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9966" w14:textId="50DB875E" w:rsidR="00425BEC" w:rsidRPr="00425BEC" w:rsidRDefault="00425BEC" w:rsidP="00425BEC">
      <w:pPr>
        <w:spacing w:after="0" w:line="240" w:lineRule="auto"/>
        <w:ind w:left="5184"/>
        <w:jc w:val="both"/>
        <w:rPr>
          <w:rFonts w:ascii="Times New Roman" w:hAnsi="Times New Roman" w:cs="Times New Roman"/>
          <w:sz w:val="24"/>
          <w:szCs w:val="24"/>
        </w:rPr>
      </w:pPr>
      <w:r w:rsidRPr="00425BEC">
        <w:rPr>
          <w:rFonts w:ascii="Times New Roman" w:hAnsi="Times New Roman" w:cs="Times New Roman"/>
          <w:sz w:val="24"/>
          <w:szCs w:val="24"/>
        </w:rPr>
        <w:t>Lietuvos Respublikos diplomatinių atstovybių, konsulinių įstaigų ir specialiųjų misijų ekonominių funkcijų vykdymo tvarkos aprašo</w:t>
      </w:r>
    </w:p>
    <w:p w14:paraId="15696746" w14:textId="0FFD8C5D" w:rsidR="005825A0" w:rsidRPr="005E31A4" w:rsidRDefault="00425BEC" w:rsidP="00425BEC">
      <w:pPr>
        <w:spacing w:after="0" w:line="240" w:lineRule="auto"/>
        <w:ind w:left="5184"/>
        <w:jc w:val="both"/>
        <w:rPr>
          <w:rFonts w:ascii="Times New Roman" w:hAnsi="Times New Roman" w:cs="Times New Roman"/>
          <w:sz w:val="24"/>
          <w:szCs w:val="24"/>
        </w:rPr>
      </w:pPr>
      <w:r w:rsidRPr="00425BEC">
        <w:rPr>
          <w:rFonts w:ascii="Times New Roman" w:hAnsi="Times New Roman" w:cs="Times New Roman"/>
          <w:sz w:val="24"/>
          <w:szCs w:val="24"/>
        </w:rPr>
        <w:t>3 priedas</w:t>
      </w:r>
    </w:p>
    <w:p w14:paraId="07ABAA72" w14:textId="1F8BCA45" w:rsidR="005825A0" w:rsidRPr="005E31A4" w:rsidRDefault="005825A0" w:rsidP="005825A0">
      <w:pPr>
        <w:spacing w:after="0" w:line="240" w:lineRule="auto"/>
        <w:ind w:left="5184"/>
        <w:jc w:val="both"/>
        <w:rPr>
          <w:rFonts w:ascii="Times New Roman" w:hAnsi="Times New Roman" w:cs="Times New Roman"/>
          <w:sz w:val="24"/>
          <w:szCs w:val="24"/>
        </w:rPr>
      </w:pPr>
    </w:p>
    <w:p w14:paraId="5FB68BDD" w14:textId="77777777" w:rsidR="005825A0" w:rsidRPr="005E31A4" w:rsidRDefault="005825A0" w:rsidP="005825A0">
      <w:pPr>
        <w:spacing w:after="0" w:line="240" w:lineRule="auto"/>
        <w:jc w:val="both"/>
        <w:rPr>
          <w:rFonts w:ascii="Times New Roman" w:hAnsi="Times New Roman" w:cs="Times New Roman"/>
          <w:sz w:val="24"/>
          <w:szCs w:val="24"/>
        </w:rPr>
      </w:pPr>
    </w:p>
    <w:p w14:paraId="79207CD1" w14:textId="77777777" w:rsidR="00506346"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Lietuvos Respublikos ambasados Armėnijos Respublikoje</w:t>
      </w:r>
    </w:p>
    <w:p w14:paraId="6E614E77" w14:textId="77777777" w:rsidR="005825A0"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AKTUALIOS EKONOMINĖS INFORMACIJOS SUVESTINĖ</w:t>
      </w:r>
    </w:p>
    <w:p w14:paraId="260C24D7" w14:textId="77777777" w:rsidR="005825A0" w:rsidRPr="004E345F" w:rsidRDefault="005825A0" w:rsidP="005825A0">
      <w:pPr>
        <w:spacing w:after="0" w:line="240" w:lineRule="auto"/>
        <w:jc w:val="both"/>
        <w:rPr>
          <w:rFonts w:ascii="Times New Roman" w:hAnsi="Times New Roman" w:cs="Times New Roman"/>
          <w:sz w:val="24"/>
          <w:szCs w:val="24"/>
        </w:rPr>
      </w:pPr>
    </w:p>
    <w:p w14:paraId="5C131384" w14:textId="64C9D6A3" w:rsidR="005825A0" w:rsidRPr="004E345F" w:rsidRDefault="00FD76E2" w:rsidP="001762E8">
      <w:pPr>
        <w:spacing w:after="0" w:line="240" w:lineRule="auto"/>
        <w:jc w:val="center"/>
        <w:rPr>
          <w:rFonts w:ascii="Times New Roman" w:hAnsi="Times New Roman" w:cs="Times New Roman"/>
          <w:sz w:val="24"/>
          <w:szCs w:val="24"/>
        </w:rPr>
      </w:pPr>
      <w:r w:rsidRPr="004E345F">
        <w:rPr>
          <w:rFonts w:ascii="Times New Roman" w:hAnsi="Times New Roman" w:cs="Times New Roman"/>
          <w:sz w:val="24"/>
          <w:szCs w:val="24"/>
        </w:rPr>
        <w:t>202</w:t>
      </w:r>
      <w:r w:rsidR="00420F7A">
        <w:rPr>
          <w:rFonts w:ascii="Times New Roman" w:hAnsi="Times New Roman" w:cs="Times New Roman"/>
          <w:sz w:val="24"/>
          <w:szCs w:val="24"/>
        </w:rPr>
        <w:t>3</w:t>
      </w:r>
      <w:r w:rsidR="004D0961" w:rsidRPr="004E345F">
        <w:rPr>
          <w:rFonts w:ascii="Times New Roman" w:hAnsi="Times New Roman" w:cs="Times New Roman"/>
          <w:sz w:val="24"/>
          <w:szCs w:val="24"/>
        </w:rPr>
        <w:t xml:space="preserve"> m. </w:t>
      </w:r>
      <w:r w:rsidR="0083431F">
        <w:rPr>
          <w:rFonts w:ascii="Times New Roman" w:hAnsi="Times New Roman" w:cs="Times New Roman"/>
          <w:sz w:val="24"/>
          <w:szCs w:val="24"/>
        </w:rPr>
        <w:t>birželio</w:t>
      </w:r>
      <w:r w:rsidR="00420F7A">
        <w:rPr>
          <w:rFonts w:ascii="Times New Roman" w:hAnsi="Times New Roman" w:cs="Times New Roman"/>
          <w:sz w:val="24"/>
          <w:szCs w:val="24"/>
        </w:rPr>
        <w:t xml:space="preserve"> </w:t>
      </w:r>
      <w:r w:rsidR="00F002F6" w:rsidRPr="004E345F">
        <w:rPr>
          <w:rFonts w:ascii="Times New Roman" w:hAnsi="Times New Roman" w:cs="Times New Roman"/>
          <w:sz w:val="24"/>
          <w:szCs w:val="24"/>
        </w:rPr>
        <w:t>mėn</w:t>
      </w:r>
      <w:r w:rsidR="005825A0" w:rsidRPr="004E345F">
        <w:rPr>
          <w:rFonts w:ascii="Times New Roman" w:hAnsi="Times New Roman" w:cs="Times New Roman"/>
          <w:sz w:val="24"/>
          <w:szCs w:val="24"/>
        </w:rPr>
        <w:t>.</w:t>
      </w:r>
    </w:p>
    <w:p w14:paraId="2A20B5B0" w14:textId="77777777" w:rsidR="001762E8" w:rsidRPr="004E345F" w:rsidRDefault="001762E8" w:rsidP="001762E8">
      <w:pPr>
        <w:spacing w:after="0" w:line="240" w:lineRule="auto"/>
        <w:jc w:val="center"/>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1413"/>
        <w:gridCol w:w="3827"/>
        <w:gridCol w:w="2552"/>
        <w:gridCol w:w="1836"/>
      </w:tblGrid>
      <w:tr w:rsidR="009B29FF" w:rsidRPr="004E345F" w14:paraId="66884D6E" w14:textId="77777777" w:rsidTr="00E52A64">
        <w:tc>
          <w:tcPr>
            <w:tcW w:w="1413" w:type="dxa"/>
          </w:tcPr>
          <w:p w14:paraId="62E0A4D0"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DATA</w:t>
            </w:r>
          </w:p>
        </w:tc>
        <w:tc>
          <w:tcPr>
            <w:tcW w:w="3827" w:type="dxa"/>
          </w:tcPr>
          <w:p w14:paraId="5F1FB50C"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PATEIKIAMOS INFORMACIJOS APIBENDRINIMAS</w:t>
            </w:r>
          </w:p>
        </w:tc>
        <w:tc>
          <w:tcPr>
            <w:tcW w:w="2552" w:type="dxa"/>
          </w:tcPr>
          <w:p w14:paraId="5E71865E"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INFORMACIJOS ŠALTINIS</w:t>
            </w:r>
          </w:p>
        </w:tc>
        <w:tc>
          <w:tcPr>
            <w:tcW w:w="1836" w:type="dxa"/>
          </w:tcPr>
          <w:p w14:paraId="443CAB66" w14:textId="77777777" w:rsidR="005825A0" w:rsidRPr="00425BEC" w:rsidRDefault="005825A0" w:rsidP="001D2D84">
            <w:pPr>
              <w:jc w:val="center"/>
              <w:rPr>
                <w:rFonts w:ascii="Times New Roman" w:hAnsi="Times New Roman" w:cs="Times New Roman"/>
                <w:sz w:val="24"/>
                <w:szCs w:val="24"/>
              </w:rPr>
            </w:pPr>
            <w:r w:rsidRPr="00425BEC">
              <w:rPr>
                <w:rFonts w:ascii="Times New Roman" w:hAnsi="Times New Roman" w:cs="Times New Roman"/>
                <w:sz w:val="24"/>
                <w:szCs w:val="24"/>
              </w:rPr>
              <w:t>PASTABOS</w:t>
            </w:r>
          </w:p>
        </w:tc>
      </w:tr>
      <w:tr w:rsidR="005825A0" w:rsidRPr="004E345F" w14:paraId="68AD0DD6" w14:textId="77777777" w:rsidTr="00FB5E41">
        <w:tc>
          <w:tcPr>
            <w:tcW w:w="9628" w:type="dxa"/>
            <w:gridSpan w:val="4"/>
          </w:tcPr>
          <w:p w14:paraId="160F6BF3" w14:textId="77777777" w:rsidR="005825A0" w:rsidRPr="006A2F7A" w:rsidRDefault="005825A0" w:rsidP="001D2D84">
            <w:pPr>
              <w:jc w:val="both"/>
              <w:rPr>
                <w:rFonts w:ascii="Times New Roman" w:hAnsi="Times New Roman" w:cs="Times New Roman"/>
                <w:b/>
                <w:sz w:val="24"/>
                <w:szCs w:val="24"/>
              </w:rPr>
            </w:pPr>
            <w:r w:rsidRPr="006A2F7A">
              <w:rPr>
                <w:rFonts w:ascii="Times New Roman" w:hAnsi="Times New Roman" w:cs="Times New Roman"/>
                <w:b/>
                <w:sz w:val="24"/>
                <w:szCs w:val="24"/>
              </w:rPr>
              <w:t>Lietuvos eksportuotojams aktuali informacija</w:t>
            </w:r>
          </w:p>
        </w:tc>
      </w:tr>
      <w:tr w:rsidR="004C52CD" w:rsidRPr="004E345F" w14:paraId="1661465A" w14:textId="77777777" w:rsidTr="00E52A64">
        <w:tc>
          <w:tcPr>
            <w:tcW w:w="1413" w:type="dxa"/>
          </w:tcPr>
          <w:p w14:paraId="51F8AC4C" w14:textId="78915387" w:rsidR="004C52CD" w:rsidRPr="006A2F7A" w:rsidRDefault="004C52CD" w:rsidP="004C52CD">
            <w:pPr>
              <w:jc w:val="both"/>
              <w:rPr>
                <w:rFonts w:ascii="Times New Roman" w:hAnsi="Times New Roman" w:cs="Times New Roman"/>
                <w:sz w:val="24"/>
                <w:szCs w:val="24"/>
              </w:rPr>
            </w:pPr>
          </w:p>
        </w:tc>
        <w:tc>
          <w:tcPr>
            <w:tcW w:w="3827" w:type="dxa"/>
          </w:tcPr>
          <w:p w14:paraId="4BF6CC7B" w14:textId="1833069C" w:rsidR="004C52CD" w:rsidRPr="006A2F7A" w:rsidRDefault="004C52CD" w:rsidP="004C52CD">
            <w:pPr>
              <w:pStyle w:val="HTMLPreformatted"/>
              <w:rPr>
                <w:rFonts w:ascii="Times New Roman" w:hAnsi="Times New Roman" w:cs="Times New Roman"/>
                <w:sz w:val="24"/>
                <w:szCs w:val="24"/>
              </w:rPr>
            </w:pPr>
          </w:p>
        </w:tc>
        <w:tc>
          <w:tcPr>
            <w:tcW w:w="2552" w:type="dxa"/>
          </w:tcPr>
          <w:p w14:paraId="560F6199" w14:textId="754FF9E7" w:rsidR="004C52CD" w:rsidRPr="006A2F7A" w:rsidRDefault="004C52CD" w:rsidP="004C52CD">
            <w:pPr>
              <w:pStyle w:val="PlainText"/>
              <w:rPr>
                <w:rFonts w:ascii="Times New Roman" w:hAnsi="Times New Roman" w:cs="Times New Roman"/>
                <w:sz w:val="24"/>
                <w:szCs w:val="24"/>
              </w:rPr>
            </w:pPr>
          </w:p>
        </w:tc>
        <w:tc>
          <w:tcPr>
            <w:tcW w:w="1836" w:type="dxa"/>
          </w:tcPr>
          <w:p w14:paraId="27201F66" w14:textId="6E51525B" w:rsidR="004C52CD" w:rsidRPr="00425BEC" w:rsidRDefault="004C52CD" w:rsidP="004C52CD">
            <w:pPr>
              <w:rPr>
                <w:rFonts w:ascii="Times New Roman" w:hAnsi="Times New Roman" w:cs="Times New Roman"/>
                <w:sz w:val="24"/>
                <w:szCs w:val="24"/>
              </w:rPr>
            </w:pPr>
          </w:p>
        </w:tc>
      </w:tr>
      <w:tr w:rsidR="004C52CD" w:rsidRPr="004E345F" w14:paraId="75967AB4" w14:textId="77777777" w:rsidTr="00FB5E41">
        <w:tc>
          <w:tcPr>
            <w:tcW w:w="9628" w:type="dxa"/>
            <w:gridSpan w:val="4"/>
          </w:tcPr>
          <w:p w14:paraId="2CD4AA50" w14:textId="7037108A" w:rsidR="004C52CD" w:rsidRPr="006A2F7A" w:rsidRDefault="004C52CD" w:rsidP="004C52CD">
            <w:pPr>
              <w:jc w:val="both"/>
              <w:rPr>
                <w:rFonts w:ascii="Times New Roman" w:hAnsi="Times New Roman" w:cs="Times New Roman"/>
                <w:b/>
                <w:sz w:val="24"/>
                <w:szCs w:val="24"/>
              </w:rPr>
            </w:pPr>
            <w:r w:rsidRPr="006A2F7A">
              <w:rPr>
                <w:rFonts w:ascii="Times New Roman" w:hAnsi="Times New Roman" w:cs="Times New Roman"/>
                <w:b/>
                <w:sz w:val="24"/>
                <w:szCs w:val="24"/>
              </w:rPr>
              <w:t>Tiesioginėms užsienio investicijoms pritraukti į Lietuvą aktuali informacija</w:t>
            </w:r>
          </w:p>
        </w:tc>
      </w:tr>
      <w:tr w:rsidR="004C52CD" w:rsidRPr="004E345F" w14:paraId="25D593B9" w14:textId="77777777" w:rsidTr="00E52A64">
        <w:tc>
          <w:tcPr>
            <w:tcW w:w="1413" w:type="dxa"/>
          </w:tcPr>
          <w:p w14:paraId="37431DE2" w14:textId="17E2541D" w:rsidR="004C52CD" w:rsidRPr="006A2F7A" w:rsidRDefault="004C52CD" w:rsidP="004C52CD">
            <w:pPr>
              <w:jc w:val="both"/>
              <w:rPr>
                <w:rFonts w:ascii="Times New Roman" w:hAnsi="Times New Roman" w:cs="Times New Roman"/>
                <w:sz w:val="24"/>
                <w:szCs w:val="24"/>
              </w:rPr>
            </w:pPr>
          </w:p>
        </w:tc>
        <w:tc>
          <w:tcPr>
            <w:tcW w:w="3827" w:type="dxa"/>
          </w:tcPr>
          <w:p w14:paraId="24DE278B" w14:textId="32FC6603" w:rsidR="004C52CD" w:rsidRPr="006A2F7A" w:rsidRDefault="004C52CD" w:rsidP="004C52CD">
            <w:pPr>
              <w:jc w:val="both"/>
              <w:rPr>
                <w:rFonts w:ascii="Times New Roman" w:hAnsi="Times New Roman" w:cs="Times New Roman"/>
                <w:sz w:val="24"/>
                <w:szCs w:val="24"/>
              </w:rPr>
            </w:pPr>
          </w:p>
        </w:tc>
        <w:tc>
          <w:tcPr>
            <w:tcW w:w="2552" w:type="dxa"/>
          </w:tcPr>
          <w:p w14:paraId="799FBB10" w14:textId="23E212EA" w:rsidR="004C52CD" w:rsidRPr="006A2F7A" w:rsidRDefault="004C52CD" w:rsidP="004C52CD">
            <w:pPr>
              <w:jc w:val="both"/>
              <w:rPr>
                <w:rFonts w:ascii="Times New Roman" w:hAnsi="Times New Roman" w:cs="Times New Roman"/>
                <w:sz w:val="24"/>
                <w:szCs w:val="24"/>
              </w:rPr>
            </w:pPr>
          </w:p>
        </w:tc>
        <w:tc>
          <w:tcPr>
            <w:tcW w:w="1836" w:type="dxa"/>
          </w:tcPr>
          <w:p w14:paraId="7FD83E28" w14:textId="77777777" w:rsidR="004C52CD" w:rsidRPr="00425BEC" w:rsidRDefault="004C52CD" w:rsidP="004C52CD">
            <w:pPr>
              <w:jc w:val="both"/>
              <w:rPr>
                <w:rFonts w:ascii="Times New Roman" w:hAnsi="Times New Roman" w:cs="Times New Roman"/>
                <w:sz w:val="24"/>
                <w:szCs w:val="24"/>
              </w:rPr>
            </w:pPr>
          </w:p>
        </w:tc>
      </w:tr>
      <w:tr w:rsidR="004C52CD" w:rsidRPr="004E345F" w14:paraId="77FC5616" w14:textId="77777777" w:rsidTr="00FB5E41">
        <w:tc>
          <w:tcPr>
            <w:tcW w:w="9628" w:type="dxa"/>
            <w:gridSpan w:val="4"/>
          </w:tcPr>
          <w:p w14:paraId="4CBFDFDF" w14:textId="3634B101" w:rsidR="004C52CD" w:rsidRPr="006A2F7A" w:rsidRDefault="004C52CD" w:rsidP="004C52CD">
            <w:pPr>
              <w:jc w:val="both"/>
              <w:rPr>
                <w:rFonts w:ascii="Times New Roman" w:hAnsi="Times New Roman" w:cs="Times New Roman"/>
                <w:b/>
                <w:sz w:val="24"/>
                <w:szCs w:val="24"/>
              </w:rPr>
            </w:pPr>
            <w:r w:rsidRPr="006A2F7A">
              <w:rPr>
                <w:rFonts w:ascii="Times New Roman" w:hAnsi="Times New Roman" w:cs="Times New Roman"/>
                <w:b/>
                <w:sz w:val="24"/>
                <w:szCs w:val="24"/>
              </w:rPr>
              <w:t>Lietuvos verslo plėtrai užsienyje aktuali informacija</w:t>
            </w:r>
          </w:p>
        </w:tc>
      </w:tr>
      <w:tr w:rsidR="00505171" w:rsidRPr="004E345F" w14:paraId="22C0510E" w14:textId="77777777" w:rsidTr="00E52A64">
        <w:tc>
          <w:tcPr>
            <w:tcW w:w="1413" w:type="dxa"/>
          </w:tcPr>
          <w:p w14:paraId="267F6F4C" w14:textId="57181010" w:rsidR="00505171" w:rsidRPr="006A2F7A" w:rsidRDefault="00505171" w:rsidP="00505171">
            <w:pPr>
              <w:jc w:val="both"/>
              <w:rPr>
                <w:rFonts w:ascii="Times New Roman" w:hAnsi="Times New Roman" w:cs="Times New Roman"/>
                <w:sz w:val="24"/>
                <w:szCs w:val="24"/>
              </w:rPr>
            </w:pPr>
          </w:p>
        </w:tc>
        <w:tc>
          <w:tcPr>
            <w:tcW w:w="3827" w:type="dxa"/>
          </w:tcPr>
          <w:p w14:paraId="01DD8045" w14:textId="5970CA91" w:rsidR="00505171" w:rsidRPr="006A2F7A" w:rsidRDefault="00505171" w:rsidP="0050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p>
        </w:tc>
        <w:tc>
          <w:tcPr>
            <w:tcW w:w="2552" w:type="dxa"/>
          </w:tcPr>
          <w:p w14:paraId="298E7963" w14:textId="2DA97817" w:rsidR="00505171" w:rsidRPr="006A2F7A" w:rsidRDefault="00505171" w:rsidP="00505171">
            <w:pPr>
              <w:rPr>
                <w:rFonts w:ascii="Times New Roman" w:hAnsi="Times New Roman" w:cs="Times New Roman"/>
                <w:sz w:val="24"/>
                <w:szCs w:val="24"/>
              </w:rPr>
            </w:pPr>
          </w:p>
        </w:tc>
        <w:tc>
          <w:tcPr>
            <w:tcW w:w="1836" w:type="dxa"/>
          </w:tcPr>
          <w:p w14:paraId="59D385C9" w14:textId="4E15762F" w:rsidR="00505171" w:rsidRPr="00425BEC" w:rsidRDefault="00505171" w:rsidP="00505171">
            <w:pPr>
              <w:jc w:val="both"/>
              <w:rPr>
                <w:rFonts w:ascii="Times New Roman" w:hAnsi="Times New Roman" w:cs="Times New Roman"/>
                <w:sz w:val="24"/>
                <w:szCs w:val="24"/>
              </w:rPr>
            </w:pPr>
          </w:p>
        </w:tc>
      </w:tr>
      <w:tr w:rsidR="00505171" w:rsidRPr="004E345F" w14:paraId="5A61F925" w14:textId="77777777" w:rsidTr="00FB5E41">
        <w:tc>
          <w:tcPr>
            <w:tcW w:w="9628" w:type="dxa"/>
            <w:gridSpan w:val="4"/>
          </w:tcPr>
          <w:p w14:paraId="23B10D8F" w14:textId="77777777" w:rsidR="00505171" w:rsidRPr="006A2F7A" w:rsidRDefault="00505171" w:rsidP="00505171">
            <w:pPr>
              <w:jc w:val="both"/>
              <w:rPr>
                <w:rFonts w:ascii="Times New Roman" w:hAnsi="Times New Roman" w:cs="Times New Roman"/>
                <w:b/>
                <w:sz w:val="24"/>
                <w:szCs w:val="24"/>
              </w:rPr>
            </w:pPr>
            <w:r w:rsidRPr="006A2F7A">
              <w:rPr>
                <w:rFonts w:ascii="Times New Roman" w:hAnsi="Times New Roman" w:cs="Times New Roman"/>
                <w:b/>
                <w:sz w:val="24"/>
                <w:szCs w:val="24"/>
              </w:rPr>
              <w:t>Lietuvos turizmo sektoriui aktuali informacija</w:t>
            </w:r>
          </w:p>
        </w:tc>
      </w:tr>
      <w:tr w:rsidR="00505171" w:rsidRPr="004E345F" w14:paraId="080691EA" w14:textId="77777777" w:rsidTr="00E52A64">
        <w:tc>
          <w:tcPr>
            <w:tcW w:w="1413" w:type="dxa"/>
          </w:tcPr>
          <w:p w14:paraId="09AAEFBB" w14:textId="01732E92" w:rsidR="00505171" w:rsidRPr="006A2F7A" w:rsidRDefault="00505171" w:rsidP="00505171">
            <w:pPr>
              <w:jc w:val="both"/>
              <w:rPr>
                <w:rFonts w:ascii="Times New Roman" w:hAnsi="Times New Roman" w:cs="Times New Roman"/>
                <w:sz w:val="24"/>
                <w:szCs w:val="24"/>
              </w:rPr>
            </w:pPr>
          </w:p>
        </w:tc>
        <w:tc>
          <w:tcPr>
            <w:tcW w:w="3827" w:type="dxa"/>
          </w:tcPr>
          <w:p w14:paraId="7DBB9E3D" w14:textId="535510D2" w:rsidR="00505171" w:rsidRPr="006A2F7A" w:rsidRDefault="00505171" w:rsidP="005051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14:paraId="21B28B0A" w14:textId="2E3C1DEE" w:rsidR="00505171" w:rsidRPr="006A2F7A" w:rsidRDefault="00505171" w:rsidP="00505171">
            <w:pPr>
              <w:jc w:val="both"/>
              <w:rPr>
                <w:rFonts w:ascii="Times New Roman" w:hAnsi="Times New Roman" w:cs="Times New Roman"/>
                <w:sz w:val="24"/>
                <w:szCs w:val="24"/>
              </w:rPr>
            </w:pPr>
          </w:p>
        </w:tc>
        <w:tc>
          <w:tcPr>
            <w:tcW w:w="1836" w:type="dxa"/>
          </w:tcPr>
          <w:p w14:paraId="598CC24B" w14:textId="77777777" w:rsidR="00505171" w:rsidRPr="00425BEC" w:rsidRDefault="00505171" w:rsidP="00505171">
            <w:pPr>
              <w:rPr>
                <w:rFonts w:ascii="Times New Roman" w:hAnsi="Times New Roman" w:cs="Times New Roman"/>
                <w:sz w:val="24"/>
                <w:szCs w:val="24"/>
              </w:rPr>
            </w:pPr>
          </w:p>
        </w:tc>
      </w:tr>
      <w:tr w:rsidR="00505171" w:rsidRPr="004E345F" w14:paraId="3C27591F" w14:textId="77777777" w:rsidTr="00FB5E41">
        <w:tc>
          <w:tcPr>
            <w:tcW w:w="9628" w:type="dxa"/>
            <w:gridSpan w:val="4"/>
          </w:tcPr>
          <w:p w14:paraId="7A08BC29" w14:textId="3A6A81AF" w:rsidR="00505171" w:rsidRPr="006A2F7A" w:rsidRDefault="00505171" w:rsidP="00505171">
            <w:pPr>
              <w:jc w:val="both"/>
              <w:rPr>
                <w:rFonts w:ascii="Times New Roman" w:hAnsi="Times New Roman" w:cs="Times New Roman"/>
                <w:b/>
                <w:sz w:val="24"/>
                <w:szCs w:val="24"/>
              </w:rPr>
            </w:pPr>
            <w:r w:rsidRPr="006A2F7A">
              <w:rPr>
                <w:rFonts w:ascii="Times New Roman" w:hAnsi="Times New Roman" w:cs="Times New Roman"/>
                <w:b/>
                <w:sz w:val="24"/>
                <w:szCs w:val="24"/>
              </w:rPr>
              <w:t>Bendradarbiavimui mokslinių tyrimų, eksperimentinės plėtros ir inovacijų (MTEPI) srityse aktuali informacija</w:t>
            </w:r>
          </w:p>
        </w:tc>
      </w:tr>
      <w:tr w:rsidR="00505171" w:rsidRPr="004E345F" w14:paraId="03F69857" w14:textId="77777777" w:rsidTr="00E52A64">
        <w:tc>
          <w:tcPr>
            <w:tcW w:w="1413" w:type="dxa"/>
          </w:tcPr>
          <w:p w14:paraId="441328F6" w14:textId="64AE6D10" w:rsidR="00505171" w:rsidRPr="006A2F7A" w:rsidRDefault="00505171" w:rsidP="00505171">
            <w:pPr>
              <w:jc w:val="both"/>
              <w:rPr>
                <w:rFonts w:ascii="Times New Roman" w:hAnsi="Times New Roman" w:cs="Times New Roman"/>
                <w:sz w:val="24"/>
                <w:szCs w:val="24"/>
              </w:rPr>
            </w:pPr>
          </w:p>
        </w:tc>
        <w:tc>
          <w:tcPr>
            <w:tcW w:w="3827" w:type="dxa"/>
          </w:tcPr>
          <w:p w14:paraId="2E173C83" w14:textId="139A8AB3" w:rsidR="00505171" w:rsidRPr="006A2F7A" w:rsidRDefault="00505171" w:rsidP="00505171">
            <w:pPr>
              <w:pStyle w:val="HTMLPreformatted"/>
              <w:shd w:val="clear" w:color="auto" w:fill="F8F9FA"/>
              <w:rPr>
                <w:rFonts w:ascii="Times New Roman" w:eastAsia="Times New Roman" w:hAnsi="Times New Roman" w:cs="Times New Roman"/>
                <w:sz w:val="24"/>
                <w:szCs w:val="24"/>
                <w:lang w:eastAsia="ru-RU"/>
              </w:rPr>
            </w:pPr>
          </w:p>
        </w:tc>
        <w:tc>
          <w:tcPr>
            <w:tcW w:w="2552" w:type="dxa"/>
          </w:tcPr>
          <w:p w14:paraId="4C792A95" w14:textId="0108610D" w:rsidR="00505171" w:rsidRPr="006A2F7A" w:rsidRDefault="00505171" w:rsidP="00505171">
            <w:pPr>
              <w:jc w:val="both"/>
              <w:rPr>
                <w:rFonts w:ascii="Times New Roman" w:hAnsi="Times New Roman" w:cs="Times New Roman"/>
                <w:sz w:val="24"/>
                <w:szCs w:val="24"/>
              </w:rPr>
            </w:pPr>
          </w:p>
        </w:tc>
        <w:tc>
          <w:tcPr>
            <w:tcW w:w="1836" w:type="dxa"/>
          </w:tcPr>
          <w:p w14:paraId="5F636A6C" w14:textId="37BAE9E6" w:rsidR="00505171" w:rsidRPr="00425BEC" w:rsidRDefault="00505171" w:rsidP="00505171">
            <w:pPr>
              <w:jc w:val="both"/>
              <w:rPr>
                <w:rFonts w:ascii="Times New Roman" w:hAnsi="Times New Roman" w:cs="Times New Roman"/>
                <w:sz w:val="24"/>
                <w:szCs w:val="24"/>
              </w:rPr>
            </w:pPr>
          </w:p>
        </w:tc>
      </w:tr>
      <w:tr w:rsidR="00505171" w:rsidRPr="004E345F" w14:paraId="3A6BE648" w14:textId="77777777" w:rsidTr="00FB5E41">
        <w:tc>
          <w:tcPr>
            <w:tcW w:w="9628" w:type="dxa"/>
            <w:gridSpan w:val="4"/>
          </w:tcPr>
          <w:p w14:paraId="53212A98" w14:textId="77777777" w:rsidR="00505171" w:rsidRPr="006A2F7A" w:rsidRDefault="00505171" w:rsidP="00505171">
            <w:pPr>
              <w:jc w:val="both"/>
              <w:rPr>
                <w:rFonts w:ascii="Times New Roman" w:hAnsi="Times New Roman" w:cs="Times New Roman"/>
                <w:b/>
                <w:sz w:val="24"/>
                <w:szCs w:val="24"/>
              </w:rPr>
            </w:pPr>
            <w:r w:rsidRPr="006A2F7A">
              <w:rPr>
                <w:rFonts w:ascii="Times New Roman" w:hAnsi="Times New Roman" w:cs="Times New Roman"/>
                <w:b/>
                <w:sz w:val="24"/>
                <w:szCs w:val="24"/>
              </w:rPr>
              <w:t>Lietuvos ekonominiam saugumui aktuali informacija</w:t>
            </w:r>
          </w:p>
        </w:tc>
      </w:tr>
      <w:tr w:rsidR="00505171" w:rsidRPr="004E345F" w14:paraId="7A5B6ADD" w14:textId="77777777" w:rsidTr="00E52A64">
        <w:tc>
          <w:tcPr>
            <w:tcW w:w="1413" w:type="dxa"/>
          </w:tcPr>
          <w:p w14:paraId="586E228F" w14:textId="2B01B622" w:rsidR="00505171" w:rsidRPr="006A2F7A" w:rsidRDefault="00505171" w:rsidP="00505171">
            <w:pPr>
              <w:jc w:val="both"/>
              <w:rPr>
                <w:rFonts w:ascii="Times New Roman" w:hAnsi="Times New Roman" w:cs="Times New Roman"/>
                <w:sz w:val="24"/>
                <w:szCs w:val="24"/>
              </w:rPr>
            </w:pPr>
          </w:p>
        </w:tc>
        <w:tc>
          <w:tcPr>
            <w:tcW w:w="3827" w:type="dxa"/>
          </w:tcPr>
          <w:p w14:paraId="1430AFF4" w14:textId="2FD5754C" w:rsidR="00505171" w:rsidRPr="006A2F7A" w:rsidRDefault="00505171" w:rsidP="00505171">
            <w:pPr>
              <w:jc w:val="both"/>
              <w:rPr>
                <w:rFonts w:ascii="Times New Roman" w:eastAsia="Times New Roman" w:hAnsi="Times New Roman" w:cs="Times New Roman"/>
                <w:sz w:val="24"/>
                <w:szCs w:val="24"/>
                <w:lang w:eastAsia="ru-RU"/>
              </w:rPr>
            </w:pPr>
          </w:p>
        </w:tc>
        <w:tc>
          <w:tcPr>
            <w:tcW w:w="2552" w:type="dxa"/>
          </w:tcPr>
          <w:p w14:paraId="2ADADB9D" w14:textId="5CB1E61B" w:rsidR="00505171" w:rsidRPr="006A2F7A" w:rsidRDefault="00505171" w:rsidP="00505171">
            <w:pPr>
              <w:jc w:val="both"/>
              <w:rPr>
                <w:rFonts w:ascii="Times New Roman" w:hAnsi="Times New Roman" w:cs="Times New Roman"/>
                <w:sz w:val="24"/>
                <w:szCs w:val="24"/>
              </w:rPr>
            </w:pPr>
          </w:p>
        </w:tc>
        <w:tc>
          <w:tcPr>
            <w:tcW w:w="1836" w:type="dxa"/>
          </w:tcPr>
          <w:p w14:paraId="2927E3D0" w14:textId="77777777" w:rsidR="00505171" w:rsidRPr="00425BEC" w:rsidRDefault="00505171" w:rsidP="00505171">
            <w:pPr>
              <w:jc w:val="both"/>
              <w:rPr>
                <w:rFonts w:ascii="Times New Roman" w:hAnsi="Times New Roman" w:cs="Times New Roman"/>
                <w:sz w:val="24"/>
                <w:szCs w:val="24"/>
              </w:rPr>
            </w:pPr>
          </w:p>
        </w:tc>
      </w:tr>
      <w:tr w:rsidR="00505171" w:rsidRPr="004E345F" w14:paraId="79FD7A54" w14:textId="77777777" w:rsidTr="00FB5E41">
        <w:tc>
          <w:tcPr>
            <w:tcW w:w="9628" w:type="dxa"/>
            <w:gridSpan w:val="4"/>
          </w:tcPr>
          <w:p w14:paraId="201FAB5B" w14:textId="46D7E457" w:rsidR="00505171" w:rsidRPr="006A2F7A" w:rsidRDefault="00505171" w:rsidP="00505171">
            <w:pPr>
              <w:jc w:val="both"/>
              <w:rPr>
                <w:rFonts w:ascii="Times New Roman" w:hAnsi="Times New Roman" w:cs="Times New Roman"/>
                <w:b/>
                <w:sz w:val="24"/>
                <w:szCs w:val="24"/>
              </w:rPr>
            </w:pPr>
            <w:r w:rsidRPr="006A2F7A">
              <w:rPr>
                <w:rFonts w:ascii="Times New Roman" w:hAnsi="Times New Roman" w:cs="Times New Roman"/>
                <w:b/>
                <w:sz w:val="24"/>
                <w:szCs w:val="24"/>
              </w:rPr>
              <w:t>Bendra akreditacijos valstybių ekonominė informacija</w:t>
            </w:r>
          </w:p>
        </w:tc>
      </w:tr>
      <w:tr w:rsidR="00C978CA" w:rsidRPr="004E345F" w14:paraId="54D69187" w14:textId="77777777" w:rsidTr="00E52A64">
        <w:tc>
          <w:tcPr>
            <w:tcW w:w="1413" w:type="dxa"/>
          </w:tcPr>
          <w:p w14:paraId="18543E7D" w14:textId="1BB12690" w:rsidR="00C978CA" w:rsidRDefault="00C978CA" w:rsidP="00505171">
            <w:pPr>
              <w:jc w:val="both"/>
              <w:rPr>
                <w:rFonts w:ascii="Times New Roman" w:hAnsi="Times New Roman" w:cs="Times New Roman"/>
                <w:sz w:val="24"/>
                <w:szCs w:val="24"/>
              </w:rPr>
            </w:pPr>
            <w:r>
              <w:rPr>
                <w:rFonts w:ascii="Times New Roman" w:hAnsi="Times New Roman" w:cs="Times New Roman"/>
                <w:sz w:val="24"/>
                <w:szCs w:val="24"/>
              </w:rPr>
              <w:t>2023-06-03</w:t>
            </w:r>
          </w:p>
        </w:tc>
        <w:tc>
          <w:tcPr>
            <w:tcW w:w="3827" w:type="dxa"/>
          </w:tcPr>
          <w:p w14:paraId="72EDFCD3" w14:textId="42612FDD" w:rsidR="00C978CA" w:rsidRPr="00C978CA" w:rsidRDefault="00C978CA"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978CA">
              <w:rPr>
                <w:rFonts w:ascii="Times New Roman" w:eastAsia="Times New Roman" w:hAnsi="Times New Roman" w:cs="Times New Roman"/>
                <w:sz w:val="24"/>
                <w:szCs w:val="24"/>
                <w:lang w:eastAsia="ru-RU"/>
              </w:rPr>
              <w:t>Pagal 2023 m. ekonominės laisvės indeksą Armėnija užima 50 vietą tarp 176 šalių.</w:t>
            </w:r>
            <w:r w:rsidR="00B26E3E">
              <w:rPr>
                <w:rFonts w:ascii="Times New Roman" w:eastAsia="Times New Roman" w:hAnsi="Times New Roman" w:cs="Times New Roman"/>
                <w:sz w:val="24"/>
                <w:szCs w:val="24"/>
                <w:lang w:eastAsia="ru-RU"/>
              </w:rPr>
              <w:t xml:space="preserve"> </w:t>
            </w:r>
          </w:p>
        </w:tc>
        <w:tc>
          <w:tcPr>
            <w:tcW w:w="2552" w:type="dxa"/>
          </w:tcPr>
          <w:p w14:paraId="2F092C6E" w14:textId="20FF8368" w:rsidR="00C978CA" w:rsidRDefault="007E0B68" w:rsidP="00505171">
            <w:pPr>
              <w:jc w:val="both"/>
              <w:rPr>
                <w:rFonts w:ascii="Times New Roman" w:hAnsi="Times New Roman" w:cs="Times New Roman"/>
                <w:sz w:val="24"/>
                <w:szCs w:val="24"/>
              </w:rPr>
            </w:pPr>
            <w:hyperlink r:id="rId6" w:history="1">
              <w:r w:rsidR="00C978CA" w:rsidRPr="00C75C27">
                <w:rPr>
                  <w:rStyle w:val="Hyperlink"/>
                  <w:rFonts w:ascii="Times New Roman" w:hAnsi="Times New Roman" w:cs="Times New Roman"/>
                  <w:sz w:val="24"/>
                  <w:szCs w:val="24"/>
                </w:rPr>
                <w:t>https://twitter.com/armenia/status/1664974151495438338</w:t>
              </w:r>
            </w:hyperlink>
            <w:r w:rsidR="00C978CA">
              <w:rPr>
                <w:rFonts w:ascii="Times New Roman" w:hAnsi="Times New Roman" w:cs="Times New Roman"/>
                <w:sz w:val="24"/>
                <w:szCs w:val="24"/>
              </w:rPr>
              <w:t xml:space="preserve"> </w:t>
            </w:r>
          </w:p>
        </w:tc>
        <w:tc>
          <w:tcPr>
            <w:tcW w:w="1836" w:type="dxa"/>
          </w:tcPr>
          <w:p w14:paraId="0DFA4285" w14:textId="77777777" w:rsidR="00C978CA" w:rsidRPr="0068519B" w:rsidRDefault="00C978CA" w:rsidP="00505171">
            <w:pPr>
              <w:jc w:val="both"/>
              <w:rPr>
                <w:rFonts w:ascii="Times New Roman" w:hAnsi="Times New Roman" w:cs="Times New Roman"/>
                <w:sz w:val="24"/>
                <w:szCs w:val="24"/>
              </w:rPr>
            </w:pPr>
          </w:p>
        </w:tc>
      </w:tr>
      <w:tr w:rsidR="006532EF" w:rsidRPr="004E345F" w14:paraId="07F8F5E0" w14:textId="77777777" w:rsidTr="00E52A64">
        <w:tc>
          <w:tcPr>
            <w:tcW w:w="1413" w:type="dxa"/>
          </w:tcPr>
          <w:p w14:paraId="3CF9133A" w14:textId="7A49F416" w:rsidR="006532EF" w:rsidRDefault="006532EF" w:rsidP="00505171">
            <w:pPr>
              <w:jc w:val="both"/>
              <w:rPr>
                <w:rFonts w:ascii="Times New Roman" w:hAnsi="Times New Roman" w:cs="Times New Roman"/>
                <w:sz w:val="24"/>
                <w:szCs w:val="24"/>
              </w:rPr>
            </w:pPr>
            <w:r>
              <w:rPr>
                <w:rFonts w:ascii="Times New Roman" w:hAnsi="Times New Roman" w:cs="Times New Roman"/>
                <w:sz w:val="24"/>
                <w:szCs w:val="24"/>
              </w:rPr>
              <w:t>2023-06-05</w:t>
            </w:r>
          </w:p>
        </w:tc>
        <w:tc>
          <w:tcPr>
            <w:tcW w:w="3827" w:type="dxa"/>
          </w:tcPr>
          <w:p w14:paraId="3A637522" w14:textId="1C41FF0F" w:rsidR="006532EF" w:rsidRPr="00C978CA" w:rsidRDefault="006532EF"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6532EF">
              <w:rPr>
                <w:rFonts w:ascii="Times New Roman" w:eastAsia="Times New Roman" w:hAnsi="Times New Roman" w:cs="Times New Roman"/>
                <w:sz w:val="24"/>
                <w:szCs w:val="24"/>
                <w:lang w:eastAsia="ru-RU"/>
              </w:rPr>
              <w:t xml:space="preserve">Apie 15 </w:t>
            </w:r>
            <w:r>
              <w:rPr>
                <w:rFonts w:ascii="Times New Roman" w:eastAsia="Times New Roman" w:hAnsi="Times New Roman" w:cs="Times New Roman"/>
                <w:sz w:val="24"/>
                <w:szCs w:val="24"/>
                <w:lang w:eastAsia="ru-RU"/>
              </w:rPr>
              <w:t>mln.</w:t>
            </w:r>
            <w:r w:rsidRPr="006532EF">
              <w:rPr>
                <w:rFonts w:ascii="Times New Roman" w:eastAsia="Times New Roman" w:hAnsi="Times New Roman" w:cs="Times New Roman"/>
                <w:sz w:val="24"/>
                <w:szCs w:val="24"/>
                <w:lang w:eastAsia="ru-RU"/>
              </w:rPr>
              <w:t xml:space="preserve"> dolerių bus investuota į viešbučio komplekso rekonstrukciją Armėnijos SPA kurorte </w:t>
            </w:r>
            <w:proofErr w:type="spellStart"/>
            <w:r>
              <w:rPr>
                <w:rFonts w:ascii="Times New Roman" w:eastAsia="Times New Roman" w:hAnsi="Times New Roman" w:cs="Times New Roman"/>
                <w:sz w:val="24"/>
                <w:szCs w:val="24"/>
                <w:lang w:eastAsia="ru-RU"/>
              </w:rPr>
              <w:t>Dž</w:t>
            </w:r>
            <w:r w:rsidRPr="006532EF">
              <w:rPr>
                <w:rFonts w:ascii="Times New Roman" w:eastAsia="Times New Roman" w:hAnsi="Times New Roman" w:cs="Times New Roman"/>
                <w:sz w:val="24"/>
                <w:szCs w:val="24"/>
                <w:lang w:eastAsia="ru-RU"/>
              </w:rPr>
              <w:t>ermuke</w:t>
            </w:r>
            <w:proofErr w:type="spellEnd"/>
            <w:r w:rsidRPr="006532EF">
              <w:rPr>
                <w:rFonts w:ascii="Times New Roman" w:eastAsia="Times New Roman" w:hAnsi="Times New Roman" w:cs="Times New Roman"/>
                <w:sz w:val="24"/>
                <w:szCs w:val="24"/>
                <w:lang w:eastAsia="ru-RU"/>
              </w:rPr>
              <w:t xml:space="preserve">, socialiniame tinkle „Facebook“ pranešė ekonomikos ministras </w:t>
            </w:r>
            <w:r>
              <w:rPr>
                <w:rFonts w:ascii="Times New Roman" w:eastAsia="Times New Roman" w:hAnsi="Times New Roman" w:cs="Times New Roman"/>
                <w:sz w:val="24"/>
                <w:szCs w:val="24"/>
                <w:lang w:eastAsia="ru-RU"/>
              </w:rPr>
              <w:t>V.</w:t>
            </w:r>
            <w:r w:rsidRPr="006532EF">
              <w:rPr>
                <w:rFonts w:ascii="Times New Roman" w:eastAsia="Times New Roman" w:hAnsi="Times New Roman" w:cs="Times New Roman"/>
                <w:sz w:val="24"/>
                <w:szCs w:val="24"/>
                <w:lang w:eastAsia="ru-RU"/>
              </w:rPr>
              <w:t xml:space="preserve"> </w:t>
            </w:r>
            <w:proofErr w:type="spellStart"/>
            <w:r w:rsidRPr="006532EF">
              <w:rPr>
                <w:rFonts w:ascii="Times New Roman" w:eastAsia="Times New Roman" w:hAnsi="Times New Roman" w:cs="Times New Roman"/>
                <w:sz w:val="24"/>
                <w:szCs w:val="24"/>
                <w:lang w:eastAsia="ru-RU"/>
              </w:rPr>
              <w:t>Kerobyan</w:t>
            </w:r>
            <w:proofErr w:type="spellEnd"/>
            <w:r w:rsidRPr="006532EF">
              <w:rPr>
                <w:rFonts w:ascii="Times New Roman" w:eastAsia="Times New Roman" w:hAnsi="Times New Roman" w:cs="Times New Roman"/>
                <w:sz w:val="24"/>
                <w:szCs w:val="24"/>
                <w:lang w:eastAsia="ru-RU"/>
              </w:rPr>
              <w:t>.</w:t>
            </w:r>
          </w:p>
        </w:tc>
        <w:tc>
          <w:tcPr>
            <w:tcW w:w="2552" w:type="dxa"/>
          </w:tcPr>
          <w:p w14:paraId="149163C2" w14:textId="19C50A98" w:rsidR="006532EF" w:rsidRDefault="007E0B68" w:rsidP="00505171">
            <w:pPr>
              <w:jc w:val="both"/>
              <w:rPr>
                <w:rFonts w:ascii="Times New Roman" w:hAnsi="Times New Roman" w:cs="Times New Roman"/>
                <w:sz w:val="24"/>
                <w:szCs w:val="24"/>
              </w:rPr>
            </w:pPr>
            <w:hyperlink r:id="rId7" w:history="1">
              <w:r w:rsidR="006532EF" w:rsidRPr="00C75C27">
                <w:rPr>
                  <w:rStyle w:val="Hyperlink"/>
                  <w:rFonts w:ascii="Times New Roman" w:hAnsi="Times New Roman" w:cs="Times New Roman"/>
                  <w:sz w:val="24"/>
                  <w:szCs w:val="24"/>
                </w:rPr>
                <w:t>https://arka.am/en/news/tourism/jermuk_group_invests_15_million_in_reconstruction_of_hotel_in_spa_resort/</w:t>
              </w:r>
            </w:hyperlink>
            <w:r w:rsidR="006532EF">
              <w:rPr>
                <w:rFonts w:ascii="Times New Roman" w:hAnsi="Times New Roman" w:cs="Times New Roman"/>
                <w:sz w:val="24"/>
                <w:szCs w:val="24"/>
              </w:rPr>
              <w:t xml:space="preserve"> </w:t>
            </w:r>
          </w:p>
        </w:tc>
        <w:tc>
          <w:tcPr>
            <w:tcW w:w="1836" w:type="dxa"/>
          </w:tcPr>
          <w:p w14:paraId="28ACCB1E" w14:textId="77777777" w:rsidR="006532EF" w:rsidRPr="0068519B" w:rsidRDefault="006532EF" w:rsidP="00505171">
            <w:pPr>
              <w:jc w:val="both"/>
              <w:rPr>
                <w:rFonts w:ascii="Times New Roman" w:hAnsi="Times New Roman" w:cs="Times New Roman"/>
                <w:sz w:val="24"/>
                <w:szCs w:val="24"/>
              </w:rPr>
            </w:pPr>
          </w:p>
        </w:tc>
      </w:tr>
      <w:tr w:rsidR="00B62860" w:rsidRPr="004E345F" w14:paraId="259FAF46" w14:textId="77777777" w:rsidTr="00E52A64">
        <w:tc>
          <w:tcPr>
            <w:tcW w:w="1413" w:type="dxa"/>
          </w:tcPr>
          <w:p w14:paraId="694BA626" w14:textId="4C759D71" w:rsidR="00B62860" w:rsidRDefault="0083431F" w:rsidP="00505171">
            <w:pPr>
              <w:jc w:val="both"/>
              <w:rPr>
                <w:rFonts w:ascii="Times New Roman" w:hAnsi="Times New Roman" w:cs="Times New Roman"/>
                <w:sz w:val="24"/>
                <w:szCs w:val="24"/>
              </w:rPr>
            </w:pPr>
            <w:r>
              <w:rPr>
                <w:rFonts w:ascii="Times New Roman" w:hAnsi="Times New Roman" w:cs="Times New Roman"/>
                <w:sz w:val="24"/>
                <w:szCs w:val="24"/>
              </w:rPr>
              <w:t>2023-06-</w:t>
            </w:r>
            <w:r w:rsidR="00C978CA">
              <w:rPr>
                <w:rFonts w:ascii="Times New Roman" w:hAnsi="Times New Roman" w:cs="Times New Roman"/>
                <w:sz w:val="24"/>
                <w:szCs w:val="24"/>
              </w:rPr>
              <w:t>06</w:t>
            </w:r>
          </w:p>
        </w:tc>
        <w:tc>
          <w:tcPr>
            <w:tcW w:w="3827" w:type="dxa"/>
          </w:tcPr>
          <w:p w14:paraId="1631FB70" w14:textId="1881D7FF" w:rsidR="00B62860" w:rsidRDefault="00C978CA"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978CA">
              <w:rPr>
                <w:rFonts w:ascii="Times New Roman" w:eastAsia="Times New Roman" w:hAnsi="Times New Roman" w:cs="Times New Roman"/>
                <w:sz w:val="24"/>
                <w:szCs w:val="24"/>
                <w:lang w:eastAsia="ru-RU"/>
              </w:rPr>
              <w:t xml:space="preserve">96 proc. Armėnijos gyventojų turi prieigą prie interneto, sakė </w:t>
            </w:r>
            <w:r>
              <w:rPr>
                <w:rFonts w:ascii="Times New Roman" w:eastAsia="Times New Roman" w:hAnsi="Times New Roman" w:cs="Times New Roman"/>
                <w:sz w:val="24"/>
                <w:szCs w:val="24"/>
                <w:lang w:eastAsia="ru-RU"/>
              </w:rPr>
              <w:t xml:space="preserve">AM </w:t>
            </w:r>
            <w:r w:rsidRPr="00C978CA">
              <w:rPr>
                <w:rFonts w:ascii="Times New Roman" w:eastAsia="Times New Roman" w:hAnsi="Times New Roman" w:cs="Times New Roman"/>
                <w:sz w:val="24"/>
                <w:szCs w:val="24"/>
                <w:lang w:eastAsia="ru-RU"/>
              </w:rPr>
              <w:t xml:space="preserve">aukštųjų technologijų pramonės viceministras A. </w:t>
            </w:r>
            <w:proofErr w:type="spellStart"/>
            <w:r w:rsidRPr="00C978CA">
              <w:rPr>
                <w:rFonts w:ascii="Times New Roman" w:eastAsia="Times New Roman" w:hAnsi="Times New Roman" w:cs="Times New Roman"/>
                <w:sz w:val="24"/>
                <w:szCs w:val="24"/>
                <w:lang w:eastAsia="ru-RU"/>
              </w:rPr>
              <w:t>Poghosyan</w:t>
            </w:r>
            <w:proofErr w:type="spellEnd"/>
            <w:r w:rsidRPr="00C978CA">
              <w:rPr>
                <w:rFonts w:ascii="Times New Roman" w:eastAsia="Times New Roman" w:hAnsi="Times New Roman" w:cs="Times New Roman"/>
                <w:sz w:val="24"/>
                <w:szCs w:val="24"/>
                <w:lang w:eastAsia="ru-RU"/>
              </w:rPr>
              <w:t>.</w:t>
            </w:r>
          </w:p>
        </w:tc>
        <w:tc>
          <w:tcPr>
            <w:tcW w:w="2552" w:type="dxa"/>
          </w:tcPr>
          <w:p w14:paraId="1687C64A" w14:textId="04ECAF60" w:rsidR="00B62860" w:rsidRDefault="007E0B68" w:rsidP="00505171">
            <w:pPr>
              <w:jc w:val="both"/>
              <w:rPr>
                <w:rFonts w:ascii="Times New Roman" w:hAnsi="Times New Roman" w:cs="Times New Roman"/>
                <w:sz w:val="24"/>
                <w:szCs w:val="24"/>
              </w:rPr>
            </w:pPr>
            <w:hyperlink r:id="rId8" w:history="1">
              <w:r w:rsidR="00C978CA" w:rsidRPr="00C75C27">
                <w:rPr>
                  <w:rStyle w:val="Hyperlink"/>
                  <w:rFonts w:ascii="Times New Roman" w:hAnsi="Times New Roman" w:cs="Times New Roman"/>
                  <w:sz w:val="24"/>
                  <w:szCs w:val="24"/>
                </w:rPr>
                <w:t>https://armenpress.am/eng/news/1112631.html</w:t>
              </w:r>
            </w:hyperlink>
            <w:r w:rsidR="00C978CA">
              <w:rPr>
                <w:rFonts w:ascii="Times New Roman" w:hAnsi="Times New Roman" w:cs="Times New Roman"/>
                <w:sz w:val="24"/>
                <w:szCs w:val="24"/>
              </w:rPr>
              <w:t xml:space="preserve"> </w:t>
            </w:r>
          </w:p>
        </w:tc>
        <w:tc>
          <w:tcPr>
            <w:tcW w:w="1836" w:type="dxa"/>
          </w:tcPr>
          <w:p w14:paraId="71CECD1C" w14:textId="60896D5E" w:rsidR="00B62860" w:rsidRPr="0068519B" w:rsidRDefault="00B62860" w:rsidP="00505171">
            <w:pPr>
              <w:jc w:val="both"/>
              <w:rPr>
                <w:rFonts w:ascii="Times New Roman" w:hAnsi="Times New Roman" w:cs="Times New Roman"/>
                <w:sz w:val="24"/>
                <w:szCs w:val="24"/>
              </w:rPr>
            </w:pPr>
          </w:p>
        </w:tc>
      </w:tr>
      <w:tr w:rsidR="00505171" w:rsidRPr="004E345F" w14:paraId="6150865C" w14:textId="77777777" w:rsidTr="00E52A64">
        <w:tc>
          <w:tcPr>
            <w:tcW w:w="1413" w:type="dxa"/>
          </w:tcPr>
          <w:p w14:paraId="456EFAB3" w14:textId="235C417A" w:rsidR="00505171" w:rsidRDefault="00C978CA" w:rsidP="00505171">
            <w:pPr>
              <w:jc w:val="both"/>
              <w:rPr>
                <w:rFonts w:ascii="Times New Roman" w:hAnsi="Times New Roman" w:cs="Times New Roman"/>
                <w:sz w:val="24"/>
                <w:szCs w:val="24"/>
              </w:rPr>
            </w:pPr>
            <w:r>
              <w:rPr>
                <w:rFonts w:ascii="Times New Roman" w:hAnsi="Times New Roman" w:cs="Times New Roman"/>
                <w:sz w:val="24"/>
                <w:szCs w:val="24"/>
              </w:rPr>
              <w:t>2023-06-06</w:t>
            </w:r>
          </w:p>
        </w:tc>
        <w:tc>
          <w:tcPr>
            <w:tcW w:w="3827" w:type="dxa"/>
          </w:tcPr>
          <w:p w14:paraId="4D9484EF" w14:textId="15112130" w:rsidR="00505171" w:rsidRPr="00EB4040" w:rsidRDefault="00C978CA"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978CA">
              <w:rPr>
                <w:rFonts w:ascii="Times New Roman" w:eastAsia="Times New Roman" w:hAnsi="Times New Roman" w:cs="Times New Roman"/>
                <w:sz w:val="24"/>
                <w:szCs w:val="24"/>
                <w:lang w:eastAsia="ru-RU"/>
              </w:rPr>
              <w:t>Armėnijos infliacija smarkiai smunka – vyriausybės duomenimis, metinė infliacija Armėnijoje sumažėjo nuo 8,6 procento 2022 m. iki vos 1,3 procento šių metų gegužę, smarkiai nukritus kai kurių maisto produktų ir degalų kainoms. Vis tik dauguma Jerevano gatvėse atsitiktinai apklaustų žmonių teigė dar nepajutę mažėjančios infliacijos padarinių savo gerovei, skundė</w:t>
            </w:r>
            <w:r>
              <w:rPr>
                <w:rFonts w:ascii="Times New Roman" w:eastAsia="Times New Roman" w:hAnsi="Times New Roman" w:cs="Times New Roman"/>
                <w:sz w:val="24"/>
                <w:szCs w:val="24"/>
                <w:lang w:eastAsia="ru-RU"/>
              </w:rPr>
              <w:t>si</w:t>
            </w:r>
            <w:r w:rsidRPr="00C978CA">
              <w:rPr>
                <w:rFonts w:ascii="Times New Roman" w:eastAsia="Times New Roman" w:hAnsi="Times New Roman" w:cs="Times New Roman"/>
                <w:sz w:val="24"/>
                <w:szCs w:val="24"/>
                <w:lang w:eastAsia="ru-RU"/>
              </w:rPr>
              <w:t xml:space="preserve"> be galo nuo praėjusių metų išaugusiomis kainomis.</w:t>
            </w:r>
          </w:p>
        </w:tc>
        <w:tc>
          <w:tcPr>
            <w:tcW w:w="2552" w:type="dxa"/>
          </w:tcPr>
          <w:p w14:paraId="55BCB1D8" w14:textId="6479FE66" w:rsidR="00505171" w:rsidRDefault="007E0B68" w:rsidP="00505171">
            <w:pPr>
              <w:jc w:val="both"/>
              <w:rPr>
                <w:rFonts w:ascii="Times New Roman" w:hAnsi="Times New Roman" w:cs="Times New Roman"/>
                <w:sz w:val="24"/>
                <w:szCs w:val="24"/>
              </w:rPr>
            </w:pPr>
            <w:hyperlink r:id="rId9" w:history="1">
              <w:r w:rsidR="00C978CA" w:rsidRPr="00C75C27">
                <w:rPr>
                  <w:rStyle w:val="Hyperlink"/>
                  <w:rFonts w:ascii="Times New Roman" w:hAnsi="Times New Roman" w:cs="Times New Roman"/>
                  <w:sz w:val="24"/>
                  <w:szCs w:val="24"/>
                </w:rPr>
                <w:t>https://www.azatutyun.am/a/32447457.html</w:t>
              </w:r>
            </w:hyperlink>
            <w:r w:rsidR="00C978CA">
              <w:rPr>
                <w:rFonts w:ascii="Times New Roman" w:hAnsi="Times New Roman" w:cs="Times New Roman"/>
                <w:sz w:val="24"/>
                <w:szCs w:val="24"/>
              </w:rPr>
              <w:t xml:space="preserve"> </w:t>
            </w:r>
          </w:p>
        </w:tc>
        <w:tc>
          <w:tcPr>
            <w:tcW w:w="1836" w:type="dxa"/>
          </w:tcPr>
          <w:p w14:paraId="42FF9053" w14:textId="77777777" w:rsidR="00505171" w:rsidRPr="0068519B" w:rsidRDefault="00505171" w:rsidP="00505171">
            <w:pPr>
              <w:jc w:val="both"/>
              <w:rPr>
                <w:rFonts w:ascii="Times New Roman" w:hAnsi="Times New Roman" w:cs="Times New Roman"/>
                <w:sz w:val="24"/>
                <w:szCs w:val="24"/>
              </w:rPr>
            </w:pPr>
          </w:p>
        </w:tc>
      </w:tr>
      <w:tr w:rsidR="00505171" w:rsidRPr="004E345F" w14:paraId="68A9E6D0" w14:textId="77777777" w:rsidTr="00E52A64">
        <w:tc>
          <w:tcPr>
            <w:tcW w:w="1413" w:type="dxa"/>
          </w:tcPr>
          <w:p w14:paraId="5AEFB3D4" w14:textId="023767D4" w:rsidR="00505171" w:rsidRDefault="00C978CA" w:rsidP="00505171">
            <w:pPr>
              <w:jc w:val="both"/>
              <w:rPr>
                <w:rFonts w:ascii="Times New Roman" w:hAnsi="Times New Roman" w:cs="Times New Roman"/>
                <w:sz w:val="24"/>
                <w:szCs w:val="24"/>
              </w:rPr>
            </w:pPr>
            <w:r>
              <w:rPr>
                <w:rFonts w:ascii="Times New Roman" w:hAnsi="Times New Roman" w:cs="Times New Roman"/>
                <w:sz w:val="24"/>
                <w:szCs w:val="24"/>
              </w:rPr>
              <w:lastRenderedPageBreak/>
              <w:t>2023-06-06</w:t>
            </w:r>
          </w:p>
        </w:tc>
        <w:tc>
          <w:tcPr>
            <w:tcW w:w="3827" w:type="dxa"/>
          </w:tcPr>
          <w:p w14:paraId="38D2B9C9" w14:textId="7330F792" w:rsidR="00505171" w:rsidRDefault="00C978CA"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978CA">
              <w:rPr>
                <w:rFonts w:ascii="Times New Roman" w:eastAsia="Times New Roman" w:hAnsi="Times New Roman" w:cs="Times New Roman"/>
                <w:sz w:val="24"/>
                <w:szCs w:val="24"/>
                <w:lang w:eastAsia="ru-RU"/>
              </w:rPr>
              <w:t>Paskelbta naujausia Pasaulio banko ataskaita apie pasaulines ekonomikos perspektyvas: Armėnijos ekonomikos augimas 2023 m. sieks 4,4 proc., 2024 m. – 4,8 proc., 2025 m. – 5 proc.</w:t>
            </w:r>
          </w:p>
        </w:tc>
        <w:tc>
          <w:tcPr>
            <w:tcW w:w="2552" w:type="dxa"/>
          </w:tcPr>
          <w:p w14:paraId="072E31D5" w14:textId="1397C7FC" w:rsidR="00774DD5" w:rsidRDefault="007E0B68" w:rsidP="00505171">
            <w:pPr>
              <w:jc w:val="both"/>
              <w:rPr>
                <w:rFonts w:ascii="Times New Roman" w:hAnsi="Times New Roman" w:cs="Times New Roman"/>
                <w:sz w:val="24"/>
                <w:szCs w:val="24"/>
              </w:rPr>
            </w:pPr>
            <w:hyperlink r:id="rId10" w:history="1">
              <w:r w:rsidR="00C978CA" w:rsidRPr="00C75C27">
                <w:rPr>
                  <w:rStyle w:val="Hyperlink"/>
                  <w:rFonts w:ascii="Times New Roman" w:hAnsi="Times New Roman" w:cs="Times New Roman"/>
                  <w:sz w:val="24"/>
                  <w:szCs w:val="24"/>
                </w:rPr>
                <w:t>https://www.worldbank.org/en/news/press-release/2023/06/06/global-economy-on-precarious-footing-amid-high-interest-rates</w:t>
              </w:r>
            </w:hyperlink>
            <w:r w:rsidR="00C978CA">
              <w:rPr>
                <w:rFonts w:ascii="Times New Roman" w:hAnsi="Times New Roman" w:cs="Times New Roman"/>
                <w:sz w:val="24"/>
                <w:szCs w:val="24"/>
              </w:rPr>
              <w:t xml:space="preserve"> </w:t>
            </w:r>
          </w:p>
        </w:tc>
        <w:tc>
          <w:tcPr>
            <w:tcW w:w="1836" w:type="dxa"/>
          </w:tcPr>
          <w:p w14:paraId="123A7BBE" w14:textId="77777777" w:rsidR="00505171" w:rsidRPr="0068519B" w:rsidRDefault="00505171" w:rsidP="00505171">
            <w:pPr>
              <w:jc w:val="both"/>
              <w:rPr>
                <w:rFonts w:ascii="Times New Roman" w:hAnsi="Times New Roman" w:cs="Times New Roman"/>
                <w:sz w:val="24"/>
                <w:szCs w:val="24"/>
              </w:rPr>
            </w:pPr>
          </w:p>
        </w:tc>
      </w:tr>
      <w:tr w:rsidR="00C978CA" w:rsidRPr="004E345F" w14:paraId="69405862" w14:textId="77777777" w:rsidTr="00E52A64">
        <w:tc>
          <w:tcPr>
            <w:tcW w:w="1413" w:type="dxa"/>
          </w:tcPr>
          <w:p w14:paraId="3F18FE7F" w14:textId="114055F6" w:rsidR="00C978CA" w:rsidRDefault="00C978CA" w:rsidP="00505171">
            <w:pPr>
              <w:jc w:val="both"/>
              <w:rPr>
                <w:rFonts w:ascii="Times New Roman" w:hAnsi="Times New Roman" w:cs="Times New Roman"/>
                <w:sz w:val="24"/>
                <w:szCs w:val="24"/>
              </w:rPr>
            </w:pPr>
            <w:r>
              <w:rPr>
                <w:rFonts w:ascii="Times New Roman" w:hAnsi="Times New Roman" w:cs="Times New Roman"/>
                <w:sz w:val="24"/>
                <w:szCs w:val="24"/>
              </w:rPr>
              <w:t>2023-06-07</w:t>
            </w:r>
          </w:p>
        </w:tc>
        <w:tc>
          <w:tcPr>
            <w:tcW w:w="3827" w:type="dxa"/>
          </w:tcPr>
          <w:p w14:paraId="3CE8359D" w14:textId="1C14D45C" w:rsidR="00C978CA" w:rsidRPr="00C978CA" w:rsidRDefault="00C978CA"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978CA">
              <w:rPr>
                <w:rFonts w:ascii="Times New Roman" w:eastAsia="Times New Roman" w:hAnsi="Times New Roman" w:cs="Times New Roman"/>
                <w:sz w:val="24"/>
                <w:szCs w:val="24"/>
                <w:lang w:eastAsia="ru-RU"/>
              </w:rPr>
              <w:t>Rodosi ženklai, kad AM vyriausybė ėmėsi griežtai riboti elektronikos gaminių ir komponentų reeksportą į Rusiją, kuris smarkiai išaugo po RF invazijos į Ukrainą ir sukėlė nerimą dėl sankcijų apėjimo. Po to, kai AM vyriausybė paskelbė, kad vietiniams eksportuotojams dabar reikės vyriausybės leidimo, kad galėtų tiekti mikroschemas, transformatorius, vaizdo kameras, antenas ir kitą elektroninę įrangą į RF, o priemonę pasiūliusi AM ekonomikos ministerija nurodė būtinybę užkirsti kelią tokių daiktų naudojimui užsienio gynybos pramonei, Maskvos dienraštis „</w:t>
            </w:r>
            <w:proofErr w:type="spellStart"/>
            <w:r w:rsidRPr="00C978CA">
              <w:rPr>
                <w:rFonts w:ascii="Times New Roman" w:eastAsia="Times New Roman" w:hAnsi="Times New Roman" w:cs="Times New Roman"/>
                <w:sz w:val="24"/>
                <w:szCs w:val="24"/>
                <w:lang w:eastAsia="ru-RU"/>
              </w:rPr>
              <w:t>Kommersant</w:t>
            </w:r>
            <w:proofErr w:type="spellEnd"/>
            <w:r w:rsidRPr="00C978CA">
              <w:rPr>
                <w:rFonts w:ascii="Times New Roman" w:eastAsia="Times New Roman" w:hAnsi="Times New Roman" w:cs="Times New Roman"/>
                <w:sz w:val="24"/>
                <w:szCs w:val="24"/>
                <w:lang w:eastAsia="ru-RU"/>
              </w:rPr>
              <w:t>“ pranešė, kad pastarąsias dvi savaites AM komerciniai bankai dažnai blokuodavo mokėjimus už tokias prekes, tą patvirtino AM centrinis bankas.</w:t>
            </w:r>
          </w:p>
        </w:tc>
        <w:tc>
          <w:tcPr>
            <w:tcW w:w="2552" w:type="dxa"/>
          </w:tcPr>
          <w:p w14:paraId="335D9BF5" w14:textId="0AB9FC68" w:rsidR="00C978CA" w:rsidRDefault="007E0B68" w:rsidP="00505171">
            <w:pPr>
              <w:jc w:val="both"/>
              <w:rPr>
                <w:rFonts w:ascii="Times New Roman" w:hAnsi="Times New Roman" w:cs="Times New Roman"/>
                <w:sz w:val="24"/>
                <w:szCs w:val="24"/>
              </w:rPr>
            </w:pPr>
            <w:hyperlink r:id="rId11" w:history="1">
              <w:r w:rsidR="00C978CA" w:rsidRPr="00C75C27">
                <w:rPr>
                  <w:rStyle w:val="Hyperlink"/>
                  <w:rFonts w:ascii="Times New Roman" w:hAnsi="Times New Roman" w:cs="Times New Roman"/>
                  <w:sz w:val="24"/>
                  <w:szCs w:val="24"/>
                </w:rPr>
                <w:t>https://www.azatutyun.am/a/32449231.html</w:t>
              </w:r>
            </w:hyperlink>
            <w:r w:rsidR="00C978CA">
              <w:rPr>
                <w:rFonts w:ascii="Times New Roman" w:hAnsi="Times New Roman" w:cs="Times New Roman"/>
                <w:sz w:val="24"/>
                <w:szCs w:val="24"/>
              </w:rPr>
              <w:t xml:space="preserve"> </w:t>
            </w:r>
          </w:p>
        </w:tc>
        <w:tc>
          <w:tcPr>
            <w:tcW w:w="1836" w:type="dxa"/>
          </w:tcPr>
          <w:p w14:paraId="2934CA44" w14:textId="77777777" w:rsidR="00C978CA" w:rsidRPr="0068519B" w:rsidRDefault="00C978CA" w:rsidP="00505171">
            <w:pPr>
              <w:jc w:val="both"/>
              <w:rPr>
                <w:rFonts w:ascii="Times New Roman" w:hAnsi="Times New Roman" w:cs="Times New Roman"/>
                <w:sz w:val="24"/>
                <w:szCs w:val="24"/>
              </w:rPr>
            </w:pPr>
          </w:p>
        </w:tc>
      </w:tr>
      <w:tr w:rsidR="004D6F70" w:rsidRPr="004E345F" w14:paraId="37BFEFB4" w14:textId="77777777" w:rsidTr="00E52A64">
        <w:tc>
          <w:tcPr>
            <w:tcW w:w="1413" w:type="dxa"/>
          </w:tcPr>
          <w:p w14:paraId="04A605CE" w14:textId="2352E72B" w:rsidR="004D6F70" w:rsidRDefault="00C978CA" w:rsidP="00505171">
            <w:pPr>
              <w:jc w:val="both"/>
              <w:rPr>
                <w:rFonts w:ascii="Times New Roman" w:hAnsi="Times New Roman" w:cs="Times New Roman"/>
                <w:sz w:val="24"/>
                <w:szCs w:val="24"/>
              </w:rPr>
            </w:pPr>
            <w:r>
              <w:rPr>
                <w:rFonts w:ascii="Times New Roman" w:hAnsi="Times New Roman" w:cs="Times New Roman"/>
                <w:sz w:val="24"/>
                <w:szCs w:val="24"/>
              </w:rPr>
              <w:t>2023-06-08</w:t>
            </w:r>
          </w:p>
        </w:tc>
        <w:tc>
          <w:tcPr>
            <w:tcW w:w="3827" w:type="dxa"/>
          </w:tcPr>
          <w:p w14:paraId="70396A94" w14:textId="554B4C72" w:rsidR="004D6F70" w:rsidRDefault="00C978CA"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978CA">
              <w:rPr>
                <w:rFonts w:ascii="Times New Roman" w:eastAsia="Times New Roman" w:hAnsi="Times New Roman" w:cs="Times New Roman"/>
                <w:sz w:val="24"/>
                <w:szCs w:val="24"/>
                <w:lang w:eastAsia="ru-RU"/>
              </w:rPr>
              <w:t xml:space="preserve">AM premjeras sudarė darbo grupę, vadovaujamą Teritorinio administravimo ir infrastruktūros viceministro H. </w:t>
            </w:r>
            <w:proofErr w:type="spellStart"/>
            <w:r w:rsidRPr="00C978CA">
              <w:rPr>
                <w:rFonts w:ascii="Times New Roman" w:eastAsia="Times New Roman" w:hAnsi="Times New Roman" w:cs="Times New Roman"/>
                <w:sz w:val="24"/>
                <w:szCs w:val="24"/>
                <w:lang w:eastAsia="ru-RU"/>
              </w:rPr>
              <w:t>Vartanyano</w:t>
            </w:r>
            <w:proofErr w:type="spellEnd"/>
            <w:r w:rsidRPr="00C978CA">
              <w:rPr>
                <w:rFonts w:ascii="Times New Roman" w:eastAsia="Times New Roman" w:hAnsi="Times New Roman" w:cs="Times New Roman"/>
                <w:sz w:val="24"/>
                <w:szCs w:val="24"/>
                <w:lang w:eastAsia="ru-RU"/>
              </w:rPr>
              <w:t xml:space="preserve">, kuriai pavesta įgyvendinti vyriausybės planus statyti Armėnijoje naują atominę elektrinę. Pagal atitinkamą N. </w:t>
            </w:r>
            <w:proofErr w:type="spellStart"/>
            <w:r w:rsidRPr="00C978CA">
              <w:rPr>
                <w:rFonts w:ascii="Times New Roman" w:eastAsia="Times New Roman" w:hAnsi="Times New Roman" w:cs="Times New Roman"/>
                <w:sz w:val="24"/>
                <w:szCs w:val="24"/>
                <w:lang w:eastAsia="ru-RU"/>
              </w:rPr>
              <w:t>Pashinyano</w:t>
            </w:r>
            <w:proofErr w:type="spellEnd"/>
            <w:r w:rsidRPr="00C978CA">
              <w:rPr>
                <w:rFonts w:ascii="Times New Roman" w:eastAsia="Times New Roman" w:hAnsi="Times New Roman" w:cs="Times New Roman"/>
                <w:sz w:val="24"/>
                <w:szCs w:val="24"/>
                <w:lang w:eastAsia="ru-RU"/>
              </w:rPr>
              <w:t xml:space="preserve"> pasirašytą vykdomąjį įsakymą, DG turi išanalizuoti įvairius naujojo objekto statybos variantus, tarp jų ir </w:t>
            </w:r>
            <w:proofErr w:type="spellStart"/>
            <w:r w:rsidRPr="00C978CA">
              <w:rPr>
                <w:rFonts w:ascii="Times New Roman" w:eastAsia="Times New Roman" w:hAnsi="Times New Roman" w:cs="Times New Roman"/>
                <w:sz w:val="24"/>
                <w:szCs w:val="24"/>
                <w:lang w:eastAsia="ru-RU"/>
              </w:rPr>
              <w:t>SMRs</w:t>
            </w:r>
            <w:proofErr w:type="spellEnd"/>
            <w:r w:rsidRPr="00C978CA">
              <w:rPr>
                <w:rFonts w:ascii="Times New Roman" w:eastAsia="Times New Roman" w:hAnsi="Times New Roman" w:cs="Times New Roman"/>
                <w:sz w:val="24"/>
                <w:szCs w:val="24"/>
                <w:lang w:eastAsia="ru-RU"/>
              </w:rPr>
              <w:t>, pagamintus JAV, ir per du mėnesius pateikti išvadas premjero personalui.</w:t>
            </w:r>
          </w:p>
        </w:tc>
        <w:tc>
          <w:tcPr>
            <w:tcW w:w="2552" w:type="dxa"/>
          </w:tcPr>
          <w:p w14:paraId="65BA9930" w14:textId="28FC4D48" w:rsidR="004D6F70" w:rsidRDefault="007E0B68" w:rsidP="00505171">
            <w:pPr>
              <w:jc w:val="both"/>
              <w:rPr>
                <w:rFonts w:ascii="Times New Roman" w:hAnsi="Times New Roman" w:cs="Times New Roman"/>
                <w:sz w:val="24"/>
                <w:szCs w:val="24"/>
              </w:rPr>
            </w:pPr>
            <w:hyperlink r:id="rId12" w:history="1">
              <w:r w:rsidR="00C978CA" w:rsidRPr="00C75C27">
                <w:rPr>
                  <w:rStyle w:val="Hyperlink"/>
                  <w:rFonts w:ascii="Times New Roman" w:hAnsi="Times New Roman" w:cs="Times New Roman"/>
                  <w:sz w:val="24"/>
                  <w:szCs w:val="24"/>
                </w:rPr>
                <w:t>https://www.azatutyun.am/a/32450621.html</w:t>
              </w:r>
            </w:hyperlink>
            <w:r w:rsidR="00C978CA">
              <w:rPr>
                <w:rFonts w:ascii="Times New Roman" w:hAnsi="Times New Roman" w:cs="Times New Roman"/>
                <w:sz w:val="24"/>
                <w:szCs w:val="24"/>
              </w:rPr>
              <w:t xml:space="preserve"> </w:t>
            </w:r>
          </w:p>
        </w:tc>
        <w:tc>
          <w:tcPr>
            <w:tcW w:w="1836" w:type="dxa"/>
          </w:tcPr>
          <w:p w14:paraId="4293B628" w14:textId="77777777" w:rsidR="004D6F70" w:rsidRPr="0068519B" w:rsidRDefault="004D6F70" w:rsidP="00505171">
            <w:pPr>
              <w:jc w:val="both"/>
              <w:rPr>
                <w:rFonts w:ascii="Times New Roman" w:hAnsi="Times New Roman" w:cs="Times New Roman"/>
                <w:sz w:val="24"/>
                <w:szCs w:val="24"/>
              </w:rPr>
            </w:pPr>
          </w:p>
        </w:tc>
      </w:tr>
      <w:tr w:rsidR="00C978CA" w:rsidRPr="004E345F" w14:paraId="745D3C24" w14:textId="77777777" w:rsidTr="00E52A64">
        <w:tc>
          <w:tcPr>
            <w:tcW w:w="1413" w:type="dxa"/>
          </w:tcPr>
          <w:p w14:paraId="2C059AC5" w14:textId="0DD233E7" w:rsidR="00C978CA" w:rsidRDefault="00C978CA" w:rsidP="00505171">
            <w:pPr>
              <w:jc w:val="both"/>
              <w:rPr>
                <w:rFonts w:ascii="Times New Roman" w:hAnsi="Times New Roman" w:cs="Times New Roman"/>
                <w:sz w:val="24"/>
                <w:szCs w:val="24"/>
              </w:rPr>
            </w:pPr>
            <w:r>
              <w:rPr>
                <w:rFonts w:ascii="Times New Roman" w:hAnsi="Times New Roman" w:cs="Times New Roman"/>
                <w:sz w:val="24"/>
                <w:szCs w:val="24"/>
              </w:rPr>
              <w:t>2023-06-12</w:t>
            </w:r>
          </w:p>
        </w:tc>
        <w:tc>
          <w:tcPr>
            <w:tcW w:w="3827" w:type="dxa"/>
          </w:tcPr>
          <w:p w14:paraId="6E0F3767" w14:textId="58181BC3" w:rsidR="00C978CA" w:rsidRPr="00C978CA" w:rsidRDefault="00C978CA"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w:t>
            </w:r>
            <w:r w:rsidRPr="00C978CA">
              <w:rPr>
                <w:rFonts w:ascii="Times New Roman" w:eastAsia="Times New Roman" w:hAnsi="Times New Roman" w:cs="Times New Roman"/>
                <w:sz w:val="24"/>
                <w:szCs w:val="24"/>
                <w:lang w:eastAsia="ru-RU"/>
              </w:rPr>
              <w:t xml:space="preserve">ranešta, kad Armėnijos vyriausybė sudarė darbo grupę, kuri dirbs su </w:t>
            </w:r>
            <w:proofErr w:type="spellStart"/>
            <w:r w:rsidRPr="00C978CA">
              <w:rPr>
                <w:rFonts w:ascii="Times New Roman" w:eastAsia="Times New Roman" w:hAnsi="Times New Roman" w:cs="Times New Roman"/>
                <w:sz w:val="24"/>
                <w:szCs w:val="24"/>
                <w:lang w:eastAsia="ru-RU"/>
              </w:rPr>
              <w:t>Giumri</w:t>
            </w:r>
            <w:proofErr w:type="spellEnd"/>
            <w:r w:rsidRPr="00C978CA">
              <w:rPr>
                <w:rFonts w:ascii="Times New Roman" w:eastAsia="Times New Roman" w:hAnsi="Times New Roman" w:cs="Times New Roman"/>
                <w:sz w:val="24"/>
                <w:szCs w:val="24"/>
                <w:lang w:eastAsia="ru-RU"/>
              </w:rPr>
              <w:t xml:space="preserve">, antro pagal dydį šalies miesto, vystymosi strategija. AM vicepremjeras M. </w:t>
            </w:r>
            <w:proofErr w:type="spellStart"/>
            <w:r w:rsidRPr="00C978CA">
              <w:rPr>
                <w:rFonts w:ascii="Times New Roman" w:eastAsia="Times New Roman" w:hAnsi="Times New Roman" w:cs="Times New Roman"/>
                <w:sz w:val="24"/>
                <w:szCs w:val="24"/>
                <w:lang w:eastAsia="ru-RU"/>
              </w:rPr>
              <w:t>Grigoryan</w:t>
            </w:r>
            <w:proofErr w:type="spellEnd"/>
            <w:r w:rsidRPr="00C978CA">
              <w:rPr>
                <w:rFonts w:ascii="Times New Roman" w:eastAsia="Times New Roman" w:hAnsi="Times New Roman" w:cs="Times New Roman"/>
                <w:sz w:val="24"/>
                <w:szCs w:val="24"/>
                <w:lang w:eastAsia="ru-RU"/>
              </w:rPr>
              <w:t xml:space="preserve"> pirmininkaus darbo grupei.</w:t>
            </w:r>
          </w:p>
        </w:tc>
        <w:tc>
          <w:tcPr>
            <w:tcW w:w="2552" w:type="dxa"/>
          </w:tcPr>
          <w:p w14:paraId="58CD6154" w14:textId="6E29EFD0" w:rsidR="00C978CA" w:rsidRDefault="007E0B68" w:rsidP="00505171">
            <w:pPr>
              <w:jc w:val="both"/>
              <w:rPr>
                <w:rFonts w:ascii="Times New Roman" w:hAnsi="Times New Roman" w:cs="Times New Roman"/>
                <w:sz w:val="24"/>
                <w:szCs w:val="24"/>
              </w:rPr>
            </w:pPr>
            <w:hyperlink r:id="rId13" w:history="1">
              <w:r w:rsidR="00C978CA" w:rsidRPr="00C75C27">
                <w:rPr>
                  <w:rStyle w:val="Hyperlink"/>
                  <w:rFonts w:ascii="Times New Roman" w:hAnsi="Times New Roman" w:cs="Times New Roman"/>
                  <w:sz w:val="24"/>
                  <w:szCs w:val="24"/>
                </w:rPr>
                <w:t>https://armenpress.am/eng/news/1113026.html</w:t>
              </w:r>
            </w:hyperlink>
            <w:r w:rsidR="00C978CA">
              <w:rPr>
                <w:rFonts w:ascii="Times New Roman" w:hAnsi="Times New Roman" w:cs="Times New Roman"/>
                <w:sz w:val="24"/>
                <w:szCs w:val="24"/>
              </w:rPr>
              <w:t xml:space="preserve"> </w:t>
            </w:r>
          </w:p>
        </w:tc>
        <w:tc>
          <w:tcPr>
            <w:tcW w:w="1836" w:type="dxa"/>
          </w:tcPr>
          <w:p w14:paraId="5A1BB78B" w14:textId="77777777" w:rsidR="00C978CA" w:rsidRPr="0068519B" w:rsidRDefault="00C978CA" w:rsidP="00505171">
            <w:pPr>
              <w:jc w:val="both"/>
              <w:rPr>
                <w:rFonts w:ascii="Times New Roman" w:hAnsi="Times New Roman" w:cs="Times New Roman"/>
                <w:sz w:val="24"/>
                <w:szCs w:val="24"/>
              </w:rPr>
            </w:pPr>
          </w:p>
        </w:tc>
      </w:tr>
      <w:tr w:rsidR="00505171" w:rsidRPr="004E345F" w14:paraId="50FEBB2A" w14:textId="77777777" w:rsidTr="00E52A64">
        <w:tc>
          <w:tcPr>
            <w:tcW w:w="1413" w:type="dxa"/>
          </w:tcPr>
          <w:p w14:paraId="218B3D35" w14:textId="7A372B19" w:rsidR="00505171" w:rsidRDefault="00C978CA" w:rsidP="00505171">
            <w:pPr>
              <w:jc w:val="both"/>
              <w:rPr>
                <w:rFonts w:ascii="Times New Roman" w:hAnsi="Times New Roman" w:cs="Times New Roman"/>
                <w:sz w:val="24"/>
                <w:szCs w:val="24"/>
              </w:rPr>
            </w:pPr>
            <w:r>
              <w:rPr>
                <w:rFonts w:ascii="Times New Roman" w:hAnsi="Times New Roman" w:cs="Times New Roman"/>
                <w:sz w:val="24"/>
                <w:szCs w:val="24"/>
              </w:rPr>
              <w:t>2023-06-1</w:t>
            </w:r>
            <w:r w:rsidR="00C7112F">
              <w:rPr>
                <w:rFonts w:ascii="Times New Roman" w:hAnsi="Times New Roman" w:cs="Times New Roman"/>
                <w:sz w:val="24"/>
                <w:szCs w:val="24"/>
              </w:rPr>
              <w:t>2</w:t>
            </w:r>
          </w:p>
        </w:tc>
        <w:tc>
          <w:tcPr>
            <w:tcW w:w="3827" w:type="dxa"/>
          </w:tcPr>
          <w:p w14:paraId="75B7E674" w14:textId="6562AEB8" w:rsidR="00505171" w:rsidRPr="00FA544C" w:rsidRDefault="00C978CA"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978CA">
              <w:rPr>
                <w:rFonts w:ascii="Times New Roman" w:eastAsia="Times New Roman" w:hAnsi="Times New Roman" w:cs="Times New Roman"/>
                <w:sz w:val="24"/>
                <w:szCs w:val="24"/>
                <w:lang w:eastAsia="ru-RU"/>
              </w:rPr>
              <w:t>Tarptautinio valiutos fondo (TVF) vykdomoji valdyba baigė pirmąją peržiūrą pagal rezervinio susitarimo (SBA) su Armėnija, suteikdama šaliai maždaug 24,5 mln. USD.</w:t>
            </w:r>
            <w:r>
              <w:rPr>
                <w:rFonts w:ascii="Times New Roman" w:eastAsia="Times New Roman" w:hAnsi="Times New Roman" w:cs="Times New Roman"/>
                <w:sz w:val="24"/>
                <w:szCs w:val="24"/>
                <w:lang w:eastAsia="ru-RU"/>
              </w:rPr>
              <w:t xml:space="preserve"> </w:t>
            </w:r>
            <w:r w:rsidRPr="00C978CA">
              <w:rPr>
                <w:rFonts w:ascii="Times New Roman" w:eastAsia="Times New Roman" w:hAnsi="Times New Roman" w:cs="Times New Roman"/>
                <w:sz w:val="24"/>
                <w:szCs w:val="24"/>
                <w:lang w:eastAsia="ru-RU"/>
              </w:rPr>
              <w:t>TVF prognozuoja, kad BVP augimas lėtės, bet išlaikys pagreitį.</w:t>
            </w:r>
          </w:p>
        </w:tc>
        <w:tc>
          <w:tcPr>
            <w:tcW w:w="2552" w:type="dxa"/>
          </w:tcPr>
          <w:p w14:paraId="2B10E5EE" w14:textId="2B7AE3DB" w:rsidR="00505171" w:rsidRDefault="007E0B68" w:rsidP="00505171">
            <w:pPr>
              <w:jc w:val="both"/>
              <w:rPr>
                <w:rFonts w:ascii="Times New Roman" w:hAnsi="Times New Roman" w:cs="Times New Roman"/>
                <w:sz w:val="24"/>
                <w:szCs w:val="24"/>
              </w:rPr>
            </w:pPr>
            <w:hyperlink r:id="rId14" w:history="1">
              <w:r w:rsidR="00C7112F" w:rsidRPr="00C75C27">
                <w:rPr>
                  <w:rStyle w:val="Hyperlink"/>
                  <w:rFonts w:ascii="Times New Roman" w:hAnsi="Times New Roman" w:cs="Times New Roman"/>
                  <w:sz w:val="24"/>
                  <w:szCs w:val="24"/>
                </w:rPr>
                <w:t>https://www.imf.org/en/News/Articles/2023/06/12/pr23205-armenia-imf-exec-board-completes-1st-rev-under-stand-by-arrangement</w:t>
              </w:r>
            </w:hyperlink>
            <w:r w:rsidR="00C7112F">
              <w:rPr>
                <w:rFonts w:ascii="Times New Roman" w:hAnsi="Times New Roman" w:cs="Times New Roman"/>
                <w:sz w:val="24"/>
                <w:szCs w:val="24"/>
              </w:rPr>
              <w:t xml:space="preserve"> </w:t>
            </w:r>
          </w:p>
        </w:tc>
        <w:tc>
          <w:tcPr>
            <w:tcW w:w="1836" w:type="dxa"/>
          </w:tcPr>
          <w:p w14:paraId="4251A39E" w14:textId="77777777" w:rsidR="00505171" w:rsidRPr="0068519B" w:rsidRDefault="00505171" w:rsidP="00505171">
            <w:pPr>
              <w:jc w:val="both"/>
              <w:rPr>
                <w:rFonts w:ascii="Times New Roman" w:hAnsi="Times New Roman" w:cs="Times New Roman"/>
                <w:sz w:val="24"/>
                <w:szCs w:val="24"/>
              </w:rPr>
            </w:pPr>
          </w:p>
        </w:tc>
      </w:tr>
      <w:tr w:rsidR="00505171" w:rsidRPr="004E345F" w14:paraId="383F276B" w14:textId="77777777" w:rsidTr="00E52A64">
        <w:tc>
          <w:tcPr>
            <w:tcW w:w="1413" w:type="dxa"/>
          </w:tcPr>
          <w:p w14:paraId="7F62EF34" w14:textId="06FBA68F" w:rsidR="00505171" w:rsidRPr="006A2F7A" w:rsidRDefault="00C7112F" w:rsidP="00505171">
            <w:pPr>
              <w:jc w:val="both"/>
              <w:rPr>
                <w:rFonts w:ascii="Times New Roman" w:hAnsi="Times New Roman" w:cs="Times New Roman"/>
                <w:sz w:val="24"/>
                <w:szCs w:val="24"/>
              </w:rPr>
            </w:pPr>
            <w:r>
              <w:rPr>
                <w:rFonts w:ascii="Times New Roman" w:hAnsi="Times New Roman" w:cs="Times New Roman"/>
                <w:sz w:val="24"/>
                <w:szCs w:val="24"/>
              </w:rPr>
              <w:lastRenderedPageBreak/>
              <w:t>2023-06-13</w:t>
            </w:r>
          </w:p>
        </w:tc>
        <w:tc>
          <w:tcPr>
            <w:tcW w:w="3827" w:type="dxa"/>
          </w:tcPr>
          <w:p w14:paraId="117F8CF0" w14:textId="3DF376CC" w:rsidR="00505171" w:rsidRPr="006A2F7A" w:rsidRDefault="00C7112F"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978CA">
              <w:rPr>
                <w:rFonts w:ascii="Times New Roman" w:eastAsia="Times New Roman" w:hAnsi="Times New Roman" w:cs="Times New Roman"/>
                <w:sz w:val="24"/>
                <w:szCs w:val="24"/>
                <w:lang w:eastAsia="ru-RU"/>
              </w:rPr>
              <w:t xml:space="preserve">Armėnijos vyriausybė šiemet planuoja skirti 35 mlrd. dramų subsidijų žemės ūkio sektoriui, pranešė </w:t>
            </w:r>
            <w:r>
              <w:rPr>
                <w:rFonts w:ascii="Times New Roman" w:eastAsia="Times New Roman" w:hAnsi="Times New Roman" w:cs="Times New Roman"/>
                <w:sz w:val="24"/>
                <w:szCs w:val="24"/>
                <w:lang w:eastAsia="ru-RU"/>
              </w:rPr>
              <w:t>ekonomikos</w:t>
            </w:r>
            <w:r w:rsidRPr="00C978CA">
              <w:rPr>
                <w:rFonts w:ascii="Times New Roman" w:eastAsia="Times New Roman" w:hAnsi="Times New Roman" w:cs="Times New Roman"/>
                <w:sz w:val="24"/>
                <w:szCs w:val="24"/>
                <w:lang w:eastAsia="ru-RU"/>
              </w:rPr>
              <w:t xml:space="preserve"> ministras V. </w:t>
            </w:r>
            <w:proofErr w:type="spellStart"/>
            <w:r w:rsidRPr="00C978CA">
              <w:rPr>
                <w:rFonts w:ascii="Times New Roman" w:eastAsia="Times New Roman" w:hAnsi="Times New Roman" w:cs="Times New Roman"/>
                <w:sz w:val="24"/>
                <w:szCs w:val="24"/>
                <w:lang w:eastAsia="ru-RU"/>
              </w:rPr>
              <w:t>Kerobyan</w:t>
            </w:r>
            <w:proofErr w:type="spellEnd"/>
            <w:r w:rsidRPr="00C978CA">
              <w:rPr>
                <w:rFonts w:ascii="Times New Roman" w:eastAsia="Times New Roman" w:hAnsi="Times New Roman" w:cs="Times New Roman"/>
                <w:sz w:val="24"/>
                <w:szCs w:val="24"/>
                <w:lang w:eastAsia="ru-RU"/>
              </w:rPr>
              <w:t>.</w:t>
            </w:r>
          </w:p>
        </w:tc>
        <w:tc>
          <w:tcPr>
            <w:tcW w:w="2552" w:type="dxa"/>
          </w:tcPr>
          <w:p w14:paraId="654E8E27" w14:textId="6F373437" w:rsidR="00505171" w:rsidRPr="006A2F7A" w:rsidRDefault="007E0B68" w:rsidP="00505171">
            <w:pPr>
              <w:jc w:val="both"/>
              <w:rPr>
                <w:rFonts w:ascii="Times New Roman" w:hAnsi="Times New Roman" w:cs="Times New Roman"/>
                <w:sz w:val="24"/>
                <w:szCs w:val="24"/>
              </w:rPr>
            </w:pPr>
            <w:hyperlink r:id="rId15" w:history="1">
              <w:r w:rsidR="00C7112F" w:rsidRPr="00C75C27">
                <w:rPr>
                  <w:rStyle w:val="Hyperlink"/>
                  <w:rFonts w:ascii="Times New Roman" w:hAnsi="Times New Roman" w:cs="Times New Roman"/>
                  <w:sz w:val="24"/>
                  <w:szCs w:val="24"/>
                </w:rPr>
                <w:t>https://armenpress.am/eng/news/1113114.html</w:t>
              </w:r>
            </w:hyperlink>
          </w:p>
        </w:tc>
        <w:tc>
          <w:tcPr>
            <w:tcW w:w="1836" w:type="dxa"/>
          </w:tcPr>
          <w:p w14:paraId="11B06C80" w14:textId="77777777" w:rsidR="00505171" w:rsidRPr="0068519B" w:rsidRDefault="00505171" w:rsidP="00505171">
            <w:pPr>
              <w:jc w:val="both"/>
              <w:rPr>
                <w:rFonts w:ascii="Times New Roman" w:hAnsi="Times New Roman" w:cs="Times New Roman"/>
                <w:sz w:val="24"/>
                <w:szCs w:val="24"/>
              </w:rPr>
            </w:pPr>
          </w:p>
        </w:tc>
      </w:tr>
      <w:tr w:rsidR="006532EF" w:rsidRPr="004E345F" w14:paraId="16B738E0" w14:textId="77777777" w:rsidTr="00E52A64">
        <w:tc>
          <w:tcPr>
            <w:tcW w:w="1413" w:type="dxa"/>
          </w:tcPr>
          <w:p w14:paraId="524F41F3" w14:textId="3E6950D5" w:rsidR="006532EF" w:rsidRDefault="006532EF" w:rsidP="00505171">
            <w:pPr>
              <w:jc w:val="both"/>
              <w:rPr>
                <w:rFonts w:ascii="Times New Roman" w:hAnsi="Times New Roman" w:cs="Times New Roman"/>
                <w:sz w:val="24"/>
                <w:szCs w:val="24"/>
              </w:rPr>
            </w:pPr>
            <w:r>
              <w:rPr>
                <w:rFonts w:ascii="Times New Roman" w:hAnsi="Times New Roman" w:cs="Times New Roman"/>
                <w:sz w:val="24"/>
                <w:szCs w:val="24"/>
              </w:rPr>
              <w:t>2023-06-14</w:t>
            </w:r>
          </w:p>
        </w:tc>
        <w:tc>
          <w:tcPr>
            <w:tcW w:w="3827" w:type="dxa"/>
          </w:tcPr>
          <w:p w14:paraId="45A1DE0B" w14:textId="5DA0EA16" w:rsidR="006532EF" w:rsidRPr="00C978CA" w:rsidRDefault="006532EF"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Po daugiau nei 2 mėnesių, </w:t>
            </w:r>
            <w:r w:rsidRPr="006532EF">
              <w:rPr>
                <w:rFonts w:ascii="Times New Roman" w:eastAsia="Times New Roman" w:hAnsi="Times New Roman" w:cs="Times New Roman"/>
                <w:sz w:val="24"/>
                <w:szCs w:val="24"/>
                <w:lang w:eastAsia="ru-RU"/>
              </w:rPr>
              <w:t>Rusijos žemės ūkio priežiūros tarnyba „</w:t>
            </w:r>
            <w:proofErr w:type="spellStart"/>
            <w:r w:rsidRPr="006532EF">
              <w:rPr>
                <w:rFonts w:ascii="Times New Roman" w:eastAsia="Times New Roman" w:hAnsi="Times New Roman" w:cs="Times New Roman"/>
                <w:sz w:val="24"/>
                <w:szCs w:val="24"/>
                <w:lang w:eastAsia="ru-RU"/>
              </w:rPr>
              <w:t>Rosselchoznadzor</w:t>
            </w:r>
            <w:proofErr w:type="spellEnd"/>
            <w:r w:rsidRPr="006532EF">
              <w:rPr>
                <w:rFonts w:ascii="Times New Roman" w:eastAsia="Times New Roman" w:hAnsi="Times New Roman" w:cs="Times New Roman"/>
                <w:sz w:val="24"/>
                <w:szCs w:val="24"/>
                <w:lang w:eastAsia="ru-RU"/>
              </w:rPr>
              <w:t xml:space="preserve">“ panaikino daugelio Armėnijos įmonių pieno produktų importo draudimą, pranešė </w:t>
            </w:r>
            <w:r>
              <w:rPr>
                <w:rFonts w:ascii="Times New Roman" w:eastAsia="Times New Roman" w:hAnsi="Times New Roman" w:cs="Times New Roman"/>
                <w:sz w:val="24"/>
                <w:szCs w:val="24"/>
                <w:lang w:eastAsia="ru-RU"/>
              </w:rPr>
              <w:t>AM</w:t>
            </w:r>
            <w:r w:rsidRPr="006532EF">
              <w:rPr>
                <w:rFonts w:ascii="Times New Roman" w:eastAsia="Times New Roman" w:hAnsi="Times New Roman" w:cs="Times New Roman"/>
                <w:sz w:val="24"/>
                <w:szCs w:val="24"/>
                <w:lang w:eastAsia="ru-RU"/>
              </w:rPr>
              <w:t xml:space="preserve"> maisto saugos inspekcijos spaudos tarnyba.</w:t>
            </w:r>
          </w:p>
        </w:tc>
        <w:tc>
          <w:tcPr>
            <w:tcW w:w="2552" w:type="dxa"/>
          </w:tcPr>
          <w:p w14:paraId="6DD032DF" w14:textId="0FB86715" w:rsidR="006532EF" w:rsidRDefault="007E0B68" w:rsidP="00505171">
            <w:pPr>
              <w:jc w:val="both"/>
              <w:rPr>
                <w:rFonts w:ascii="Times New Roman" w:hAnsi="Times New Roman" w:cs="Times New Roman"/>
                <w:sz w:val="24"/>
                <w:szCs w:val="24"/>
              </w:rPr>
            </w:pPr>
            <w:hyperlink r:id="rId16" w:history="1">
              <w:r w:rsidR="006532EF" w:rsidRPr="00C75C27">
                <w:rPr>
                  <w:rStyle w:val="Hyperlink"/>
                  <w:rFonts w:ascii="Times New Roman" w:hAnsi="Times New Roman" w:cs="Times New Roman"/>
                  <w:sz w:val="24"/>
                  <w:szCs w:val="24"/>
                </w:rPr>
                <w:t>https://arka.am/en/news/business/russian_agricultural_watchdog_removes_ban_on_imports_of_dairy_products_of_armenian_companies/</w:t>
              </w:r>
            </w:hyperlink>
            <w:r w:rsidR="006532EF">
              <w:rPr>
                <w:rFonts w:ascii="Times New Roman" w:hAnsi="Times New Roman" w:cs="Times New Roman"/>
                <w:sz w:val="24"/>
                <w:szCs w:val="24"/>
              </w:rPr>
              <w:t xml:space="preserve"> </w:t>
            </w:r>
          </w:p>
        </w:tc>
        <w:tc>
          <w:tcPr>
            <w:tcW w:w="1836" w:type="dxa"/>
          </w:tcPr>
          <w:p w14:paraId="673C7DE9" w14:textId="77777777" w:rsidR="006532EF" w:rsidRPr="0068519B" w:rsidRDefault="006532EF" w:rsidP="00505171">
            <w:pPr>
              <w:jc w:val="both"/>
              <w:rPr>
                <w:rFonts w:ascii="Times New Roman" w:hAnsi="Times New Roman" w:cs="Times New Roman"/>
                <w:sz w:val="24"/>
                <w:szCs w:val="24"/>
              </w:rPr>
            </w:pPr>
          </w:p>
        </w:tc>
      </w:tr>
      <w:tr w:rsidR="00505171" w:rsidRPr="004E345F" w14:paraId="769E21B9" w14:textId="77777777" w:rsidTr="00E52A64">
        <w:tc>
          <w:tcPr>
            <w:tcW w:w="1413" w:type="dxa"/>
          </w:tcPr>
          <w:p w14:paraId="6B97ED53" w14:textId="1979DD45" w:rsidR="00505171" w:rsidRPr="006A2F7A" w:rsidRDefault="00C7112F" w:rsidP="00505171">
            <w:pPr>
              <w:jc w:val="both"/>
              <w:rPr>
                <w:rFonts w:ascii="Times New Roman" w:hAnsi="Times New Roman" w:cs="Times New Roman"/>
                <w:sz w:val="24"/>
                <w:szCs w:val="24"/>
              </w:rPr>
            </w:pPr>
            <w:r>
              <w:rPr>
                <w:rFonts w:ascii="Times New Roman" w:hAnsi="Times New Roman" w:cs="Times New Roman"/>
                <w:sz w:val="24"/>
                <w:szCs w:val="24"/>
              </w:rPr>
              <w:t>2023-06-15</w:t>
            </w:r>
          </w:p>
        </w:tc>
        <w:tc>
          <w:tcPr>
            <w:tcW w:w="3827" w:type="dxa"/>
          </w:tcPr>
          <w:p w14:paraId="3E788575" w14:textId="59181547" w:rsidR="00505171" w:rsidRPr="006A2F7A" w:rsidRDefault="00C7112F"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7112F">
              <w:rPr>
                <w:rFonts w:ascii="Times New Roman" w:eastAsia="Times New Roman" w:hAnsi="Times New Roman" w:cs="Times New Roman"/>
                <w:sz w:val="24"/>
                <w:szCs w:val="24"/>
                <w:lang w:eastAsia="ru-RU"/>
              </w:rPr>
              <w:t xml:space="preserve">AM premjeras N. </w:t>
            </w:r>
            <w:proofErr w:type="spellStart"/>
            <w:r w:rsidRPr="00C7112F">
              <w:rPr>
                <w:rFonts w:ascii="Times New Roman" w:eastAsia="Times New Roman" w:hAnsi="Times New Roman" w:cs="Times New Roman"/>
                <w:sz w:val="24"/>
                <w:szCs w:val="24"/>
                <w:lang w:eastAsia="ru-RU"/>
              </w:rPr>
              <w:t>Pashinyan</w:t>
            </w:r>
            <w:proofErr w:type="spellEnd"/>
            <w:r w:rsidRPr="00C7112F">
              <w:rPr>
                <w:rFonts w:ascii="Times New Roman" w:eastAsia="Times New Roman" w:hAnsi="Times New Roman" w:cs="Times New Roman"/>
                <w:sz w:val="24"/>
                <w:szCs w:val="24"/>
                <w:lang w:eastAsia="ru-RU"/>
              </w:rPr>
              <w:t xml:space="preserve"> parlamente pasakė kalbą apie 2022 m. valstybės biudžeto vykdymo ataskaitą, kur teigė, jog faktas, kad Armėnija yra demokratinė respublika, yra viena iš svarbiausių ekonominio patrauklumo sąlygų.</w:t>
            </w:r>
          </w:p>
        </w:tc>
        <w:tc>
          <w:tcPr>
            <w:tcW w:w="2552" w:type="dxa"/>
          </w:tcPr>
          <w:p w14:paraId="30A4C088" w14:textId="76616AF0" w:rsidR="00505171" w:rsidRPr="006A2F7A" w:rsidRDefault="007E0B68" w:rsidP="00505171">
            <w:pPr>
              <w:jc w:val="both"/>
              <w:rPr>
                <w:rFonts w:ascii="Times New Roman" w:hAnsi="Times New Roman" w:cs="Times New Roman"/>
                <w:sz w:val="24"/>
                <w:szCs w:val="24"/>
              </w:rPr>
            </w:pPr>
            <w:hyperlink r:id="rId17" w:history="1">
              <w:r w:rsidR="00C7112F" w:rsidRPr="00C75C27">
                <w:rPr>
                  <w:rStyle w:val="Hyperlink"/>
                  <w:rFonts w:ascii="Times New Roman" w:hAnsi="Times New Roman" w:cs="Times New Roman"/>
                  <w:sz w:val="24"/>
                  <w:szCs w:val="24"/>
                </w:rPr>
                <w:t>http://parliament.am/news.php?cat_id=2&amp;NewsID=18996&amp;year=2023&amp;month=06&amp;day=15&amp;lang=eng</w:t>
              </w:r>
            </w:hyperlink>
            <w:r w:rsidR="00C7112F">
              <w:rPr>
                <w:rFonts w:ascii="Times New Roman" w:hAnsi="Times New Roman" w:cs="Times New Roman"/>
                <w:sz w:val="24"/>
                <w:szCs w:val="24"/>
              </w:rPr>
              <w:t xml:space="preserve"> </w:t>
            </w:r>
          </w:p>
        </w:tc>
        <w:tc>
          <w:tcPr>
            <w:tcW w:w="1836" w:type="dxa"/>
          </w:tcPr>
          <w:p w14:paraId="3B7AF1E1" w14:textId="77777777" w:rsidR="00505171" w:rsidRPr="0068519B" w:rsidRDefault="00505171" w:rsidP="00B26E3E">
            <w:pPr>
              <w:rPr>
                <w:rFonts w:ascii="Times New Roman" w:hAnsi="Times New Roman" w:cs="Times New Roman"/>
                <w:sz w:val="24"/>
                <w:szCs w:val="24"/>
              </w:rPr>
            </w:pPr>
          </w:p>
        </w:tc>
      </w:tr>
      <w:tr w:rsidR="00CF6AC3" w:rsidRPr="004E345F" w14:paraId="68093C0A" w14:textId="77777777" w:rsidTr="00E52A64">
        <w:tc>
          <w:tcPr>
            <w:tcW w:w="1413" w:type="dxa"/>
          </w:tcPr>
          <w:p w14:paraId="5B08071B" w14:textId="36EB69D6" w:rsidR="00CF6AC3" w:rsidRDefault="00C7112F" w:rsidP="00505171">
            <w:pPr>
              <w:jc w:val="both"/>
              <w:rPr>
                <w:rFonts w:ascii="Times New Roman" w:hAnsi="Times New Roman" w:cs="Times New Roman"/>
                <w:sz w:val="24"/>
                <w:szCs w:val="24"/>
              </w:rPr>
            </w:pPr>
            <w:r>
              <w:rPr>
                <w:rFonts w:ascii="Times New Roman" w:hAnsi="Times New Roman" w:cs="Times New Roman"/>
                <w:sz w:val="24"/>
                <w:szCs w:val="24"/>
              </w:rPr>
              <w:t>2023-06-29</w:t>
            </w:r>
          </w:p>
        </w:tc>
        <w:tc>
          <w:tcPr>
            <w:tcW w:w="3827" w:type="dxa"/>
          </w:tcPr>
          <w:p w14:paraId="5E057B70" w14:textId="0047FD41" w:rsidR="00CF6AC3" w:rsidRPr="00B62860" w:rsidRDefault="00C7112F"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7112F">
              <w:rPr>
                <w:rFonts w:ascii="Times New Roman" w:eastAsia="Times New Roman" w:hAnsi="Times New Roman" w:cs="Times New Roman"/>
                <w:sz w:val="24"/>
                <w:szCs w:val="24"/>
                <w:lang w:eastAsia="ru-RU"/>
              </w:rPr>
              <w:t xml:space="preserve">AM ekonomikos ministras V. </w:t>
            </w:r>
            <w:proofErr w:type="spellStart"/>
            <w:r w:rsidRPr="00C7112F">
              <w:rPr>
                <w:rFonts w:ascii="Times New Roman" w:eastAsia="Times New Roman" w:hAnsi="Times New Roman" w:cs="Times New Roman"/>
                <w:sz w:val="24"/>
                <w:szCs w:val="24"/>
                <w:lang w:eastAsia="ru-RU"/>
              </w:rPr>
              <w:t>Kerobyan</w:t>
            </w:r>
            <w:proofErr w:type="spellEnd"/>
            <w:r w:rsidRPr="00C7112F">
              <w:rPr>
                <w:rFonts w:ascii="Times New Roman" w:eastAsia="Times New Roman" w:hAnsi="Times New Roman" w:cs="Times New Roman"/>
                <w:sz w:val="24"/>
                <w:szCs w:val="24"/>
                <w:lang w:eastAsia="ru-RU"/>
              </w:rPr>
              <w:t xml:space="preserve"> pareiškė, kad AM pirmaujanti brendžio gamintoja „</w:t>
            </w:r>
            <w:proofErr w:type="spellStart"/>
            <w:r w:rsidRPr="00C7112F">
              <w:rPr>
                <w:rFonts w:ascii="Times New Roman" w:eastAsia="Times New Roman" w:hAnsi="Times New Roman" w:cs="Times New Roman"/>
                <w:sz w:val="24"/>
                <w:szCs w:val="24"/>
                <w:lang w:eastAsia="ru-RU"/>
              </w:rPr>
              <w:t>Yerevan</w:t>
            </w:r>
            <w:proofErr w:type="spellEnd"/>
            <w:r w:rsidRPr="00C7112F">
              <w:rPr>
                <w:rFonts w:ascii="Times New Roman" w:eastAsia="Times New Roman" w:hAnsi="Times New Roman" w:cs="Times New Roman"/>
                <w:sz w:val="24"/>
                <w:szCs w:val="24"/>
                <w:lang w:eastAsia="ru-RU"/>
              </w:rPr>
              <w:t xml:space="preserve"> </w:t>
            </w:r>
            <w:proofErr w:type="spellStart"/>
            <w:r w:rsidRPr="00C7112F">
              <w:rPr>
                <w:rFonts w:ascii="Times New Roman" w:eastAsia="Times New Roman" w:hAnsi="Times New Roman" w:cs="Times New Roman"/>
                <w:sz w:val="24"/>
                <w:szCs w:val="24"/>
                <w:lang w:eastAsia="ru-RU"/>
              </w:rPr>
              <w:t>Brandy</w:t>
            </w:r>
            <w:proofErr w:type="spellEnd"/>
            <w:r w:rsidRPr="00C7112F">
              <w:rPr>
                <w:rFonts w:ascii="Times New Roman" w:eastAsia="Times New Roman" w:hAnsi="Times New Roman" w:cs="Times New Roman"/>
                <w:sz w:val="24"/>
                <w:szCs w:val="24"/>
                <w:lang w:eastAsia="ru-RU"/>
              </w:rPr>
              <w:t xml:space="preserve"> </w:t>
            </w:r>
            <w:proofErr w:type="spellStart"/>
            <w:r w:rsidRPr="00C7112F">
              <w:rPr>
                <w:rFonts w:ascii="Times New Roman" w:eastAsia="Times New Roman" w:hAnsi="Times New Roman" w:cs="Times New Roman"/>
                <w:sz w:val="24"/>
                <w:szCs w:val="24"/>
                <w:lang w:eastAsia="ru-RU"/>
              </w:rPr>
              <w:t>Factory</w:t>
            </w:r>
            <w:proofErr w:type="spellEnd"/>
            <w:r w:rsidRPr="00C7112F">
              <w:rPr>
                <w:rFonts w:ascii="Times New Roman" w:eastAsia="Times New Roman" w:hAnsi="Times New Roman" w:cs="Times New Roman"/>
                <w:sz w:val="24"/>
                <w:szCs w:val="24"/>
                <w:lang w:eastAsia="ru-RU"/>
              </w:rPr>
              <w:t>“ šiais metais nemažins vynuogių pirkimo iš vietinių ūkininkų, nepaisant neaiškios eksporto į Rusiją ateities, „</w:t>
            </w:r>
            <w:proofErr w:type="spellStart"/>
            <w:r w:rsidRPr="00C7112F">
              <w:rPr>
                <w:rFonts w:ascii="Times New Roman" w:eastAsia="Times New Roman" w:hAnsi="Times New Roman" w:cs="Times New Roman"/>
                <w:sz w:val="24"/>
                <w:szCs w:val="24"/>
                <w:lang w:eastAsia="ru-RU"/>
              </w:rPr>
              <w:t>Pernod</w:t>
            </w:r>
            <w:proofErr w:type="spellEnd"/>
            <w:r w:rsidRPr="00C7112F">
              <w:rPr>
                <w:rFonts w:ascii="Times New Roman" w:eastAsia="Times New Roman" w:hAnsi="Times New Roman" w:cs="Times New Roman"/>
                <w:sz w:val="24"/>
                <w:szCs w:val="24"/>
                <w:lang w:eastAsia="ru-RU"/>
              </w:rPr>
              <w:t xml:space="preserve"> </w:t>
            </w:r>
            <w:proofErr w:type="spellStart"/>
            <w:r w:rsidRPr="00C7112F">
              <w:rPr>
                <w:rFonts w:ascii="Times New Roman" w:eastAsia="Times New Roman" w:hAnsi="Times New Roman" w:cs="Times New Roman"/>
                <w:sz w:val="24"/>
                <w:szCs w:val="24"/>
                <w:lang w:eastAsia="ru-RU"/>
              </w:rPr>
              <w:t>Ricard</w:t>
            </w:r>
            <w:proofErr w:type="spellEnd"/>
            <w:r w:rsidRPr="00C7112F">
              <w:rPr>
                <w:rFonts w:ascii="Times New Roman" w:eastAsia="Times New Roman" w:hAnsi="Times New Roman" w:cs="Times New Roman"/>
                <w:sz w:val="24"/>
                <w:szCs w:val="24"/>
                <w:lang w:eastAsia="ru-RU"/>
              </w:rPr>
              <w:t>“ sustabdžius eksportą į RF.</w:t>
            </w:r>
          </w:p>
        </w:tc>
        <w:tc>
          <w:tcPr>
            <w:tcW w:w="2552" w:type="dxa"/>
          </w:tcPr>
          <w:p w14:paraId="135D4F5B" w14:textId="785FAA44" w:rsidR="00B946DD" w:rsidRDefault="007E0B68" w:rsidP="00505171">
            <w:pPr>
              <w:jc w:val="both"/>
              <w:rPr>
                <w:rFonts w:ascii="Times New Roman" w:hAnsi="Times New Roman" w:cs="Times New Roman"/>
                <w:sz w:val="24"/>
                <w:szCs w:val="24"/>
              </w:rPr>
            </w:pPr>
            <w:hyperlink r:id="rId18" w:history="1">
              <w:r w:rsidR="00C7112F" w:rsidRPr="00C75C27">
                <w:rPr>
                  <w:rStyle w:val="Hyperlink"/>
                  <w:rFonts w:ascii="Times New Roman" w:hAnsi="Times New Roman" w:cs="Times New Roman"/>
                  <w:sz w:val="24"/>
                  <w:szCs w:val="24"/>
                </w:rPr>
                <w:t>https://www.azatutyun.am/a/32482590.html</w:t>
              </w:r>
            </w:hyperlink>
            <w:r w:rsidR="00C7112F">
              <w:rPr>
                <w:rFonts w:ascii="Times New Roman" w:hAnsi="Times New Roman" w:cs="Times New Roman"/>
                <w:sz w:val="24"/>
                <w:szCs w:val="24"/>
              </w:rPr>
              <w:t xml:space="preserve"> </w:t>
            </w:r>
          </w:p>
        </w:tc>
        <w:tc>
          <w:tcPr>
            <w:tcW w:w="1836" w:type="dxa"/>
          </w:tcPr>
          <w:p w14:paraId="7DBA1D76" w14:textId="77777777" w:rsidR="00CF6AC3" w:rsidRPr="0068519B" w:rsidRDefault="00CF6AC3" w:rsidP="00505171">
            <w:pPr>
              <w:jc w:val="both"/>
              <w:rPr>
                <w:rFonts w:ascii="Times New Roman" w:hAnsi="Times New Roman" w:cs="Times New Roman"/>
                <w:sz w:val="24"/>
                <w:szCs w:val="24"/>
              </w:rPr>
            </w:pPr>
          </w:p>
        </w:tc>
      </w:tr>
      <w:tr w:rsidR="00B946DD" w:rsidRPr="004E345F" w14:paraId="0BF89C0D" w14:textId="77777777" w:rsidTr="00E52A64">
        <w:tc>
          <w:tcPr>
            <w:tcW w:w="1413" w:type="dxa"/>
          </w:tcPr>
          <w:p w14:paraId="5AFF3531" w14:textId="6BCD1D9F" w:rsidR="00B946DD" w:rsidRDefault="00C7112F" w:rsidP="00505171">
            <w:pPr>
              <w:jc w:val="both"/>
              <w:rPr>
                <w:rFonts w:ascii="Times New Roman" w:hAnsi="Times New Roman" w:cs="Times New Roman"/>
                <w:sz w:val="24"/>
                <w:szCs w:val="24"/>
              </w:rPr>
            </w:pPr>
            <w:r>
              <w:rPr>
                <w:rFonts w:ascii="Times New Roman" w:hAnsi="Times New Roman" w:cs="Times New Roman"/>
                <w:sz w:val="24"/>
                <w:szCs w:val="24"/>
              </w:rPr>
              <w:t>2023-06-30</w:t>
            </w:r>
          </w:p>
        </w:tc>
        <w:tc>
          <w:tcPr>
            <w:tcW w:w="3827" w:type="dxa"/>
          </w:tcPr>
          <w:p w14:paraId="0BA873D8" w14:textId="46125E23" w:rsidR="00B946DD" w:rsidRPr="00CF6AC3" w:rsidRDefault="00C7112F"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7112F">
              <w:rPr>
                <w:rFonts w:ascii="Times New Roman" w:eastAsia="Times New Roman" w:hAnsi="Times New Roman" w:cs="Times New Roman"/>
                <w:sz w:val="24"/>
                <w:szCs w:val="24"/>
                <w:lang w:eastAsia="ru-RU"/>
              </w:rPr>
              <w:t xml:space="preserve">AM vyriausybė padidino šalies pensijas apytiksliai 7 procentais (vidutinė pensija AM sieks apie 50 tūkst. dramų, </w:t>
            </w:r>
            <w:proofErr w:type="spellStart"/>
            <w:r w:rsidRPr="00C7112F">
              <w:rPr>
                <w:rFonts w:ascii="Times New Roman" w:eastAsia="Times New Roman" w:hAnsi="Times New Roman" w:cs="Times New Roman"/>
                <w:sz w:val="24"/>
                <w:szCs w:val="24"/>
                <w:lang w:eastAsia="ru-RU"/>
              </w:rPr>
              <w:t>t.y</w:t>
            </w:r>
            <w:proofErr w:type="spellEnd"/>
            <w:r w:rsidRPr="00C7112F">
              <w:rPr>
                <w:rFonts w:ascii="Times New Roman" w:eastAsia="Times New Roman" w:hAnsi="Times New Roman" w:cs="Times New Roman"/>
                <w:sz w:val="24"/>
                <w:szCs w:val="24"/>
                <w:lang w:eastAsia="ru-RU"/>
              </w:rPr>
              <w:t>. apie 128 USD), minimali pensija padidinta beveik 14 proc. iki 36 tūkst. dramų, taip pat invalidumo pašalpų didinimą, ekonomikai toliau augant dviženkliu skaičiumi. AM statistikos komiteto apskaičiuotas vadinamasis „vartotojų krepšelis“ dabar vertas kiek daugiau nei 80 000 dramų, tad vyriausybė skelbia įsipareigojimą artimiausiais metais palaipsniui didinti vidutinę pensiją iki tokio lygio.</w:t>
            </w:r>
          </w:p>
        </w:tc>
        <w:tc>
          <w:tcPr>
            <w:tcW w:w="2552" w:type="dxa"/>
          </w:tcPr>
          <w:p w14:paraId="5870CD2E" w14:textId="0061EEF7" w:rsidR="00B946DD" w:rsidRDefault="007E0B68" w:rsidP="00505171">
            <w:pPr>
              <w:jc w:val="both"/>
              <w:rPr>
                <w:rFonts w:ascii="Times New Roman" w:hAnsi="Times New Roman" w:cs="Times New Roman"/>
                <w:sz w:val="24"/>
                <w:szCs w:val="24"/>
              </w:rPr>
            </w:pPr>
            <w:hyperlink r:id="rId19" w:history="1">
              <w:r w:rsidR="00C7112F" w:rsidRPr="00C75C27">
                <w:rPr>
                  <w:rStyle w:val="Hyperlink"/>
                  <w:rFonts w:ascii="Times New Roman" w:hAnsi="Times New Roman" w:cs="Times New Roman"/>
                  <w:sz w:val="24"/>
                  <w:szCs w:val="24"/>
                </w:rPr>
                <w:t>https://www.primeminister.am/en/press-release/item/2023/06/29/Cabinet-meeting/</w:t>
              </w:r>
            </w:hyperlink>
            <w:r w:rsidR="00C7112F">
              <w:rPr>
                <w:rFonts w:ascii="Times New Roman" w:hAnsi="Times New Roman" w:cs="Times New Roman"/>
                <w:sz w:val="24"/>
                <w:szCs w:val="24"/>
              </w:rPr>
              <w:t xml:space="preserve"> </w:t>
            </w:r>
          </w:p>
        </w:tc>
        <w:tc>
          <w:tcPr>
            <w:tcW w:w="1836" w:type="dxa"/>
          </w:tcPr>
          <w:p w14:paraId="7A7C41E3" w14:textId="77777777" w:rsidR="00B946DD" w:rsidRPr="0068519B" w:rsidRDefault="00B946DD" w:rsidP="00505171">
            <w:pPr>
              <w:jc w:val="both"/>
              <w:rPr>
                <w:rFonts w:ascii="Times New Roman" w:hAnsi="Times New Roman" w:cs="Times New Roman"/>
                <w:sz w:val="24"/>
                <w:szCs w:val="24"/>
              </w:rPr>
            </w:pPr>
          </w:p>
        </w:tc>
      </w:tr>
      <w:tr w:rsidR="00B946DD" w:rsidRPr="004E345F" w14:paraId="37824107" w14:textId="77777777" w:rsidTr="00E52A64">
        <w:tc>
          <w:tcPr>
            <w:tcW w:w="1413" w:type="dxa"/>
          </w:tcPr>
          <w:p w14:paraId="58708020" w14:textId="135A9E08" w:rsidR="00B946DD" w:rsidRDefault="00C7112F" w:rsidP="00505171">
            <w:pPr>
              <w:jc w:val="both"/>
              <w:rPr>
                <w:rFonts w:ascii="Times New Roman" w:hAnsi="Times New Roman" w:cs="Times New Roman"/>
                <w:sz w:val="24"/>
                <w:szCs w:val="24"/>
              </w:rPr>
            </w:pPr>
            <w:r>
              <w:rPr>
                <w:rFonts w:ascii="Times New Roman" w:hAnsi="Times New Roman" w:cs="Times New Roman"/>
                <w:sz w:val="24"/>
                <w:szCs w:val="24"/>
              </w:rPr>
              <w:t>2023-06-30</w:t>
            </w:r>
          </w:p>
        </w:tc>
        <w:tc>
          <w:tcPr>
            <w:tcW w:w="3827" w:type="dxa"/>
          </w:tcPr>
          <w:p w14:paraId="6EF02649" w14:textId="46D73FBD" w:rsidR="00B946DD" w:rsidRPr="00B946DD" w:rsidRDefault="00C7112F" w:rsidP="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7112F">
              <w:rPr>
                <w:rFonts w:ascii="Times New Roman" w:eastAsia="Times New Roman" w:hAnsi="Times New Roman" w:cs="Times New Roman"/>
                <w:sz w:val="24"/>
                <w:szCs w:val="24"/>
                <w:lang w:eastAsia="ru-RU"/>
              </w:rPr>
              <w:t xml:space="preserve">N. </w:t>
            </w:r>
            <w:proofErr w:type="spellStart"/>
            <w:r w:rsidRPr="00C7112F">
              <w:rPr>
                <w:rFonts w:ascii="Times New Roman" w:eastAsia="Times New Roman" w:hAnsi="Times New Roman" w:cs="Times New Roman"/>
                <w:sz w:val="24"/>
                <w:szCs w:val="24"/>
                <w:lang w:eastAsia="ru-RU"/>
              </w:rPr>
              <w:t>Pashinyan</w:t>
            </w:r>
            <w:proofErr w:type="spellEnd"/>
            <w:r w:rsidRPr="00C7112F">
              <w:rPr>
                <w:rFonts w:ascii="Times New Roman" w:eastAsia="Times New Roman" w:hAnsi="Times New Roman" w:cs="Times New Roman"/>
                <w:sz w:val="24"/>
                <w:szCs w:val="24"/>
                <w:lang w:eastAsia="ru-RU"/>
              </w:rPr>
              <w:t xml:space="preserve"> priėmė delegaciją, vadovaujamą UK-NL „Shell“ kompanijos NVS ir Artimųjų Rytų šalių direktoriaus pavaduotojos J. </w:t>
            </w:r>
            <w:proofErr w:type="spellStart"/>
            <w:r w:rsidRPr="00C7112F">
              <w:rPr>
                <w:rFonts w:ascii="Times New Roman" w:eastAsia="Times New Roman" w:hAnsi="Times New Roman" w:cs="Times New Roman"/>
                <w:sz w:val="24"/>
                <w:szCs w:val="24"/>
                <w:lang w:eastAsia="ru-RU"/>
              </w:rPr>
              <w:t>Kuenssberg</w:t>
            </w:r>
            <w:proofErr w:type="spellEnd"/>
            <w:r w:rsidRPr="00C7112F">
              <w:rPr>
                <w:rFonts w:ascii="Times New Roman" w:eastAsia="Times New Roman" w:hAnsi="Times New Roman" w:cs="Times New Roman"/>
                <w:sz w:val="24"/>
                <w:szCs w:val="24"/>
                <w:lang w:eastAsia="ru-RU"/>
              </w:rPr>
              <w:t xml:space="preserve">. Premjeras pasidžiaugė prestižinės įmonės atėjimu į AM rinką, kurios pirmoji degalinė atidaryta Jerevane birželio 29 d. J. </w:t>
            </w:r>
            <w:proofErr w:type="spellStart"/>
            <w:r w:rsidRPr="00C7112F">
              <w:rPr>
                <w:rFonts w:ascii="Times New Roman" w:eastAsia="Times New Roman" w:hAnsi="Times New Roman" w:cs="Times New Roman"/>
                <w:sz w:val="24"/>
                <w:szCs w:val="24"/>
                <w:lang w:eastAsia="ru-RU"/>
              </w:rPr>
              <w:t>Kuenssberg</w:t>
            </w:r>
            <w:proofErr w:type="spellEnd"/>
            <w:r w:rsidRPr="00C7112F">
              <w:rPr>
                <w:rFonts w:ascii="Times New Roman" w:eastAsia="Times New Roman" w:hAnsi="Times New Roman" w:cs="Times New Roman"/>
                <w:sz w:val="24"/>
                <w:szCs w:val="24"/>
                <w:lang w:eastAsia="ru-RU"/>
              </w:rPr>
              <w:t xml:space="preserve"> padėkojo vyriausybei už paramą „Shell“ paleidimui AM, informavo, kad per artimiausius 5 metus įmonė Jerevane ir visuose </w:t>
            </w:r>
            <w:r w:rsidRPr="00C7112F">
              <w:rPr>
                <w:rFonts w:ascii="Times New Roman" w:eastAsia="Times New Roman" w:hAnsi="Times New Roman" w:cs="Times New Roman"/>
                <w:sz w:val="24"/>
                <w:szCs w:val="24"/>
                <w:lang w:eastAsia="ru-RU"/>
              </w:rPr>
              <w:lastRenderedPageBreak/>
              <w:t>regionuose planuoja eksploatuoti 25 degalines, kuriose bus teikiamos ir įvairios kitos paslaugos.</w:t>
            </w:r>
            <w:r w:rsidR="00B26E3E">
              <w:rPr>
                <w:rFonts w:ascii="Times New Roman" w:eastAsia="Times New Roman" w:hAnsi="Times New Roman" w:cs="Times New Roman"/>
                <w:sz w:val="24"/>
                <w:szCs w:val="24"/>
                <w:lang w:eastAsia="ru-RU"/>
              </w:rPr>
              <w:t xml:space="preserve"> </w:t>
            </w:r>
          </w:p>
        </w:tc>
        <w:tc>
          <w:tcPr>
            <w:tcW w:w="2552" w:type="dxa"/>
          </w:tcPr>
          <w:p w14:paraId="11DDD57B" w14:textId="77777777" w:rsidR="00B946DD" w:rsidRDefault="007E0B68" w:rsidP="00505171">
            <w:pPr>
              <w:jc w:val="both"/>
              <w:rPr>
                <w:rFonts w:ascii="Times New Roman" w:hAnsi="Times New Roman" w:cs="Times New Roman"/>
                <w:sz w:val="24"/>
                <w:szCs w:val="24"/>
              </w:rPr>
            </w:pPr>
            <w:hyperlink r:id="rId20" w:history="1">
              <w:r w:rsidR="00C7112F" w:rsidRPr="00C75C27">
                <w:rPr>
                  <w:rStyle w:val="Hyperlink"/>
                  <w:rFonts w:ascii="Times New Roman" w:hAnsi="Times New Roman" w:cs="Times New Roman"/>
                  <w:sz w:val="24"/>
                  <w:szCs w:val="24"/>
                </w:rPr>
                <w:t>https://www.primeminister.am/en/press-release/item/2023/06/30/Nikol-Pashinyan-meeting/</w:t>
              </w:r>
            </w:hyperlink>
            <w:r w:rsidR="00C7112F">
              <w:rPr>
                <w:rFonts w:ascii="Times New Roman" w:hAnsi="Times New Roman" w:cs="Times New Roman"/>
                <w:sz w:val="24"/>
                <w:szCs w:val="24"/>
              </w:rPr>
              <w:t xml:space="preserve"> </w:t>
            </w:r>
          </w:p>
          <w:p w14:paraId="4F09347A" w14:textId="77777777" w:rsidR="006532EF" w:rsidRDefault="006532EF" w:rsidP="00505171">
            <w:pPr>
              <w:jc w:val="both"/>
              <w:rPr>
                <w:rFonts w:ascii="Times New Roman" w:hAnsi="Times New Roman" w:cs="Times New Roman"/>
                <w:sz w:val="24"/>
                <w:szCs w:val="24"/>
              </w:rPr>
            </w:pPr>
          </w:p>
          <w:p w14:paraId="0DF9B67C" w14:textId="272BED7D" w:rsidR="006532EF" w:rsidRPr="000610B9" w:rsidRDefault="007E0B68" w:rsidP="00505171">
            <w:pPr>
              <w:jc w:val="both"/>
              <w:rPr>
                <w:rFonts w:ascii="Times New Roman" w:hAnsi="Times New Roman" w:cs="Times New Roman"/>
                <w:sz w:val="24"/>
                <w:szCs w:val="24"/>
              </w:rPr>
            </w:pPr>
            <w:hyperlink r:id="rId21" w:history="1">
              <w:r w:rsidR="006532EF" w:rsidRPr="00C75C27">
                <w:rPr>
                  <w:rStyle w:val="Hyperlink"/>
                  <w:rFonts w:ascii="Times New Roman" w:hAnsi="Times New Roman" w:cs="Times New Roman"/>
                  <w:sz w:val="24"/>
                  <w:szCs w:val="24"/>
                </w:rPr>
                <w:t>https://arka.am/en/news/business/first_shell_petrol_station_opens_in_yerevan/</w:t>
              </w:r>
            </w:hyperlink>
            <w:r w:rsidR="006532EF">
              <w:rPr>
                <w:rFonts w:ascii="Times New Roman" w:hAnsi="Times New Roman" w:cs="Times New Roman"/>
                <w:sz w:val="24"/>
                <w:szCs w:val="24"/>
              </w:rPr>
              <w:t xml:space="preserve"> </w:t>
            </w:r>
          </w:p>
        </w:tc>
        <w:tc>
          <w:tcPr>
            <w:tcW w:w="1836" w:type="dxa"/>
          </w:tcPr>
          <w:p w14:paraId="3FDA5F2E" w14:textId="77777777" w:rsidR="00B946DD" w:rsidRPr="0068519B" w:rsidRDefault="00B946DD" w:rsidP="00505171">
            <w:pPr>
              <w:jc w:val="both"/>
              <w:rPr>
                <w:rFonts w:ascii="Times New Roman" w:hAnsi="Times New Roman" w:cs="Times New Roman"/>
                <w:sz w:val="24"/>
                <w:szCs w:val="24"/>
              </w:rPr>
            </w:pPr>
          </w:p>
        </w:tc>
      </w:tr>
      <w:tr w:rsidR="00505171" w:rsidRPr="00E40316" w14:paraId="79BB2251" w14:textId="77777777" w:rsidTr="00FB5E41">
        <w:tc>
          <w:tcPr>
            <w:tcW w:w="9628" w:type="dxa"/>
            <w:gridSpan w:val="4"/>
          </w:tcPr>
          <w:p w14:paraId="7D853124" w14:textId="77777777" w:rsidR="00505171" w:rsidRPr="006A2F7A" w:rsidRDefault="00505171" w:rsidP="00505171">
            <w:pPr>
              <w:jc w:val="both"/>
              <w:rPr>
                <w:rFonts w:ascii="Times New Roman" w:hAnsi="Times New Roman" w:cs="Times New Roman"/>
                <w:b/>
                <w:sz w:val="24"/>
                <w:szCs w:val="24"/>
              </w:rPr>
            </w:pPr>
            <w:r w:rsidRPr="006A2F7A">
              <w:rPr>
                <w:rFonts w:ascii="Times New Roman" w:hAnsi="Times New Roman" w:cs="Times New Roman"/>
                <w:b/>
                <w:sz w:val="24"/>
                <w:szCs w:val="24"/>
              </w:rPr>
              <w:t>Kita ekonominiam bendradarbiavimui aktuali informacija</w:t>
            </w:r>
          </w:p>
        </w:tc>
      </w:tr>
      <w:tr w:rsidR="00505171" w:rsidRPr="00E40316" w14:paraId="78C592E7" w14:textId="77777777" w:rsidTr="00E52A64">
        <w:trPr>
          <w:trHeight w:val="351"/>
        </w:trPr>
        <w:tc>
          <w:tcPr>
            <w:tcW w:w="1413" w:type="dxa"/>
          </w:tcPr>
          <w:p w14:paraId="2EBF85FB" w14:textId="4F262451" w:rsidR="00505171" w:rsidRPr="006A2F7A" w:rsidRDefault="00505171" w:rsidP="00505171">
            <w:pPr>
              <w:jc w:val="both"/>
              <w:rPr>
                <w:rFonts w:ascii="Times New Roman" w:hAnsi="Times New Roman" w:cs="Times New Roman"/>
                <w:sz w:val="24"/>
                <w:szCs w:val="24"/>
              </w:rPr>
            </w:pPr>
          </w:p>
        </w:tc>
        <w:tc>
          <w:tcPr>
            <w:tcW w:w="3827" w:type="dxa"/>
          </w:tcPr>
          <w:p w14:paraId="0483C7BA" w14:textId="696D9F41" w:rsidR="00505171" w:rsidRPr="006A2F7A" w:rsidRDefault="000610B9" w:rsidP="005051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552" w:type="dxa"/>
          </w:tcPr>
          <w:p w14:paraId="4E91E05E" w14:textId="2F2823E1" w:rsidR="00505171" w:rsidRPr="006A2F7A" w:rsidRDefault="00505171" w:rsidP="00505171">
            <w:pPr>
              <w:jc w:val="both"/>
              <w:rPr>
                <w:rFonts w:ascii="Times New Roman" w:hAnsi="Times New Roman" w:cs="Times New Roman"/>
                <w:sz w:val="24"/>
                <w:szCs w:val="24"/>
              </w:rPr>
            </w:pPr>
          </w:p>
        </w:tc>
        <w:tc>
          <w:tcPr>
            <w:tcW w:w="1836" w:type="dxa"/>
          </w:tcPr>
          <w:p w14:paraId="4D596006" w14:textId="77777777" w:rsidR="00505171" w:rsidRPr="00E40316" w:rsidRDefault="00505171" w:rsidP="00505171">
            <w:pPr>
              <w:jc w:val="both"/>
              <w:rPr>
                <w:rFonts w:ascii="Times New Roman" w:hAnsi="Times New Roman" w:cs="Times New Roman"/>
                <w:sz w:val="24"/>
                <w:szCs w:val="24"/>
              </w:rPr>
            </w:pPr>
          </w:p>
        </w:tc>
      </w:tr>
    </w:tbl>
    <w:p w14:paraId="1CA0F9F4" w14:textId="77777777" w:rsidR="002049D2" w:rsidRPr="008D6911" w:rsidRDefault="002049D2" w:rsidP="001D2D84">
      <w:pPr>
        <w:spacing w:after="0" w:line="240" w:lineRule="auto"/>
        <w:jc w:val="both"/>
        <w:rPr>
          <w:rFonts w:ascii="Times New Roman" w:hAnsi="Times New Roman" w:cs="Times New Roman"/>
        </w:rPr>
      </w:pPr>
    </w:p>
    <w:p w14:paraId="5A060C08" w14:textId="4DC2D85B" w:rsidR="007C1A9A" w:rsidRDefault="00425BEC" w:rsidP="001D2D84">
      <w:pPr>
        <w:spacing w:after="0" w:line="240" w:lineRule="auto"/>
        <w:jc w:val="both"/>
        <w:rPr>
          <w:rFonts w:ascii="Times New Roman" w:hAnsi="Times New Roman" w:cs="Times New Roman"/>
        </w:rPr>
      </w:pPr>
      <w:r>
        <w:rPr>
          <w:rFonts w:ascii="Times New Roman" w:hAnsi="Times New Roman" w:cs="Times New Roman"/>
        </w:rPr>
        <w:t>Rengėjas (-ai)</w:t>
      </w:r>
      <w:r w:rsidR="005825A0" w:rsidRPr="008D6911">
        <w:rPr>
          <w:rFonts w:ascii="Times New Roman" w:hAnsi="Times New Roman" w:cs="Times New Roman"/>
        </w:rPr>
        <w:t>:</w:t>
      </w:r>
      <w:r w:rsidR="00C63A26" w:rsidRPr="008D6911">
        <w:rPr>
          <w:rFonts w:ascii="Times New Roman" w:hAnsi="Times New Roman" w:cs="Times New Roman"/>
        </w:rPr>
        <w:t xml:space="preserve"> </w:t>
      </w:r>
      <w:r w:rsidR="00142C33" w:rsidRPr="008D6911">
        <w:rPr>
          <w:rFonts w:ascii="Times New Roman" w:hAnsi="Times New Roman" w:cs="Times New Roman"/>
        </w:rPr>
        <w:t>LR</w:t>
      </w:r>
      <w:r w:rsidR="005825A0" w:rsidRPr="008D6911">
        <w:rPr>
          <w:rFonts w:ascii="Times New Roman" w:hAnsi="Times New Roman" w:cs="Times New Roman"/>
        </w:rPr>
        <w:t xml:space="preserve"> </w:t>
      </w:r>
      <w:r w:rsidR="00142C33" w:rsidRPr="008D6911">
        <w:rPr>
          <w:rFonts w:ascii="Times New Roman" w:hAnsi="Times New Roman" w:cs="Times New Roman"/>
        </w:rPr>
        <w:t>ambasados Armėnijoje</w:t>
      </w:r>
      <w:r w:rsidR="005825A0" w:rsidRPr="008D6911">
        <w:rPr>
          <w:rFonts w:ascii="Times New Roman" w:hAnsi="Times New Roman" w:cs="Times New Roman"/>
        </w:rPr>
        <w:t xml:space="preserve"> </w:t>
      </w:r>
      <w:r w:rsidR="00452608">
        <w:rPr>
          <w:rFonts w:ascii="Times New Roman" w:hAnsi="Times New Roman" w:cs="Times New Roman"/>
        </w:rPr>
        <w:t>trečioji sekretorė</w:t>
      </w:r>
      <w:r w:rsidR="00A73F1B">
        <w:rPr>
          <w:rFonts w:ascii="Times New Roman" w:hAnsi="Times New Roman" w:cs="Times New Roman"/>
        </w:rPr>
        <w:t xml:space="preserve"> </w:t>
      </w:r>
      <w:r w:rsidR="00D47916" w:rsidRPr="008D6911">
        <w:rPr>
          <w:rFonts w:ascii="Times New Roman" w:hAnsi="Times New Roman" w:cs="Times New Roman"/>
        </w:rPr>
        <w:t>Vismantė Dailidėnaitė</w:t>
      </w:r>
      <w:r w:rsidR="00142C33" w:rsidRPr="008D6911">
        <w:rPr>
          <w:rFonts w:ascii="Times New Roman" w:hAnsi="Times New Roman" w:cs="Times New Roman"/>
        </w:rPr>
        <w:t xml:space="preserve">; </w:t>
      </w:r>
      <w:r w:rsidR="00D009E9" w:rsidRPr="008D6911">
        <w:rPr>
          <w:rFonts w:ascii="Times New Roman" w:hAnsi="Times New Roman" w:cs="Times New Roman"/>
        </w:rPr>
        <w:t>+37410297682</w:t>
      </w:r>
      <w:r w:rsidR="006B4319">
        <w:rPr>
          <w:rFonts w:ascii="Times New Roman" w:hAnsi="Times New Roman" w:cs="Times New Roman"/>
        </w:rPr>
        <w:t>, +37070</w:t>
      </w:r>
      <w:r w:rsidR="005825A0" w:rsidRPr="008D6911">
        <w:rPr>
          <w:rFonts w:ascii="Times New Roman" w:hAnsi="Times New Roman" w:cs="Times New Roman"/>
        </w:rPr>
        <w:t xml:space="preserve">653736, </w:t>
      </w:r>
      <w:hyperlink r:id="rId22" w:history="1">
        <w:r w:rsidR="00B26E3E" w:rsidRPr="00C75C27">
          <w:rPr>
            <w:rStyle w:val="Hyperlink"/>
            <w:rFonts w:ascii="Times New Roman" w:hAnsi="Times New Roman" w:cs="Times New Roman"/>
          </w:rPr>
          <w:t>vismante.dailidenaite@urm.lt</w:t>
        </w:r>
      </w:hyperlink>
    </w:p>
    <w:p w14:paraId="3983D49C" w14:textId="5EDE2957" w:rsidR="00B26E3E" w:rsidRPr="002300A6" w:rsidRDefault="00B26E3E" w:rsidP="001D2D84">
      <w:pPr>
        <w:spacing w:after="0" w:line="240" w:lineRule="auto"/>
        <w:jc w:val="both"/>
        <w:rPr>
          <w:rFonts w:ascii="Times New Roman" w:hAnsi="Times New Roman" w:cs="Times New Roman"/>
        </w:rPr>
      </w:pPr>
    </w:p>
    <w:sectPr w:rsidR="00B26E3E" w:rsidRPr="002300A6" w:rsidSect="003152A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473927"/>
    <w:multiLevelType w:val="hybridMultilevel"/>
    <w:tmpl w:val="D3D42838"/>
    <w:lvl w:ilvl="0" w:tplc="FF923DF2">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1F7429"/>
    <w:multiLevelType w:val="hybridMultilevel"/>
    <w:tmpl w:val="02AA9576"/>
    <w:lvl w:ilvl="0" w:tplc="F49CAA2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4610413">
    <w:abstractNumId w:val="0"/>
  </w:num>
  <w:num w:numId="2" w16cid:durableId="891040618">
    <w:abstractNumId w:val="1"/>
  </w:num>
  <w:num w:numId="3" w16cid:durableId="1913616916">
    <w:abstractNumId w:val="2"/>
  </w:num>
  <w:num w:numId="4" w16cid:durableId="288048111">
    <w:abstractNumId w:val="3"/>
  </w:num>
  <w:num w:numId="5" w16cid:durableId="653871257">
    <w:abstractNumId w:val="4"/>
  </w:num>
  <w:num w:numId="6" w16cid:durableId="1435706995">
    <w:abstractNumId w:val="5"/>
  </w:num>
  <w:num w:numId="7" w16cid:durableId="543906430">
    <w:abstractNumId w:val="6"/>
  </w:num>
  <w:num w:numId="8" w16cid:durableId="713391589">
    <w:abstractNumId w:val="7"/>
  </w:num>
  <w:num w:numId="9" w16cid:durableId="1791971367">
    <w:abstractNumId w:val="9"/>
  </w:num>
  <w:num w:numId="10" w16cid:durableId="3475592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A0"/>
    <w:rsid w:val="00000224"/>
    <w:rsid w:val="0000155E"/>
    <w:rsid w:val="00001690"/>
    <w:rsid w:val="00002556"/>
    <w:rsid w:val="00005913"/>
    <w:rsid w:val="00005CE4"/>
    <w:rsid w:val="00005D3C"/>
    <w:rsid w:val="0000662E"/>
    <w:rsid w:val="000068F9"/>
    <w:rsid w:val="00006B6D"/>
    <w:rsid w:val="00006BA6"/>
    <w:rsid w:val="0001096E"/>
    <w:rsid w:val="00010997"/>
    <w:rsid w:val="000130D1"/>
    <w:rsid w:val="00013BE2"/>
    <w:rsid w:val="00013C8D"/>
    <w:rsid w:val="000141A5"/>
    <w:rsid w:val="00014237"/>
    <w:rsid w:val="00016F7F"/>
    <w:rsid w:val="00017DDC"/>
    <w:rsid w:val="0002016E"/>
    <w:rsid w:val="00020D92"/>
    <w:rsid w:val="00021AF4"/>
    <w:rsid w:val="000224DE"/>
    <w:rsid w:val="00022D7B"/>
    <w:rsid w:val="00024018"/>
    <w:rsid w:val="00024075"/>
    <w:rsid w:val="00024D1A"/>
    <w:rsid w:val="00024EA3"/>
    <w:rsid w:val="000264BD"/>
    <w:rsid w:val="00026545"/>
    <w:rsid w:val="000272BE"/>
    <w:rsid w:val="00027BBC"/>
    <w:rsid w:val="00031988"/>
    <w:rsid w:val="000330B9"/>
    <w:rsid w:val="000332CB"/>
    <w:rsid w:val="0003342C"/>
    <w:rsid w:val="00033F7E"/>
    <w:rsid w:val="00036BBA"/>
    <w:rsid w:val="00036DC2"/>
    <w:rsid w:val="00037DD4"/>
    <w:rsid w:val="00040BE1"/>
    <w:rsid w:val="00041D9B"/>
    <w:rsid w:val="00043623"/>
    <w:rsid w:val="0004482A"/>
    <w:rsid w:val="00045BA2"/>
    <w:rsid w:val="00045E81"/>
    <w:rsid w:val="0004785E"/>
    <w:rsid w:val="00047CFE"/>
    <w:rsid w:val="0005080A"/>
    <w:rsid w:val="000508A8"/>
    <w:rsid w:val="000511AB"/>
    <w:rsid w:val="00051406"/>
    <w:rsid w:val="0005147E"/>
    <w:rsid w:val="0005331F"/>
    <w:rsid w:val="00053640"/>
    <w:rsid w:val="0005427E"/>
    <w:rsid w:val="00060EC0"/>
    <w:rsid w:val="000610B9"/>
    <w:rsid w:val="00061BD2"/>
    <w:rsid w:val="000632CC"/>
    <w:rsid w:val="0006419F"/>
    <w:rsid w:val="00064D22"/>
    <w:rsid w:val="000656DD"/>
    <w:rsid w:val="00065E6F"/>
    <w:rsid w:val="000662B2"/>
    <w:rsid w:val="000662C7"/>
    <w:rsid w:val="00066F1D"/>
    <w:rsid w:val="000672D0"/>
    <w:rsid w:val="000675C9"/>
    <w:rsid w:val="000701C3"/>
    <w:rsid w:val="000724D7"/>
    <w:rsid w:val="00072745"/>
    <w:rsid w:val="00072E65"/>
    <w:rsid w:val="00074DE7"/>
    <w:rsid w:val="0007611B"/>
    <w:rsid w:val="00076D1C"/>
    <w:rsid w:val="00077437"/>
    <w:rsid w:val="00083633"/>
    <w:rsid w:val="0008432D"/>
    <w:rsid w:val="0008530D"/>
    <w:rsid w:val="000868E5"/>
    <w:rsid w:val="0009004A"/>
    <w:rsid w:val="000928DC"/>
    <w:rsid w:val="00092E09"/>
    <w:rsid w:val="00093AF2"/>
    <w:rsid w:val="00095253"/>
    <w:rsid w:val="00095D14"/>
    <w:rsid w:val="000963E7"/>
    <w:rsid w:val="00097C1E"/>
    <w:rsid w:val="00097F4F"/>
    <w:rsid w:val="000A08A8"/>
    <w:rsid w:val="000A12E7"/>
    <w:rsid w:val="000A1DC3"/>
    <w:rsid w:val="000A1EDC"/>
    <w:rsid w:val="000A1F2A"/>
    <w:rsid w:val="000A31A7"/>
    <w:rsid w:val="000A3CC3"/>
    <w:rsid w:val="000A4DEB"/>
    <w:rsid w:val="000A76B6"/>
    <w:rsid w:val="000B160B"/>
    <w:rsid w:val="000B23C5"/>
    <w:rsid w:val="000B406B"/>
    <w:rsid w:val="000B41B9"/>
    <w:rsid w:val="000B4242"/>
    <w:rsid w:val="000B476E"/>
    <w:rsid w:val="000B6191"/>
    <w:rsid w:val="000B651C"/>
    <w:rsid w:val="000B670C"/>
    <w:rsid w:val="000B6AF8"/>
    <w:rsid w:val="000B73FA"/>
    <w:rsid w:val="000C06A5"/>
    <w:rsid w:val="000C0D62"/>
    <w:rsid w:val="000C2A86"/>
    <w:rsid w:val="000C2CD1"/>
    <w:rsid w:val="000C418E"/>
    <w:rsid w:val="000C46B0"/>
    <w:rsid w:val="000C5711"/>
    <w:rsid w:val="000C5CC2"/>
    <w:rsid w:val="000C5E07"/>
    <w:rsid w:val="000C600F"/>
    <w:rsid w:val="000C60C4"/>
    <w:rsid w:val="000C74C5"/>
    <w:rsid w:val="000D0799"/>
    <w:rsid w:val="000D0D12"/>
    <w:rsid w:val="000D0D45"/>
    <w:rsid w:val="000D1447"/>
    <w:rsid w:val="000D1E33"/>
    <w:rsid w:val="000D253E"/>
    <w:rsid w:val="000D29A0"/>
    <w:rsid w:val="000D4FC2"/>
    <w:rsid w:val="000D68F7"/>
    <w:rsid w:val="000D72E1"/>
    <w:rsid w:val="000D7DDF"/>
    <w:rsid w:val="000E0466"/>
    <w:rsid w:val="000E321B"/>
    <w:rsid w:val="000E45C8"/>
    <w:rsid w:val="000E4BF9"/>
    <w:rsid w:val="000E52BB"/>
    <w:rsid w:val="000E68DA"/>
    <w:rsid w:val="000F2505"/>
    <w:rsid w:val="000F2CFC"/>
    <w:rsid w:val="000F40DE"/>
    <w:rsid w:val="000F4538"/>
    <w:rsid w:val="000F49C6"/>
    <w:rsid w:val="000F517B"/>
    <w:rsid w:val="000F5279"/>
    <w:rsid w:val="000F5E00"/>
    <w:rsid w:val="000F784A"/>
    <w:rsid w:val="000F7EA8"/>
    <w:rsid w:val="00102698"/>
    <w:rsid w:val="00104648"/>
    <w:rsid w:val="00104845"/>
    <w:rsid w:val="00105C7E"/>
    <w:rsid w:val="00106554"/>
    <w:rsid w:val="00110631"/>
    <w:rsid w:val="001113B1"/>
    <w:rsid w:val="001115D7"/>
    <w:rsid w:val="001128AA"/>
    <w:rsid w:val="00112F53"/>
    <w:rsid w:val="0011358C"/>
    <w:rsid w:val="00113AD7"/>
    <w:rsid w:val="00114964"/>
    <w:rsid w:val="00114F17"/>
    <w:rsid w:val="001157E7"/>
    <w:rsid w:val="00115C15"/>
    <w:rsid w:val="00116293"/>
    <w:rsid w:val="00117115"/>
    <w:rsid w:val="00117B8B"/>
    <w:rsid w:val="00117E6D"/>
    <w:rsid w:val="00120BF3"/>
    <w:rsid w:val="001220FA"/>
    <w:rsid w:val="00123A77"/>
    <w:rsid w:val="00124AAC"/>
    <w:rsid w:val="00125CBA"/>
    <w:rsid w:val="00125DE0"/>
    <w:rsid w:val="00126A36"/>
    <w:rsid w:val="00127C61"/>
    <w:rsid w:val="001310D8"/>
    <w:rsid w:val="00132567"/>
    <w:rsid w:val="001409E7"/>
    <w:rsid w:val="0014285D"/>
    <w:rsid w:val="00142C33"/>
    <w:rsid w:val="00142E55"/>
    <w:rsid w:val="0014356A"/>
    <w:rsid w:val="0014411C"/>
    <w:rsid w:val="001467D8"/>
    <w:rsid w:val="00146AF1"/>
    <w:rsid w:val="0014754E"/>
    <w:rsid w:val="00147662"/>
    <w:rsid w:val="00151E8D"/>
    <w:rsid w:val="00152ED2"/>
    <w:rsid w:val="00154CDC"/>
    <w:rsid w:val="00154DE6"/>
    <w:rsid w:val="00155135"/>
    <w:rsid w:val="001552CE"/>
    <w:rsid w:val="0015560E"/>
    <w:rsid w:val="0015709A"/>
    <w:rsid w:val="00157E4E"/>
    <w:rsid w:val="00162AEC"/>
    <w:rsid w:val="00163065"/>
    <w:rsid w:val="001644AC"/>
    <w:rsid w:val="00165D70"/>
    <w:rsid w:val="00165D86"/>
    <w:rsid w:val="001663D0"/>
    <w:rsid w:val="0016684C"/>
    <w:rsid w:val="00166956"/>
    <w:rsid w:val="0016793D"/>
    <w:rsid w:val="00170BDB"/>
    <w:rsid w:val="0017156A"/>
    <w:rsid w:val="0017157E"/>
    <w:rsid w:val="001717FA"/>
    <w:rsid w:val="00172289"/>
    <w:rsid w:val="00172693"/>
    <w:rsid w:val="00175E54"/>
    <w:rsid w:val="001762E8"/>
    <w:rsid w:val="0017650F"/>
    <w:rsid w:val="00176712"/>
    <w:rsid w:val="001803A6"/>
    <w:rsid w:val="00181D31"/>
    <w:rsid w:val="00182C54"/>
    <w:rsid w:val="001864F8"/>
    <w:rsid w:val="00186638"/>
    <w:rsid w:val="0019025D"/>
    <w:rsid w:val="00190462"/>
    <w:rsid w:val="001909A9"/>
    <w:rsid w:val="001938BC"/>
    <w:rsid w:val="00194DC9"/>
    <w:rsid w:val="001968DC"/>
    <w:rsid w:val="00196FA9"/>
    <w:rsid w:val="001A0640"/>
    <w:rsid w:val="001A3684"/>
    <w:rsid w:val="001A41E4"/>
    <w:rsid w:val="001A47A8"/>
    <w:rsid w:val="001A5D2A"/>
    <w:rsid w:val="001A656D"/>
    <w:rsid w:val="001A797A"/>
    <w:rsid w:val="001B09E0"/>
    <w:rsid w:val="001B0C44"/>
    <w:rsid w:val="001B0C7B"/>
    <w:rsid w:val="001B1A70"/>
    <w:rsid w:val="001B39DD"/>
    <w:rsid w:val="001B3E6D"/>
    <w:rsid w:val="001B7AD3"/>
    <w:rsid w:val="001C12CD"/>
    <w:rsid w:val="001C1DD8"/>
    <w:rsid w:val="001C1F38"/>
    <w:rsid w:val="001C609A"/>
    <w:rsid w:val="001C65A8"/>
    <w:rsid w:val="001C7116"/>
    <w:rsid w:val="001D278F"/>
    <w:rsid w:val="001D2CF2"/>
    <w:rsid w:val="001D2D84"/>
    <w:rsid w:val="001D32CF"/>
    <w:rsid w:val="001D35C4"/>
    <w:rsid w:val="001D3A41"/>
    <w:rsid w:val="001D3B25"/>
    <w:rsid w:val="001D5065"/>
    <w:rsid w:val="001D5D8A"/>
    <w:rsid w:val="001D6003"/>
    <w:rsid w:val="001D6681"/>
    <w:rsid w:val="001D7B48"/>
    <w:rsid w:val="001E012B"/>
    <w:rsid w:val="001E0228"/>
    <w:rsid w:val="001E03EE"/>
    <w:rsid w:val="001E179B"/>
    <w:rsid w:val="001E1A9D"/>
    <w:rsid w:val="001E2328"/>
    <w:rsid w:val="001E34AD"/>
    <w:rsid w:val="001E35D7"/>
    <w:rsid w:val="001E5DAC"/>
    <w:rsid w:val="001E6E50"/>
    <w:rsid w:val="001E7123"/>
    <w:rsid w:val="001E7653"/>
    <w:rsid w:val="001F0AC7"/>
    <w:rsid w:val="001F15CA"/>
    <w:rsid w:val="001F186C"/>
    <w:rsid w:val="001F1A6F"/>
    <w:rsid w:val="001F1F20"/>
    <w:rsid w:val="001F2B30"/>
    <w:rsid w:val="001F4024"/>
    <w:rsid w:val="001F4415"/>
    <w:rsid w:val="001F5EA3"/>
    <w:rsid w:val="001F6068"/>
    <w:rsid w:val="001F642D"/>
    <w:rsid w:val="001F6E4E"/>
    <w:rsid w:val="001F7F21"/>
    <w:rsid w:val="0020330F"/>
    <w:rsid w:val="002049D2"/>
    <w:rsid w:val="00205447"/>
    <w:rsid w:val="002064F4"/>
    <w:rsid w:val="00206557"/>
    <w:rsid w:val="002108DF"/>
    <w:rsid w:val="00211007"/>
    <w:rsid w:val="00211125"/>
    <w:rsid w:val="002112E1"/>
    <w:rsid w:val="002117D5"/>
    <w:rsid w:val="002129A5"/>
    <w:rsid w:val="00213D4A"/>
    <w:rsid w:val="002148C7"/>
    <w:rsid w:val="0021501F"/>
    <w:rsid w:val="00215C56"/>
    <w:rsid w:val="002176F3"/>
    <w:rsid w:val="00217DBE"/>
    <w:rsid w:val="0022097E"/>
    <w:rsid w:val="002220FC"/>
    <w:rsid w:val="0022423C"/>
    <w:rsid w:val="00224546"/>
    <w:rsid w:val="002262EA"/>
    <w:rsid w:val="002262EB"/>
    <w:rsid w:val="002300A6"/>
    <w:rsid w:val="002318FE"/>
    <w:rsid w:val="002321BE"/>
    <w:rsid w:val="0023221C"/>
    <w:rsid w:val="00232A63"/>
    <w:rsid w:val="00233880"/>
    <w:rsid w:val="00233BAE"/>
    <w:rsid w:val="002342C4"/>
    <w:rsid w:val="0023497F"/>
    <w:rsid w:val="00235A28"/>
    <w:rsid w:val="00235A5B"/>
    <w:rsid w:val="002360F3"/>
    <w:rsid w:val="00236306"/>
    <w:rsid w:val="002377A2"/>
    <w:rsid w:val="002379CD"/>
    <w:rsid w:val="00240B2B"/>
    <w:rsid w:val="00242121"/>
    <w:rsid w:val="00242C6C"/>
    <w:rsid w:val="00243D00"/>
    <w:rsid w:val="00243DDE"/>
    <w:rsid w:val="002441EE"/>
    <w:rsid w:val="00244952"/>
    <w:rsid w:val="00245CF9"/>
    <w:rsid w:val="00246268"/>
    <w:rsid w:val="0024668D"/>
    <w:rsid w:val="002515E5"/>
    <w:rsid w:val="00252B6B"/>
    <w:rsid w:val="002532B9"/>
    <w:rsid w:val="0025546E"/>
    <w:rsid w:val="00256E27"/>
    <w:rsid w:val="00260DF1"/>
    <w:rsid w:val="002611D5"/>
    <w:rsid w:val="00261C58"/>
    <w:rsid w:val="00262DE3"/>
    <w:rsid w:val="00263A9F"/>
    <w:rsid w:val="00264737"/>
    <w:rsid w:val="00265932"/>
    <w:rsid w:val="00266B49"/>
    <w:rsid w:val="00266E9D"/>
    <w:rsid w:val="00267B28"/>
    <w:rsid w:val="00267B70"/>
    <w:rsid w:val="00267F6A"/>
    <w:rsid w:val="00271112"/>
    <w:rsid w:val="00271B3F"/>
    <w:rsid w:val="0027229B"/>
    <w:rsid w:val="0027639D"/>
    <w:rsid w:val="00276F86"/>
    <w:rsid w:val="0027773C"/>
    <w:rsid w:val="00277936"/>
    <w:rsid w:val="002804A9"/>
    <w:rsid w:val="00281452"/>
    <w:rsid w:val="00282E75"/>
    <w:rsid w:val="002832C3"/>
    <w:rsid w:val="00283C14"/>
    <w:rsid w:val="002840BA"/>
    <w:rsid w:val="0028670A"/>
    <w:rsid w:val="002869B0"/>
    <w:rsid w:val="00287767"/>
    <w:rsid w:val="0029007C"/>
    <w:rsid w:val="00290311"/>
    <w:rsid w:val="0029152B"/>
    <w:rsid w:val="00291540"/>
    <w:rsid w:val="00293E58"/>
    <w:rsid w:val="0029491F"/>
    <w:rsid w:val="00294C81"/>
    <w:rsid w:val="00295734"/>
    <w:rsid w:val="00295961"/>
    <w:rsid w:val="00295B63"/>
    <w:rsid w:val="00296976"/>
    <w:rsid w:val="00296DB2"/>
    <w:rsid w:val="00297D4C"/>
    <w:rsid w:val="002A1934"/>
    <w:rsid w:val="002A2DAD"/>
    <w:rsid w:val="002A394F"/>
    <w:rsid w:val="002A3D5F"/>
    <w:rsid w:val="002A4714"/>
    <w:rsid w:val="002A498F"/>
    <w:rsid w:val="002A4D68"/>
    <w:rsid w:val="002A600B"/>
    <w:rsid w:val="002A6D3B"/>
    <w:rsid w:val="002A7383"/>
    <w:rsid w:val="002A7F55"/>
    <w:rsid w:val="002B0B56"/>
    <w:rsid w:val="002B0DF8"/>
    <w:rsid w:val="002B1128"/>
    <w:rsid w:val="002B1AAB"/>
    <w:rsid w:val="002B2B42"/>
    <w:rsid w:val="002B30B4"/>
    <w:rsid w:val="002B407B"/>
    <w:rsid w:val="002B5D07"/>
    <w:rsid w:val="002B5D61"/>
    <w:rsid w:val="002B5F97"/>
    <w:rsid w:val="002C1221"/>
    <w:rsid w:val="002C19BA"/>
    <w:rsid w:val="002C1F16"/>
    <w:rsid w:val="002C4D09"/>
    <w:rsid w:val="002C4F75"/>
    <w:rsid w:val="002C5A2F"/>
    <w:rsid w:val="002C7059"/>
    <w:rsid w:val="002D144D"/>
    <w:rsid w:val="002D191A"/>
    <w:rsid w:val="002D1D64"/>
    <w:rsid w:val="002D1E44"/>
    <w:rsid w:val="002D32A8"/>
    <w:rsid w:val="002D4695"/>
    <w:rsid w:val="002D7F77"/>
    <w:rsid w:val="002E14EF"/>
    <w:rsid w:val="002E172E"/>
    <w:rsid w:val="002E3C30"/>
    <w:rsid w:val="002E3D11"/>
    <w:rsid w:val="002E3FE5"/>
    <w:rsid w:val="002E4593"/>
    <w:rsid w:val="002E45BC"/>
    <w:rsid w:val="002E4F97"/>
    <w:rsid w:val="002E6192"/>
    <w:rsid w:val="002E625A"/>
    <w:rsid w:val="002E62BE"/>
    <w:rsid w:val="002F04A0"/>
    <w:rsid w:val="002F1D55"/>
    <w:rsid w:val="002F3D19"/>
    <w:rsid w:val="002F4275"/>
    <w:rsid w:val="002F6BFA"/>
    <w:rsid w:val="002F6CAD"/>
    <w:rsid w:val="002F7D3F"/>
    <w:rsid w:val="0030073B"/>
    <w:rsid w:val="00302435"/>
    <w:rsid w:val="003032B5"/>
    <w:rsid w:val="003044D2"/>
    <w:rsid w:val="003066A6"/>
    <w:rsid w:val="003069A7"/>
    <w:rsid w:val="003071CC"/>
    <w:rsid w:val="00307C30"/>
    <w:rsid w:val="00313684"/>
    <w:rsid w:val="003152AC"/>
    <w:rsid w:val="0031578D"/>
    <w:rsid w:val="00316913"/>
    <w:rsid w:val="0031708F"/>
    <w:rsid w:val="00317D2D"/>
    <w:rsid w:val="00317ECF"/>
    <w:rsid w:val="00320BEC"/>
    <w:rsid w:val="00320E60"/>
    <w:rsid w:val="0032113C"/>
    <w:rsid w:val="003215E1"/>
    <w:rsid w:val="00321DD7"/>
    <w:rsid w:val="00323B3B"/>
    <w:rsid w:val="00324C40"/>
    <w:rsid w:val="00325781"/>
    <w:rsid w:val="00325A99"/>
    <w:rsid w:val="00326204"/>
    <w:rsid w:val="00326569"/>
    <w:rsid w:val="00327015"/>
    <w:rsid w:val="00327370"/>
    <w:rsid w:val="00327EFF"/>
    <w:rsid w:val="003309F2"/>
    <w:rsid w:val="00330DBF"/>
    <w:rsid w:val="00331E26"/>
    <w:rsid w:val="00331F66"/>
    <w:rsid w:val="00333FE2"/>
    <w:rsid w:val="00334E5E"/>
    <w:rsid w:val="0034176A"/>
    <w:rsid w:val="00341C12"/>
    <w:rsid w:val="00343CF4"/>
    <w:rsid w:val="003458F7"/>
    <w:rsid w:val="00345F2B"/>
    <w:rsid w:val="003479C9"/>
    <w:rsid w:val="00347B48"/>
    <w:rsid w:val="00351C9A"/>
    <w:rsid w:val="00353363"/>
    <w:rsid w:val="003535C4"/>
    <w:rsid w:val="00354618"/>
    <w:rsid w:val="003568A5"/>
    <w:rsid w:val="00356B0A"/>
    <w:rsid w:val="0036053E"/>
    <w:rsid w:val="00361E86"/>
    <w:rsid w:val="00363823"/>
    <w:rsid w:val="00365B0B"/>
    <w:rsid w:val="00365EF5"/>
    <w:rsid w:val="0036731D"/>
    <w:rsid w:val="00370740"/>
    <w:rsid w:val="00371486"/>
    <w:rsid w:val="003736F2"/>
    <w:rsid w:val="00373BCA"/>
    <w:rsid w:val="0037409A"/>
    <w:rsid w:val="00375089"/>
    <w:rsid w:val="00376E37"/>
    <w:rsid w:val="003775B9"/>
    <w:rsid w:val="003803B8"/>
    <w:rsid w:val="0038060F"/>
    <w:rsid w:val="00381C1F"/>
    <w:rsid w:val="00382D1A"/>
    <w:rsid w:val="00382DDD"/>
    <w:rsid w:val="003837C0"/>
    <w:rsid w:val="00383EB7"/>
    <w:rsid w:val="00385B87"/>
    <w:rsid w:val="00387111"/>
    <w:rsid w:val="00387BC0"/>
    <w:rsid w:val="00387EF1"/>
    <w:rsid w:val="003920B4"/>
    <w:rsid w:val="00392926"/>
    <w:rsid w:val="0039354C"/>
    <w:rsid w:val="003939DA"/>
    <w:rsid w:val="00393A62"/>
    <w:rsid w:val="00395819"/>
    <w:rsid w:val="00395DEF"/>
    <w:rsid w:val="00396742"/>
    <w:rsid w:val="003975A9"/>
    <w:rsid w:val="003A090A"/>
    <w:rsid w:val="003A33B4"/>
    <w:rsid w:val="003A368A"/>
    <w:rsid w:val="003A36A4"/>
    <w:rsid w:val="003A3AD0"/>
    <w:rsid w:val="003A67A2"/>
    <w:rsid w:val="003A72B1"/>
    <w:rsid w:val="003B0642"/>
    <w:rsid w:val="003B1D85"/>
    <w:rsid w:val="003B1F43"/>
    <w:rsid w:val="003B20FE"/>
    <w:rsid w:val="003B21BD"/>
    <w:rsid w:val="003B2544"/>
    <w:rsid w:val="003B3977"/>
    <w:rsid w:val="003B646E"/>
    <w:rsid w:val="003C05B5"/>
    <w:rsid w:val="003C0933"/>
    <w:rsid w:val="003C0A71"/>
    <w:rsid w:val="003C136D"/>
    <w:rsid w:val="003C14C9"/>
    <w:rsid w:val="003C2CAA"/>
    <w:rsid w:val="003C575B"/>
    <w:rsid w:val="003C6C32"/>
    <w:rsid w:val="003C7216"/>
    <w:rsid w:val="003D11B0"/>
    <w:rsid w:val="003D1303"/>
    <w:rsid w:val="003D2EEE"/>
    <w:rsid w:val="003D3873"/>
    <w:rsid w:val="003E0009"/>
    <w:rsid w:val="003E1EA2"/>
    <w:rsid w:val="003E275E"/>
    <w:rsid w:val="003E28D6"/>
    <w:rsid w:val="003E31F4"/>
    <w:rsid w:val="003E34BE"/>
    <w:rsid w:val="003E5857"/>
    <w:rsid w:val="003E62B7"/>
    <w:rsid w:val="003E6F8D"/>
    <w:rsid w:val="003E776B"/>
    <w:rsid w:val="003E7A72"/>
    <w:rsid w:val="003F25BE"/>
    <w:rsid w:val="003F4565"/>
    <w:rsid w:val="003F5186"/>
    <w:rsid w:val="004009C9"/>
    <w:rsid w:val="00400E3B"/>
    <w:rsid w:val="004011BE"/>
    <w:rsid w:val="004017E5"/>
    <w:rsid w:val="004027EA"/>
    <w:rsid w:val="00402FA5"/>
    <w:rsid w:val="00404090"/>
    <w:rsid w:val="00404226"/>
    <w:rsid w:val="0040740E"/>
    <w:rsid w:val="00407C62"/>
    <w:rsid w:val="00407F39"/>
    <w:rsid w:val="0041135D"/>
    <w:rsid w:val="00412173"/>
    <w:rsid w:val="00412826"/>
    <w:rsid w:val="004129E5"/>
    <w:rsid w:val="004135AD"/>
    <w:rsid w:val="004148FE"/>
    <w:rsid w:val="00415889"/>
    <w:rsid w:val="004160E8"/>
    <w:rsid w:val="00416F52"/>
    <w:rsid w:val="00420F7A"/>
    <w:rsid w:val="004212B8"/>
    <w:rsid w:val="00422978"/>
    <w:rsid w:val="00422E04"/>
    <w:rsid w:val="004236ED"/>
    <w:rsid w:val="00423A66"/>
    <w:rsid w:val="00425BEC"/>
    <w:rsid w:val="00425C22"/>
    <w:rsid w:val="0042656E"/>
    <w:rsid w:val="00426F25"/>
    <w:rsid w:val="004275EF"/>
    <w:rsid w:val="00427F49"/>
    <w:rsid w:val="00431CAF"/>
    <w:rsid w:val="00431E2F"/>
    <w:rsid w:val="00432287"/>
    <w:rsid w:val="00432FBA"/>
    <w:rsid w:val="00433218"/>
    <w:rsid w:val="0043754F"/>
    <w:rsid w:val="0043755A"/>
    <w:rsid w:val="00437BBD"/>
    <w:rsid w:val="004408B9"/>
    <w:rsid w:val="004415BC"/>
    <w:rsid w:val="004443B2"/>
    <w:rsid w:val="00444E40"/>
    <w:rsid w:val="004459FA"/>
    <w:rsid w:val="00446FD5"/>
    <w:rsid w:val="00447ED7"/>
    <w:rsid w:val="00451A9F"/>
    <w:rsid w:val="00452608"/>
    <w:rsid w:val="00452AC2"/>
    <w:rsid w:val="004536B9"/>
    <w:rsid w:val="00453F7F"/>
    <w:rsid w:val="004567A2"/>
    <w:rsid w:val="00460442"/>
    <w:rsid w:val="004604C8"/>
    <w:rsid w:val="00461872"/>
    <w:rsid w:val="004629A9"/>
    <w:rsid w:val="00462C91"/>
    <w:rsid w:val="00463502"/>
    <w:rsid w:val="00463A83"/>
    <w:rsid w:val="00463C9E"/>
    <w:rsid w:val="0046406E"/>
    <w:rsid w:val="00464BFE"/>
    <w:rsid w:val="00464CC8"/>
    <w:rsid w:val="00466532"/>
    <w:rsid w:val="004667A7"/>
    <w:rsid w:val="004668FC"/>
    <w:rsid w:val="00466E54"/>
    <w:rsid w:val="0046763D"/>
    <w:rsid w:val="0047026C"/>
    <w:rsid w:val="00471269"/>
    <w:rsid w:val="00472946"/>
    <w:rsid w:val="004739B5"/>
    <w:rsid w:val="00473DC4"/>
    <w:rsid w:val="004741FD"/>
    <w:rsid w:val="00476C04"/>
    <w:rsid w:val="00477518"/>
    <w:rsid w:val="00477FF0"/>
    <w:rsid w:val="0048068D"/>
    <w:rsid w:val="00480F16"/>
    <w:rsid w:val="0048187E"/>
    <w:rsid w:val="00481C7B"/>
    <w:rsid w:val="004826C0"/>
    <w:rsid w:val="00485151"/>
    <w:rsid w:val="00486C4C"/>
    <w:rsid w:val="00486DFB"/>
    <w:rsid w:val="00490AFB"/>
    <w:rsid w:val="00490F59"/>
    <w:rsid w:val="00490FA8"/>
    <w:rsid w:val="00491781"/>
    <w:rsid w:val="00491E9A"/>
    <w:rsid w:val="004935B6"/>
    <w:rsid w:val="00495660"/>
    <w:rsid w:val="00496E57"/>
    <w:rsid w:val="0049723A"/>
    <w:rsid w:val="004974E2"/>
    <w:rsid w:val="004A060E"/>
    <w:rsid w:val="004A24F6"/>
    <w:rsid w:val="004A43E1"/>
    <w:rsid w:val="004A6B04"/>
    <w:rsid w:val="004A6EAD"/>
    <w:rsid w:val="004B1FDB"/>
    <w:rsid w:val="004B28C8"/>
    <w:rsid w:val="004B3B5E"/>
    <w:rsid w:val="004B5133"/>
    <w:rsid w:val="004B52C4"/>
    <w:rsid w:val="004B5755"/>
    <w:rsid w:val="004B5A05"/>
    <w:rsid w:val="004B666A"/>
    <w:rsid w:val="004B68F3"/>
    <w:rsid w:val="004B71DD"/>
    <w:rsid w:val="004C029D"/>
    <w:rsid w:val="004C2326"/>
    <w:rsid w:val="004C3611"/>
    <w:rsid w:val="004C490C"/>
    <w:rsid w:val="004C4D12"/>
    <w:rsid w:val="004C52CD"/>
    <w:rsid w:val="004C74F4"/>
    <w:rsid w:val="004C7FB2"/>
    <w:rsid w:val="004D0425"/>
    <w:rsid w:val="004D049D"/>
    <w:rsid w:val="004D0961"/>
    <w:rsid w:val="004D0D49"/>
    <w:rsid w:val="004D10D4"/>
    <w:rsid w:val="004D29F7"/>
    <w:rsid w:val="004D2BC7"/>
    <w:rsid w:val="004D48A8"/>
    <w:rsid w:val="004D577B"/>
    <w:rsid w:val="004D6532"/>
    <w:rsid w:val="004D6F06"/>
    <w:rsid w:val="004D6F70"/>
    <w:rsid w:val="004E1A5C"/>
    <w:rsid w:val="004E2E4E"/>
    <w:rsid w:val="004E345F"/>
    <w:rsid w:val="004E396F"/>
    <w:rsid w:val="004E540B"/>
    <w:rsid w:val="004E6533"/>
    <w:rsid w:val="004E7C6F"/>
    <w:rsid w:val="004F09D2"/>
    <w:rsid w:val="004F1C22"/>
    <w:rsid w:val="004F2418"/>
    <w:rsid w:val="004F2DC3"/>
    <w:rsid w:val="004F5072"/>
    <w:rsid w:val="004F5580"/>
    <w:rsid w:val="004F58B2"/>
    <w:rsid w:val="004F6FFD"/>
    <w:rsid w:val="00500F03"/>
    <w:rsid w:val="005016F0"/>
    <w:rsid w:val="005019DF"/>
    <w:rsid w:val="00501B9E"/>
    <w:rsid w:val="00502739"/>
    <w:rsid w:val="005039AB"/>
    <w:rsid w:val="00505171"/>
    <w:rsid w:val="00506346"/>
    <w:rsid w:val="00507FAD"/>
    <w:rsid w:val="005103DB"/>
    <w:rsid w:val="00512AA9"/>
    <w:rsid w:val="00515224"/>
    <w:rsid w:val="0051542E"/>
    <w:rsid w:val="00515D28"/>
    <w:rsid w:val="00515FF8"/>
    <w:rsid w:val="00516EC5"/>
    <w:rsid w:val="005172BD"/>
    <w:rsid w:val="00517EDA"/>
    <w:rsid w:val="00520BE6"/>
    <w:rsid w:val="0052282A"/>
    <w:rsid w:val="0052343B"/>
    <w:rsid w:val="00523472"/>
    <w:rsid w:val="00525007"/>
    <w:rsid w:val="00526A8D"/>
    <w:rsid w:val="00527A03"/>
    <w:rsid w:val="0053011A"/>
    <w:rsid w:val="00531056"/>
    <w:rsid w:val="00532055"/>
    <w:rsid w:val="00533B86"/>
    <w:rsid w:val="005361FA"/>
    <w:rsid w:val="00537564"/>
    <w:rsid w:val="00540654"/>
    <w:rsid w:val="00540841"/>
    <w:rsid w:val="00540856"/>
    <w:rsid w:val="00540E51"/>
    <w:rsid w:val="00542F8C"/>
    <w:rsid w:val="00544EDE"/>
    <w:rsid w:val="00550445"/>
    <w:rsid w:val="00550446"/>
    <w:rsid w:val="0055060F"/>
    <w:rsid w:val="00551D1A"/>
    <w:rsid w:val="0055245D"/>
    <w:rsid w:val="00553213"/>
    <w:rsid w:val="00553DB1"/>
    <w:rsid w:val="00553EC0"/>
    <w:rsid w:val="00553F75"/>
    <w:rsid w:val="00553F82"/>
    <w:rsid w:val="005569D1"/>
    <w:rsid w:val="00556B7F"/>
    <w:rsid w:val="005607B7"/>
    <w:rsid w:val="00560CA6"/>
    <w:rsid w:val="00561385"/>
    <w:rsid w:val="0056159D"/>
    <w:rsid w:val="005630D2"/>
    <w:rsid w:val="00563317"/>
    <w:rsid w:val="005636B2"/>
    <w:rsid w:val="00563A17"/>
    <w:rsid w:val="00563E0F"/>
    <w:rsid w:val="00564304"/>
    <w:rsid w:val="00566936"/>
    <w:rsid w:val="00566AE4"/>
    <w:rsid w:val="005700DB"/>
    <w:rsid w:val="00571018"/>
    <w:rsid w:val="0057315E"/>
    <w:rsid w:val="0057567A"/>
    <w:rsid w:val="00576B6E"/>
    <w:rsid w:val="00577AD5"/>
    <w:rsid w:val="00581285"/>
    <w:rsid w:val="005815A4"/>
    <w:rsid w:val="00581A3A"/>
    <w:rsid w:val="005825A0"/>
    <w:rsid w:val="005840C6"/>
    <w:rsid w:val="005866CC"/>
    <w:rsid w:val="005870CB"/>
    <w:rsid w:val="00587598"/>
    <w:rsid w:val="00587CD8"/>
    <w:rsid w:val="00587F4D"/>
    <w:rsid w:val="00590BEF"/>
    <w:rsid w:val="005911DA"/>
    <w:rsid w:val="00591820"/>
    <w:rsid w:val="00591C2B"/>
    <w:rsid w:val="005924D8"/>
    <w:rsid w:val="005939E2"/>
    <w:rsid w:val="00593AF5"/>
    <w:rsid w:val="00594908"/>
    <w:rsid w:val="00594C94"/>
    <w:rsid w:val="00595CC4"/>
    <w:rsid w:val="005960CB"/>
    <w:rsid w:val="005976E3"/>
    <w:rsid w:val="005A1044"/>
    <w:rsid w:val="005A13CF"/>
    <w:rsid w:val="005A2781"/>
    <w:rsid w:val="005A331D"/>
    <w:rsid w:val="005A3A35"/>
    <w:rsid w:val="005A3D41"/>
    <w:rsid w:val="005A3DFF"/>
    <w:rsid w:val="005A4DCF"/>
    <w:rsid w:val="005A5977"/>
    <w:rsid w:val="005A5F4D"/>
    <w:rsid w:val="005A623A"/>
    <w:rsid w:val="005A627E"/>
    <w:rsid w:val="005A6B22"/>
    <w:rsid w:val="005A6D86"/>
    <w:rsid w:val="005B074F"/>
    <w:rsid w:val="005B1958"/>
    <w:rsid w:val="005B2FE6"/>
    <w:rsid w:val="005B3D03"/>
    <w:rsid w:val="005B4B12"/>
    <w:rsid w:val="005B6ECA"/>
    <w:rsid w:val="005C09D8"/>
    <w:rsid w:val="005C16DE"/>
    <w:rsid w:val="005C1FAD"/>
    <w:rsid w:val="005C21E6"/>
    <w:rsid w:val="005C252E"/>
    <w:rsid w:val="005C392B"/>
    <w:rsid w:val="005C6B12"/>
    <w:rsid w:val="005D0986"/>
    <w:rsid w:val="005D249A"/>
    <w:rsid w:val="005D391C"/>
    <w:rsid w:val="005D3AAF"/>
    <w:rsid w:val="005D4D65"/>
    <w:rsid w:val="005D5C73"/>
    <w:rsid w:val="005D79CA"/>
    <w:rsid w:val="005D7D97"/>
    <w:rsid w:val="005E0207"/>
    <w:rsid w:val="005E071C"/>
    <w:rsid w:val="005E1E38"/>
    <w:rsid w:val="005E2F06"/>
    <w:rsid w:val="005E31A4"/>
    <w:rsid w:val="005E640E"/>
    <w:rsid w:val="005E6500"/>
    <w:rsid w:val="005E70BB"/>
    <w:rsid w:val="005E7C53"/>
    <w:rsid w:val="005F0D68"/>
    <w:rsid w:val="005F1B49"/>
    <w:rsid w:val="005F1DF4"/>
    <w:rsid w:val="005F2679"/>
    <w:rsid w:val="005F2FF3"/>
    <w:rsid w:val="005F48D1"/>
    <w:rsid w:val="005F5490"/>
    <w:rsid w:val="005F5ABE"/>
    <w:rsid w:val="005F6A39"/>
    <w:rsid w:val="005F6B5B"/>
    <w:rsid w:val="005F6B6A"/>
    <w:rsid w:val="005F721D"/>
    <w:rsid w:val="006007B7"/>
    <w:rsid w:val="00601F35"/>
    <w:rsid w:val="00603EB4"/>
    <w:rsid w:val="00603F58"/>
    <w:rsid w:val="00604F4F"/>
    <w:rsid w:val="00606767"/>
    <w:rsid w:val="00607ADC"/>
    <w:rsid w:val="0061307B"/>
    <w:rsid w:val="00613BC0"/>
    <w:rsid w:val="00614B7D"/>
    <w:rsid w:val="00615E11"/>
    <w:rsid w:val="006215EE"/>
    <w:rsid w:val="00621949"/>
    <w:rsid w:val="00621E3C"/>
    <w:rsid w:val="00622912"/>
    <w:rsid w:val="00622F47"/>
    <w:rsid w:val="006241B4"/>
    <w:rsid w:val="00625E5E"/>
    <w:rsid w:val="00626BDB"/>
    <w:rsid w:val="00626CEB"/>
    <w:rsid w:val="00627572"/>
    <w:rsid w:val="00627B23"/>
    <w:rsid w:val="00627FA3"/>
    <w:rsid w:val="0063081C"/>
    <w:rsid w:val="00631103"/>
    <w:rsid w:val="0063453E"/>
    <w:rsid w:val="00634B51"/>
    <w:rsid w:val="00635130"/>
    <w:rsid w:val="006351A4"/>
    <w:rsid w:val="0063594C"/>
    <w:rsid w:val="006364F1"/>
    <w:rsid w:val="00636649"/>
    <w:rsid w:val="006416AD"/>
    <w:rsid w:val="00641ABB"/>
    <w:rsid w:val="00643FD6"/>
    <w:rsid w:val="00644959"/>
    <w:rsid w:val="00644CFD"/>
    <w:rsid w:val="00645989"/>
    <w:rsid w:val="00646003"/>
    <w:rsid w:val="006465CC"/>
    <w:rsid w:val="0064741D"/>
    <w:rsid w:val="006512ED"/>
    <w:rsid w:val="00652EC4"/>
    <w:rsid w:val="00653138"/>
    <w:rsid w:val="006532EF"/>
    <w:rsid w:val="00653E2E"/>
    <w:rsid w:val="00655C47"/>
    <w:rsid w:val="00655E2C"/>
    <w:rsid w:val="00655E46"/>
    <w:rsid w:val="006571A2"/>
    <w:rsid w:val="00661342"/>
    <w:rsid w:val="00661785"/>
    <w:rsid w:val="006628DE"/>
    <w:rsid w:val="00663669"/>
    <w:rsid w:val="00663D1F"/>
    <w:rsid w:val="0066481B"/>
    <w:rsid w:val="006670AC"/>
    <w:rsid w:val="0066749D"/>
    <w:rsid w:val="00667EAD"/>
    <w:rsid w:val="006710D8"/>
    <w:rsid w:val="00671607"/>
    <w:rsid w:val="00671D8C"/>
    <w:rsid w:val="00672087"/>
    <w:rsid w:val="0067217C"/>
    <w:rsid w:val="00672690"/>
    <w:rsid w:val="0067302A"/>
    <w:rsid w:val="00673686"/>
    <w:rsid w:val="00674442"/>
    <w:rsid w:val="00674B29"/>
    <w:rsid w:val="00675334"/>
    <w:rsid w:val="00681971"/>
    <w:rsid w:val="0068233E"/>
    <w:rsid w:val="00683273"/>
    <w:rsid w:val="006839FF"/>
    <w:rsid w:val="00684500"/>
    <w:rsid w:val="0068519B"/>
    <w:rsid w:val="00686286"/>
    <w:rsid w:val="00687FC5"/>
    <w:rsid w:val="00691B29"/>
    <w:rsid w:val="00691FBF"/>
    <w:rsid w:val="0069238F"/>
    <w:rsid w:val="00692AAC"/>
    <w:rsid w:val="00692CE1"/>
    <w:rsid w:val="0069394E"/>
    <w:rsid w:val="006939BE"/>
    <w:rsid w:val="00694048"/>
    <w:rsid w:val="00695422"/>
    <w:rsid w:val="006956F4"/>
    <w:rsid w:val="00695916"/>
    <w:rsid w:val="00697888"/>
    <w:rsid w:val="006A0478"/>
    <w:rsid w:val="006A1C7B"/>
    <w:rsid w:val="006A2C35"/>
    <w:rsid w:val="006A2E2D"/>
    <w:rsid w:val="006A2F7A"/>
    <w:rsid w:val="006A48C1"/>
    <w:rsid w:val="006A6047"/>
    <w:rsid w:val="006A6107"/>
    <w:rsid w:val="006A6280"/>
    <w:rsid w:val="006A6C88"/>
    <w:rsid w:val="006A7576"/>
    <w:rsid w:val="006A77DB"/>
    <w:rsid w:val="006B114F"/>
    <w:rsid w:val="006B1603"/>
    <w:rsid w:val="006B19D9"/>
    <w:rsid w:val="006B1A07"/>
    <w:rsid w:val="006B1B18"/>
    <w:rsid w:val="006B1FD6"/>
    <w:rsid w:val="006B2191"/>
    <w:rsid w:val="006B2BEC"/>
    <w:rsid w:val="006B4319"/>
    <w:rsid w:val="006B72C5"/>
    <w:rsid w:val="006B7D55"/>
    <w:rsid w:val="006B7DB2"/>
    <w:rsid w:val="006C1A10"/>
    <w:rsid w:val="006C2175"/>
    <w:rsid w:val="006C2301"/>
    <w:rsid w:val="006C3E21"/>
    <w:rsid w:val="006C4C1E"/>
    <w:rsid w:val="006C4DB1"/>
    <w:rsid w:val="006C60E2"/>
    <w:rsid w:val="006D018C"/>
    <w:rsid w:val="006D1F0F"/>
    <w:rsid w:val="006D301F"/>
    <w:rsid w:val="006D435B"/>
    <w:rsid w:val="006D4DD4"/>
    <w:rsid w:val="006D5DAD"/>
    <w:rsid w:val="006E030E"/>
    <w:rsid w:val="006E2407"/>
    <w:rsid w:val="006E309F"/>
    <w:rsid w:val="006E31E5"/>
    <w:rsid w:val="006E4A44"/>
    <w:rsid w:val="006E4DF3"/>
    <w:rsid w:val="006E5CDC"/>
    <w:rsid w:val="006E652F"/>
    <w:rsid w:val="006E6857"/>
    <w:rsid w:val="006E6C26"/>
    <w:rsid w:val="006E7DD0"/>
    <w:rsid w:val="006F034D"/>
    <w:rsid w:val="006F03E4"/>
    <w:rsid w:val="006F0B84"/>
    <w:rsid w:val="006F1B66"/>
    <w:rsid w:val="006F25D4"/>
    <w:rsid w:val="006F2AA2"/>
    <w:rsid w:val="006F5086"/>
    <w:rsid w:val="006F5AC6"/>
    <w:rsid w:val="006F7BB8"/>
    <w:rsid w:val="0070027B"/>
    <w:rsid w:val="007028BA"/>
    <w:rsid w:val="00704952"/>
    <w:rsid w:val="00704A73"/>
    <w:rsid w:val="00705B6A"/>
    <w:rsid w:val="00706638"/>
    <w:rsid w:val="00706656"/>
    <w:rsid w:val="00706B36"/>
    <w:rsid w:val="00706C47"/>
    <w:rsid w:val="007130BD"/>
    <w:rsid w:val="007134E2"/>
    <w:rsid w:val="007136DC"/>
    <w:rsid w:val="00714CED"/>
    <w:rsid w:val="0071510B"/>
    <w:rsid w:val="007164D3"/>
    <w:rsid w:val="00717720"/>
    <w:rsid w:val="00720B24"/>
    <w:rsid w:val="00720D40"/>
    <w:rsid w:val="00721A53"/>
    <w:rsid w:val="0072284D"/>
    <w:rsid w:val="00723937"/>
    <w:rsid w:val="00724344"/>
    <w:rsid w:val="007255B3"/>
    <w:rsid w:val="00727228"/>
    <w:rsid w:val="00727764"/>
    <w:rsid w:val="00730398"/>
    <w:rsid w:val="00730E55"/>
    <w:rsid w:val="00730F1C"/>
    <w:rsid w:val="00731072"/>
    <w:rsid w:val="007318DB"/>
    <w:rsid w:val="007318FE"/>
    <w:rsid w:val="007322D1"/>
    <w:rsid w:val="007333CE"/>
    <w:rsid w:val="00733592"/>
    <w:rsid w:val="007337A9"/>
    <w:rsid w:val="0073500E"/>
    <w:rsid w:val="007370D5"/>
    <w:rsid w:val="00737A9A"/>
    <w:rsid w:val="00741370"/>
    <w:rsid w:val="00741ED4"/>
    <w:rsid w:val="00742C30"/>
    <w:rsid w:val="007436E0"/>
    <w:rsid w:val="007444A7"/>
    <w:rsid w:val="00744B69"/>
    <w:rsid w:val="00744FB8"/>
    <w:rsid w:val="007455CC"/>
    <w:rsid w:val="0074638F"/>
    <w:rsid w:val="00746AE9"/>
    <w:rsid w:val="00746B39"/>
    <w:rsid w:val="0075085B"/>
    <w:rsid w:val="00751F83"/>
    <w:rsid w:val="00753267"/>
    <w:rsid w:val="0075403B"/>
    <w:rsid w:val="0075432A"/>
    <w:rsid w:val="00754832"/>
    <w:rsid w:val="00757CC2"/>
    <w:rsid w:val="00757E61"/>
    <w:rsid w:val="0076020B"/>
    <w:rsid w:val="0076045A"/>
    <w:rsid w:val="007619B2"/>
    <w:rsid w:val="0076213F"/>
    <w:rsid w:val="00763661"/>
    <w:rsid w:val="00763B34"/>
    <w:rsid w:val="007654B3"/>
    <w:rsid w:val="00766FCE"/>
    <w:rsid w:val="00771150"/>
    <w:rsid w:val="00771CA1"/>
    <w:rsid w:val="007725EB"/>
    <w:rsid w:val="007730B8"/>
    <w:rsid w:val="007736A3"/>
    <w:rsid w:val="00773CA4"/>
    <w:rsid w:val="00774DD5"/>
    <w:rsid w:val="00775627"/>
    <w:rsid w:val="00777742"/>
    <w:rsid w:val="00777B0C"/>
    <w:rsid w:val="00777FAC"/>
    <w:rsid w:val="00780112"/>
    <w:rsid w:val="00780452"/>
    <w:rsid w:val="007817A0"/>
    <w:rsid w:val="0078197A"/>
    <w:rsid w:val="00781B0D"/>
    <w:rsid w:val="00782091"/>
    <w:rsid w:val="0078214B"/>
    <w:rsid w:val="0078241F"/>
    <w:rsid w:val="00782AE4"/>
    <w:rsid w:val="007841D4"/>
    <w:rsid w:val="00785EBE"/>
    <w:rsid w:val="007860BA"/>
    <w:rsid w:val="00786F3D"/>
    <w:rsid w:val="00787242"/>
    <w:rsid w:val="00791AEA"/>
    <w:rsid w:val="00791C33"/>
    <w:rsid w:val="007944AB"/>
    <w:rsid w:val="00795B0E"/>
    <w:rsid w:val="007968D5"/>
    <w:rsid w:val="007978E4"/>
    <w:rsid w:val="007A0725"/>
    <w:rsid w:val="007A0DC2"/>
    <w:rsid w:val="007A0F5B"/>
    <w:rsid w:val="007A18B8"/>
    <w:rsid w:val="007A1FCD"/>
    <w:rsid w:val="007A23F7"/>
    <w:rsid w:val="007A37EC"/>
    <w:rsid w:val="007A49D5"/>
    <w:rsid w:val="007A4D49"/>
    <w:rsid w:val="007A4E8E"/>
    <w:rsid w:val="007A505C"/>
    <w:rsid w:val="007A5C3E"/>
    <w:rsid w:val="007A6249"/>
    <w:rsid w:val="007A648B"/>
    <w:rsid w:val="007B15E6"/>
    <w:rsid w:val="007B3512"/>
    <w:rsid w:val="007B35CF"/>
    <w:rsid w:val="007B3B11"/>
    <w:rsid w:val="007B4371"/>
    <w:rsid w:val="007B75A9"/>
    <w:rsid w:val="007C0A33"/>
    <w:rsid w:val="007C1903"/>
    <w:rsid w:val="007C1A9A"/>
    <w:rsid w:val="007C294C"/>
    <w:rsid w:val="007C29A0"/>
    <w:rsid w:val="007C2EAF"/>
    <w:rsid w:val="007C4299"/>
    <w:rsid w:val="007C4CCE"/>
    <w:rsid w:val="007C4DA4"/>
    <w:rsid w:val="007C5176"/>
    <w:rsid w:val="007C5882"/>
    <w:rsid w:val="007C5E63"/>
    <w:rsid w:val="007C677A"/>
    <w:rsid w:val="007C6BCC"/>
    <w:rsid w:val="007C75BC"/>
    <w:rsid w:val="007C7657"/>
    <w:rsid w:val="007D01C3"/>
    <w:rsid w:val="007D1B33"/>
    <w:rsid w:val="007D1E1D"/>
    <w:rsid w:val="007D2FCE"/>
    <w:rsid w:val="007D3500"/>
    <w:rsid w:val="007D431B"/>
    <w:rsid w:val="007D5C63"/>
    <w:rsid w:val="007D7BE9"/>
    <w:rsid w:val="007E012F"/>
    <w:rsid w:val="007E0B68"/>
    <w:rsid w:val="007E0F4A"/>
    <w:rsid w:val="007E1589"/>
    <w:rsid w:val="007E20C3"/>
    <w:rsid w:val="007E2813"/>
    <w:rsid w:val="007E4D7E"/>
    <w:rsid w:val="007E5A7F"/>
    <w:rsid w:val="007E6729"/>
    <w:rsid w:val="007E6C99"/>
    <w:rsid w:val="007E71C4"/>
    <w:rsid w:val="007E7632"/>
    <w:rsid w:val="007E7E42"/>
    <w:rsid w:val="007F0C41"/>
    <w:rsid w:val="007F13C6"/>
    <w:rsid w:val="007F1832"/>
    <w:rsid w:val="007F1A1D"/>
    <w:rsid w:val="007F1E26"/>
    <w:rsid w:val="007F244B"/>
    <w:rsid w:val="007F3024"/>
    <w:rsid w:val="007F5F42"/>
    <w:rsid w:val="007F69E3"/>
    <w:rsid w:val="007F76B9"/>
    <w:rsid w:val="00800919"/>
    <w:rsid w:val="00801B2B"/>
    <w:rsid w:val="008039A0"/>
    <w:rsid w:val="008040CC"/>
    <w:rsid w:val="00804985"/>
    <w:rsid w:val="00804E67"/>
    <w:rsid w:val="0080691E"/>
    <w:rsid w:val="00806E90"/>
    <w:rsid w:val="008106C6"/>
    <w:rsid w:val="0081079E"/>
    <w:rsid w:val="00810963"/>
    <w:rsid w:val="00810F08"/>
    <w:rsid w:val="00810FF9"/>
    <w:rsid w:val="00811411"/>
    <w:rsid w:val="00812A9F"/>
    <w:rsid w:val="00814981"/>
    <w:rsid w:val="00814A82"/>
    <w:rsid w:val="0081725F"/>
    <w:rsid w:val="008201BF"/>
    <w:rsid w:val="00820687"/>
    <w:rsid w:val="00821DF8"/>
    <w:rsid w:val="00821F31"/>
    <w:rsid w:val="00822E53"/>
    <w:rsid w:val="00823026"/>
    <w:rsid w:val="008240A2"/>
    <w:rsid w:val="00825F2A"/>
    <w:rsid w:val="00827951"/>
    <w:rsid w:val="00827F2D"/>
    <w:rsid w:val="0083211F"/>
    <w:rsid w:val="008328E5"/>
    <w:rsid w:val="00833803"/>
    <w:rsid w:val="00834268"/>
    <w:rsid w:val="0083431F"/>
    <w:rsid w:val="0083542E"/>
    <w:rsid w:val="008361ED"/>
    <w:rsid w:val="00836210"/>
    <w:rsid w:val="0083633E"/>
    <w:rsid w:val="00836D04"/>
    <w:rsid w:val="008374CD"/>
    <w:rsid w:val="008400C7"/>
    <w:rsid w:val="0084045C"/>
    <w:rsid w:val="00844D17"/>
    <w:rsid w:val="00845883"/>
    <w:rsid w:val="00846E6A"/>
    <w:rsid w:val="00847806"/>
    <w:rsid w:val="008478A1"/>
    <w:rsid w:val="00851FC7"/>
    <w:rsid w:val="0085335E"/>
    <w:rsid w:val="00855723"/>
    <w:rsid w:val="00855BA9"/>
    <w:rsid w:val="00857C14"/>
    <w:rsid w:val="008604F3"/>
    <w:rsid w:val="008609ED"/>
    <w:rsid w:val="008623BF"/>
    <w:rsid w:val="00863C22"/>
    <w:rsid w:val="00864BEC"/>
    <w:rsid w:val="00865968"/>
    <w:rsid w:val="00867802"/>
    <w:rsid w:val="00867877"/>
    <w:rsid w:val="008679DB"/>
    <w:rsid w:val="00867AED"/>
    <w:rsid w:val="00870E97"/>
    <w:rsid w:val="0087369B"/>
    <w:rsid w:val="008739D9"/>
    <w:rsid w:val="00876A8E"/>
    <w:rsid w:val="00876BB7"/>
    <w:rsid w:val="00877052"/>
    <w:rsid w:val="00877403"/>
    <w:rsid w:val="00877822"/>
    <w:rsid w:val="00881685"/>
    <w:rsid w:val="00882033"/>
    <w:rsid w:val="008822C9"/>
    <w:rsid w:val="00883743"/>
    <w:rsid w:val="00883F32"/>
    <w:rsid w:val="00885318"/>
    <w:rsid w:val="00890E6A"/>
    <w:rsid w:val="00891E55"/>
    <w:rsid w:val="00892CEB"/>
    <w:rsid w:val="0089361E"/>
    <w:rsid w:val="00894217"/>
    <w:rsid w:val="008961EE"/>
    <w:rsid w:val="00896675"/>
    <w:rsid w:val="00897A90"/>
    <w:rsid w:val="008A054E"/>
    <w:rsid w:val="008A0863"/>
    <w:rsid w:val="008A2378"/>
    <w:rsid w:val="008A35D1"/>
    <w:rsid w:val="008A3644"/>
    <w:rsid w:val="008A583C"/>
    <w:rsid w:val="008A5C53"/>
    <w:rsid w:val="008A668A"/>
    <w:rsid w:val="008B07C1"/>
    <w:rsid w:val="008B2771"/>
    <w:rsid w:val="008B2D4F"/>
    <w:rsid w:val="008B3590"/>
    <w:rsid w:val="008B3937"/>
    <w:rsid w:val="008B4061"/>
    <w:rsid w:val="008B443E"/>
    <w:rsid w:val="008B5A1C"/>
    <w:rsid w:val="008B76A2"/>
    <w:rsid w:val="008B7DAD"/>
    <w:rsid w:val="008C0697"/>
    <w:rsid w:val="008C15F8"/>
    <w:rsid w:val="008C3AD7"/>
    <w:rsid w:val="008C4834"/>
    <w:rsid w:val="008C57DF"/>
    <w:rsid w:val="008C63D0"/>
    <w:rsid w:val="008C7CDA"/>
    <w:rsid w:val="008D04F9"/>
    <w:rsid w:val="008D0ADF"/>
    <w:rsid w:val="008D39AD"/>
    <w:rsid w:val="008D39D3"/>
    <w:rsid w:val="008D3C0B"/>
    <w:rsid w:val="008D46DD"/>
    <w:rsid w:val="008D5261"/>
    <w:rsid w:val="008D526E"/>
    <w:rsid w:val="008D62BD"/>
    <w:rsid w:val="008D62FF"/>
    <w:rsid w:val="008D6911"/>
    <w:rsid w:val="008D6D69"/>
    <w:rsid w:val="008D79A9"/>
    <w:rsid w:val="008D79D4"/>
    <w:rsid w:val="008E28D5"/>
    <w:rsid w:val="008E53C4"/>
    <w:rsid w:val="008E56DF"/>
    <w:rsid w:val="008E64C0"/>
    <w:rsid w:val="008E69EB"/>
    <w:rsid w:val="008E6BF1"/>
    <w:rsid w:val="008E6CC4"/>
    <w:rsid w:val="008F0DAB"/>
    <w:rsid w:val="008F0E23"/>
    <w:rsid w:val="008F18BE"/>
    <w:rsid w:val="008F2AAC"/>
    <w:rsid w:val="008F3252"/>
    <w:rsid w:val="008F3DA3"/>
    <w:rsid w:val="008F4A28"/>
    <w:rsid w:val="008F51A0"/>
    <w:rsid w:val="008F52D6"/>
    <w:rsid w:val="008F580B"/>
    <w:rsid w:val="008F60B3"/>
    <w:rsid w:val="008F668A"/>
    <w:rsid w:val="008F6AF5"/>
    <w:rsid w:val="008F6D17"/>
    <w:rsid w:val="008F78B8"/>
    <w:rsid w:val="008F79B1"/>
    <w:rsid w:val="0090097D"/>
    <w:rsid w:val="00900BD0"/>
    <w:rsid w:val="00902C74"/>
    <w:rsid w:val="00902EE5"/>
    <w:rsid w:val="00903D3B"/>
    <w:rsid w:val="009041DC"/>
    <w:rsid w:val="00904254"/>
    <w:rsid w:val="009042B6"/>
    <w:rsid w:val="00904FB8"/>
    <w:rsid w:val="00905D6D"/>
    <w:rsid w:val="00905F7E"/>
    <w:rsid w:val="0090716F"/>
    <w:rsid w:val="009073EC"/>
    <w:rsid w:val="00907C51"/>
    <w:rsid w:val="0091095D"/>
    <w:rsid w:val="00911405"/>
    <w:rsid w:val="0091197F"/>
    <w:rsid w:val="00913048"/>
    <w:rsid w:val="009134F8"/>
    <w:rsid w:val="00913657"/>
    <w:rsid w:val="00913FCE"/>
    <w:rsid w:val="009151B6"/>
    <w:rsid w:val="00915F2D"/>
    <w:rsid w:val="00916D4A"/>
    <w:rsid w:val="00916ED6"/>
    <w:rsid w:val="00920EC1"/>
    <w:rsid w:val="00922C6E"/>
    <w:rsid w:val="00923F0D"/>
    <w:rsid w:val="009246C4"/>
    <w:rsid w:val="00932A6D"/>
    <w:rsid w:val="009331E3"/>
    <w:rsid w:val="009332E2"/>
    <w:rsid w:val="0093337A"/>
    <w:rsid w:val="009338BF"/>
    <w:rsid w:val="0093572F"/>
    <w:rsid w:val="00935C10"/>
    <w:rsid w:val="009361DF"/>
    <w:rsid w:val="00936519"/>
    <w:rsid w:val="00940EED"/>
    <w:rsid w:val="00942441"/>
    <w:rsid w:val="00943114"/>
    <w:rsid w:val="009453A7"/>
    <w:rsid w:val="009453C3"/>
    <w:rsid w:val="0094547E"/>
    <w:rsid w:val="00946792"/>
    <w:rsid w:val="00953290"/>
    <w:rsid w:val="00953408"/>
    <w:rsid w:val="00953680"/>
    <w:rsid w:val="00956A84"/>
    <w:rsid w:val="0095788D"/>
    <w:rsid w:val="0095794A"/>
    <w:rsid w:val="00960368"/>
    <w:rsid w:val="00961322"/>
    <w:rsid w:val="009618AE"/>
    <w:rsid w:val="00961AD3"/>
    <w:rsid w:val="00962EA5"/>
    <w:rsid w:val="00962F8E"/>
    <w:rsid w:val="00963EA8"/>
    <w:rsid w:val="00964365"/>
    <w:rsid w:val="009646EC"/>
    <w:rsid w:val="00964CEC"/>
    <w:rsid w:val="00966A3C"/>
    <w:rsid w:val="00966BC7"/>
    <w:rsid w:val="00966F8E"/>
    <w:rsid w:val="00970C8A"/>
    <w:rsid w:val="00971165"/>
    <w:rsid w:val="00971C57"/>
    <w:rsid w:val="00972C11"/>
    <w:rsid w:val="00972F04"/>
    <w:rsid w:val="00974EC8"/>
    <w:rsid w:val="0097570B"/>
    <w:rsid w:val="00975AB3"/>
    <w:rsid w:val="00976806"/>
    <w:rsid w:val="00976D52"/>
    <w:rsid w:val="00976D6D"/>
    <w:rsid w:val="00980723"/>
    <w:rsid w:val="00980A36"/>
    <w:rsid w:val="0098183B"/>
    <w:rsid w:val="00982475"/>
    <w:rsid w:val="00985340"/>
    <w:rsid w:val="00986638"/>
    <w:rsid w:val="00986AB7"/>
    <w:rsid w:val="0098776A"/>
    <w:rsid w:val="00987B71"/>
    <w:rsid w:val="00987E59"/>
    <w:rsid w:val="00990FC5"/>
    <w:rsid w:val="00993878"/>
    <w:rsid w:val="0099391A"/>
    <w:rsid w:val="00994087"/>
    <w:rsid w:val="009946BD"/>
    <w:rsid w:val="0099479A"/>
    <w:rsid w:val="00995092"/>
    <w:rsid w:val="009959EB"/>
    <w:rsid w:val="00996B46"/>
    <w:rsid w:val="00997623"/>
    <w:rsid w:val="00997A29"/>
    <w:rsid w:val="009A0537"/>
    <w:rsid w:val="009A111E"/>
    <w:rsid w:val="009A1D25"/>
    <w:rsid w:val="009A1F6D"/>
    <w:rsid w:val="009A6355"/>
    <w:rsid w:val="009A6F59"/>
    <w:rsid w:val="009A79D5"/>
    <w:rsid w:val="009B0875"/>
    <w:rsid w:val="009B1FC5"/>
    <w:rsid w:val="009B28A5"/>
    <w:rsid w:val="009B29FF"/>
    <w:rsid w:val="009B2E03"/>
    <w:rsid w:val="009B383A"/>
    <w:rsid w:val="009B446E"/>
    <w:rsid w:val="009B7CE5"/>
    <w:rsid w:val="009C07E6"/>
    <w:rsid w:val="009C0E1C"/>
    <w:rsid w:val="009C3B43"/>
    <w:rsid w:val="009C65E0"/>
    <w:rsid w:val="009C6EB9"/>
    <w:rsid w:val="009D0674"/>
    <w:rsid w:val="009D1706"/>
    <w:rsid w:val="009D1B69"/>
    <w:rsid w:val="009D381A"/>
    <w:rsid w:val="009D4653"/>
    <w:rsid w:val="009D4CBA"/>
    <w:rsid w:val="009D6E16"/>
    <w:rsid w:val="009D707D"/>
    <w:rsid w:val="009D7739"/>
    <w:rsid w:val="009E0F31"/>
    <w:rsid w:val="009E16A2"/>
    <w:rsid w:val="009E3E25"/>
    <w:rsid w:val="009F061E"/>
    <w:rsid w:val="009F0B6D"/>
    <w:rsid w:val="009F0D16"/>
    <w:rsid w:val="009F18D2"/>
    <w:rsid w:val="009F1C69"/>
    <w:rsid w:val="009F2A8A"/>
    <w:rsid w:val="009F4025"/>
    <w:rsid w:val="009F42B4"/>
    <w:rsid w:val="009F485F"/>
    <w:rsid w:val="009F5F8C"/>
    <w:rsid w:val="009F6784"/>
    <w:rsid w:val="009F6CE7"/>
    <w:rsid w:val="00A03597"/>
    <w:rsid w:val="00A04AB2"/>
    <w:rsid w:val="00A051DB"/>
    <w:rsid w:val="00A0606B"/>
    <w:rsid w:val="00A06735"/>
    <w:rsid w:val="00A07023"/>
    <w:rsid w:val="00A0714A"/>
    <w:rsid w:val="00A0743E"/>
    <w:rsid w:val="00A07E99"/>
    <w:rsid w:val="00A10380"/>
    <w:rsid w:val="00A10DF9"/>
    <w:rsid w:val="00A12084"/>
    <w:rsid w:val="00A12D2B"/>
    <w:rsid w:val="00A13A1A"/>
    <w:rsid w:val="00A142F1"/>
    <w:rsid w:val="00A14333"/>
    <w:rsid w:val="00A143BE"/>
    <w:rsid w:val="00A1448F"/>
    <w:rsid w:val="00A14C86"/>
    <w:rsid w:val="00A14D3E"/>
    <w:rsid w:val="00A15B4A"/>
    <w:rsid w:val="00A16450"/>
    <w:rsid w:val="00A178ED"/>
    <w:rsid w:val="00A21A2E"/>
    <w:rsid w:val="00A21AF5"/>
    <w:rsid w:val="00A241D8"/>
    <w:rsid w:val="00A24799"/>
    <w:rsid w:val="00A24CED"/>
    <w:rsid w:val="00A26E7A"/>
    <w:rsid w:val="00A27546"/>
    <w:rsid w:val="00A27ADE"/>
    <w:rsid w:val="00A27C99"/>
    <w:rsid w:val="00A31081"/>
    <w:rsid w:val="00A31EF3"/>
    <w:rsid w:val="00A32B2B"/>
    <w:rsid w:val="00A32E79"/>
    <w:rsid w:val="00A33AAD"/>
    <w:rsid w:val="00A357AC"/>
    <w:rsid w:val="00A40070"/>
    <w:rsid w:val="00A40BDA"/>
    <w:rsid w:val="00A40C3F"/>
    <w:rsid w:val="00A41381"/>
    <w:rsid w:val="00A41436"/>
    <w:rsid w:val="00A41990"/>
    <w:rsid w:val="00A41CAB"/>
    <w:rsid w:val="00A427D7"/>
    <w:rsid w:val="00A44737"/>
    <w:rsid w:val="00A50C95"/>
    <w:rsid w:val="00A51446"/>
    <w:rsid w:val="00A528AE"/>
    <w:rsid w:val="00A54112"/>
    <w:rsid w:val="00A54571"/>
    <w:rsid w:val="00A54C4E"/>
    <w:rsid w:val="00A55C47"/>
    <w:rsid w:val="00A56DAA"/>
    <w:rsid w:val="00A57650"/>
    <w:rsid w:val="00A602D8"/>
    <w:rsid w:val="00A604FC"/>
    <w:rsid w:val="00A60A76"/>
    <w:rsid w:val="00A619D1"/>
    <w:rsid w:val="00A61C84"/>
    <w:rsid w:val="00A626F2"/>
    <w:rsid w:val="00A62964"/>
    <w:rsid w:val="00A62AAA"/>
    <w:rsid w:val="00A631BD"/>
    <w:rsid w:val="00A64754"/>
    <w:rsid w:val="00A64B50"/>
    <w:rsid w:val="00A64BAD"/>
    <w:rsid w:val="00A706FF"/>
    <w:rsid w:val="00A70B8B"/>
    <w:rsid w:val="00A71906"/>
    <w:rsid w:val="00A7280F"/>
    <w:rsid w:val="00A73A37"/>
    <w:rsid w:val="00A73F1B"/>
    <w:rsid w:val="00A76110"/>
    <w:rsid w:val="00A77FCE"/>
    <w:rsid w:val="00A8371E"/>
    <w:rsid w:val="00A8398E"/>
    <w:rsid w:val="00A848F2"/>
    <w:rsid w:val="00A860D0"/>
    <w:rsid w:val="00A86742"/>
    <w:rsid w:val="00A86F3F"/>
    <w:rsid w:val="00A87489"/>
    <w:rsid w:val="00A90382"/>
    <w:rsid w:val="00A91551"/>
    <w:rsid w:val="00A91FDA"/>
    <w:rsid w:val="00A920B0"/>
    <w:rsid w:val="00A92A89"/>
    <w:rsid w:val="00A930FA"/>
    <w:rsid w:val="00A941DF"/>
    <w:rsid w:val="00A957B2"/>
    <w:rsid w:val="00A95B16"/>
    <w:rsid w:val="00A95DA8"/>
    <w:rsid w:val="00A96872"/>
    <w:rsid w:val="00A968E0"/>
    <w:rsid w:val="00A96B6B"/>
    <w:rsid w:val="00A96CF9"/>
    <w:rsid w:val="00A97689"/>
    <w:rsid w:val="00A97AE4"/>
    <w:rsid w:val="00A97D10"/>
    <w:rsid w:val="00A97E49"/>
    <w:rsid w:val="00AA02CE"/>
    <w:rsid w:val="00AA2026"/>
    <w:rsid w:val="00AA28AF"/>
    <w:rsid w:val="00AA3E1C"/>
    <w:rsid w:val="00AA4AF9"/>
    <w:rsid w:val="00AA4FDE"/>
    <w:rsid w:val="00AB05FE"/>
    <w:rsid w:val="00AB0BCD"/>
    <w:rsid w:val="00AB0F80"/>
    <w:rsid w:val="00AB572F"/>
    <w:rsid w:val="00AB596D"/>
    <w:rsid w:val="00AB6B56"/>
    <w:rsid w:val="00AB6EFD"/>
    <w:rsid w:val="00AB7198"/>
    <w:rsid w:val="00AB748E"/>
    <w:rsid w:val="00AB786E"/>
    <w:rsid w:val="00AB7E0D"/>
    <w:rsid w:val="00AC0C4E"/>
    <w:rsid w:val="00AC28C2"/>
    <w:rsid w:val="00AC58F4"/>
    <w:rsid w:val="00AC61A8"/>
    <w:rsid w:val="00AC793E"/>
    <w:rsid w:val="00AC798B"/>
    <w:rsid w:val="00AD14AC"/>
    <w:rsid w:val="00AD19EA"/>
    <w:rsid w:val="00AD1F7B"/>
    <w:rsid w:val="00AD2D0D"/>
    <w:rsid w:val="00AD3053"/>
    <w:rsid w:val="00AD3398"/>
    <w:rsid w:val="00AD52E0"/>
    <w:rsid w:val="00AD61A1"/>
    <w:rsid w:val="00AD756F"/>
    <w:rsid w:val="00AD7B20"/>
    <w:rsid w:val="00AD7D96"/>
    <w:rsid w:val="00AE0996"/>
    <w:rsid w:val="00AE11D6"/>
    <w:rsid w:val="00AE1ADB"/>
    <w:rsid w:val="00AE4511"/>
    <w:rsid w:val="00AF01EE"/>
    <w:rsid w:val="00AF0B84"/>
    <w:rsid w:val="00AF24D7"/>
    <w:rsid w:val="00AF39C9"/>
    <w:rsid w:val="00AF55A7"/>
    <w:rsid w:val="00AF5858"/>
    <w:rsid w:val="00AF66B5"/>
    <w:rsid w:val="00AF7307"/>
    <w:rsid w:val="00AF7F1C"/>
    <w:rsid w:val="00B004F6"/>
    <w:rsid w:val="00B010C9"/>
    <w:rsid w:val="00B01D6F"/>
    <w:rsid w:val="00B02E85"/>
    <w:rsid w:val="00B031D0"/>
    <w:rsid w:val="00B03D21"/>
    <w:rsid w:val="00B04204"/>
    <w:rsid w:val="00B04582"/>
    <w:rsid w:val="00B04EFD"/>
    <w:rsid w:val="00B04F1D"/>
    <w:rsid w:val="00B10F25"/>
    <w:rsid w:val="00B1127E"/>
    <w:rsid w:val="00B114E9"/>
    <w:rsid w:val="00B13FFA"/>
    <w:rsid w:val="00B140EC"/>
    <w:rsid w:val="00B14840"/>
    <w:rsid w:val="00B15B2D"/>
    <w:rsid w:val="00B16845"/>
    <w:rsid w:val="00B16FF0"/>
    <w:rsid w:val="00B17601"/>
    <w:rsid w:val="00B17776"/>
    <w:rsid w:val="00B20783"/>
    <w:rsid w:val="00B218E0"/>
    <w:rsid w:val="00B226B0"/>
    <w:rsid w:val="00B2303C"/>
    <w:rsid w:val="00B257B4"/>
    <w:rsid w:val="00B26A89"/>
    <w:rsid w:val="00B26E3E"/>
    <w:rsid w:val="00B276BB"/>
    <w:rsid w:val="00B27F46"/>
    <w:rsid w:val="00B32BFB"/>
    <w:rsid w:val="00B33299"/>
    <w:rsid w:val="00B34017"/>
    <w:rsid w:val="00B3701C"/>
    <w:rsid w:val="00B373ED"/>
    <w:rsid w:val="00B37707"/>
    <w:rsid w:val="00B412C2"/>
    <w:rsid w:val="00B418C8"/>
    <w:rsid w:val="00B41962"/>
    <w:rsid w:val="00B43FF9"/>
    <w:rsid w:val="00B4581C"/>
    <w:rsid w:val="00B461C5"/>
    <w:rsid w:val="00B4796B"/>
    <w:rsid w:val="00B50353"/>
    <w:rsid w:val="00B50407"/>
    <w:rsid w:val="00B51953"/>
    <w:rsid w:val="00B54B64"/>
    <w:rsid w:val="00B54D81"/>
    <w:rsid w:val="00B55C9E"/>
    <w:rsid w:val="00B563AB"/>
    <w:rsid w:val="00B60494"/>
    <w:rsid w:val="00B60EA7"/>
    <w:rsid w:val="00B61223"/>
    <w:rsid w:val="00B612AA"/>
    <w:rsid w:val="00B615A2"/>
    <w:rsid w:val="00B62860"/>
    <w:rsid w:val="00B639F0"/>
    <w:rsid w:val="00B643F3"/>
    <w:rsid w:val="00B64FE6"/>
    <w:rsid w:val="00B65449"/>
    <w:rsid w:val="00B659CC"/>
    <w:rsid w:val="00B65D15"/>
    <w:rsid w:val="00B67698"/>
    <w:rsid w:val="00B71BF1"/>
    <w:rsid w:val="00B73625"/>
    <w:rsid w:val="00B738FF"/>
    <w:rsid w:val="00B73C65"/>
    <w:rsid w:val="00B7429A"/>
    <w:rsid w:val="00B757F8"/>
    <w:rsid w:val="00B75AF3"/>
    <w:rsid w:val="00B76C99"/>
    <w:rsid w:val="00B8139B"/>
    <w:rsid w:val="00B81588"/>
    <w:rsid w:val="00B81630"/>
    <w:rsid w:val="00B83243"/>
    <w:rsid w:val="00B83DE6"/>
    <w:rsid w:val="00B846F3"/>
    <w:rsid w:val="00B8533B"/>
    <w:rsid w:val="00B86C16"/>
    <w:rsid w:val="00B90D0D"/>
    <w:rsid w:val="00B92C8A"/>
    <w:rsid w:val="00B93DD8"/>
    <w:rsid w:val="00B946DD"/>
    <w:rsid w:val="00B947D7"/>
    <w:rsid w:val="00B96333"/>
    <w:rsid w:val="00B96433"/>
    <w:rsid w:val="00B97422"/>
    <w:rsid w:val="00BA0EED"/>
    <w:rsid w:val="00BA2063"/>
    <w:rsid w:val="00BA2843"/>
    <w:rsid w:val="00BA34E1"/>
    <w:rsid w:val="00BA3C62"/>
    <w:rsid w:val="00BA43E5"/>
    <w:rsid w:val="00BA4624"/>
    <w:rsid w:val="00BA4B30"/>
    <w:rsid w:val="00BA4C57"/>
    <w:rsid w:val="00BA4C84"/>
    <w:rsid w:val="00BA4F71"/>
    <w:rsid w:val="00BA59B0"/>
    <w:rsid w:val="00BA5DD5"/>
    <w:rsid w:val="00BB04E9"/>
    <w:rsid w:val="00BB169B"/>
    <w:rsid w:val="00BB251C"/>
    <w:rsid w:val="00BB2AD3"/>
    <w:rsid w:val="00BB3D3B"/>
    <w:rsid w:val="00BB40C1"/>
    <w:rsid w:val="00BB43CC"/>
    <w:rsid w:val="00BB5226"/>
    <w:rsid w:val="00BB6E1A"/>
    <w:rsid w:val="00BC00E9"/>
    <w:rsid w:val="00BC1902"/>
    <w:rsid w:val="00BC1E43"/>
    <w:rsid w:val="00BC1F20"/>
    <w:rsid w:val="00BC23EA"/>
    <w:rsid w:val="00BC34B0"/>
    <w:rsid w:val="00BC3B0D"/>
    <w:rsid w:val="00BC3BD4"/>
    <w:rsid w:val="00BC42A3"/>
    <w:rsid w:val="00BC433E"/>
    <w:rsid w:val="00BC4DF7"/>
    <w:rsid w:val="00BC5CE3"/>
    <w:rsid w:val="00BC5D96"/>
    <w:rsid w:val="00BC6362"/>
    <w:rsid w:val="00BC6EE1"/>
    <w:rsid w:val="00BC707D"/>
    <w:rsid w:val="00BD0222"/>
    <w:rsid w:val="00BD0902"/>
    <w:rsid w:val="00BD123F"/>
    <w:rsid w:val="00BD2062"/>
    <w:rsid w:val="00BD3788"/>
    <w:rsid w:val="00BD3EBB"/>
    <w:rsid w:val="00BD4983"/>
    <w:rsid w:val="00BD49A2"/>
    <w:rsid w:val="00BD51AC"/>
    <w:rsid w:val="00BD576C"/>
    <w:rsid w:val="00BD6165"/>
    <w:rsid w:val="00BD6506"/>
    <w:rsid w:val="00BD65AF"/>
    <w:rsid w:val="00BD6797"/>
    <w:rsid w:val="00BD74AE"/>
    <w:rsid w:val="00BD7EA7"/>
    <w:rsid w:val="00BE1DBC"/>
    <w:rsid w:val="00BE30D0"/>
    <w:rsid w:val="00BE3A4D"/>
    <w:rsid w:val="00BE3E02"/>
    <w:rsid w:val="00BE44C8"/>
    <w:rsid w:val="00BE4FDA"/>
    <w:rsid w:val="00BE539C"/>
    <w:rsid w:val="00BE54F1"/>
    <w:rsid w:val="00BE6736"/>
    <w:rsid w:val="00BE67BD"/>
    <w:rsid w:val="00BE73D2"/>
    <w:rsid w:val="00BF0099"/>
    <w:rsid w:val="00BF1325"/>
    <w:rsid w:val="00BF2637"/>
    <w:rsid w:val="00BF3FB1"/>
    <w:rsid w:val="00BF47F4"/>
    <w:rsid w:val="00BF4A9B"/>
    <w:rsid w:val="00C01878"/>
    <w:rsid w:val="00C01C4A"/>
    <w:rsid w:val="00C01EF6"/>
    <w:rsid w:val="00C06310"/>
    <w:rsid w:val="00C06D5A"/>
    <w:rsid w:val="00C078DA"/>
    <w:rsid w:val="00C101A6"/>
    <w:rsid w:val="00C121D9"/>
    <w:rsid w:val="00C143AD"/>
    <w:rsid w:val="00C15D75"/>
    <w:rsid w:val="00C166BB"/>
    <w:rsid w:val="00C1675F"/>
    <w:rsid w:val="00C17726"/>
    <w:rsid w:val="00C20945"/>
    <w:rsid w:val="00C20B4F"/>
    <w:rsid w:val="00C20CF6"/>
    <w:rsid w:val="00C22ABC"/>
    <w:rsid w:val="00C249F6"/>
    <w:rsid w:val="00C27E81"/>
    <w:rsid w:val="00C400D6"/>
    <w:rsid w:val="00C40AB8"/>
    <w:rsid w:val="00C41727"/>
    <w:rsid w:val="00C42C4A"/>
    <w:rsid w:val="00C44EDE"/>
    <w:rsid w:val="00C461BD"/>
    <w:rsid w:val="00C47A70"/>
    <w:rsid w:val="00C47CAD"/>
    <w:rsid w:val="00C50320"/>
    <w:rsid w:val="00C505EF"/>
    <w:rsid w:val="00C508F1"/>
    <w:rsid w:val="00C531A6"/>
    <w:rsid w:val="00C54E5A"/>
    <w:rsid w:val="00C576D6"/>
    <w:rsid w:val="00C57DB4"/>
    <w:rsid w:val="00C621C8"/>
    <w:rsid w:val="00C62E9D"/>
    <w:rsid w:val="00C63473"/>
    <w:rsid w:val="00C63A26"/>
    <w:rsid w:val="00C63C25"/>
    <w:rsid w:val="00C6646C"/>
    <w:rsid w:val="00C66642"/>
    <w:rsid w:val="00C66921"/>
    <w:rsid w:val="00C66CE5"/>
    <w:rsid w:val="00C67B33"/>
    <w:rsid w:val="00C7112F"/>
    <w:rsid w:val="00C73A5B"/>
    <w:rsid w:val="00C8070A"/>
    <w:rsid w:val="00C80844"/>
    <w:rsid w:val="00C80DA2"/>
    <w:rsid w:val="00C80F49"/>
    <w:rsid w:val="00C80FF2"/>
    <w:rsid w:val="00C82426"/>
    <w:rsid w:val="00C8300B"/>
    <w:rsid w:val="00C84CED"/>
    <w:rsid w:val="00C86486"/>
    <w:rsid w:val="00C8690D"/>
    <w:rsid w:val="00C90513"/>
    <w:rsid w:val="00C9053E"/>
    <w:rsid w:val="00C90A56"/>
    <w:rsid w:val="00C91240"/>
    <w:rsid w:val="00C91A89"/>
    <w:rsid w:val="00C921D2"/>
    <w:rsid w:val="00C93AD8"/>
    <w:rsid w:val="00C9508C"/>
    <w:rsid w:val="00C95097"/>
    <w:rsid w:val="00C95876"/>
    <w:rsid w:val="00C976E1"/>
    <w:rsid w:val="00C978CA"/>
    <w:rsid w:val="00CA25B6"/>
    <w:rsid w:val="00CA2DB2"/>
    <w:rsid w:val="00CA3293"/>
    <w:rsid w:val="00CA3809"/>
    <w:rsid w:val="00CA590A"/>
    <w:rsid w:val="00CA6869"/>
    <w:rsid w:val="00CA733C"/>
    <w:rsid w:val="00CA7647"/>
    <w:rsid w:val="00CA776B"/>
    <w:rsid w:val="00CB029D"/>
    <w:rsid w:val="00CB0938"/>
    <w:rsid w:val="00CB2471"/>
    <w:rsid w:val="00CB2C5C"/>
    <w:rsid w:val="00CB2E3B"/>
    <w:rsid w:val="00CB369E"/>
    <w:rsid w:val="00CB3D6D"/>
    <w:rsid w:val="00CB4B27"/>
    <w:rsid w:val="00CB5252"/>
    <w:rsid w:val="00CB65DC"/>
    <w:rsid w:val="00CC3157"/>
    <w:rsid w:val="00CC4099"/>
    <w:rsid w:val="00CC5035"/>
    <w:rsid w:val="00CC5AB2"/>
    <w:rsid w:val="00CC5F57"/>
    <w:rsid w:val="00CC70F9"/>
    <w:rsid w:val="00CC7C91"/>
    <w:rsid w:val="00CC7E97"/>
    <w:rsid w:val="00CD095D"/>
    <w:rsid w:val="00CD1D90"/>
    <w:rsid w:val="00CD2E6B"/>
    <w:rsid w:val="00CD30B0"/>
    <w:rsid w:val="00CD3DA0"/>
    <w:rsid w:val="00CD4E1D"/>
    <w:rsid w:val="00CD5B02"/>
    <w:rsid w:val="00CD6F9B"/>
    <w:rsid w:val="00CE14E0"/>
    <w:rsid w:val="00CE2044"/>
    <w:rsid w:val="00CE22C0"/>
    <w:rsid w:val="00CE22D9"/>
    <w:rsid w:val="00CE3333"/>
    <w:rsid w:val="00CE3425"/>
    <w:rsid w:val="00CE4860"/>
    <w:rsid w:val="00CE508B"/>
    <w:rsid w:val="00CE5D70"/>
    <w:rsid w:val="00CF1147"/>
    <w:rsid w:val="00CF1CD6"/>
    <w:rsid w:val="00CF24E3"/>
    <w:rsid w:val="00CF2618"/>
    <w:rsid w:val="00CF3530"/>
    <w:rsid w:val="00CF54F7"/>
    <w:rsid w:val="00CF6AC3"/>
    <w:rsid w:val="00CF7AF7"/>
    <w:rsid w:val="00CF7EB5"/>
    <w:rsid w:val="00D009E9"/>
    <w:rsid w:val="00D029F0"/>
    <w:rsid w:val="00D03A67"/>
    <w:rsid w:val="00D044A4"/>
    <w:rsid w:val="00D04872"/>
    <w:rsid w:val="00D05A32"/>
    <w:rsid w:val="00D06958"/>
    <w:rsid w:val="00D074B3"/>
    <w:rsid w:val="00D0774B"/>
    <w:rsid w:val="00D07959"/>
    <w:rsid w:val="00D106B8"/>
    <w:rsid w:val="00D10B15"/>
    <w:rsid w:val="00D119AB"/>
    <w:rsid w:val="00D11F3B"/>
    <w:rsid w:val="00D1224C"/>
    <w:rsid w:val="00D15A2D"/>
    <w:rsid w:val="00D16354"/>
    <w:rsid w:val="00D17079"/>
    <w:rsid w:val="00D17652"/>
    <w:rsid w:val="00D207AD"/>
    <w:rsid w:val="00D22E7B"/>
    <w:rsid w:val="00D23374"/>
    <w:rsid w:val="00D23B77"/>
    <w:rsid w:val="00D27BC6"/>
    <w:rsid w:val="00D3197D"/>
    <w:rsid w:val="00D319E9"/>
    <w:rsid w:val="00D31AC3"/>
    <w:rsid w:val="00D32207"/>
    <w:rsid w:val="00D33DCD"/>
    <w:rsid w:val="00D37D89"/>
    <w:rsid w:val="00D434DB"/>
    <w:rsid w:val="00D43F25"/>
    <w:rsid w:val="00D44552"/>
    <w:rsid w:val="00D44C92"/>
    <w:rsid w:val="00D46D5E"/>
    <w:rsid w:val="00D47916"/>
    <w:rsid w:val="00D500E7"/>
    <w:rsid w:val="00D51E4F"/>
    <w:rsid w:val="00D54ADD"/>
    <w:rsid w:val="00D5548F"/>
    <w:rsid w:val="00D56DD9"/>
    <w:rsid w:val="00D571A7"/>
    <w:rsid w:val="00D5778F"/>
    <w:rsid w:val="00D63DF1"/>
    <w:rsid w:val="00D64375"/>
    <w:rsid w:val="00D65DBF"/>
    <w:rsid w:val="00D674CB"/>
    <w:rsid w:val="00D67EA5"/>
    <w:rsid w:val="00D70CDE"/>
    <w:rsid w:val="00D712D6"/>
    <w:rsid w:val="00D72A04"/>
    <w:rsid w:val="00D73D6D"/>
    <w:rsid w:val="00D73DF2"/>
    <w:rsid w:val="00D7405D"/>
    <w:rsid w:val="00D7540F"/>
    <w:rsid w:val="00D760D1"/>
    <w:rsid w:val="00D772C7"/>
    <w:rsid w:val="00D778A9"/>
    <w:rsid w:val="00D81AE8"/>
    <w:rsid w:val="00D820C1"/>
    <w:rsid w:val="00D836B0"/>
    <w:rsid w:val="00D83CB6"/>
    <w:rsid w:val="00D841B8"/>
    <w:rsid w:val="00D849CB"/>
    <w:rsid w:val="00D86B3F"/>
    <w:rsid w:val="00D86F9F"/>
    <w:rsid w:val="00D8798D"/>
    <w:rsid w:val="00D90CAC"/>
    <w:rsid w:val="00D92EE2"/>
    <w:rsid w:val="00D93045"/>
    <w:rsid w:val="00D94440"/>
    <w:rsid w:val="00D94503"/>
    <w:rsid w:val="00D94B13"/>
    <w:rsid w:val="00D95A30"/>
    <w:rsid w:val="00D95E89"/>
    <w:rsid w:val="00D96267"/>
    <w:rsid w:val="00DA0EA7"/>
    <w:rsid w:val="00DA1731"/>
    <w:rsid w:val="00DA3E0C"/>
    <w:rsid w:val="00DA4192"/>
    <w:rsid w:val="00DA68A0"/>
    <w:rsid w:val="00DB028B"/>
    <w:rsid w:val="00DB1759"/>
    <w:rsid w:val="00DB2304"/>
    <w:rsid w:val="00DB5D6E"/>
    <w:rsid w:val="00DC0B98"/>
    <w:rsid w:val="00DC21E0"/>
    <w:rsid w:val="00DC258A"/>
    <w:rsid w:val="00DC4967"/>
    <w:rsid w:val="00DC543D"/>
    <w:rsid w:val="00DC5EE8"/>
    <w:rsid w:val="00DC709E"/>
    <w:rsid w:val="00DC7583"/>
    <w:rsid w:val="00DC7682"/>
    <w:rsid w:val="00DC771D"/>
    <w:rsid w:val="00DC7876"/>
    <w:rsid w:val="00DD1D29"/>
    <w:rsid w:val="00DD2682"/>
    <w:rsid w:val="00DD3D0C"/>
    <w:rsid w:val="00DD57A2"/>
    <w:rsid w:val="00DD5868"/>
    <w:rsid w:val="00DD6318"/>
    <w:rsid w:val="00DD70D5"/>
    <w:rsid w:val="00DE07A0"/>
    <w:rsid w:val="00DE0ABA"/>
    <w:rsid w:val="00DE272A"/>
    <w:rsid w:val="00DE3B5A"/>
    <w:rsid w:val="00DE55DF"/>
    <w:rsid w:val="00DE561D"/>
    <w:rsid w:val="00DE6D30"/>
    <w:rsid w:val="00DE7001"/>
    <w:rsid w:val="00DE755D"/>
    <w:rsid w:val="00DF37B8"/>
    <w:rsid w:val="00DF3894"/>
    <w:rsid w:val="00DF3E24"/>
    <w:rsid w:val="00DF4422"/>
    <w:rsid w:val="00DF4423"/>
    <w:rsid w:val="00E010D2"/>
    <w:rsid w:val="00E02E34"/>
    <w:rsid w:val="00E0317C"/>
    <w:rsid w:val="00E03DF5"/>
    <w:rsid w:val="00E03EE6"/>
    <w:rsid w:val="00E04F92"/>
    <w:rsid w:val="00E0503D"/>
    <w:rsid w:val="00E05813"/>
    <w:rsid w:val="00E0582E"/>
    <w:rsid w:val="00E07F0F"/>
    <w:rsid w:val="00E147A2"/>
    <w:rsid w:val="00E14DF2"/>
    <w:rsid w:val="00E15596"/>
    <w:rsid w:val="00E1733A"/>
    <w:rsid w:val="00E17A5E"/>
    <w:rsid w:val="00E17EE3"/>
    <w:rsid w:val="00E2211F"/>
    <w:rsid w:val="00E22A69"/>
    <w:rsid w:val="00E24DF8"/>
    <w:rsid w:val="00E27FDB"/>
    <w:rsid w:val="00E3049A"/>
    <w:rsid w:val="00E331D8"/>
    <w:rsid w:val="00E339CB"/>
    <w:rsid w:val="00E34AE2"/>
    <w:rsid w:val="00E351B0"/>
    <w:rsid w:val="00E360E0"/>
    <w:rsid w:val="00E37055"/>
    <w:rsid w:val="00E40316"/>
    <w:rsid w:val="00E40E39"/>
    <w:rsid w:val="00E4149A"/>
    <w:rsid w:val="00E416F1"/>
    <w:rsid w:val="00E42FC4"/>
    <w:rsid w:val="00E43926"/>
    <w:rsid w:val="00E44D08"/>
    <w:rsid w:val="00E471A0"/>
    <w:rsid w:val="00E50942"/>
    <w:rsid w:val="00E51445"/>
    <w:rsid w:val="00E514B0"/>
    <w:rsid w:val="00E52A64"/>
    <w:rsid w:val="00E53A71"/>
    <w:rsid w:val="00E5422A"/>
    <w:rsid w:val="00E54DA7"/>
    <w:rsid w:val="00E56402"/>
    <w:rsid w:val="00E56B1F"/>
    <w:rsid w:val="00E57697"/>
    <w:rsid w:val="00E60C92"/>
    <w:rsid w:val="00E621B2"/>
    <w:rsid w:val="00E64B8C"/>
    <w:rsid w:val="00E66731"/>
    <w:rsid w:val="00E669B7"/>
    <w:rsid w:val="00E670DA"/>
    <w:rsid w:val="00E67821"/>
    <w:rsid w:val="00E678BA"/>
    <w:rsid w:val="00E67FD4"/>
    <w:rsid w:val="00E7035F"/>
    <w:rsid w:val="00E7200E"/>
    <w:rsid w:val="00E72AD8"/>
    <w:rsid w:val="00E76BC0"/>
    <w:rsid w:val="00E76EFC"/>
    <w:rsid w:val="00E8118F"/>
    <w:rsid w:val="00E82CC7"/>
    <w:rsid w:val="00E83A7B"/>
    <w:rsid w:val="00E84B73"/>
    <w:rsid w:val="00E867C3"/>
    <w:rsid w:val="00E90821"/>
    <w:rsid w:val="00E92C70"/>
    <w:rsid w:val="00E93B89"/>
    <w:rsid w:val="00E94AA2"/>
    <w:rsid w:val="00E9628F"/>
    <w:rsid w:val="00E96E93"/>
    <w:rsid w:val="00E97CB3"/>
    <w:rsid w:val="00EA023A"/>
    <w:rsid w:val="00EA085F"/>
    <w:rsid w:val="00EA3A26"/>
    <w:rsid w:val="00EA3ABA"/>
    <w:rsid w:val="00EA4985"/>
    <w:rsid w:val="00EA58DA"/>
    <w:rsid w:val="00EA5B91"/>
    <w:rsid w:val="00EA5EEB"/>
    <w:rsid w:val="00EA656B"/>
    <w:rsid w:val="00EA69D2"/>
    <w:rsid w:val="00EB00A8"/>
    <w:rsid w:val="00EB0F58"/>
    <w:rsid w:val="00EB2AE9"/>
    <w:rsid w:val="00EB2BE8"/>
    <w:rsid w:val="00EB352A"/>
    <w:rsid w:val="00EB3630"/>
    <w:rsid w:val="00EB36E5"/>
    <w:rsid w:val="00EB3737"/>
    <w:rsid w:val="00EB4040"/>
    <w:rsid w:val="00EB5C66"/>
    <w:rsid w:val="00EB6CC5"/>
    <w:rsid w:val="00EB7F58"/>
    <w:rsid w:val="00EC05DD"/>
    <w:rsid w:val="00EC20FF"/>
    <w:rsid w:val="00EC3AEF"/>
    <w:rsid w:val="00EC45C8"/>
    <w:rsid w:val="00EC47C9"/>
    <w:rsid w:val="00EC4978"/>
    <w:rsid w:val="00EC56DB"/>
    <w:rsid w:val="00EC592B"/>
    <w:rsid w:val="00EC5D3B"/>
    <w:rsid w:val="00EC5E37"/>
    <w:rsid w:val="00EC68F9"/>
    <w:rsid w:val="00EC70FB"/>
    <w:rsid w:val="00EC768F"/>
    <w:rsid w:val="00ED1D61"/>
    <w:rsid w:val="00EE0018"/>
    <w:rsid w:val="00EE2384"/>
    <w:rsid w:val="00EE3E4B"/>
    <w:rsid w:val="00EE3F66"/>
    <w:rsid w:val="00EE4CC1"/>
    <w:rsid w:val="00EE5AC0"/>
    <w:rsid w:val="00EE677B"/>
    <w:rsid w:val="00EE6F92"/>
    <w:rsid w:val="00EE732D"/>
    <w:rsid w:val="00EF01E3"/>
    <w:rsid w:val="00EF0603"/>
    <w:rsid w:val="00EF2FB0"/>
    <w:rsid w:val="00EF3621"/>
    <w:rsid w:val="00EF381A"/>
    <w:rsid w:val="00EF397B"/>
    <w:rsid w:val="00EF41A2"/>
    <w:rsid w:val="00EF461D"/>
    <w:rsid w:val="00EF635D"/>
    <w:rsid w:val="00EF6B0F"/>
    <w:rsid w:val="00EF72B8"/>
    <w:rsid w:val="00EF7A68"/>
    <w:rsid w:val="00F002F6"/>
    <w:rsid w:val="00F01344"/>
    <w:rsid w:val="00F0172D"/>
    <w:rsid w:val="00F02027"/>
    <w:rsid w:val="00F02162"/>
    <w:rsid w:val="00F026CD"/>
    <w:rsid w:val="00F02CA6"/>
    <w:rsid w:val="00F03A63"/>
    <w:rsid w:val="00F05D3B"/>
    <w:rsid w:val="00F06BFA"/>
    <w:rsid w:val="00F06E27"/>
    <w:rsid w:val="00F07ABF"/>
    <w:rsid w:val="00F11530"/>
    <w:rsid w:val="00F11BE4"/>
    <w:rsid w:val="00F11F3F"/>
    <w:rsid w:val="00F146BE"/>
    <w:rsid w:val="00F149D4"/>
    <w:rsid w:val="00F15AD7"/>
    <w:rsid w:val="00F20E1A"/>
    <w:rsid w:val="00F21326"/>
    <w:rsid w:val="00F2392F"/>
    <w:rsid w:val="00F239C8"/>
    <w:rsid w:val="00F23D92"/>
    <w:rsid w:val="00F243AB"/>
    <w:rsid w:val="00F25BB8"/>
    <w:rsid w:val="00F277E2"/>
    <w:rsid w:val="00F30149"/>
    <w:rsid w:val="00F309C8"/>
    <w:rsid w:val="00F30FD3"/>
    <w:rsid w:val="00F3169A"/>
    <w:rsid w:val="00F33C2D"/>
    <w:rsid w:val="00F35B7A"/>
    <w:rsid w:val="00F35D20"/>
    <w:rsid w:val="00F366BA"/>
    <w:rsid w:val="00F40219"/>
    <w:rsid w:val="00F4131E"/>
    <w:rsid w:val="00F419D9"/>
    <w:rsid w:val="00F426F9"/>
    <w:rsid w:val="00F42C55"/>
    <w:rsid w:val="00F4349C"/>
    <w:rsid w:val="00F46C0C"/>
    <w:rsid w:val="00F470B7"/>
    <w:rsid w:val="00F47BF9"/>
    <w:rsid w:val="00F5165F"/>
    <w:rsid w:val="00F53706"/>
    <w:rsid w:val="00F5418B"/>
    <w:rsid w:val="00F561EA"/>
    <w:rsid w:val="00F57FBA"/>
    <w:rsid w:val="00F619AA"/>
    <w:rsid w:val="00F61AB2"/>
    <w:rsid w:val="00F6246B"/>
    <w:rsid w:val="00F62991"/>
    <w:rsid w:val="00F62BE6"/>
    <w:rsid w:val="00F631DF"/>
    <w:rsid w:val="00F63835"/>
    <w:rsid w:val="00F64ECE"/>
    <w:rsid w:val="00F70138"/>
    <w:rsid w:val="00F70A7F"/>
    <w:rsid w:val="00F72A46"/>
    <w:rsid w:val="00F72BCC"/>
    <w:rsid w:val="00F738E3"/>
    <w:rsid w:val="00F743EF"/>
    <w:rsid w:val="00F75A3E"/>
    <w:rsid w:val="00F7647C"/>
    <w:rsid w:val="00F76864"/>
    <w:rsid w:val="00F76893"/>
    <w:rsid w:val="00F81A1D"/>
    <w:rsid w:val="00F81B33"/>
    <w:rsid w:val="00F84EA4"/>
    <w:rsid w:val="00F87F2F"/>
    <w:rsid w:val="00F903FE"/>
    <w:rsid w:val="00F905D4"/>
    <w:rsid w:val="00F91ACB"/>
    <w:rsid w:val="00F91AD9"/>
    <w:rsid w:val="00F925CD"/>
    <w:rsid w:val="00F93142"/>
    <w:rsid w:val="00F94DD8"/>
    <w:rsid w:val="00F96174"/>
    <w:rsid w:val="00F96BF2"/>
    <w:rsid w:val="00F976F6"/>
    <w:rsid w:val="00F97CBE"/>
    <w:rsid w:val="00FA08EC"/>
    <w:rsid w:val="00FA17D6"/>
    <w:rsid w:val="00FA1B21"/>
    <w:rsid w:val="00FA1BD3"/>
    <w:rsid w:val="00FA1F05"/>
    <w:rsid w:val="00FA2458"/>
    <w:rsid w:val="00FA2BEF"/>
    <w:rsid w:val="00FA2D4F"/>
    <w:rsid w:val="00FA39D9"/>
    <w:rsid w:val="00FA46A6"/>
    <w:rsid w:val="00FA4D89"/>
    <w:rsid w:val="00FA544C"/>
    <w:rsid w:val="00FA75B1"/>
    <w:rsid w:val="00FA765F"/>
    <w:rsid w:val="00FB0087"/>
    <w:rsid w:val="00FB02A4"/>
    <w:rsid w:val="00FB0648"/>
    <w:rsid w:val="00FB18D3"/>
    <w:rsid w:val="00FB308F"/>
    <w:rsid w:val="00FB5E41"/>
    <w:rsid w:val="00FB715C"/>
    <w:rsid w:val="00FB77B8"/>
    <w:rsid w:val="00FB785F"/>
    <w:rsid w:val="00FC0198"/>
    <w:rsid w:val="00FC02AB"/>
    <w:rsid w:val="00FC28BD"/>
    <w:rsid w:val="00FC54CB"/>
    <w:rsid w:val="00FC5512"/>
    <w:rsid w:val="00FC57C3"/>
    <w:rsid w:val="00FC6155"/>
    <w:rsid w:val="00FC65AF"/>
    <w:rsid w:val="00FD17B5"/>
    <w:rsid w:val="00FD26E8"/>
    <w:rsid w:val="00FD6A31"/>
    <w:rsid w:val="00FD76E2"/>
    <w:rsid w:val="00FD7EE4"/>
    <w:rsid w:val="00FE0ECB"/>
    <w:rsid w:val="00FE67A4"/>
    <w:rsid w:val="00FE6A73"/>
    <w:rsid w:val="00FE7FBA"/>
    <w:rsid w:val="00FF1851"/>
    <w:rsid w:val="00FF367E"/>
    <w:rsid w:val="00FF38EA"/>
    <w:rsid w:val="00FF4DCE"/>
    <w:rsid w:val="00FF5323"/>
    <w:rsid w:val="00FF7470"/>
    <w:rsid w:val="00FF772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08A6"/>
  <w15:docId w15:val="{AB8FEB58-CAA6-471C-8837-5BAD879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5723"/>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0"/>
    <w:rPr>
      <w:color w:val="0563C1" w:themeColor="hyperlink"/>
      <w:u w:val="single"/>
    </w:rPr>
  </w:style>
  <w:style w:type="character" w:styleId="FollowedHyperlink">
    <w:name w:val="FollowedHyperlink"/>
    <w:basedOn w:val="DefaultParagraphFont"/>
    <w:uiPriority w:val="99"/>
    <w:semiHidden/>
    <w:unhideWhenUsed/>
    <w:rsid w:val="006F03E4"/>
    <w:rPr>
      <w:color w:val="954F72" w:themeColor="followedHyperlink"/>
      <w:u w:val="single"/>
    </w:rPr>
  </w:style>
  <w:style w:type="paragraph" w:customStyle="1" w:styleId="Default">
    <w:name w:val="Default"/>
    <w:rsid w:val="00804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C"/>
    <w:rPr>
      <w:rFonts w:ascii="Segoe UI" w:hAnsi="Segoe UI" w:cs="Segoe UI"/>
      <w:sz w:val="18"/>
      <w:szCs w:val="18"/>
    </w:rPr>
  </w:style>
  <w:style w:type="character" w:customStyle="1" w:styleId="downloadlinklink">
    <w:name w:val="download_link_link"/>
    <w:basedOn w:val="DefaultParagraphFont"/>
    <w:rsid w:val="00A626F2"/>
  </w:style>
  <w:style w:type="character" w:styleId="CommentReference">
    <w:name w:val="annotation reference"/>
    <w:basedOn w:val="DefaultParagraphFont"/>
    <w:uiPriority w:val="99"/>
    <w:semiHidden/>
    <w:unhideWhenUsed/>
    <w:rsid w:val="00A8371E"/>
    <w:rPr>
      <w:sz w:val="16"/>
      <w:szCs w:val="16"/>
    </w:rPr>
  </w:style>
  <w:style w:type="paragraph" w:styleId="CommentText">
    <w:name w:val="annotation text"/>
    <w:basedOn w:val="Normal"/>
    <w:link w:val="CommentTextChar"/>
    <w:uiPriority w:val="99"/>
    <w:semiHidden/>
    <w:unhideWhenUsed/>
    <w:rsid w:val="00A8371E"/>
    <w:pPr>
      <w:spacing w:line="240" w:lineRule="auto"/>
    </w:pPr>
    <w:rPr>
      <w:sz w:val="20"/>
      <w:szCs w:val="20"/>
    </w:rPr>
  </w:style>
  <w:style w:type="character" w:customStyle="1" w:styleId="CommentTextChar">
    <w:name w:val="Comment Text Char"/>
    <w:basedOn w:val="DefaultParagraphFont"/>
    <w:link w:val="CommentText"/>
    <w:uiPriority w:val="99"/>
    <w:semiHidden/>
    <w:rsid w:val="00A8371E"/>
    <w:rPr>
      <w:sz w:val="20"/>
      <w:szCs w:val="20"/>
    </w:rPr>
  </w:style>
  <w:style w:type="paragraph" w:styleId="CommentSubject">
    <w:name w:val="annotation subject"/>
    <w:basedOn w:val="CommentText"/>
    <w:next w:val="CommentText"/>
    <w:link w:val="CommentSubjectChar"/>
    <w:uiPriority w:val="99"/>
    <w:semiHidden/>
    <w:unhideWhenUsed/>
    <w:rsid w:val="00A8371E"/>
    <w:rPr>
      <w:b/>
      <w:bCs/>
    </w:rPr>
  </w:style>
  <w:style w:type="character" w:customStyle="1" w:styleId="CommentSubjectChar">
    <w:name w:val="Comment Subject Char"/>
    <w:basedOn w:val="CommentTextChar"/>
    <w:link w:val="CommentSubject"/>
    <w:uiPriority w:val="99"/>
    <w:semiHidden/>
    <w:rsid w:val="00A8371E"/>
    <w:rPr>
      <w:b/>
      <w:bCs/>
      <w:sz w:val="20"/>
      <w:szCs w:val="20"/>
    </w:rPr>
  </w:style>
  <w:style w:type="character" w:customStyle="1" w:styleId="m-5509567813483766629gmail-m-4766259441444902481gmail-m-9033352533950381039gmail-apple-converted-space">
    <w:name w:val="m_-5509567813483766629gmail-m-4766259441444902481gmail-m-9033352533950381039gmail-apple-converted-space"/>
    <w:basedOn w:val="DefaultParagraphFont"/>
    <w:rsid w:val="00EB3737"/>
  </w:style>
  <w:style w:type="paragraph" w:styleId="HTMLPreformatted">
    <w:name w:val="HTML Preformatted"/>
    <w:basedOn w:val="Normal"/>
    <w:link w:val="HTMLPreformattedChar"/>
    <w:uiPriority w:val="99"/>
    <w:unhideWhenUsed/>
    <w:rsid w:val="00DD26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D2682"/>
    <w:rPr>
      <w:rFonts w:ascii="Consolas" w:hAnsi="Consolas"/>
      <w:sz w:val="20"/>
      <w:szCs w:val="20"/>
    </w:rPr>
  </w:style>
  <w:style w:type="paragraph" w:customStyle="1" w:styleId="ydpdfe83255msonormal">
    <w:name w:val="ydpdfe83255msonormal"/>
    <w:basedOn w:val="Normal"/>
    <w:rsid w:val="00C66CE5"/>
    <w:pPr>
      <w:spacing w:before="100" w:beforeAutospacing="1" w:after="100" w:afterAutospacing="1" w:line="240" w:lineRule="auto"/>
    </w:pPr>
    <w:rPr>
      <w:rFonts w:ascii="Times New Roman" w:hAnsi="Times New Roman" w:cs="Times New Roman"/>
      <w:sz w:val="24"/>
      <w:szCs w:val="24"/>
      <w:lang w:eastAsia="lt-LT"/>
    </w:rPr>
  </w:style>
  <w:style w:type="character" w:customStyle="1" w:styleId="58cl">
    <w:name w:val="_58cl"/>
    <w:basedOn w:val="DefaultParagraphFont"/>
    <w:rsid w:val="00695916"/>
  </w:style>
  <w:style w:type="character" w:customStyle="1" w:styleId="58cm">
    <w:name w:val="_58cm"/>
    <w:basedOn w:val="DefaultParagraphFont"/>
    <w:rsid w:val="00695916"/>
  </w:style>
  <w:style w:type="character" w:customStyle="1" w:styleId="apple-converted-space">
    <w:name w:val="apple-converted-space"/>
    <w:basedOn w:val="DefaultParagraphFont"/>
    <w:rsid w:val="006E652F"/>
  </w:style>
  <w:style w:type="character" w:customStyle="1" w:styleId="Heading1Char">
    <w:name w:val="Heading 1 Char"/>
    <w:basedOn w:val="DefaultParagraphFont"/>
    <w:link w:val="Heading1"/>
    <w:uiPriority w:val="9"/>
    <w:rsid w:val="00855723"/>
    <w:rPr>
      <w:rFonts w:ascii="Times New Roman" w:hAnsi="Times New Roman" w:cs="Times New Roman"/>
      <w:b/>
      <w:bCs/>
      <w:kern w:val="36"/>
      <w:sz w:val="48"/>
      <w:szCs w:val="48"/>
      <w:lang w:val="en-GB"/>
    </w:rPr>
  </w:style>
  <w:style w:type="paragraph" w:customStyle="1" w:styleId="xmsonormal">
    <w:name w:val="x_msonormal"/>
    <w:basedOn w:val="Normal"/>
    <w:rsid w:val="000A4DEB"/>
    <w:pPr>
      <w:spacing w:before="100" w:beforeAutospacing="1" w:after="100" w:afterAutospacing="1" w:line="240" w:lineRule="auto"/>
    </w:pPr>
    <w:rPr>
      <w:rFonts w:ascii="Times New Roman" w:hAnsi="Times New Roman" w:cs="Times New Roman"/>
      <w:sz w:val="20"/>
      <w:szCs w:val="20"/>
      <w:lang w:val="en-GB"/>
    </w:rPr>
  </w:style>
  <w:style w:type="paragraph" w:styleId="PlainText">
    <w:name w:val="Plain Text"/>
    <w:basedOn w:val="Normal"/>
    <w:link w:val="PlainTextChar"/>
    <w:uiPriority w:val="99"/>
    <w:semiHidden/>
    <w:unhideWhenUsed/>
    <w:rsid w:val="00E1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7EE3"/>
    <w:rPr>
      <w:rFonts w:ascii="Calibri" w:hAnsi="Calibri"/>
      <w:szCs w:val="21"/>
    </w:rPr>
  </w:style>
  <w:style w:type="paragraph" w:styleId="ListParagraph">
    <w:name w:val="List Paragraph"/>
    <w:basedOn w:val="Normal"/>
    <w:uiPriority w:val="34"/>
    <w:qFormat/>
    <w:rsid w:val="00D7405D"/>
    <w:pPr>
      <w:ind w:left="720"/>
      <w:contextualSpacing/>
    </w:pPr>
  </w:style>
  <w:style w:type="paragraph" w:styleId="NormalWeb">
    <w:name w:val="Normal (Web)"/>
    <w:basedOn w:val="Normal"/>
    <w:uiPriority w:val="99"/>
    <w:unhideWhenUsed/>
    <w:rsid w:val="00883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rsid w:val="00B16845"/>
  </w:style>
  <w:style w:type="character" w:customStyle="1" w:styleId="jlqj4b">
    <w:name w:val="jlqj4b"/>
    <w:basedOn w:val="DefaultParagraphFont"/>
    <w:rsid w:val="00B16845"/>
  </w:style>
  <w:style w:type="character" w:styleId="PlaceholderText">
    <w:name w:val="Placeholder Text"/>
    <w:basedOn w:val="DefaultParagraphFont"/>
    <w:uiPriority w:val="99"/>
    <w:semiHidden/>
    <w:rsid w:val="00EC45C8"/>
    <w:rPr>
      <w:color w:val="808080"/>
    </w:rPr>
  </w:style>
  <w:style w:type="character" w:styleId="UnresolvedMention">
    <w:name w:val="Unresolved Mention"/>
    <w:basedOn w:val="DefaultParagraphFont"/>
    <w:uiPriority w:val="99"/>
    <w:semiHidden/>
    <w:unhideWhenUsed/>
    <w:rsid w:val="00EB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588">
      <w:bodyDiv w:val="1"/>
      <w:marLeft w:val="0"/>
      <w:marRight w:val="0"/>
      <w:marTop w:val="0"/>
      <w:marBottom w:val="0"/>
      <w:divBdr>
        <w:top w:val="none" w:sz="0" w:space="0" w:color="auto"/>
        <w:left w:val="none" w:sz="0" w:space="0" w:color="auto"/>
        <w:bottom w:val="none" w:sz="0" w:space="0" w:color="auto"/>
        <w:right w:val="none" w:sz="0" w:space="0" w:color="auto"/>
      </w:divBdr>
    </w:div>
    <w:div w:id="3439072">
      <w:bodyDiv w:val="1"/>
      <w:marLeft w:val="0"/>
      <w:marRight w:val="0"/>
      <w:marTop w:val="0"/>
      <w:marBottom w:val="0"/>
      <w:divBdr>
        <w:top w:val="none" w:sz="0" w:space="0" w:color="auto"/>
        <w:left w:val="none" w:sz="0" w:space="0" w:color="auto"/>
        <w:bottom w:val="none" w:sz="0" w:space="0" w:color="auto"/>
        <w:right w:val="none" w:sz="0" w:space="0" w:color="auto"/>
      </w:divBdr>
    </w:div>
    <w:div w:id="5064334">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12614585">
      <w:bodyDiv w:val="1"/>
      <w:marLeft w:val="0"/>
      <w:marRight w:val="0"/>
      <w:marTop w:val="0"/>
      <w:marBottom w:val="0"/>
      <w:divBdr>
        <w:top w:val="none" w:sz="0" w:space="0" w:color="auto"/>
        <w:left w:val="none" w:sz="0" w:space="0" w:color="auto"/>
        <w:bottom w:val="none" w:sz="0" w:space="0" w:color="auto"/>
        <w:right w:val="none" w:sz="0" w:space="0" w:color="auto"/>
      </w:divBdr>
    </w:div>
    <w:div w:id="14045952">
      <w:bodyDiv w:val="1"/>
      <w:marLeft w:val="0"/>
      <w:marRight w:val="0"/>
      <w:marTop w:val="0"/>
      <w:marBottom w:val="0"/>
      <w:divBdr>
        <w:top w:val="none" w:sz="0" w:space="0" w:color="auto"/>
        <w:left w:val="none" w:sz="0" w:space="0" w:color="auto"/>
        <w:bottom w:val="none" w:sz="0" w:space="0" w:color="auto"/>
        <w:right w:val="none" w:sz="0" w:space="0" w:color="auto"/>
      </w:divBdr>
    </w:div>
    <w:div w:id="14115677">
      <w:bodyDiv w:val="1"/>
      <w:marLeft w:val="0"/>
      <w:marRight w:val="0"/>
      <w:marTop w:val="0"/>
      <w:marBottom w:val="0"/>
      <w:divBdr>
        <w:top w:val="none" w:sz="0" w:space="0" w:color="auto"/>
        <w:left w:val="none" w:sz="0" w:space="0" w:color="auto"/>
        <w:bottom w:val="none" w:sz="0" w:space="0" w:color="auto"/>
        <w:right w:val="none" w:sz="0" w:space="0" w:color="auto"/>
      </w:divBdr>
    </w:div>
    <w:div w:id="19280958">
      <w:bodyDiv w:val="1"/>
      <w:marLeft w:val="0"/>
      <w:marRight w:val="0"/>
      <w:marTop w:val="0"/>
      <w:marBottom w:val="0"/>
      <w:divBdr>
        <w:top w:val="none" w:sz="0" w:space="0" w:color="auto"/>
        <w:left w:val="none" w:sz="0" w:space="0" w:color="auto"/>
        <w:bottom w:val="none" w:sz="0" w:space="0" w:color="auto"/>
        <w:right w:val="none" w:sz="0" w:space="0" w:color="auto"/>
      </w:divBdr>
      <w:divsChild>
        <w:div w:id="658773997">
          <w:marLeft w:val="0"/>
          <w:marRight w:val="0"/>
          <w:marTop w:val="0"/>
          <w:marBottom w:val="0"/>
          <w:divBdr>
            <w:top w:val="none" w:sz="0" w:space="0" w:color="auto"/>
            <w:left w:val="none" w:sz="0" w:space="0" w:color="auto"/>
            <w:bottom w:val="none" w:sz="0" w:space="0" w:color="auto"/>
            <w:right w:val="none" w:sz="0" w:space="0" w:color="auto"/>
          </w:divBdr>
          <w:divsChild>
            <w:div w:id="1578439352">
              <w:marLeft w:val="0"/>
              <w:marRight w:val="0"/>
              <w:marTop w:val="0"/>
              <w:marBottom w:val="0"/>
              <w:divBdr>
                <w:top w:val="none" w:sz="0" w:space="0" w:color="auto"/>
                <w:left w:val="none" w:sz="0" w:space="0" w:color="auto"/>
                <w:bottom w:val="none" w:sz="0" w:space="0" w:color="auto"/>
                <w:right w:val="none" w:sz="0" w:space="0" w:color="auto"/>
              </w:divBdr>
              <w:divsChild>
                <w:div w:id="2099060987">
                  <w:marLeft w:val="0"/>
                  <w:marRight w:val="0"/>
                  <w:marTop w:val="0"/>
                  <w:marBottom w:val="0"/>
                  <w:divBdr>
                    <w:top w:val="none" w:sz="0" w:space="0" w:color="auto"/>
                    <w:left w:val="none" w:sz="0" w:space="0" w:color="auto"/>
                    <w:bottom w:val="none" w:sz="0" w:space="0" w:color="auto"/>
                    <w:right w:val="none" w:sz="0" w:space="0" w:color="auto"/>
                  </w:divBdr>
                  <w:divsChild>
                    <w:div w:id="69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03">
      <w:bodyDiv w:val="1"/>
      <w:marLeft w:val="0"/>
      <w:marRight w:val="0"/>
      <w:marTop w:val="0"/>
      <w:marBottom w:val="0"/>
      <w:divBdr>
        <w:top w:val="none" w:sz="0" w:space="0" w:color="auto"/>
        <w:left w:val="none" w:sz="0" w:space="0" w:color="auto"/>
        <w:bottom w:val="none" w:sz="0" w:space="0" w:color="auto"/>
        <w:right w:val="none" w:sz="0" w:space="0" w:color="auto"/>
      </w:divBdr>
    </w:div>
    <w:div w:id="23600554">
      <w:bodyDiv w:val="1"/>
      <w:marLeft w:val="0"/>
      <w:marRight w:val="0"/>
      <w:marTop w:val="0"/>
      <w:marBottom w:val="0"/>
      <w:divBdr>
        <w:top w:val="none" w:sz="0" w:space="0" w:color="auto"/>
        <w:left w:val="none" w:sz="0" w:space="0" w:color="auto"/>
        <w:bottom w:val="none" w:sz="0" w:space="0" w:color="auto"/>
        <w:right w:val="none" w:sz="0" w:space="0" w:color="auto"/>
      </w:divBdr>
    </w:div>
    <w:div w:id="26377661">
      <w:bodyDiv w:val="1"/>
      <w:marLeft w:val="0"/>
      <w:marRight w:val="0"/>
      <w:marTop w:val="0"/>
      <w:marBottom w:val="0"/>
      <w:divBdr>
        <w:top w:val="none" w:sz="0" w:space="0" w:color="auto"/>
        <w:left w:val="none" w:sz="0" w:space="0" w:color="auto"/>
        <w:bottom w:val="none" w:sz="0" w:space="0" w:color="auto"/>
        <w:right w:val="none" w:sz="0" w:space="0" w:color="auto"/>
      </w:divBdr>
    </w:div>
    <w:div w:id="26762591">
      <w:bodyDiv w:val="1"/>
      <w:marLeft w:val="0"/>
      <w:marRight w:val="0"/>
      <w:marTop w:val="0"/>
      <w:marBottom w:val="0"/>
      <w:divBdr>
        <w:top w:val="none" w:sz="0" w:space="0" w:color="auto"/>
        <w:left w:val="none" w:sz="0" w:space="0" w:color="auto"/>
        <w:bottom w:val="none" w:sz="0" w:space="0" w:color="auto"/>
        <w:right w:val="none" w:sz="0" w:space="0" w:color="auto"/>
      </w:divBdr>
    </w:div>
    <w:div w:id="27801808">
      <w:bodyDiv w:val="1"/>
      <w:marLeft w:val="0"/>
      <w:marRight w:val="0"/>
      <w:marTop w:val="0"/>
      <w:marBottom w:val="0"/>
      <w:divBdr>
        <w:top w:val="none" w:sz="0" w:space="0" w:color="auto"/>
        <w:left w:val="none" w:sz="0" w:space="0" w:color="auto"/>
        <w:bottom w:val="none" w:sz="0" w:space="0" w:color="auto"/>
        <w:right w:val="none" w:sz="0" w:space="0" w:color="auto"/>
      </w:divBdr>
    </w:div>
    <w:div w:id="28454323">
      <w:bodyDiv w:val="1"/>
      <w:marLeft w:val="0"/>
      <w:marRight w:val="0"/>
      <w:marTop w:val="0"/>
      <w:marBottom w:val="0"/>
      <w:divBdr>
        <w:top w:val="none" w:sz="0" w:space="0" w:color="auto"/>
        <w:left w:val="none" w:sz="0" w:space="0" w:color="auto"/>
        <w:bottom w:val="none" w:sz="0" w:space="0" w:color="auto"/>
        <w:right w:val="none" w:sz="0" w:space="0" w:color="auto"/>
      </w:divBdr>
      <w:divsChild>
        <w:div w:id="487013480">
          <w:marLeft w:val="0"/>
          <w:marRight w:val="0"/>
          <w:marTop w:val="0"/>
          <w:marBottom w:val="0"/>
          <w:divBdr>
            <w:top w:val="none" w:sz="0" w:space="0" w:color="auto"/>
            <w:left w:val="none" w:sz="0" w:space="0" w:color="auto"/>
            <w:bottom w:val="none" w:sz="0" w:space="0" w:color="auto"/>
            <w:right w:val="none" w:sz="0" w:space="0" w:color="auto"/>
          </w:divBdr>
        </w:div>
      </w:divsChild>
    </w:div>
    <w:div w:id="29843878">
      <w:bodyDiv w:val="1"/>
      <w:marLeft w:val="0"/>
      <w:marRight w:val="0"/>
      <w:marTop w:val="0"/>
      <w:marBottom w:val="0"/>
      <w:divBdr>
        <w:top w:val="none" w:sz="0" w:space="0" w:color="auto"/>
        <w:left w:val="none" w:sz="0" w:space="0" w:color="auto"/>
        <w:bottom w:val="none" w:sz="0" w:space="0" w:color="auto"/>
        <w:right w:val="none" w:sz="0" w:space="0" w:color="auto"/>
      </w:divBdr>
    </w:div>
    <w:div w:id="32001707">
      <w:bodyDiv w:val="1"/>
      <w:marLeft w:val="0"/>
      <w:marRight w:val="0"/>
      <w:marTop w:val="0"/>
      <w:marBottom w:val="0"/>
      <w:divBdr>
        <w:top w:val="none" w:sz="0" w:space="0" w:color="auto"/>
        <w:left w:val="none" w:sz="0" w:space="0" w:color="auto"/>
        <w:bottom w:val="none" w:sz="0" w:space="0" w:color="auto"/>
        <w:right w:val="none" w:sz="0" w:space="0" w:color="auto"/>
      </w:divBdr>
      <w:divsChild>
        <w:div w:id="738750115">
          <w:marLeft w:val="0"/>
          <w:marRight w:val="0"/>
          <w:marTop w:val="0"/>
          <w:marBottom w:val="0"/>
          <w:divBdr>
            <w:top w:val="none" w:sz="0" w:space="0" w:color="auto"/>
            <w:left w:val="none" w:sz="0" w:space="0" w:color="auto"/>
            <w:bottom w:val="none" w:sz="0" w:space="0" w:color="auto"/>
            <w:right w:val="none" w:sz="0" w:space="0" w:color="auto"/>
          </w:divBdr>
          <w:divsChild>
            <w:div w:id="2006123845">
              <w:marLeft w:val="0"/>
              <w:marRight w:val="0"/>
              <w:marTop w:val="0"/>
              <w:marBottom w:val="0"/>
              <w:divBdr>
                <w:top w:val="none" w:sz="0" w:space="0" w:color="auto"/>
                <w:left w:val="none" w:sz="0" w:space="0" w:color="auto"/>
                <w:bottom w:val="none" w:sz="0" w:space="0" w:color="auto"/>
                <w:right w:val="none" w:sz="0" w:space="0" w:color="auto"/>
              </w:divBdr>
              <w:divsChild>
                <w:div w:id="1880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6535">
      <w:bodyDiv w:val="1"/>
      <w:marLeft w:val="0"/>
      <w:marRight w:val="0"/>
      <w:marTop w:val="0"/>
      <w:marBottom w:val="0"/>
      <w:divBdr>
        <w:top w:val="none" w:sz="0" w:space="0" w:color="auto"/>
        <w:left w:val="none" w:sz="0" w:space="0" w:color="auto"/>
        <w:bottom w:val="none" w:sz="0" w:space="0" w:color="auto"/>
        <w:right w:val="none" w:sz="0" w:space="0" w:color="auto"/>
      </w:divBdr>
    </w:div>
    <w:div w:id="40835747">
      <w:bodyDiv w:val="1"/>
      <w:marLeft w:val="0"/>
      <w:marRight w:val="0"/>
      <w:marTop w:val="0"/>
      <w:marBottom w:val="0"/>
      <w:divBdr>
        <w:top w:val="none" w:sz="0" w:space="0" w:color="auto"/>
        <w:left w:val="none" w:sz="0" w:space="0" w:color="auto"/>
        <w:bottom w:val="none" w:sz="0" w:space="0" w:color="auto"/>
        <w:right w:val="none" w:sz="0" w:space="0" w:color="auto"/>
      </w:divBdr>
    </w:div>
    <w:div w:id="43062764">
      <w:bodyDiv w:val="1"/>
      <w:marLeft w:val="0"/>
      <w:marRight w:val="0"/>
      <w:marTop w:val="0"/>
      <w:marBottom w:val="0"/>
      <w:divBdr>
        <w:top w:val="none" w:sz="0" w:space="0" w:color="auto"/>
        <w:left w:val="none" w:sz="0" w:space="0" w:color="auto"/>
        <w:bottom w:val="none" w:sz="0" w:space="0" w:color="auto"/>
        <w:right w:val="none" w:sz="0" w:space="0" w:color="auto"/>
      </w:divBdr>
    </w:div>
    <w:div w:id="43335855">
      <w:bodyDiv w:val="1"/>
      <w:marLeft w:val="0"/>
      <w:marRight w:val="0"/>
      <w:marTop w:val="0"/>
      <w:marBottom w:val="0"/>
      <w:divBdr>
        <w:top w:val="none" w:sz="0" w:space="0" w:color="auto"/>
        <w:left w:val="none" w:sz="0" w:space="0" w:color="auto"/>
        <w:bottom w:val="none" w:sz="0" w:space="0" w:color="auto"/>
        <w:right w:val="none" w:sz="0" w:space="0" w:color="auto"/>
      </w:divBdr>
      <w:divsChild>
        <w:div w:id="1241989792">
          <w:marLeft w:val="0"/>
          <w:marRight w:val="0"/>
          <w:marTop w:val="0"/>
          <w:marBottom w:val="0"/>
          <w:divBdr>
            <w:top w:val="none" w:sz="0" w:space="0" w:color="auto"/>
            <w:left w:val="none" w:sz="0" w:space="0" w:color="auto"/>
            <w:bottom w:val="none" w:sz="0" w:space="0" w:color="auto"/>
            <w:right w:val="none" w:sz="0" w:space="0" w:color="auto"/>
          </w:divBdr>
          <w:divsChild>
            <w:div w:id="339935924">
              <w:marLeft w:val="0"/>
              <w:marRight w:val="0"/>
              <w:marTop w:val="0"/>
              <w:marBottom w:val="0"/>
              <w:divBdr>
                <w:top w:val="none" w:sz="0" w:space="0" w:color="auto"/>
                <w:left w:val="none" w:sz="0" w:space="0" w:color="auto"/>
                <w:bottom w:val="none" w:sz="0" w:space="0" w:color="auto"/>
                <w:right w:val="none" w:sz="0" w:space="0" w:color="auto"/>
              </w:divBdr>
              <w:divsChild>
                <w:div w:id="658777401">
                  <w:marLeft w:val="0"/>
                  <w:marRight w:val="0"/>
                  <w:marTop w:val="0"/>
                  <w:marBottom w:val="0"/>
                  <w:divBdr>
                    <w:top w:val="none" w:sz="0" w:space="0" w:color="auto"/>
                    <w:left w:val="none" w:sz="0" w:space="0" w:color="auto"/>
                    <w:bottom w:val="none" w:sz="0" w:space="0" w:color="auto"/>
                    <w:right w:val="none" w:sz="0" w:space="0" w:color="auto"/>
                  </w:divBdr>
                  <w:divsChild>
                    <w:div w:id="2126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979">
      <w:bodyDiv w:val="1"/>
      <w:marLeft w:val="0"/>
      <w:marRight w:val="0"/>
      <w:marTop w:val="0"/>
      <w:marBottom w:val="0"/>
      <w:divBdr>
        <w:top w:val="none" w:sz="0" w:space="0" w:color="auto"/>
        <w:left w:val="none" w:sz="0" w:space="0" w:color="auto"/>
        <w:bottom w:val="none" w:sz="0" w:space="0" w:color="auto"/>
        <w:right w:val="none" w:sz="0" w:space="0" w:color="auto"/>
      </w:divBdr>
    </w:div>
    <w:div w:id="45372416">
      <w:bodyDiv w:val="1"/>
      <w:marLeft w:val="0"/>
      <w:marRight w:val="0"/>
      <w:marTop w:val="0"/>
      <w:marBottom w:val="0"/>
      <w:divBdr>
        <w:top w:val="none" w:sz="0" w:space="0" w:color="auto"/>
        <w:left w:val="none" w:sz="0" w:space="0" w:color="auto"/>
        <w:bottom w:val="none" w:sz="0" w:space="0" w:color="auto"/>
        <w:right w:val="none" w:sz="0" w:space="0" w:color="auto"/>
      </w:divBdr>
    </w:div>
    <w:div w:id="46758524">
      <w:bodyDiv w:val="1"/>
      <w:marLeft w:val="0"/>
      <w:marRight w:val="0"/>
      <w:marTop w:val="0"/>
      <w:marBottom w:val="0"/>
      <w:divBdr>
        <w:top w:val="none" w:sz="0" w:space="0" w:color="auto"/>
        <w:left w:val="none" w:sz="0" w:space="0" w:color="auto"/>
        <w:bottom w:val="none" w:sz="0" w:space="0" w:color="auto"/>
        <w:right w:val="none" w:sz="0" w:space="0" w:color="auto"/>
      </w:divBdr>
    </w:div>
    <w:div w:id="47731829">
      <w:bodyDiv w:val="1"/>
      <w:marLeft w:val="0"/>
      <w:marRight w:val="0"/>
      <w:marTop w:val="0"/>
      <w:marBottom w:val="0"/>
      <w:divBdr>
        <w:top w:val="none" w:sz="0" w:space="0" w:color="auto"/>
        <w:left w:val="none" w:sz="0" w:space="0" w:color="auto"/>
        <w:bottom w:val="none" w:sz="0" w:space="0" w:color="auto"/>
        <w:right w:val="none" w:sz="0" w:space="0" w:color="auto"/>
      </w:divBdr>
      <w:divsChild>
        <w:div w:id="1641687016">
          <w:marLeft w:val="0"/>
          <w:marRight w:val="0"/>
          <w:marTop w:val="0"/>
          <w:marBottom w:val="0"/>
          <w:divBdr>
            <w:top w:val="none" w:sz="0" w:space="0" w:color="auto"/>
            <w:left w:val="none" w:sz="0" w:space="0" w:color="auto"/>
            <w:bottom w:val="none" w:sz="0" w:space="0" w:color="auto"/>
            <w:right w:val="none" w:sz="0" w:space="0" w:color="auto"/>
          </w:divBdr>
          <w:divsChild>
            <w:div w:id="2014917154">
              <w:marLeft w:val="0"/>
              <w:marRight w:val="0"/>
              <w:marTop w:val="0"/>
              <w:marBottom w:val="0"/>
              <w:divBdr>
                <w:top w:val="none" w:sz="0" w:space="0" w:color="auto"/>
                <w:left w:val="none" w:sz="0" w:space="0" w:color="auto"/>
                <w:bottom w:val="none" w:sz="0" w:space="0" w:color="auto"/>
                <w:right w:val="none" w:sz="0" w:space="0" w:color="auto"/>
              </w:divBdr>
              <w:divsChild>
                <w:div w:id="1398698856">
                  <w:marLeft w:val="0"/>
                  <w:marRight w:val="0"/>
                  <w:marTop w:val="0"/>
                  <w:marBottom w:val="0"/>
                  <w:divBdr>
                    <w:top w:val="none" w:sz="0" w:space="0" w:color="auto"/>
                    <w:left w:val="none" w:sz="0" w:space="0" w:color="auto"/>
                    <w:bottom w:val="none" w:sz="0" w:space="0" w:color="auto"/>
                    <w:right w:val="none" w:sz="0" w:space="0" w:color="auto"/>
                  </w:divBdr>
                  <w:divsChild>
                    <w:div w:id="1185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97">
      <w:bodyDiv w:val="1"/>
      <w:marLeft w:val="0"/>
      <w:marRight w:val="0"/>
      <w:marTop w:val="0"/>
      <w:marBottom w:val="0"/>
      <w:divBdr>
        <w:top w:val="none" w:sz="0" w:space="0" w:color="auto"/>
        <w:left w:val="none" w:sz="0" w:space="0" w:color="auto"/>
        <w:bottom w:val="none" w:sz="0" w:space="0" w:color="auto"/>
        <w:right w:val="none" w:sz="0" w:space="0" w:color="auto"/>
      </w:divBdr>
    </w:div>
    <w:div w:id="48651568">
      <w:bodyDiv w:val="1"/>
      <w:marLeft w:val="0"/>
      <w:marRight w:val="0"/>
      <w:marTop w:val="0"/>
      <w:marBottom w:val="0"/>
      <w:divBdr>
        <w:top w:val="none" w:sz="0" w:space="0" w:color="auto"/>
        <w:left w:val="none" w:sz="0" w:space="0" w:color="auto"/>
        <w:bottom w:val="none" w:sz="0" w:space="0" w:color="auto"/>
        <w:right w:val="none" w:sz="0" w:space="0" w:color="auto"/>
      </w:divBdr>
    </w:div>
    <w:div w:id="50883273">
      <w:bodyDiv w:val="1"/>
      <w:marLeft w:val="0"/>
      <w:marRight w:val="0"/>
      <w:marTop w:val="0"/>
      <w:marBottom w:val="0"/>
      <w:divBdr>
        <w:top w:val="none" w:sz="0" w:space="0" w:color="auto"/>
        <w:left w:val="none" w:sz="0" w:space="0" w:color="auto"/>
        <w:bottom w:val="none" w:sz="0" w:space="0" w:color="auto"/>
        <w:right w:val="none" w:sz="0" w:space="0" w:color="auto"/>
      </w:divBdr>
    </w:div>
    <w:div w:id="53281665">
      <w:bodyDiv w:val="1"/>
      <w:marLeft w:val="0"/>
      <w:marRight w:val="0"/>
      <w:marTop w:val="0"/>
      <w:marBottom w:val="0"/>
      <w:divBdr>
        <w:top w:val="none" w:sz="0" w:space="0" w:color="auto"/>
        <w:left w:val="none" w:sz="0" w:space="0" w:color="auto"/>
        <w:bottom w:val="none" w:sz="0" w:space="0" w:color="auto"/>
        <w:right w:val="none" w:sz="0" w:space="0" w:color="auto"/>
      </w:divBdr>
    </w:div>
    <w:div w:id="53430137">
      <w:bodyDiv w:val="1"/>
      <w:marLeft w:val="0"/>
      <w:marRight w:val="0"/>
      <w:marTop w:val="0"/>
      <w:marBottom w:val="0"/>
      <w:divBdr>
        <w:top w:val="none" w:sz="0" w:space="0" w:color="auto"/>
        <w:left w:val="none" w:sz="0" w:space="0" w:color="auto"/>
        <w:bottom w:val="none" w:sz="0" w:space="0" w:color="auto"/>
        <w:right w:val="none" w:sz="0" w:space="0" w:color="auto"/>
      </w:divBdr>
      <w:divsChild>
        <w:div w:id="116527732">
          <w:marLeft w:val="0"/>
          <w:marRight w:val="0"/>
          <w:marTop w:val="0"/>
          <w:marBottom w:val="0"/>
          <w:divBdr>
            <w:top w:val="none" w:sz="0" w:space="0" w:color="auto"/>
            <w:left w:val="none" w:sz="0" w:space="0" w:color="auto"/>
            <w:bottom w:val="none" w:sz="0" w:space="0" w:color="auto"/>
            <w:right w:val="none" w:sz="0" w:space="0" w:color="auto"/>
          </w:divBdr>
        </w:div>
      </w:divsChild>
    </w:div>
    <w:div w:id="60833196">
      <w:bodyDiv w:val="1"/>
      <w:marLeft w:val="0"/>
      <w:marRight w:val="0"/>
      <w:marTop w:val="0"/>
      <w:marBottom w:val="0"/>
      <w:divBdr>
        <w:top w:val="none" w:sz="0" w:space="0" w:color="auto"/>
        <w:left w:val="none" w:sz="0" w:space="0" w:color="auto"/>
        <w:bottom w:val="none" w:sz="0" w:space="0" w:color="auto"/>
        <w:right w:val="none" w:sz="0" w:space="0" w:color="auto"/>
      </w:divBdr>
    </w:div>
    <w:div w:id="62683964">
      <w:bodyDiv w:val="1"/>
      <w:marLeft w:val="0"/>
      <w:marRight w:val="0"/>
      <w:marTop w:val="0"/>
      <w:marBottom w:val="0"/>
      <w:divBdr>
        <w:top w:val="none" w:sz="0" w:space="0" w:color="auto"/>
        <w:left w:val="none" w:sz="0" w:space="0" w:color="auto"/>
        <w:bottom w:val="none" w:sz="0" w:space="0" w:color="auto"/>
        <w:right w:val="none" w:sz="0" w:space="0" w:color="auto"/>
      </w:divBdr>
    </w:div>
    <w:div w:id="64841152">
      <w:bodyDiv w:val="1"/>
      <w:marLeft w:val="0"/>
      <w:marRight w:val="0"/>
      <w:marTop w:val="0"/>
      <w:marBottom w:val="0"/>
      <w:divBdr>
        <w:top w:val="none" w:sz="0" w:space="0" w:color="auto"/>
        <w:left w:val="none" w:sz="0" w:space="0" w:color="auto"/>
        <w:bottom w:val="none" w:sz="0" w:space="0" w:color="auto"/>
        <w:right w:val="none" w:sz="0" w:space="0" w:color="auto"/>
      </w:divBdr>
    </w:div>
    <w:div w:id="67310853">
      <w:bodyDiv w:val="1"/>
      <w:marLeft w:val="0"/>
      <w:marRight w:val="0"/>
      <w:marTop w:val="0"/>
      <w:marBottom w:val="0"/>
      <w:divBdr>
        <w:top w:val="none" w:sz="0" w:space="0" w:color="auto"/>
        <w:left w:val="none" w:sz="0" w:space="0" w:color="auto"/>
        <w:bottom w:val="none" w:sz="0" w:space="0" w:color="auto"/>
        <w:right w:val="none" w:sz="0" w:space="0" w:color="auto"/>
      </w:divBdr>
    </w:div>
    <w:div w:id="77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2199780">
          <w:marLeft w:val="0"/>
          <w:marRight w:val="0"/>
          <w:marTop w:val="0"/>
          <w:marBottom w:val="0"/>
          <w:divBdr>
            <w:top w:val="none" w:sz="0" w:space="0" w:color="auto"/>
            <w:left w:val="none" w:sz="0" w:space="0" w:color="auto"/>
            <w:bottom w:val="none" w:sz="0" w:space="0" w:color="auto"/>
            <w:right w:val="none" w:sz="0" w:space="0" w:color="auto"/>
          </w:divBdr>
        </w:div>
      </w:divsChild>
    </w:div>
    <w:div w:id="82336313">
      <w:bodyDiv w:val="1"/>
      <w:marLeft w:val="0"/>
      <w:marRight w:val="0"/>
      <w:marTop w:val="0"/>
      <w:marBottom w:val="0"/>
      <w:divBdr>
        <w:top w:val="none" w:sz="0" w:space="0" w:color="auto"/>
        <w:left w:val="none" w:sz="0" w:space="0" w:color="auto"/>
        <w:bottom w:val="none" w:sz="0" w:space="0" w:color="auto"/>
        <w:right w:val="none" w:sz="0" w:space="0" w:color="auto"/>
      </w:divBdr>
      <w:divsChild>
        <w:div w:id="555512179">
          <w:marLeft w:val="0"/>
          <w:marRight w:val="0"/>
          <w:marTop w:val="0"/>
          <w:marBottom w:val="0"/>
          <w:divBdr>
            <w:top w:val="none" w:sz="0" w:space="0" w:color="auto"/>
            <w:left w:val="none" w:sz="0" w:space="0" w:color="auto"/>
            <w:bottom w:val="none" w:sz="0" w:space="0" w:color="auto"/>
            <w:right w:val="none" w:sz="0" w:space="0" w:color="auto"/>
          </w:divBdr>
        </w:div>
      </w:divsChild>
    </w:div>
    <w:div w:id="82723263">
      <w:bodyDiv w:val="1"/>
      <w:marLeft w:val="0"/>
      <w:marRight w:val="0"/>
      <w:marTop w:val="0"/>
      <w:marBottom w:val="0"/>
      <w:divBdr>
        <w:top w:val="none" w:sz="0" w:space="0" w:color="auto"/>
        <w:left w:val="none" w:sz="0" w:space="0" w:color="auto"/>
        <w:bottom w:val="none" w:sz="0" w:space="0" w:color="auto"/>
        <w:right w:val="none" w:sz="0" w:space="0" w:color="auto"/>
      </w:divBdr>
    </w:div>
    <w:div w:id="88624957">
      <w:bodyDiv w:val="1"/>
      <w:marLeft w:val="0"/>
      <w:marRight w:val="0"/>
      <w:marTop w:val="0"/>
      <w:marBottom w:val="0"/>
      <w:divBdr>
        <w:top w:val="none" w:sz="0" w:space="0" w:color="auto"/>
        <w:left w:val="none" w:sz="0" w:space="0" w:color="auto"/>
        <w:bottom w:val="none" w:sz="0" w:space="0" w:color="auto"/>
        <w:right w:val="none" w:sz="0" w:space="0" w:color="auto"/>
      </w:divBdr>
    </w:div>
    <w:div w:id="92943709">
      <w:bodyDiv w:val="1"/>
      <w:marLeft w:val="0"/>
      <w:marRight w:val="0"/>
      <w:marTop w:val="0"/>
      <w:marBottom w:val="0"/>
      <w:divBdr>
        <w:top w:val="none" w:sz="0" w:space="0" w:color="auto"/>
        <w:left w:val="none" w:sz="0" w:space="0" w:color="auto"/>
        <w:bottom w:val="none" w:sz="0" w:space="0" w:color="auto"/>
        <w:right w:val="none" w:sz="0" w:space="0" w:color="auto"/>
      </w:divBdr>
    </w:div>
    <w:div w:id="93941235">
      <w:bodyDiv w:val="1"/>
      <w:marLeft w:val="0"/>
      <w:marRight w:val="0"/>
      <w:marTop w:val="0"/>
      <w:marBottom w:val="0"/>
      <w:divBdr>
        <w:top w:val="none" w:sz="0" w:space="0" w:color="auto"/>
        <w:left w:val="none" w:sz="0" w:space="0" w:color="auto"/>
        <w:bottom w:val="none" w:sz="0" w:space="0" w:color="auto"/>
        <w:right w:val="none" w:sz="0" w:space="0" w:color="auto"/>
      </w:divBdr>
    </w:div>
    <w:div w:id="95954444">
      <w:bodyDiv w:val="1"/>
      <w:marLeft w:val="0"/>
      <w:marRight w:val="0"/>
      <w:marTop w:val="0"/>
      <w:marBottom w:val="0"/>
      <w:divBdr>
        <w:top w:val="none" w:sz="0" w:space="0" w:color="auto"/>
        <w:left w:val="none" w:sz="0" w:space="0" w:color="auto"/>
        <w:bottom w:val="none" w:sz="0" w:space="0" w:color="auto"/>
        <w:right w:val="none" w:sz="0" w:space="0" w:color="auto"/>
      </w:divBdr>
    </w:div>
    <w:div w:id="99105713">
      <w:bodyDiv w:val="1"/>
      <w:marLeft w:val="0"/>
      <w:marRight w:val="0"/>
      <w:marTop w:val="0"/>
      <w:marBottom w:val="0"/>
      <w:divBdr>
        <w:top w:val="none" w:sz="0" w:space="0" w:color="auto"/>
        <w:left w:val="none" w:sz="0" w:space="0" w:color="auto"/>
        <w:bottom w:val="none" w:sz="0" w:space="0" w:color="auto"/>
        <w:right w:val="none" w:sz="0" w:space="0" w:color="auto"/>
      </w:divBdr>
      <w:divsChild>
        <w:div w:id="652638627">
          <w:marLeft w:val="0"/>
          <w:marRight w:val="0"/>
          <w:marTop w:val="0"/>
          <w:marBottom w:val="0"/>
          <w:divBdr>
            <w:top w:val="none" w:sz="0" w:space="0" w:color="auto"/>
            <w:left w:val="none" w:sz="0" w:space="0" w:color="auto"/>
            <w:bottom w:val="none" w:sz="0" w:space="0" w:color="auto"/>
            <w:right w:val="none" w:sz="0" w:space="0" w:color="auto"/>
          </w:divBdr>
          <w:divsChild>
            <w:div w:id="944848791">
              <w:marLeft w:val="0"/>
              <w:marRight w:val="0"/>
              <w:marTop w:val="0"/>
              <w:marBottom w:val="0"/>
              <w:divBdr>
                <w:top w:val="none" w:sz="0" w:space="0" w:color="auto"/>
                <w:left w:val="none" w:sz="0" w:space="0" w:color="auto"/>
                <w:bottom w:val="none" w:sz="0" w:space="0" w:color="auto"/>
                <w:right w:val="none" w:sz="0" w:space="0" w:color="auto"/>
              </w:divBdr>
              <w:divsChild>
                <w:div w:id="1161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550">
      <w:bodyDiv w:val="1"/>
      <w:marLeft w:val="0"/>
      <w:marRight w:val="0"/>
      <w:marTop w:val="0"/>
      <w:marBottom w:val="0"/>
      <w:divBdr>
        <w:top w:val="none" w:sz="0" w:space="0" w:color="auto"/>
        <w:left w:val="none" w:sz="0" w:space="0" w:color="auto"/>
        <w:bottom w:val="none" w:sz="0" w:space="0" w:color="auto"/>
        <w:right w:val="none" w:sz="0" w:space="0" w:color="auto"/>
      </w:divBdr>
    </w:div>
    <w:div w:id="100104185">
      <w:bodyDiv w:val="1"/>
      <w:marLeft w:val="0"/>
      <w:marRight w:val="0"/>
      <w:marTop w:val="0"/>
      <w:marBottom w:val="0"/>
      <w:divBdr>
        <w:top w:val="none" w:sz="0" w:space="0" w:color="auto"/>
        <w:left w:val="none" w:sz="0" w:space="0" w:color="auto"/>
        <w:bottom w:val="none" w:sz="0" w:space="0" w:color="auto"/>
        <w:right w:val="none" w:sz="0" w:space="0" w:color="auto"/>
      </w:divBdr>
    </w:div>
    <w:div w:id="10335479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59">
          <w:marLeft w:val="0"/>
          <w:marRight w:val="0"/>
          <w:marTop w:val="0"/>
          <w:marBottom w:val="0"/>
          <w:divBdr>
            <w:top w:val="none" w:sz="0" w:space="0" w:color="auto"/>
            <w:left w:val="none" w:sz="0" w:space="0" w:color="auto"/>
            <w:bottom w:val="none" w:sz="0" w:space="0" w:color="auto"/>
            <w:right w:val="none" w:sz="0" w:space="0" w:color="auto"/>
          </w:divBdr>
        </w:div>
      </w:divsChild>
    </w:div>
    <w:div w:id="110244831">
      <w:bodyDiv w:val="1"/>
      <w:marLeft w:val="0"/>
      <w:marRight w:val="0"/>
      <w:marTop w:val="0"/>
      <w:marBottom w:val="0"/>
      <w:divBdr>
        <w:top w:val="none" w:sz="0" w:space="0" w:color="auto"/>
        <w:left w:val="none" w:sz="0" w:space="0" w:color="auto"/>
        <w:bottom w:val="none" w:sz="0" w:space="0" w:color="auto"/>
        <w:right w:val="none" w:sz="0" w:space="0" w:color="auto"/>
      </w:divBdr>
    </w:div>
    <w:div w:id="110442512">
      <w:bodyDiv w:val="1"/>
      <w:marLeft w:val="0"/>
      <w:marRight w:val="0"/>
      <w:marTop w:val="0"/>
      <w:marBottom w:val="0"/>
      <w:divBdr>
        <w:top w:val="none" w:sz="0" w:space="0" w:color="auto"/>
        <w:left w:val="none" w:sz="0" w:space="0" w:color="auto"/>
        <w:bottom w:val="none" w:sz="0" w:space="0" w:color="auto"/>
        <w:right w:val="none" w:sz="0" w:space="0" w:color="auto"/>
      </w:divBdr>
    </w:div>
    <w:div w:id="115802556">
      <w:bodyDiv w:val="1"/>
      <w:marLeft w:val="0"/>
      <w:marRight w:val="0"/>
      <w:marTop w:val="0"/>
      <w:marBottom w:val="0"/>
      <w:divBdr>
        <w:top w:val="none" w:sz="0" w:space="0" w:color="auto"/>
        <w:left w:val="none" w:sz="0" w:space="0" w:color="auto"/>
        <w:bottom w:val="none" w:sz="0" w:space="0" w:color="auto"/>
        <w:right w:val="none" w:sz="0" w:space="0" w:color="auto"/>
      </w:divBdr>
    </w:div>
    <w:div w:id="116146042">
      <w:bodyDiv w:val="1"/>
      <w:marLeft w:val="0"/>
      <w:marRight w:val="0"/>
      <w:marTop w:val="0"/>
      <w:marBottom w:val="0"/>
      <w:divBdr>
        <w:top w:val="none" w:sz="0" w:space="0" w:color="auto"/>
        <w:left w:val="none" w:sz="0" w:space="0" w:color="auto"/>
        <w:bottom w:val="none" w:sz="0" w:space="0" w:color="auto"/>
        <w:right w:val="none" w:sz="0" w:space="0" w:color="auto"/>
      </w:divBdr>
    </w:div>
    <w:div w:id="119692421">
      <w:bodyDiv w:val="1"/>
      <w:marLeft w:val="0"/>
      <w:marRight w:val="0"/>
      <w:marTop w:val="0"/>
      <w:marBottom w:val="0"/>
      <w:divBdr>
        <w:top w:val="none" w:sz="0" w:space="0" w:color="auto"/>
        <w:left w:val="none" w:sz="0" w:space="0" w:color="auto"/>
        <w:bottom w:val="none" w:sz="0" w:space="0" w:color="auto"/>
        <w:right w:val="none" w:sz="0" w:space="0" w:color="auto"/>
      </w:divBdr>
    </w:div>
    <w:div w:id="122889785">
      <w:bodyDiv w:val="1"/>
      <w:marLeft w:val="0"/>
      <w:marRight w:val="0"/>
      <w:marTop w:val="0"/>
      <w:marBottom w:val="0"/>
      <w:divBdr>
        <w:top w:val="none" w:sz="0" w:space="0" w:color="auto"/>
        <w:left w:val="none" w:sz="0" w:space="0" w:color="auto"/>
        <w:bottom w:val="none" w:sz="0" w:space="0" w:color="auto"/>
        <w:right w:val="none" w:sz="0" w:space="0" w:color="auto"/>
      </w:divBdr>
      <w:divsChild>
        <w:div w:id="1593195661">
          <w:marLeft w:val="0"/>
          <w:marRight w:val="0"/>
          <w:marTop w:val="0"/>
          <w:marBottom w:val="0"/>
          <w:divBdr>
            <w:top w:val="none" w:sz="0" w:space="0" w:color="auto"/>
            <w:left w:val="none" w:sz="0" w:space="0" w:color="auto"/>
            <w:bottom w:val="none" w:sz="0" w:space="0" w:color="auto"/>
            <w:right w:val="none" w:sz="0" w:space="0" w:color="auto"/>
          </w:divBdr>
        </w:div>
      </w:divsChild>
    </w:div>
    <w:div w:id="122965523">
      <w:bodyDiv w:val="1"/>
      <w:marLeft w:val="0"/>
      <w:marRight w:val="0"/>
      <w:marTop w:val="0"/>
      <w:marBottom w:val="0"/>
      <w:divBdr>
        <w:top w:val="none" w:sz="0" w:space="0" w:color="auto"/>
        <w:left w:val="none" w:sz="0" w:space="0" w:color="auto"/>
        <w:bottom w:val="none" w:sz="0" w:space="0" w:color="auto"/>
        <w:right w:val="none" w:sz="0" w:space="0" w:color="auto"/>
      </w:divBdr>
    </w:div>
    <w:div w:id="126558448">
      <w:bodyDiv w:val="1"/>
      <w:marLeft w:val="0"/>
      <w:marRight w:val="0"/>
      <w:marTop w:val="0"/>
      <w:marBottom w:val="0"/>
      <w:divBdr>
        <w:top w:val="none" w:sz="0" w:space="0" w:color="auto"/>
        <w:left w:val="none" w:sz="0" w:space="0" w:color="auto"/>
        <w:bottom w:val="none" w:sz="0" w:space="0" w:color="auto"/>
        <w:right w:val="none" w:sz="0" w:space="0" w:color="auto"/>
      </w:divBdr>
    </w:div>
    <w:div w:id="126624603">
      <w:bodyDiv w:val="1"/>
      <w:marLeft w:val="0"/>
      <w:marRight w:val="0"/>
      <w:marTop w:val="0"/>
      <w:marBottom w:val="0"/>
      <w:divBdr>
        <w:top w:val="none" w:sz="0" w:space="0" w:color="auto"/>
        <w:left w:val="none" w:sz="0" w:space="0" w:color="auto"/>
        <w:bottom w:val="none" w:sz="0" w:space="0" w:color="auto"/>
        <w:right w:val="none" w:sz="0" w:space="0" w:color="auto"/>
      </w:divBdr>
    </w:div>
    <w:div w:id="130946244">
      <w:bodyDiv w:val="1"/>
      <w:marLeft w:val="0"/>
      <w:marRight w:val="0"/>
      <w:marTop w:val="0"/>
      <w:marBottom w:val="0"/>
      <w:divBdr>
        <w:top w:val="none" w:sz="0" w:space="0" w:color="auto"/>
        <w:left w:val="none" w:sz="0" w:space="0" w:color="auto"/>
        <w:bottom w:val="none" w:sz="0" w:space="0" w:color="auto"/>
        <w:right w:val="none" w:sz="0" w:space="0" w:color="auto"/>
      </w:divBdr>
    </w:div>
    <w:div w:id="131140633">
      <w:bodyDiv w:val="1"/>
      <w:marLeft w:val="0"/>
      <w:marRight w:val="0"/>
      <w:marTop w:val="0"/>
      <w:marBottom w:val="0"/>
      <w:divBdr>
        <w:top w:val="none" w:sz="0" w:space="0" w:color="auto"/>
        <w:left w:val="none" w:sz="0" w:space="0" w:color="auto"/>
        <w:bottom w:val="none" w:sz="0" w:space="0" w:color="auto"/>
        <w:right w:val="none" w:sz="0" w:space="0" w:color="auto"/>
      </w:divBdr>
    </w:div>
    <w:div w:id="135026975">
      <w:bodyDiv w:val="1"/>
      <w:marLeft w:val="0"/>
      <w:marRight w:val="0"/>
      <w:marTop w:val="0"/>
      <w:marBottom w:val="0"/>
      <w:divBdr>
        <w:top w:val="none" w:sz="0" w:space="0" w:color="auto"/>
        <w:left w:val="none" w:sz="0" w:space="0" w:color="auto"/>
        <w:bottom w:val="none" w:sz="0" w:space="0" w:color="auto"/>
        <w:right w:val="none" w:sz="0" w:space="0" w:color="auto"/>
      </w:divBdr>
    </w:div>
    <w:div w:id="139808362">
      <w:bodyDiv w:val="1"/>
      <w:marLeft w:val="0"/>
      <w:marRight w:val="0"/>
      <w:marTop w:val="0"/>
      <w:marBottom w:val="0"/>
      <w:divBdr>
        <w:top w:val="none" w:sz="0" w:space="0" w:color="auto"/>
        <w:left w:val="none" w:sz="0" w:space="0" w:color="auto"/>
        <w:bottom w:val="none" w:sz="0" w:space="0" w:color="auto"/>
        <w:right w:val="none" w:sz="0" w:space="0" w:color="auto"/>
      </w:divBdr>
    </w:div>
    <w:div w:id="142045883">
      <w:bodyDiv w:val="1"/>
      <w:marLeft w:val="0"/>
      <w:marRight w:val="0"/>
      <w:marTop w:val="0"/>
      <w:marBottom w:val="0"/>
      <w:divBdr>
        <w:top w:val="none" w:sz="0" w:space="0" w:color="auto"/>
        <w:left w:val="none" w:sz="0" w:space="0" w:color="auto"/>
        <w:bottom w:val="none" w:sz="0" w:space="0" w:color="auto"/>
        <w:right w:val="none" w:sz="0" w:space="0" w:color="auto"/>
      </w:divBdr>
    </w:div>
    <w:div w:id="143279886">
      <w:bodyDiv w:val="1"/>
      <w:marLeft w:val="0"/>
      <w:marRight w:val="0"/>
      <w:marTop w:val="0"/>
      <w:marBottom w:val="0"/>
      <w:divBdr>
        <w:top w:val="none" w:sz="0" w:space="0" w:color="auto"/>
        <w:left w:val="none" w:sz="0" w:space="0" w:color="auto"/>
        <w:bottom w:val="none" w:sz="0" w:space="0" w:color="auto"/>
        <w:right w:val="none" w:sz="0" w:space="0" w:color="auto"/>
      </w:divBdr>
    </w:div>
    <w:div w:id="147403420">
      <w:bodyDiv w:val="1"/>
      <w:marLeft w:val="0"/>
      <w:marRight w:val="0"/>
      <w:marTop w:val="0"/>
      <w:marBottom w:val="0"/>
      <w:divBdr>
        <w:top w:val="none" w:sz="0" w:space="0" w:color="auto"/>
        <w:left w:val="none" w:sz="0" w:space="0" w:color="auto"/>
        <w:bottom w:val="none" w:sz="0" w:space="0" w:color="auto"/>
        <w:right w:val="none" w:sz="0" w:space="0" w:color="auto"/>
      </w:divBdr>
    </w:div>
    <w:div w:id="150485733">
      <w:bodyDiv w:val="1"/>
      <w:marLeft w:val="0"/>
      <w:marRight w:val="0"/>
      <w:marTop w:val="0"/>
      <w:marBottom w:val="0"/>
      <w:divBdr>
        <w:top w:val="none" w:sz="0" w:space="0" w:color="auto"/>
        <w:left w:val="none" w:sz="0" w:space="0" w:color="auto"/>
        <w:bottom w:val="none" w:sz="0" w:space="0" w:color="auto"/>
        <w:right w:val="none" w:sz="0" w:space="0" w:color="auto"/>
      </w:divBdr>
      <w:divsChild>
        <w:div w:id="1940481091">
          <w:marLeft w:val="0"/>
          <w:marRight w:val="0"/>
          <w:marTop w:val="0"/>
          <w:marBottom w:val="0"/>
          <w:divBdr>
            <w:top w:val="none" w:sz="0" w:space="0" w:color="auto"/>
            <w:left w:val="none" w:sz="0" w:space="0" w:color="auto"/>
            <w:bottom w:val="none" w:sz="0" w:space="0" w:color="auto"/>
            <w:right w:val="none" w:sz="0" w:space="0" w:color="auto"/>
          </w:divBdr>
          <w:divsChild>
            <w:div w:id="731999953">
              <w:marLeft w:val="0"/>
              <w:marRight w:val="0"/>
              <w:marTop w:val="0"/>
              <w:marBottom w:val="0"/>
              <w:divBdr>
                <w:top w:val="none" w:sz="0" w:space="0" w:color="auto"/>
                <w:left w:val="none" w:sz="0" w:space="0" w:color="auto"/>
                <w:bottom w:val="none" w:sz="0" w:space="0" w:color="auto"/>
                <w:right w:val="none" w:sz="0" w:space="0" w:color="auto"/>
              </w:divBdr>
              <w:divsChild>
                <w:div w:id="1681814077">
                  <w:marLeft w:val="0"/>
                  <w:marRight w:val="0"/>
                  <w:marTop w:val="0"/>
                  <w:marBottom w:val="0"/>
                  <w:divBdr>
                    <w:top w:val="none" w:sz="0" w:space="0" w:color="auto"/>
                    <w:left w:val="none" w:sz="0" w:space="0" w:color="auto"/>
                    <w:bottom w:val="none" w:sz="0" w:space="0" w:color="auto"/>
                    <w:right w:val="none" w:sz="0" w:space="0" w:color="auto"/>
                  </w:divBdr>
                  <w:divsChild>
                    <w:div w:id="60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347">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60122551">
      <w:bodyDiv w:val="1"/>
      <w:marLeft w:val="0"/>
      <w:marRight w:val="0"/>
      <w:marTop w:val="0"/>
      <w:marBottom w:val="0"/>
      <w:divBdr>
        <w:top w:val="none" w:sz="0" w:space="0" w:color="auto"/>
        <w:left w:val="none" w:sz="0" w:space="0" w:color="auto"/>
        <w:bottom w:val="none" w:sz="0" w:space="0" w:color="auto"/>
        <w:right w:val="none" w:sz="0" w:space="0" w:color="auto"/>
      </w:divBdr>
    </w:div>
    <w:div w:id="160194187">
      <w:bodyDiv w:val="1"/>
      <w:marLeft w:val="0"/>
      <w:marRight w:val="0"/>
      <w:marTop w:val="0"/>
      <w:marBottom w:val="0"/>
      <w:divBdr>
        <w:top w:val="none" w:sz="0" w:space="0" w:color="auto"/>
        <w:left w:val="none" w:sz="0" w:space="0" w:color="auto"/>
        <w:bottom w:val="none" w:sz="0" w:space="0" w:color="auto"/>
        <w:right w:val="none" w:sz="0" w:space="0" w:color="auto"/>
      </w:divBdr>
    </w:div>
    <w:div w:id="162746973">
      <w:bodyDiv w:val="1"/>
      <w:marLeft w:val="0"/>
      <w:marRight w:val="0"/>
      <w:marTop w:val="0"/>
      <w:marBottom w:val="0"/>
      <w:divBdr>
        <w:top w:val="none" w:sz="0" w:space="0" w:color="auto"/>
        <w:left w:val="none" w:sz="0" w:space="0" w:color="auto"/>
        <w:bottom w:val="none" w:sz="0" w:space="0" w:color="auto"/>
        <w:right w:val="none" w:sz="0" w:space="0" w:color="auto"/>
      </w:divBdr>
    </w:div>
    <w:div w:id="1677204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13">
          <w:marLeft w:val="0"/>
          <w:marRight w:val="0"/>
          <w:marTop w:val="0"/>
          <w:marBottom w:val="0"/>
          <w:divBdr>
            <w:top w:val="none" w:sz="0" w:space="0" w:color="auto"/>
            <w:left w:val="none" w:sz="0" w:space="0" w:color="auto"/>
            <w:bottom w:val="none" w:sz="0" w:space="0" w:color="auto"/>
            <w:right w:val="none" w:sz="0" w:space="0" w:color="auto"/>
          </w:divBdr>
          <w:divsChild>
            <w:div w:id="34741344">
              <w:marLeft w:val="0"/>
              <w:marRight w:val="0"/>
              <w:marTop w:val="0"/>
              <w:marBottom w:val="0"/>
              <w:divBdr>
                <w:top w:val="none" w:sz="0" w:space="0" w:color="auto"/>
                <w:left w:val="none" w:sz="0" w:space="0" w:color="auto"/>
                <w:bottom w:val="none" w:sz="0" w:space="0" w:color="auto"/>
                <w:right w:val="none" w:sz="0" w:space="0" w:color="auto"/>
              </w:divBdr>
              <w:divsChild>
                <w:div w:id="502739268">
                  <w:marLeft w:val="0"/>
                  <w:marRight w:val="0"/>
                  <w:marTop w:val="0"/>
                  <w:marBottom w:val="0"/>
                  <w:divBdr>
                    <w:top w:val="none" w:sz="0" w:space="0" w:color="auto"/>
                    <w:left w:val="none" w:sz="0" w:space="0" w:color="auto"/>
                    <w:bottom w:val="none" w:sz="0" w:space="0" w:color="auto"/>
                    <w:right w:val="none" w:sz="0" w:space="0" w:color="auto"/>
                  </w:divBdr>
                  <w:divsChild>
                    <w:div w:id="976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916">
      <w:bodyDiv w:val="1"/>
      <w:marLeft w:val="0"/>
      <w:marRight w:val="0"/>
      <w:marTop w:val="0"/>
      <w:marBottom w:val="0"/>
      <w:divBdr>
        <w:top w:val="none" w:sz="0" w:space="0" w:color="auto"/>
        <w:left w:val="none" w:sz="0" w:space="0" w:color="auto"/>
        <w:bottom w:val="none" w:sz="0" w:space="0" w:color="auto"/>
        <w:right w:val="none" w:sz="0" w:space="0" w:color="auto"/>
      </w:divBdr>
    </w:div>
    <w:div w:id="171342948">
      <w:bodyDiv w:val="1"/>
      <w:marLeft w:val="0"/>
      <w:marRight w:val="0"/>
      <w:marTop w:val="0"/>
      <w:marBottom w:val="0"/>
      <w:divBdr>
        <w:top w:val="none" w:sz="0" w:space="0" w:color="auto"/>
        <w:left w:val="none" w:sz="0" w:space="0" w:color="auto"/>
        <w:bottom w:val="none" w:sz="0" w:space="0" w:color="auto"/>
        <w:right w:val="none" w:sz="0" w:space="0" w:color="auto"/>
      </w:divBdr>
    </w:div>
    <w:div w:id="171535532">
      <w:bodyDiv w:val="1"/>
      <w:marLeft w:val="0"/>
      <w:marRight w:val="0"/>
      <w:marTop w:val="0"/>
      <w:marBottom w:val="0"/>
      <w:divBdr>
        <w:top w:val="none" w:sz="0" w:space="0" w:color="auto"/>
        <w:left w:val="none" w:sz="0" w:space="0" w:color="auto"/>
        <w:bottom w:val="none" w:sz="0" w:space="0" w:color="auto"/>
        <w:right w:val="none" w:sz="0" w:space="0" w:color="auto"/>
      </w:divBdr>
    </w:div>
    <w:div w:id="174617940">
      <w:bodyDiv w:val="1"/>
      <w:marLeft w:val="0"/>
      <w:marRight w:val="0"/>
      <w:marTop w:val="0"/>
      <w:marBottom w:val="0"/>
      <w:divBdr>
        <w:top w:val="none" w:sz="0" w:space="0" w:color="auto"/>
        <w:left w:val="none" w:sz="0" w:space="0" w:color="auto"/>
        <w:bottom w:val="none" w:sz="0" w:space="0" w:color="auto"/>
        <w:right w:val="none" w:sz="0" w:space="0" w:color="auto"/>
      </w:divBdr>
    </w:div>
    <w:div w:id="177274988">
      <w:bodyDiv w:val="1"/>
      <w:marLeft w:val="0"/>
      <w:marRight w:val="0"/>
      <w:marTop w:val="0"/>
      <w:marBottom w:val="0"/>
      <w:divBdr>
        <w:top w:val="none" w:sz="0" w:space="0" w:color="auto"/>
        <w:left w:val="none" w:sz="0" w:space="0" w:color="auto"/>
        <w:bottom w:val="none" w:sz="0" w:space="0" w:color="auto"/>
        <w:right w:val="none" w:sz="0" w:space="0" w:color="auto"/>
      </w:divBdr>
      <w:divsChild>
        <w:div w:id="1680500790">
          <w:marLeft w:val="0"/>
          <w:marRight w:val="0"/>
          <w:marTop w:val="0"/>
          <w:marBottom w:val="0"/>
          <w:divBdr>
            <w:top w:val="none" w:sz="0" w:space="0" w:color="auto"/>
            <w:left w:val="none" w:sz="0" w:space="0" w:color="auto"/>
            <w:bottom w:val="none" w:sz="0" w:space="0" w:color="auto"/>
            <w:right w:val="none" w:sz="0" w:space="0" w:color="auto"/>
          </w:divBdr>
          <w:divsChild>
            <w:div w:id="186219685">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571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4252">
      <w:bodyDiv w:val="1"/>
      <w:marLeft w:val="0"/>
      <w:marRight w:val="0"/>
      <w:marTop w:val="0"/>
      <w:marBottom w:val="0"/>
      <w:divBdr>
        <w:top w:val="none" w:sz="0" w:space="0" w:color="auto"/>
        <w:left w:val="none" w:sz="0" w:space="0" w:color="auto"/>
        <w:bottom w:val="none" w:sz="0" w:space="0" w:color="auto"/>
        <w:right w:val="none" w:sz="0" w:space="0" w:color="auto"/>
      </w:divBdr>
    </w:div>
    <w:div w:id="179662647">
      <w:bodyDiv w:val="1"/>
      <w:marLeft w:val="0"/>
      <w:marRight w:val="0"/>
      <w:marTop w:val="0"/>
      <w:marBottom w:val="0"/>
      <w:divBdr>
        <w:top w:val="none" w:sz="0" w:space="0" w:color="auto"/>
        <w:left w:val="none" w:sz="0" w:space="0" w:color="auto"/>
        <w:bottom w:val="none" w:sz="0" w:space="0" w:color="auto"/>
        <w:right w:val="none" w:sz="0" w:space="0" w:color="auto"/>
      </w:divBdr>
    </w:div>
    <w:div w:id="181626639">
      <w:bodyDiv w:val="1"/>
      <w:marLeft w:val="0"/>
      <w:marRight w:val="0"/>
      <w:marTop w:val="0"/>
      <w:marBottom w:val="0"/>
      <w:divBdr>
        <w:top w:val="none" w:sz="0" w:space="0" w:color="auto"/>
        <w:left w:val="none" w:sz="0" w:space="0" w:color="auto"/>
        <w:bottom w:val="none" w:sz="0" w:space="0" w:color="auto"/>
        <w:right w:val="none" w:sz="0" w:space="0" w:color="auto"/>
      </w:divBdr>
    </w:div>
    <w:div w:id="183179661">
      <w:bodyDiv w:val="1"/>
      <w:marLeft w:val="0"/>
      <w:marRight w:val="0"/>
      <w:marTop w:val="0"/>
      <w:marBottom w:val="0"/>
      <w:divBdr>
        <w:top w:val="none" w:sz="0" w:space="0" w:color="auto"/>
        <w:left w:val="none" w:sz="0" w:space="0" w:color="auto"/>
        <w:bottom w:val="none" w:sz="0" w:space="0" w:color="auto"/>
        <w:right w:val="none" w:sz="0" w:space="0" w:color="auto"/>
      </w:divBdr>
    </w:div>
    <w:div w:id="189731244">
      <w:bodyDiv w:val="1"/>
      <w:marLeft w:val="0"/>
      <w:marRight w:val="0"/>
      <w:marTop w:val="0"/>
      <w:marBottom w:val="0"/>
      <w:divBdr>
        <w:top w:val="none" w:sz="0" w:space="0" w:color="auto"/>
        <w:left w:val="none" w:sz="0" w:space="0" w:color="auto"/>
        <w:bottom w:val="none" w:sz="0" w:space="0" w:color="auto"/>
        <w:right w:val="none" w:sz="0" w:space="0" w:color="auto"/>
      </w:divBdr>
    </w:div>
    <w:div w:id="190845509">
      <w:bodyDiv w:val="1"/>
      <w:marLeft w:val="0"/>
      <w:marRight w:val="0"/>
      <w:marTop w:val="0"/>
      <w:marBottom w:val="0"/>
      <w:divBdr>
        <w:top w:val="none" w:sz="0" w:space="0" w:color="auto"/>
        <w:left w:val="none" w:sz="0" w:space="0" w:color="auto"/>
        <w:bottom w:val="none" w:sz="0" w:space="0" w:color="auto"/>
        <w:right w:val="none" w:sz="0" w:space="0" w:color="auto"/>
      </w:divBdr>
      <w:divsChild>
        <w:div w:id="1784880117">
          <w:marLeft w:val="0"/>
          <w:marRight w:val="0"/>
          <w:marTop w:val="0"/>
          <w:marBottom w:val="0"/>
          <w:divBdr>
            <w:top w:val="none" w:sz="0" w:space="0" w:color="auto"/>
            <w:left w:val="none" w:sz="0" w:space="0" w:color="auto"/>
            <w:bottom w:val="none" w:sz="0" w:space="0" w:color="auto"/>
            <w:right w:val="none" w:sz="0" w:space="0" w:color="auto"/>
          </w:divBdr>
          <w:divsChild>
            <w:div w:id="1879582655">
              <w:marLeft w:val="0"/>
              <w:marRight w:val="0"/>
              <w:marTop w:val="0"/>
              <w:marBottom w:val="0"/>
              <w:divBdr>
                <w:top w:val="none" w:sz="0" w:space="0" w:color="auto"/>
                <w:left w:val="none" w:sz="0" w:space="0" w:color="auto"/>
                <w:bottom w:val="none" w:sz="0" w:space="0" w:color="auto"/>
                <w:right w:val="none" w:sz="0" w:space="0" w:color="auto"/>
              </w:divBdr>
              <w:divsChild>
                <w:div w:id="1540773910">
                  <w:marLeft w:val="0"/>
                  <w:marRight w:val="0"/>
                  <w:marTop w:val="0"/>
                  <w:marBottom w:val="0"/>
                  <w:divBdr>
                    <w:top w:val="none" w:sz="0" w:space="0" w:color="auto"/>
                    <w:left w:val="none" w:sz="0" w:space="0" w:color="auto"/>
                    <w:bottom w:val="none" w:sz="0" w:space="0" w:color="auto"/>
                    <w:right w:val="none" w:sz="0" w:space="0" w:color="auto"/>
                  </w:divBdr>
                  <w:divsChild>
                    <w:div w:id="1972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88">
      <w:bodyDiv w:val="1"/>
      <w:marLeft w:val="0"/>
      <w:marRight w:val="0"/>
      <w:marTop w:val="0"/>
      <w:marBottom w:val="0"/>
      <w:divBdr>
        <w:top w:val="none" w:sz="0" w:space="0" w:color="auto"/>
        <w:left w:val="none" w:sz="0" w:space="0" w:color="auto"/>
        <w:bottom w:val="none" w:sz="0" w:space="0" w:color="auto"/>
        <w:right w:val="none" w:sz="0" w:space="0" w:color="auto"/>
      </w:divBdr>
      <w:divsChild>
        <w:div w:id="267780733">
          <w:marLeft w:val="0"/>
          <w:marRight w:val="0"/>
          <w:marTop w:val="0"/>
          <w:marBottom w:val="0"/>
          <w:divBdr>
            <w:top w:val="none" w:sz="0" w:space="0" w:color="auto"/>
            <w:left w:val="none" w:sz="0" w:space="0" w:color="auto"/>
            <w:bottom w:val="none" w:sz="0" w:space="0" w:color="auto"/>
            <w:right w:val="none" w:sz="0" w:space="0" w:color="auto"/>
          </w:divBdr>
        </w:div>
      </w:divsChild>
    </w:div>
    <w:div w:id="196432471">
      <w:bodyDiv w:val="1"/>
      <w:marLeft w:val="0"/>
      <w:marRight w:val="0"/>
      <w:marTop w:val="0"/>
      <w:marBottom w:val="0"/>
      <w:divBdr>
        <w:top w:val="none" w:sz="0" w:space="0" w:color="auto"/>
        <w:left w:val="none" w:sz="0" w:space="0" w:color="auto"/>
        <w:bottom w:val="none" w:sz="0" w:space="0" w:color="auto"/>
        <w:right w:val="none" w:sz="0" w:space="0" w:color="auto"/>
      </w:divBdr>
    </w:div>
    <w:div w:id="199708280">
      <w:bodyDiv w:val="1"/>
      <w:marLeft w:val="0"/>
      <w:marRight w:val="0"/>
      <w:marTop w:val="0"/>
      <w:marBottom w:val="0"/>
      <w:divBdr>
        <w:top w:val="none" w:sz="0" w:space="0" w:color="auto"/>
        <w:left w:val="none" w:sz="0" w:space="0" w:color="auto"/>
        <w:bottom w:val="none" w:sz="0" w:space="0" w:color="auto"/>
        <w:right w:val="none" w:sz="0" w:space="0" w:color="auto"/>
      </w:divBdr>
    </w:div>
    <w:div w:id="200627961">
      <w:bodyDiv w:val="1"/>
      <w:marLeft w:val="0"/>
      <w:marRight w:val="0"/>
      <w:marTop w:val="0"/>
      <w:marBottom w:val="0"/>
      <w:divBdr>
        <w:top w:val="none" w:sz="0" w:space="0" w:color="auto"/>
        <w:left w:val="none" w:sz="0" w:space="0" w:color="auto"/>
        <w:bottom w:val="none" w:sz="0" w:space="0" w:color="auto"/>
        <w:right w:val="none" w:sz="0" w:space="0" w:color="auto"/>
      </w:divBdr>
    </w:div>
    <w:div w:id="202525605">
      <w:bodyDiv w:val="1"/>
      <w:marLeft w:val="0"/>
      <w:marRight w:val="0"/>
      <w:marTop w:val="0"/>
      <w:marBottom w:val="0"/>
      <w:divBdr>
        <w:top w:val="none" w:sz="0" w:space="0" w:color="auto"/>
        <w:left w:val="none" w:sz="0" w:space="0" w:color="auto"/>
        <w:bottom w:val="none" w:sz="0" w:space="0" w:color="auto"/>
        <w:right w:val="none" w:sz="0" w:space="0" w:color="auto"/>
      </w:divBdr>
    </w:div>
    <w:div w:id="203031653">
      <w:bodyDiv w:val="1"/>
      <w:marLeft w:val="0"/>
      <w:marRight w:val="0"/>
      <w:marTop w:val="0"/>
      <w:marBottom w:val="0"/>
      <w:divBdr>
        <w:top w:val="none" w:sz="0" w:space="0" w:color="auto"/>
        <w:left w:val="none" w:sz="0" w:space="0" w:color="auto"/>
        <w:bottom w:val="none" w:sz="0" w:space="0" w:color="auto"/>
        <w:right w:val="none" w:sz="0" w:space="0" w:color="auto"/>
      </w:divBdr>
    </w:div>
    <w:div w:id="203715639">
      <w:bodyDiv w:val="1"/>
      <w:marLeft w:val="0"/>
      <w:marRight w:val="0"/>
      <w:marTop w:val="0"/>
      <w:marBottom w:val="0"/>
      <w:divBdr>
        <w:top w:val="none" w:sz="0" w:space="0" w:color="auto"/>
        <w:left w:val="none" w:sz="0" w:space="0" w:color="auto"/>
        <w:bottom w:val="none" w:sz="0" w:space="0" w:color="auto"/>
        <w:right w:val="none" w:sz="0" w:space="0" w:color="auto"/>
      </w:divBdr>
    </w:div>
    <w:div w:id="207764095">
      <w:bodyDiv w:val="1"/>
      <w:marLeft w:val="0"/>
      <w:marRight w:val="0"/>
      <w:marTop w:val="0"/>
      <w:marBottom w:val="0"/>
      <w:divBdr>
        <w:top w:val="none" w:sz="0" w:space="0" w:color="auto"/>
        <w:left w:val="none" w:sz="0" w:space="0" w:color="auto"/>
        <w:bottom w:val="none" w:sz="0" w:space="0" w:color="auto"/>
        <w:right w:val="none" w:sz="0" w:space="0" w:color="auto"/>
      </w:divBdr>
    </w:div>
    <w:div w:id="210113006">
      <w:bodyDiv w:val="1"/>
      <w:marLeft w:val="0"/>
      <w:marRight w:val="0"/>
      <w:marTop w:val="0"/>
      <w:marBottom w:val="0"/>
      <w:divBdr>
        <w:top w:val="none" w:sz="0" w:space="0" w:color="auto"/>
        <w:left w:val="none" w:sz="0" w:space="0" w:color="auto"/>
        <w:bottom w:val="none" w:sz="0" w:space="0" w:color="auto"/>
        <w:right w:val="none" w:sz="0" w:space="0" w:color="auto"/>
      </w:divBdr>
    </w:div>
    <w:div w:id="210264902">
      <w:bodyDiv w:val="1"/>
      <w:marLeft w:val="0"/>
      <w:marRight w:val="0"/>
      <w:marTop w:val="0"/>
      <w:marBottom w:val="0"/>
      <w:divBdr>
        <w:top w:val="none" w:sz="0" w:space="0" w:color="auto"/>
        <w:left w:val="none" w:sz="0" w:space="0" w:color="auto"/>
        <w:bottom w:val="none" w:sz="0" w:space="0" w:color="auto"/>
        <w:right w:val="none" w:sz="0" w:space="0" w:color="auto"/>
      </w:divBdr>
    </w:div>
    <w:div w:id="213928153">
      <w:bodyDiv w:val="1"/>
      <w:marLeft w:val="0"/>
      <w:marRight w:val="0"/>
      <w:marTop w:val="0"/>
      <w:marBottom w:val="0"/>
      <w:divBdr>
        <w:top w:val="none" w:sz="0" w:space="0" w:color="auto"/>
        <w:left w:val="none" w:sz="0" w:space="0" w:color="auto"/>
        <w:bottom w:val="none" w:sz="0" w:space="0" w:color="auto"/>
        <w:right w:val="none" w:sz="0" w:space="0" w:color="auto"/>
      </w:divBdr>
      <w:divsChild>
        <w:div w:id="1614481872">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sChild>
                    <w:div w:id="96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910">
      <w:bodyDiv w:val="1"/>
      <w:marLeft w:val="0"/>
      <w:marRight w:val="0"/>
      <w:marTop w:val="0"/>
      <w:marBottom w:val="0"/>
      <w:divBdr>
        <w:top w:val="none" w:sz="0" w:space="0" w:color="auto"/>
        <w:left w:val="none" w:sz="0" w:space="0" w:color="auto"/>
        <w:bottom w:val="none" w:sz="0" w:space="0" w:color="auto"/>
        <w:right w:val="none" w:sz="0" w:space="0" w:color="auto"/>
      </w:divBdr>
      <w:divsChild>
        <w:div w:id="982657024">
          <w:marLeft w:val="0"/>
          <w:marRight w:val="0"/>
          <w:marTop w:val="0"/>
          <w:marBottom w:val="0"/>
          <w:divBdr>
            <w:top w:val="none" w:sz="0" w:space="0" w:color="auto"/>
            <w:left w:val="none" w:sz="0" w:space="0" w:color="auto"/>
            <w:bottom w:val="none" w:sz="0" w:space="0" w:color="auto"/>
            <w:right w:val="none" w:sz="0" w:space="0" w:color="auto"/>
          </w:divBdr>
        </w:div>
      </w:divsChild>
    </w:div>
    <w:div w:id="218706894">
      <w:bodyDiv w:val="1"/>
      <w:marLeft w:val="0"/>
      <w:marRight w:val="0"/>
      <w:marTop w:val="0"/>
      <w:marBottom w:val="0"/>
      <w:divBdr>
        <w:top w:val="none" w:sz="0" w:space="0" w:color="auto"/>
        <w:left w:val="none" w:sz="0" w:space="0" w:color="auto"/>
        <w:bottom w:val="none" w:sz="0" w:space="0" w:color="auto"/>
        <w:right w:val="none" w:sz="0" w:space="0" w:color="auto"/>
      </w:divBdr>
    </w:div>
    <w:div w:id="219023027">
      <w:bodyDiv w:val="1"/>
      <w:marLeft w:val="0"/>
      <w:marRight w:val="0"/>
      <w:marTop w:val="0"/>
      <w:marBottom w:val="0"/>
      <w:divBdr>
        <w:top w:val="none" w:sz="0" w:space="0" w:color="auto"/>
        <w:left w:val="none" w:sz="0" w:space="0" w:color="auto"/>
        <w:bottom w:val="none" w:sz="0" w:space="0" w:color="auto"/>
        <w:right w:val="none" w:sz="0" w:space="0" w:color="auto"/>
      </w:divBdr>
    </w:div>
    <w:div w:id="220948025">
      <w:bodyDiv w:val="1"/>
      <w:marLeft w:val="0"/>
      <w:marRight w:val="0"/>
      <w:marTop w:val="0"/>
      <w:marBottom w:val="0"/>
      <w:divBdr>
        <w:top w:val="none" w:sz="0" w:space="0" w:color="auto"/>
        <w:left w:val="none" w:sz="0" w:space="0" w:color="auto"/>
        <w:bottom w:val="none" w:sz="0" w:space="0" w:color="auto"/>
        <w:right w:val="none" w:sz="0" w:space="0" w:color="auto"/>
      </w:divBdr>
    </w:div>
    <w:div w:id="222445869">
      <w:bodyDiv w:val="1"/>
      <w:marLeft w:val="0"/>
      <w:marRight w:val="0"/>
      <w:marTop w:val="0"/>
      <w:marBottom w:val="0"/>
      <w:divBdr>
        <w:top w:val="none" w:sz="0" w:space="0" w:color="auto"/>
        <w:left w:val="none" w:sz="0" w:space="0" w:color="auto"/>
        <w:bottom w:val="none" w:sz="0" w:space="0" w:color="auto"/>
        <w:right w:val="none" w:sz="0" w:space="0" w:color="auto"/>
      </w:divBdr>
    </w:div>
    <w:div w:id="225721967">
      <w:bodyDiv w:val="1"/>
      <w:marLeft w:val="0"/>
      <w:marRight w:val="0"/>
      <w:marTop w:val="0"/>
      <w:marBottom w:val="0"/>
      <w:divBdr>
        <w:top w:val="none" w:sz="0" w:space="0" w:color="auto"/>
        <w:left w:val="none" w:sz="0" w:space="0" w:color="auto"/>
        <w:bottom w:val="none" w:sz="0" w:space="0" w:color="auto"/>
        <w:right w:val="none" w:sz="0" w:space="0" w:color="auto"/>
      </w:divBdr>
    </w:div>
    <w:div w:id="230314906">
      <w:bodyDiv w:val="1"/>
      <w:marLeft w:val="0"/>
      <w:marRight w:val="0"/>
      <w:marTop w:val="0"/>
      <w:marBottom w:val="0"/>
      <w:divBdr>
        <w:top w:val="none" w:sz="0" w:space="0" w:color="auto"/>
        <w:left w:val="none" w:sz="0" w:space="0" w:color="auto"/>
        <w:bottom w:val="none" w:sz="0" w:space="0" w:color="auto"/>
        <w:right w:val="none" w:sz="0" w:space="0" w:color="auto"/>
      </w:divBdr>
      <w:divsChild>
        <w:div w:id="1372001372">
          <w:marLeft w:val="0"/>
          <w:marRight w:val="0"/>
          <w:marTop w:val="0"/>
          <w:marBottom w:val="0"/>
          <w:divBdr>
            <w:top w:val="none" w:sz="0" w:space="0" w:color="auto"/>
            <w:left w:val="none" w:sz="0" w:space="0" w:color="auto"/>
            <w:bottom w:val="none" w:sz="0" w:space="0" w:color="auto"/>
            <w:right w:val="none" w:sz="0" w:space="0" w:color="auto"/>
          </w:divBdr>
          <w:divsChild>
            <w:div w:id="1019355420">
              <w:marLeft w:val="0"/>
              <w:marRight w:val="0"/>
              <w:marTop w:val="0"/>
              <w:marBottom w:val="0"/>
              <w:divBdr>
                <w:top w:val="none" w:sz="0" w:space="0" w:color="auto"/>
                <w:left w:val="none" w:sz="0" w:space="0" w:color="auto"/>
                <w:bottom w:val="none" w:sz="0" w:space="0" w:color="auto"/>
                <w:right w:val="none" w:sz="0" w:space="0" w:color="auto"/>
              </w:divBdr>
              <w:divsChild>
                <w:div w:id="1366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3995">
      <w:bodyDiv w:val="1"/>
      <w:marLeft w:val="0"/>
      <w:marRight w:val="0"/>
      <w:marTop w:val="0"/>
      <w:marBottom w:val="0"/>
      <w:divBdr>
        <w:top w:val="none" w:sz="0" w:space="0" w:color="auto"/>
        <w:left w:val="none" w:sz="0" w:space="0" w:color="auto"/>
        <w:bottom w:val="none" w:sz="0" w:space="0" w:color="auto"/>
        <w:right w:val="none" w:sz="0" w:space="0" w:color="auto"/>
      </w:divBdr>
    </w:div>
    <w:div w:id="239291941">
      <w:bodyDiv w:val="1"/>
      <w:marLeft w:val="0"/>
      <w:marRight w:val="0"/>
      <w:marTop w:val="0"/>
      <w:marBottom w:val="0"/>
      <w:divBdr>
        <w:top w:val="none" w:sz="0" w:space="0" w:color="auto"/>
        <w:left w:val="none" w:sz="0" w:space="0" w:color="auto"/>
        <w:bottom w:val="none" w:sz="0" w:space="0" w:color="auto"/>
        <w:right w:val="none" w:sz="0" w:space="0" w:color="auto"/>
      </w:divBdr>
    </w:div>
    <w:div w:id="240798441">
      <w:bodyDiv w:val="1"/>
      <w:marLeft w:val="0"/>
      <w:marRight w:val="0"/>
      <w:marTop w:val="0"/>
      <w:marBottom w:val="0"/>
      <w:divBdr>
        <w:top w:val="none" w:sz="0" w:space="0" w:color="auto"/>
        <w:left w:val="none" w:sz="0" w:space="0" w:color="auto"/>
        <w:bottom w:val="none" w:sz="0" w:space="0" w:color="auto"/>
        <w:right w:val="none" w:sz="0" w:space="0" w:color="auto"/>
      </w:divBdr>
    </w:div>
    <w:div w:id="24499995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00">
          <w:marLeft w:val="0"/>
          <w:marRight w:val="0"/>
          <w:marTop w:val="0"/>
          <w:marBottom w:val="0"/>
          <w:divBdr>
            <w:top w:val="none" w:sz="0" w:space="0" w:color="auto"/>
            <w:left w:val="none" w:sz="0" w:space="0" w:color="auto"/>
            <w:bottom w:val="none" w:sz="0" w:space="0" w:color="auto"/>
            <w:right w:val="none" w:sz="0" w:space="0" w:color="auto"/>
          </w:divBdr>
          <w:divsChild>
            <w:div w:id="1617980906">
              <w:marLeft w:val="0"/>
              <w:marRight w:val="0"/>
              <w:marTop w:val="0"/>
              <w:marBottom w:val="0"/>
              <w:divBdr>
                <w:top w:val="none" w:sz="0" w:space="0" w:color="auto"/>
                <w:left w:val="none" w:sz="0" w:space="0" w:color="auto"/>
                <w:bottom w:val="none" w:sz="0" w:space="0" w:color="auto"/>
                <w:right w:val="none" w:sz="0" w:space="0" w:color="auto"/>
              </w:divBdr>
              <w:divsChild>
                <w:div w:id="19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448">
      <w:bodyDiv w:val="1"/>
      <w:marLeft w:val="0"/>
      <w:marRight w:val="0"/>
      <w:marTop w:val="0"/>
      <w:marBottom w:val="0"/>
      <w:divBdr>
        <w:top w:val="none" w:sz="0" w:space="0" w:color="auto"/>
        <w:left w:val="none" w:sz="0" w:space="0" w:color="auto"/>
        <w:bottom w:val="none" w:sz="0" w:space="0" w:color="auto"/>
        <w:right w:val="none" w:sz="0" w:space="0" w:color="auto"/>
      </w:divBdr>
    </w:div>
    <w:div w:id="247156537">
      <w:bodyDiv w:val="1"/>
      <w:marLeft w:val="0"/>
      <w:marRight w:val="0"/>
      <w:marTop w:val="0"/>
      <w:marBottom w:val="0"/>
      <w:divBdr>
        <w:top w:val="none" w:sz="0" w:space="0" w:color="auto"/>
        <w:left w:val="none" w:sz="0" w:space="0" w:color="auto"/>
        <w:bottom w:val="none" w:sz="0" w:space="0" w:color="auto"/>
        <w:right w:val="none" w:sz="0" w:space="0" w:color="auto"/>
      </w:divBdr>
      <w:divsChild>
        <w:div w:id="955452691">
          <w:marLeft w:val="0"/>
          <w:marRight w:val="0"/>
          <w:marTop w:val="0"/>
          <w:marBottom w:val="0"/>
          <w:divBdr>
            <w:top w:val="none" w:sz="0" w:space="0" w:color="auto"/>
            <w:left w:val="none" w:sz="0" w:space="0" w:color="auto"/>
            <w:bottom w:val="none" w:sz="0" w:space="0" w:color="auto"/>
            <w:right w:val="none" w:sz="0" w:space="0" w:color="auto"/>
          </w:divBdr>
          <w:divsChild>
            <w:div w:id="1511751510">
              <w:marLeft w:val="0"/>
              <w:marRight w:val="0"/>
              <w:marTop w:val="0"/>
              <w:marBottom w:val="0"/>
              <w:divBdr>
                <w:top w:val="none" w:sz="0" w:space="0" w:color="auto"/>
                <w:left w:val="none" w:sz="0" w:space="0" w:color="auto"/>
                <w:bottom w:val="none" w:sz="0" w:space="0" w:color="auto"/>
                <w:right w:val="none" w:sz="0" w:space="0" w:color="auto"/>
              </w:divBdr>
              <w:divsChild>
                <w:div w:id="170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4749">
      <w:bodyDiv w:val="1"/>
      <w:marLeft w:val="0"/>
      <w:marRight w:val="0"/>
      <w:marTop w:val="0"/>
      <w:marBottom w:val="0"/>
      <w:divBdr>
        <w:top w:val="none" w:sz="0" w:space="0" w:color="auto"/>
        <w:left w:val="none" w:sz="0" w:space="0" w:color="auto"/>
        <w:bottom w:val="none" w:sz="0" w:space="0" w:color="auto"/>
        <w:right w:val="none" w:sz="0" w:space="0" w:color="auto"/>
      </w:divBdr>
    </w:div>
    <w:div w:id="250552996">
      <w:bodyDiv w:val="1"/>
      <w:marLeft w:val="0"/>
      <w:marRight w:val="0"/>
      <w:marTop w:val="0"/>
      <w:marBottom w:val="0"/>
      <w:divBdr>
        <w:top w:val="none" w:sz="0" w:space="0" w:color="auto"/>
        <w:left w:val="none" w:sz="0" w:space="0" w:color="auto"/>
        <w:bottom w:val="none" w:sz="0" w:space="0" w:color="auto"/>
        <w:right w:val="none" w:sz="0" w:space="0" w:color="auto"/>
      </w:divBdr>
    </w:div>
    <w:div w:id="251087617">
      <w:bodyDiv w:val="1"/>
      <w:marLeft w:val="0"/>
      <w:marRight w:val="0"/>
      <w:marTop w:val="0"/>
      <w:marBottom w:val="0"/>
      <w:divBdr>
        <w:top w:val="none" w:sz="0" w:space="0" w:color="auto"/>
        <w:left w:val="none" w:sz="0" w:space="0" w:color="auto"/>
        <w:bottom w:val="none" w:sz="0" w:space="0" w:color="auto"/>
        <w:right w:val="none" w:sz="0" w:space="0" w:color="auto"/>
      </w:divBdr>
    </w:div>
    <w:div w:id="253053164">
      <w:bodyDiv w:val="1"/>
      <w:marLeft w:val="0"/>
      <w:marRight w:val="0"/>
      <w:marTop w:val="0"/>
      <w:marBottom w:val="0"/>
      <w:divBdr>
        <w:top w:val="none" w:sz="0" w:space="0" w:color="auto"/>
        <w:left w:val="none" w:sz="0" w:space="0" w:color="auto"/>
        <w:bottom w:val="none" w:sz="0" w:space="0" w:color="auto"/>
        <w:right w:val="none" w:sz="0" w:space="0" w:color="auto"/>
      </w:divBdr>
    </w:div>
    <w:div w:id="267590980">
      <w:bodyDiv w:val="1"/>
      <w:marLeft w:val="0"/>
      <w:marRight w:val="0"/>
      <w:marTop w:val="0"/>
      <w:marBottom w:val="0"/>
      <w:divBdr>
        <w:top w:val="none" w:sz="0" w:space="0" w:color="auto"/>
        <w:left w:val="none" w:sz="0" w:space="0" w:color="auto"/>
        <w:bottom w:val="none" w:sz="0" w:space="0" w:color="auto"/>
        <w:right w:val="none" w:sz="0" w:space="0" w:color="auto"/>
      </w:divBdr>
    </w:div>
    <w:div w:id="270013197">
      <w:bodyDiv w:val="1"/>
      <w:marLeft w:val="0"/>
      <w:marRight w:val="0"/>
      <w:marTop w:val="0"/>
      <w:marBottom w:val="0"/>
      <w:divBdr>
        <w:top w:val="none" w:sz="0" w:space="0" w:color="auto"/>
        <w:left w:val="none" w:sz="0" w:space="0" w:color="auto"/>
        <w:bottom w:val="none" w:sz="0" w:space="0" w:color="auto"/>
        <w:right w:val="none" w:sz="0" w:space="0" w:color="auto"/>
      </w:divBdr>
    </w:div>
    <w:div w:id="271867503">
      <w:bodyDiv w:val="1"/>
      <w:marLeft w:val="0"/>
      <w:marRight w:val="0"/>
      <w:marTop w:val="0"/>
      <w:marBottom w:val="0"/>
      <w:divBdr>
        <w:top w:val="none" w:sz="0" w:space="0" w:color="auto"/>
        <w:left w:val="none" w:sz="0" w:space="0" w:color="auto"/>
        <w:bottom w:val="none" w:sz="0" w:space="0" w:color="auto"/>
        <w:right w:val="none" w:sz="0" w:space="0" w:color="auto"/>
      </w:divBdr>
    </w:div>
    <w:div w:id="27695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8106">
          <w:marLeft w:val="0"/>
          <w:marRight w:val="0"/>
          <w:marTop w:val="0"/>
          <w:marBottom w:val="0"/>
          <w:divBdr>
            <w:top w:val="none" w:sz="0" w:space="0" w:color="auto"/>
            <w:left w:val="none" w:sz="0" w:space="0" w:color="auto"/>
            <w:bottom w:val="none" w:sz="0" w:space="0" w:color="auto"/>
            <w:right w:val="none" w:sz="0" w:space="0" w:color="auto"/>
          </w:divBdr>
          <w:divsChild>
            <w:div w:id="1233463362">
              <w:marLeft w:val="0"/>
              <w:marRight w:val="0"/>
              <w:marTop w:val="0"/>
              <w:marBottom w:val="0"/>
              <w:divBdr>
                <w:top w:val="none" w:sz="0" w:space="0" w:color="auto"/>
                <w:left w:val="none" w:sz="0" w:space="0" w:color="auto"/>
                <w:bottom w:val="none" w:sz="0" w:space="0" w:color="auto"/>
                <w:right w:val="none" w:sz="0" w:space="0" w:color="auto"/>
              </w:divBdr>
              <w:divsChild>
                <w:div w:id="2086492845">
                  <w:marLeft w:val="0"/>
                  <w:marRight w:val="0"/>
                  <w:marTop w:val="0"/>
                  <w:marBottom w:val="0"/>
                  <w:divBdr>
                    <w:top w:val="none" w:sz="0" w:space="0" w:color="auto"/>
                    <w:left w:val="none" w:sz="0" w:space="0" w:color="auto"/>
                    <w:bottom w:val="none" w:sz="0" w:space="0" w:color="auto"/>
                    <w:right w:val="none" w:sz="0" w:space="0" w:color="auto"/>
                  </w:divBdr>
                  <w:divsChild>
                    <w:div w:id="1043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600">
      <w:bodyDiv w:val="1"/>
      <w:marLeft w:val="0"/>
      <w:marRight w:val="0"/>
      <w:marTop w:val="0"/>
      <w:marBottom w:val="0"/>
      <w:divBdr>
        <w:top w:val="none" w:sz="0" w:space="0" w:color="auto"/>
        <w:left w:val="none" w:sz="0" w:space="0" w:color="auto"/>
        <w:bottom w:val="none" w:sz="0" w:space="0" w:color="auto"/>
        <w:right w:val="none" w:sz="0" w:space="0" w:color="auto"/>
      </w:divBdr>
    </w:div>
    <w:div w:id="279187731">
      <w:bodyDiv w:val="1"/>
      <w:marLeft w:val="0"/>
      <w:marRight w:val="0"/>
      <w:marTop w:val="0"/>
      <w:marBottom w:val="0"/>
      <w:divBdr>
        <w:top w:val="none" w:sz="0" w:space="0" w:color="auto"/>
        <w:left w:val="none" w:sz="0" w:space="0" w:color="auto"/>
        <w:bottom w:val="none" w:sz="0" w:space="0" w:color="auto"/>
        <w:right w:val="none" w:sz="0" w:space="0" w:color="auto"/>
      </w:divBdr>
      <w:divsChild>
        <w:div w:id="74280681">
          <w:marLeft w:val="0"/>
          <w:marRight w:val="0"/>
          <w:marTop w:val="0"/>
          <w:marBottom w:val="0"/>
          <w:divBdr>
            <w:top w:val="none" w:sz="0" w:space="0" w:color="auto"/>
            <w:left w:val="none" w:sz="0" w:space="0" w:color="auto"/>
            <w:bottom w:val="none" w:sz="0" w:space="0" w:color="auto"/>
            <w:right w:val="none" w:sz="0" w:space="0" w:color="auto"/>
          </w:divBdr>
          <w:divsChild>
            <w:div w:id="1167749738">
              <w:marLeft w:val="0"/>
              <w:marRight w:val="0"/>
              <w:marTop w:val="0"/>
              <w:marBottom w:val="0"/>
              <w:divBdr>
                <w:top w:val="none" w:sz="0" w:space="0" w:color="auto"/>
                <w:left w:val="none" w:sz="0" w:space="0" w:color="auto"/>
                <w:bottom w:val="none" w:sz="0" w:space="0" w:color="auto"/>
                <w:right w:val="none" w:sz="0" w:space="0" w:color="auto"/>
              </w:divBdr>
              <w:divsChild>
                <w:div w:id="336082092">
                  <w:marLeft w:val="0"/>
                  <w:marRight w:val="0"/>
                  <w:marTop w:val="0"/>
                  <w:marBottom w:val="0"/>
                  <w:divBdr>
                    <w:top w:val="none" w:sz="0" w:space="0" w:color="auto"/>
                    <w:left w:val="none" w:sz="0" w:space="0" w:color="auto"/>
                    <w:bottom w:val="none" w:sz="0" w:space="0" w:color="auto"/>
                    <w:right w:val="none" w:sz="0" w:space="0" w:color="auto"/>
                  </w:divBdr>
                  <w:divsChild>
                    <w:div w:id="853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8291">
      <w:bodyDiv w:val="1"/>
      <w:marLeft w:val="0"/>
      <w:marRight w:val="0"/>
      <w:marTop w:val="0"/>
      <w:marBottom w:val="0"/>
      <w:divBdr>
        <w:top w:val="none" w:sz="0" w:space="0" w:color="auto"/>
        <w:left w:val="none" w:sz="0" w:space="0" w:color="auto"/>
        <w:bottom w:val="none" w:sz="0" w:space="0" w:color="auto"/>
        <w:right w:val="none" w:sz="0" w:space="0" w:color="auto"/>
      </w:divBdr>
    </w:div>
    <w:div w:id="287782154">
      <w:bodyDiv w:val="1"/>
      <w:marLeft w:val="0"/>
      <w:marRight w:val="0"/>
      <w:marTop w:val="0"/>
      <w:marBottom w:val="0"/>
      <w:divBdr>
        <w:top w:val="none" w:sz="0" w:space="0" w:color="auto"/>
        <w:left w:val="none" w:sz="0" w:space="0" w:color="auto"/>
        <w:bottom w:val="none" w:sz="0" w:space="0" w:color="auto"/>
        <w:right w:val="none" w:sz="0" w:space="0" w:color="auto"/>
      </w:divBdr>
    </w:div>
    <w:div w:id="288442980">
      <w:bodyDiv w:val="1"/>
      <w:marLeft w:val="0"/>
      <w:marRight w:val="0"/>
      <w:marTop w:val="0"/>
      <w:marBottom w:val="0"/>
      <w:divBdr>
        <w:top w:val="none" w:sz="0" w:space="0" w:color="auto"/>
        <w:left w:val="none" w:sz="0" w:space="0" w:color="auto"/>
        <w:bottom w:val="none" w:sz="0" w:space="0" w:color="auto"/>
        <w:right w:val="none" w:sz="0" w:space="0" w:color="auto"/>
      </w:divBdr>
    </w:div>
    <w:div w:id="291448576">
      <w:bodyDiv w:val="1"/>
      <w:marLeft w:val="0"/>
      <w:marRight w:val="0"/>
      <w:marTop w:val="0"/>
      <w:marBottom w:val="0"/>
      <w:divBdr>
        <w:top w:val="none" w:sz="0" w:space="0" w:color="auto"/>
        <w:left w:val="none" w:sz="0" w:space="0" w:color="auto"/>
        <w:bottom w:val="none" w:sz="0" w:space="0" w:color="auto"/>
        <w:right w:val="none" w:sz="0" w:space="0" w:color="auto"/>
      </w:divBdr>
    </w:div>
    <w:div w:id="293296517">
      <w:bodyDiv w:val="1"/>
      <w:marLeft w:val="0"/>
      <w:marRight w:val="0"/>
      <w:marTop w:val="0"/>
      <w:marBottom w:val="0"/>
      <w:divBdr>
        <w:top w:val="none" w:sz="0" w:space="0" w:color="auto"/>
        <w:left w:val="none" w:sz="0" w:space="0" w:color="auto"/>
        <w:bottom w:val="none" w:sz="0" w:space="0" w:color="auto"/>
        <w:right w:val="none" w:sz="0" w:space="0" w:color="auto"/>
      </w:divBdr>
    </w:div>
    <w:div w:id="294917650">
      <w:bodyDiv w:val="1"/>
      <w:marLeft w:val="0"/>
      <w:marRight w:val="0"/>
      <w:marTop w:val="0"/>
      <w:marBottom w:val="0"/>
      <w:divBdr>
        <w:top w:val="none" w:sz="0" w:space="0" w:color="auto"/>
        <w:left w:val="none" w:sz="0" w:space="0" w:color="auto"/>
        <w:bottom w:val="none" w:sz="0" w:space="0" w:color="auto"/>
        <w:right w:val="none" w:sz="0" w:space="0" w:color="auto"/>
      </w:divBdr>
    </w:div>
    <w:div w:id="297034486">
      <w:bodyDiv w:val="1"/>
      <w:marLeft w:val="0"/>
      <w:marRight w:val="0"/>
      <w:marTop w:val="0"/>
      <w:marBottom w:val="0"/>
      <w:divBdr>
        <w:top w:val="none" w:sz="0" w:space="0" w:color="auto"/>
        <w:left w:val="none" w:sz="0" w:space="0" w:color="auto"/>
        <w:bottom w:val="none" w:sz="0" w:space="0" w:color="auto"/>
        <w:right w:val="none" w:sz="0" w:space="0" w:color="auto"/>
      </w:divBdr>
    </w:div>
    <w:div w:id="306402296">
      <w:bodyDiv w:val="1"/>
      <w:marLeft w:val="0"/>
      <w:marRight w:val="0"/>
      <w:marTop w:val="0"/>
      <w:marBottom w:val="0"/>
      <w:divBdr>
        <w:top w:val="none" w:sz="0" w:space="0" w:color="auto"/>
        <w:left w:val="none" w:sz="0" w:space="0" w:color="auto"/>
        <w:bottom w:val="none" w:sz="0" w:space="0" w:color="auto"/>
        <w:right w:val="none" w:sz="0" w:space="0" w:color="auto"/>
      </w:divBdr>
    </w:div>
    <w:div w:id="310528688">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02">
          <w:marLeft w:val="0"/>
          <w:marRight w:val="0"/>
          <w:marTop w:val="0"/>
          <w:marBottom w:val="0"/>
          <w:divBdr>
            <w:top w:val="none" w:sz="0" w:space="0" w:color="auto"/>
            <w:left w:val="none" w:sz="0" w:space="0" w:color="auto"/>
            <w:bottom w:val="none" w:sz="0" w:space="0" w:color="auto"/>
            <w:right w:val="none" w:sz="0" w:space="0" w:color="auto"/>
          </w:divBdr>
          <w:divsChild>
            <w:div w:id="1278024420">
              <w:marLeft w:val="0"/>
              <w:marRight w:val="0"/>
              <w:marTop w:val="0"/>
              <w:marBottom w:val="0"/>
              <w:divBdr>
                <w:top w:val="none" w:sz="0" w:space="0" w:color="auto"/>
                <w:left w:val="none" w:sz="0" w:space="0" w:color="auto"/>
                <w:bottom w:val="none" w:sz="0" w:space="0" w:color="auto"/>
                <w:right w:val="none" w:sz="0" w:space="0" w:color="auto"/>
              </w:divBdr>
              <w:divsChild>
                <w:div w:id="1137185598">
                  <w:marLeft w:val="0"/>
                  <w:marRight w:val="0"/>
                  <w:marTop w:val="0"/>
                  <w:marBottom w:val="0"/>
                  <w:divBdr>
                    <w:top w:val="none" w:sz="0" w:space="0" w:color="auto"/>
                    <w:left w:val="none" w:sz="0" w:space="0" w:color="auto"/>
                    <w:bottom w:val="none" w:sz="0" w:space="0" w:color="auto"/>
                    <w:right w:val="none" w:sz="0" w:space="0" w:color="auto"/>
                  </w:divBdr>
                  <w:divsChild>
                    <w:div w:id="723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650">
      <w:bodyDiv w:val="1"/>
      <w:marLeft w:val="0"/>
      <w:marRight w:val="0"/>
      <w:marTop w:val="0"/>
      <w:marBottom w:val="0"/>
      <w:divBdr>
        <w:top w:val="none" w:sz="0" w:space="0" w:color="auto"/>
        <w:left w:val="none" w:sz="0" w:space="0" w:color="auto"/>
        <w:bottom w:val="none" w:sz="0" w:space="0" w:color="auto"/>
        <w:right w:val="none" w:sz="0" w:space="0" w:color="auto"/>
      </w:divBdr>
    </w:div>
    <w:div w:id="317880306">
      <w:bodyDiv w:val="1"/>
      <w:marLeft w:val="0"/>
      <w:marRight w:val="0"/>
      <w:marTop w:val="0"/>
      <w:marBottom w:val="0"/>
      <w:divBdr>
        <w:top w:val="none" w:sz="0" w:space="0" w:color="auto"/>
        <w:left w:val="none" w:sz="0" w:space="0" w:color="auto"/>
        <w:bottom w:val="none" w:sz="0" w:space="0" w:color="auto"/>
        <w:right w:val="none" w:sz="0" w:space="0" w:color="auto"/>
      </w:divBdr>
    </w:div>
    <w:div w:id="322204631">
      <w:bodyDiv w:val="1"/>
      <w:marLeft w:val="0"/>
      <w:marRight w:val="0"/>
      <w:marTop w:val="0"/>
      <w:marBottom w:val="0"/>
      <w:divBdr>
        <w:top w:val="none" w:sz="0" w:space="0" w:color="auto"/>
        <w:left w:val="none" w:sz="0" w:space="0" w:color="auto"/>
        <w:bottom w:val="none" w:sz="0" w:space="0" w:color="auto"/>
        <w:right w:val="none" w:sz="0" w:space="0" w:color="auto"/>
      </w:divBdr>
    </w:div>
    <w:div w:id="322585489">
      <w:bodyDiv w:val="1"/>
      <w:marLeft w:val="0"/>
      <w:marRight w:val="0"/>
      <w:marTop w:val="0"/>
      <w:marBottom w:val="0"/>
      <w:divBdr>
        <w:top w:val="none" w:sz="0" w:space="0" w:color="auto"/>
        <w:left w:val="none" w:sz="0" w:space="0" w:color="auto"/>
        <w:bottom w:val="none" w:sz="0" w:space="0" w:color="auto"/>
        <w:right w:val="none" w:sz="0" w:space="0" w:color="auto"/>
      </w:divBdr>
    </w:div>
    <w:div w:id="325209976">
      <w:bodyDiv w:val="1"/>
      <w:marLeft w:val="0"/>
      <w:marRight w:val="0"/>
      <w:marTop w:val="0"/>
      <w:marBottom w:val="0"/>
      <w:divBdr>
        <w:top w:val="none" w:sz="0" w:space="0" w:color="auto"/>
        <w:left w:val="none" w:sz="0" w:space="0" w:color="auto"/>
        <w:bottom w:val="none" w:sz="0" w:space="0" w:color="auto"/>
        <w:right w:val="none" w:sz="0" w:space="0" w:color="auto"/>
      </w:divBdr>
      <w:divsChild>
        <w:div w:id="819005815">
          <w:marLeft w:val="0"/>
          <w:marRight w:val="0"/>
          <w:marTop w:val="0"/>
          <w:marBottom w:val="0"/>
          <w:divBdr>
            <w:top w:val="none" w:sz="0" w:space="0" w:color="auto"/>
            <w:left w:val="none" w:sz="0" w:space="0" w:color="auto"/>
            <w:bottom w:val="none" w:sz="0" w:space="0" w:color="auto"/>
            <w:right w:val="none" w:sz="0" w:space="0" w:color="auto"/>
          </w:divBdr>
          <w:divsChild>
            <w:div w:id="376394555">
              <w:marLeft w:val="0"/>
              <w:marRight w:val="0"/>
              <w:marTop w:val="0"/>
              <w:marBottom w:val="0"/>
              <w:divBdr>
                <w:top w:val="none" w:sz="0" w:space="0" w:color="auto"/>
                <w:left w:val="none" w:sz="0" w:space="0" w:color="auto"/>
                <w:bottom w:val="none" w:sz="0" w:space="0" w:color="auto"/>
                <w:right w:val="none" w:sz="0" w:space="0" w:color="auto"/>
              </w:divBdr>
              <w:divsChild>
                <w:div w:id="148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49">
      <w:bodyDiv w:val="1"/>
      <w:marLeft w:val="0"/>
      <w:marRight w:val="0"/>
      <w:marTop w:val="0"/>
      <w:marBottom w:val="0"/>
      <w:divBdr>
        <w:top w:val="none" w:sz="0" w:space="0" w:color="auto"/>
        <w:left w:val="none" w:sz="0" w:space="0" w:color="auto"/>
        <w:bottom w:val="none" w:sz="0" w:space="0" w:color="auto"/>
        <w:right w:val="none" w:sz="0" w:space="0" w:color="auto"/>
      </w:divBdr>
    </w:div>
    <w:div w:id="327637387">
      <w:bodyDiv w:val="1"/>
      <w:marLeft w:val="0"/>
      <w:marRight w:val="0"/>
      <w:marTop w:val="0"/>
      <w:marBottom w:val="0"/>
      <w:divBdr>
        <w:top w:val="none" w:sz="0" w:space="0" w:color="auto"/>
        <w:left w:val="none" w:sz="0" w:space="0" w:color="auto"/>
        <w:bottom w:val="none" w:sz="0" w:space="0" w:color="auto"/>
        <w:right w:val="none" w:sz="0" w:space="0" w:color="auto"/>
      </w:divBdr>
    </w:div>
    <w:div w:id="328098875">
      <w:bodyDiv w:val="1"/>
      <w:marLeft w:val="0"/>
      <w:marRight w:val="0"/>
      <w:marTop w:val="0"/>
      <w:marBottom w:val="0"/>
      <w:divBdr>
        <w:top w:val="none" w:sz="0" w:space="0" w:color="auto"/>
        <w:left w:val="none" w:sz="0" w:space="0" w:color="auto"/>
        <w:bottom w:val="none" w:sz="0" w:space="0" w:color="auto"/>
        <w:right w:val="none" w:sz="0" w:space="0" w:color="auto"/>
      </w:divBdr>
    </w:div>
    <w:div w:id="328675863">
      <w:bodyDiv w:val="1"/>
      <w:marLeft w:val="0"/>
      <w:marRight w:val="0"/>
      <w:marTop w:val="0"/>
      <w:marBottom w:val="0"/>
      <w:divBdr>
        <w:top w:val="none" w:sz="0" w:space="0" w:color="auto"/>
        <w:left w:val="none" w:sz="0" w:space="0" w:color="auto"/>
        <w:bottom w:val="none" w:sz="0" w:space="0" w:color="auto"/>
        <w:right w:val="none" w:sz="0" w:space="0" w:color="auto"/>
      </w:divBdr>
    </w:div>
    <w:div w:id="329257653">
      <w:bodyDiv w:val="1"/>
      <w:marLeft w:val="0"/>
      <w:marRight w:val="0"/>
      <w:marTop w:val="0"/>
      <w:marBottom w:val="0"/>
      <w:divBdr>
        <w:top w:val="none" w:sz="0" w:space="0" w:color="auto"/>
        <w:left w:val="none" w:sz="0" w:space="0" w:color="auto"/>
        <w:bottom w:val="none" w:sz="0" w:space="0" w:color="auto"/>
        <w:right w:val="none" w:sz="0" w:space="0" w:color="auto"/>
      </w:divBdr>
      <w:divsChild>
        <w:div w:id="404452074">
          <w:marLeft w:val="0"/>
          <w:marRight w:val="0"/>
          <w:marTop w:val="0"/>
          <w:marBottom w:val="0"/>
          <w:divBdr>
            <w:top w:val="none" w:sz="0" w:space="0" w:color="auto"/>
            <w:left w:val="none" w:sz="0" w:space="0" w:color="auto"/>
            <w:bottom w:val="none" w:sz="0" w:space="0" w:color="auto"/>
            <w:right w:val="none" w:sz="0" w:space="0" w:color="auto"/>
          </w:divBdr>
          <w:divsChild>
            <w:div w:id="1639341970">
              <w:marLeft w:val="0"/>
              <w:marRight w:val="0"/>
              <w:marTop w:val="0"/>
              <w:marBottom w:val="0"/>
              <w:divBdr>
                <w:top w:val="none" w:sz="0" w:space="0" w:color="auto"/>
                <w:left w:val="none" w:sz="0" w:space="0" w:color="auto"/>
                <w:bottom w:val="none" w:sz="0" w:space="0" w:color="auto"/>
                <w:right w:val="none" w:sz="0" w:space="0" w:color="auto"/>
              </w:divBdr>
              <w:divsChild>
                <w:div w:id="944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1596279146">
          <w:marLeft w:val="0"/>
          <w:marRight w:val="0"/>
          <w:marTop w:val="0"/>
          <w:marBottom w:val="0"/>
          <w:divBdr>
            <w:top w:val="none" w:sz="0" w:space="0" w:color="auto"/>
            <w:left w:val="none" w:sz="0" w:space="0" w:color="auto"/>
            <w:bottom w:val="none" w:sz="0" w:space="0" w:color="auto"/>
            <w:right w:val="none" w:sz="0" w:space="0" w:color="auto"/>
          </w:divBdr>
          <w:divsChild>
            <w:div w:id="215242287">
              <w:marLeft w:val="0"/>
              <w:marRight w:val="0"/>
              <w:marTop w:val="0"/>
              <w:marBottom w:val="0"/>
              <w:divBdr>
                <w:top w:val="none" w:sz="0" w:space="0" w:color="auto"/>
                <w:left w:val="none" w:sz="0" w:space="0" w:color="auto"/>
                <w:bottom w:val="none" w:sz="0" w:space="0" w:color="auto"/>
                <w:right w:val="none" w:sz="0" w:space="0" w:color="auto"/>
              </w:divBdr>
              <w:divsChild>
                <w:div w:id="932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513">
      <w:bodyDiv w:val="1"/>
      <w:marLeft w:val="0"/>
      <w:marRight w:val="0"/>
      <w:marTop w:val="0"/>
      <w:marBottom w:val="0"/>
      <w:divBdr>
        <w:top w:val="none" w:sz="0" w:space="0" w:color="auto"/>
        <w:left w:val="none" w:sz="0" w:space="0" w:color="auto"/>
        <w:bottom w:val="none" w:sz="0" w:space="0" w:color="auto"/>
        <w:right w:val="none" w:sz="0" w:space="0" w:color="auto"/>
      </w:divBdr>
      <w:divsChild>
        <w:div w:id="947616437">
          <w:marLeft w:val="0"/>
          <w:marRight w:val="0"/>
          <w:marTop w:val="0"/>
          <w:marBottom w:val="0"/>
          <w:divBdr>
            <w:top w:val="none" w:sz="0" w:space="0" w:color="auto"/>
            <w:left w:val="none" w:sz="0" w:space="0" w:color="auto"/>
            <w:bottom w:val="none" w:sz="0" w:space="0" w:color="auto"/>
            <w:right w:val="none" w:sz="0" w:space="0" w:color="auto"/>
          </w:divBdr>
        </w:div>
      </w:divsChild>
    </w:div>
    <w:div w:id="341517761">
      <w:bodyDiv w:val="1"/>
      <w:marLeft w:val="0"/>
      <w:marRight w:val="0"/>
      <w:marTop w:val="0"/>
      <w:marBottom w:val="0"/>
      <w:divBdr>
        <w:top w:val="none" w:sz="0" w:space="0" w:color="auto"/>
        <w:left w:val="none" w:sz="0" w:space="0" w:color="auto"/>
        <w:bottom w:val="none" w:sz="0" w:space="0" w:color="auto"/>
        <w:right w:val="none" w:sz="0" w:space="0" w:color="auto"/>
      </w:divBdr>
    </w:div>
    <w:div w:id="351229267">
      <w:bodyDiv w:val="1"/>
      <w:marLeft w:val="0"/>
      <w:marRight w:val="0"/>
      <w:marTop w:val="0"/>
      <w:marBottom w:val="0"/>
      <w:divBdr>
        <w:top w:val="none" w:sz="0" w:space="0" w:color="auto"/>
        <w:left w:val="none" w:sz="0" w:space="0" w:color="auto"/>
        <w:bottom w:val="none" w:sz="0" w:space="0" w:color="auto"/>
        <w:right w:val="none" w:sz="0" w:space="0" w:color="auto"/>
      </w:divBdr>
    </w:div>
    <w:div w:id="352272745">
      <w:bodyDiv w:val="1"/>
      <w:marLeft w:val="0"/>
      <w:marRight w:val="0"/>
      <w:marTop w:val="0"/>
      <w:marBottom w:val="0"/>
      <w:divBdr>
        <w:top w:val="none" w:sz="0" w:space="0" w:color="auto"/>
        <w:left w:val="none" w:sz="0" w:space="0" w:color="auto"/>
        <w:bottom w:val="none" w:sz="0" w:space="0" w:color="auto"/>
        <w:right w:val="none" w:sz="0" w:space="0" w:color="auto"/>
      </w:divBdr>
    </w:div>
    <w:div w:id="356858468">
      <w:bodyDiv w:val="1"/>
      <w:marLeft w:val="0"/>
      <w:marRight w:val="0"/>
      <w:marTop w:val="0"/>
      <w:marBottom w:val="0"/>
      <w:divBdr>
        <w:top w:val="none" w:sz="0" w:space="0" w:color="auto"/>
        <w:left w:val="none" w:sz="0" w:space="0" w:color="auto"/>
        <w:bottom w:val="none" w:sz="0" w:space="0" w:color="auto"/>
        <w:right w:val="none" w:sz="0" w:space="0" w:color="auto"/>
      </w:divBdr>
    </w:div>
    <w:div w:id="364251452">
      <w:bodyDiv w:val="1"/>
      <w:marLeft w:val="0"/>
      <w:marRight w:val="0"/>
      <w:marTop w:val="0"/>
      <w:marBottom w:val="0"/>
      <w:divBdr>
        <w:top w:val="none" w:sz="0" w:space="0" w:color="auto"/>
        <w:left w:val="none" w:sz="0" w:space="0" w:color="auto"/>
        <w:bottom w:val="none" w:sz="0" w:space="0" w:color="auto"/>
        <w:right w:val="none" w:sz="0" w:space="0" w:color="auto"/>
      </w:divBdr>
    </w:div>
    <w:div w:id="366639557">
      <w:bodyDiv w:val="1"/>
      <w:marLeft w:val="0"/>
      <w:marRight w:val="0"/>
      <w:marTop w:val="0"/>
      <w:marBottom w:val="0"/>
      <w:divBdr>
        <w:top w:val="none" w:sz="0" w:space="0" w:color="auto"/>
        <w:left w:val="none" w:sz="0" w:space="0" w:color="auto"/>
        <w:bottom w:val="none" w:sz="0" w:space="0" w:color="auto"/>
        <w:right w:val="none" w:sz="0" w:space="0" w:color="auto"/>
      </w:divBdr>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76199367">
      <w:bodyDiv w:val="1"/>
      <w:marLeft w:val="0"/>
      <w:marRight w:val="0"/>
      <w:marTop w:val="0"/>
      <w:marBottom w:val="0"/>
      <w:divBdr>
        <w:top w:val="none" w:sz="0" w:space="0" w:color="auto"/>
        <w:left w:val="none" w:sz="0" w:space="0" w:color="auto"/>
        <w:bottom w:val="none" w:sz="0" w:space="0" w:color="auto"/>
        <w:right w:val="none" w:sz="0" w:space="0" w:color="auto"/>
      </w:divBdr>
    </w:div>
    <w:div w:id="379331020">
      <w:bodyDiv w:val="1"/>
      <w:marLeft w:val="0"/>
      <w:marRight w:val="0"/>
      <w:marTop w:val="0"/>
      <w:marBottom w:val="0"/>
      <w:divBdr>
        <w:top w:val="none" w:sz="0" w:space="0" w:color="auto"/>
        <w:left w:val="none" w:sz="0" w:space="0" w:color="auto"/>
        <w:bottom w:val="none" w:sz="0" w:space="0" w:color="auto"/>
        <w:right w:val="none" w:sz="0" w:space="0" w:color="auto"/>
      </w:divBdr>
      <w:divsChild>
        <w:div w:id="1320232329">
          <w:marLeft w:val="0"/>
          <w:marRight w:val="0"/>
          <w:marTop w:val="0"/>
          <w:marBottom w:val="0"/>
          <w:divBdr>
            <w:top w:val="none" w:sz="0" w:space="0" w:color="auto"/>
            <w:left w:val="none" w:sz="0" w:space="0" w:color="auto"/>
            <w:bottom w:val="none" w:sz="0" w:space="0" w:color="auto"/>
            <w:right w:val="none" w:sz="0" w:space="0" w:color="auto"/>
          </w:divBdr>
          <w:divsChild>
            <w:div w:id="808286035">
              <w:marLeft w:val="0"/>
              <w:marRight w:val="0"/>
              <w:marTop w:val="0"/>
              <w:marBottom w:val="0"/>
              <w:divBdr>
                <w:top w:val="none" w:sz="0" w:space="0" w:color="auto"/>
                <w:left w:val="none" w:sz="0" w:space="0" w:color="auto"/>
                <w:bottom w:val="none" w:sz="0" w:space="0" w:color="auto"/>
                <w:right w:val="none" w:sz="0" w:space="0" w:color="auto"/>
              </w:divBdr>
              <w:divsChild>
                <w:div w:id="1607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95">
      <w:bodyDiv w:val="1"/>
      <w:marLeft w:val="0"/>
      <w:marRight w:val="0"/>
      <w:marTop w:val="0"/>
      <w:marBottom w:val="0"/>
      <w:divBdr>
        <w:top w:val="none" w:sz="0" w:space="0" w:color="auto"/>
        <w:left w:val="none" w:sz="0" w:space="0" w:color="auto"/>
        <w:bottom w:val="none" w:sz="0" w:space="0" w:color="auto"/>
        <w:right w:val="none" w:sz="0" w:space="0" w:color="auto"/>
      </w:divBdr>
    </w:div>
    <w:div w:id="381371431">
      <w:bodyDiv w:val="1"/>
      <w:marLeft w:val="0"/>
      <w:marRight w:val="0"/>
      <w:marTop w:val="0"/>
      <w:marBottom w:val="0"/>
      <w:divBdr>
        <w:top w:val="none" w:sz="0" w:space="0" w:color="auto"/>
        <w:left w:val="none" w:sz="0" w:space="0" w:color="auto"/>
        <w:bottom w:val="none" w:sz="0" w:space="0" w:color="auto"/>
        <w:right w:val="none" w:sz="0" w:space="0" w:color="auto"/>
      </w:divBdr>
    </w:div>
    <w:div w:id="382363334">
      <w:bodyDiv w:val="1"/>
      <w:marLeft w:val="0"/>
      <w:marRight w:val="0"/>
      <w:marTop w:val="0"/>
      <w:marBottom w:val="0"/>
      <w:divBdr>
        <w:top w:val="none" w:sz="0" w:space="0" w:color="auto"/>
        <w:left w:val="none" w:sz="0" w:space="0" w:color="auto"/>
        <w:bottom w:val="none" w:sz="0" w:space="0" w:color="auto"/>
        <w:right w:val="none" w:sz="0" w:space="0" w:color="auto"/>
      </w:divBdr>
    </w:div>
    <w:div w:id="383144488">
      <w:bodyDiv w:val="1"/>
      <w:marLeft w:val="0"/>
      <w:marRight w:val="0"/>
      <w:marTop w:val="0"/>
      <w:marBottom w:val="0"/>
      <w:divBdr>
        <w:top w:val="none" w:sz="0" w:space="0" w:color="auto"/>
        <w:left w:val="none" w:sz="0" w:space="0" w:color="auto"/>
        <w:bottom w:val="none" w:sz="0" w:space="0" w:color="auto"/>
        <w:right w:val="none" w:sz="0" w:space="0" w:color="auto"/>
      </w:divBdr>
    </w:div>
    <w:div w:id="388726530">
      <w:bodyDiv w:val="1"/>
      <w:marLeft w:val="0"/>
      <w:marRight w:val="0"/>
      <w:marTop w:val="0"/>
      <w:marBottom w:val="0"/>
      <w:divBdr>
        <w:top w:val="none" w:sz="0" w:space="0" w:color="auto"/>
        <w:left w:val="none" w:sz="0" w:space="0" w:color="auto"/>
        <w:bottom w:val="none" w:sz="0" w:space="0" w:color="auto"/>
        <w:right w:val="none" w:sz="0" w:space="0" w:color="auto"/>
      </w:divBdr>
      <w:divsChild>
        <w:div w:id="1991785126">
          <w:marLeft w:val="0"/>
          <w:marRight w:val="0"/>
          <w:marTop w:val="0"/>
          <w:marBottom w:val="0"/>
          <w:divBdr>
            <w:top w:val="none" w:sz="0" w:space="0" w:color="auto"/>
            <w:left w:val="none" w:sz="0" w:space="0" w:color="auto"/>
            <w:bottom w:val="none" w:sz="0" w:space="0" w:color="auto"/>
            <w:right w:val="none" w:sz="0" w:space="0" w:color="auto"/>
          </w:divBdr>
        </w:div>
      </w:divsChild>
    </w:div>
    <w:div w:id="389769339">
      <w:bodyDiv w:val="1"/>
      <w:marLeft w:val="0"/>
      <w:marRight w:val="0"/>
      <w:marTop w:val="0"/>
      <w:marBottom w:val="0"/>
      <w:divBdr>
        <w:top w:val="none" w:sz="0" w:space="0" w:color="auto"/>
        <w:left w:val="none" w:sz="0" w:space="0" w:color="auto"/>
        <w:bottom w:val="none" w:sz="0" w:space="0" w:color="auto"/>
        <w:right w:val="none" w:sz="0" w:space="0" w:color="auto"/>
      </w:divBdr>
    </w:div>
    <w:div w:id="390232053">
      <w:bodyDiv w:val="1"/>
      <w:marLeft w:val="0"/>
      <w:marRight w:val="0"/>
      <w:marTop w:val="0"/>
      <w:marBottom w:val="0"/>
      <w:divBdr>
        <w:top w:val="none" w:sz="0" w:space="0" w:color="auto"/>
        <w:left w:val="none" w:sz="0" w:space="0" w:color="auto"/>
        <w:bottom w:val="none" w:sz="0" w:space="0" w:color="auto"/>
        <w:right w:val="none" w:sz="0" w:space="0" w:color="auto"/>
      </w:divBdr>
    </w:div>
    <w:div w:id="394133654">
      <w:bodyDiv w:val="1"/>
      <w:marLeft w:val="0"/>
      <w:marRight w:val="0"/>
      <w:marTop w:val="0"/>
      <w:marBottom w:val="0"/>
      <w:divBdr>
        <w:top w:val="none" w:sz="0" w:space="0" w:color="auto"/>
        <w:left w:val="none" w:sz="0" w:space="0" w:color="auto"/>
        <w:bottom w:val="none" w:sz="0" w:space="0" w:color="auto"/>
        <w:right w:val="none" w:sz="0" w:space="0" w:color="auto"/>
      </w:divBdr>
    </w:div>
    <w:div w:id="394550426">
      <w:bodyDiv w:val="1"/>
      <w:marLeft w:val="0"/>
      <w:marRight w:val="0"/>
      <w:marTop w:val="0"/>
      <w:marBottom w:val="0"/>
      <w:divBdr>
        <w:top w:val="none" w:sz="0" w:space="0" w:color="auto"/>
        <w:left w:val="none" w:sz="0" w:space="0" w:color="auto"/>
        <w:bottom w:val="none" w:sz="0" w:space="0" w:color="auto"/>
        <w:right w:val="none" w:sz="0" w:space="0" w:color="auto"/>
      </w:divBdr>
    </w:div>
    <w:div w:id="397169675">
      <w:bodyDiv w:val="1"/>
      <w:marLeft w:val="0"/>
      <w:marRight w:val="0"/>
      <w:marTop w:val="0"/>
      <w:marBottom w:val="0"/>
      <w:divBdr>
        <w:top w:val="none" w:sz="0" w:space="0" w:color="auto"/>
        <w:left w:val="none" w:sz="0" w:space="0" w:color="auto"/>
        <w:bottom w:val="none" w:sz="0" w:space="0" w:color="auto"/>
        <w:right w:val="none" w:sz="0" w:space="0" w:color="auto"/>
      </w:divBdr>
    </w:div>
    <w:div w:id="402066853">
      <w:bodyDiv w:val="1"/>
      <w:marLeft w:val="0"/>
      <w:marRight w:val="0"/>
      <w:marTop w:val="0"/>
      <w:marBottom w:val="0"/>
      <w:divBdr>
        <w:top w:val="none" w:sz="0" w:space="0" w:color="auto"/>
        <w:left w:val="none" w:sz="0" w:space="0" w:color="auto"/>
        <w:bottom w:val="none" w:sz="0" w:space="0" w:color="auto"/>
        <w:right w:val="none" w:sz="0" w:space="0" w:color="auto"/>
      </w:divBdr>
    </w:div>
    <w:div w:id="402069057">
      <w:bodyDiv w:val="1"/>
      <w:marLeft w:val="0"/>
      <w:marRight w:val="0"/>
      <w:marTop w:val="0"/>
      <w:marBottom w:val="0"/>
      <w:divBdr>
        <w:top w:val="none" w:sz="0" w:space="0" w:color="auto"/>
        <w:left w:val="none" w:sz="0" w:space="0" w:color="auto"/>
        <w:bottom w:val="none" w:sz="0" w:space="0" w:color="auto"/>
        <w:right w:val="none" w:sz="0" w:space="0" w:color="auto"/>
      </w:divBdr>
    </w:div>
    <w:div w:id="402947840">
      <w:bodyDiv w:val="1"/>
      <w:marLeft w:val="0"/>
      <w:marRight w:val="0"/>
      <w:marTop w:val="0"/>
      <w:marBottom w:val="0"/>
      <w:divBdr>
        <w:top w:val="none" w:sz="0" w:space="0" w:color="auto"/>
        <w:left w:val="none" w:sz="0" w:space="0" w:color="auto"/>
        <w:bottom w:val="none" w:sz="0" w:space="0" w:color="auto"/>
        <w:right w:val="none" w:sz="0" w:space="0" w:color="auto"/>
      </w:divBdr>
    </w:div>
    <w:div w:id="405961984">
      <w:bodyDiv w:val="1"/>
      <w:marLeft w:val="0"/>
      <w:marRight w:val="0"/>
      <w:marTop w:val="0"/>
      <w:marBottom w:val="0"/>
      <w:divBdr>
        <w:top w:val="none" w:sz="0" w:space="0" w:color="auto"/>
        <w:left w:val="none" w:sz="0" w:space="0" w:color="auto"/>
        <w:bottom w:val="none" w:sz="0" w:space="0" w:color="auto"/>
        <w:right w:val="none" w:sz="0" w:space="0" w:color="auto"/>
      </w:divBdr>
      <w:divsChild>
        <w:div w:id="1974358773">
          <w:marLeft w:val="0"/>
          <w:marRight w:val="0"/>
          <w:marTop w:val="0"/>
          <w:marBottom w:val="0"/>
          <w:divBdr>
            <w:top w:val="none" w:sz="0" w:space="0" w:color="auto"/>
            <w:left w:val="none" w:sz="0" w:space="0" w:color="auto"/>
            <w:bottom w:val="none" w:sz="0" w:space="0" w:color="auto"/>
            <w:right w:val="none" w:sz="0" w:space="0" w:color="auto"/>
          </w:divBdr>
          <w:divsChild>
            <w:div w:id="579405724">
              <w:marLeft w:val="0"/>
              <w:marRight w:val="0"/>
              <w:marTop w:val="0"/>
              <w:marBottom w:val="0"/>
              <w:divBdr>
                <w:top w:val="none" w:sz="0" w:space="0" w:color="auto"/>
                <w:left w:val="none" w:sz="0" w:space="0" w:color="auto"/>
                <w:bottom w:val="none" w:sz="0" w:space="0" w:color="auto"/>
                <w:right w:val="none" w:sz="0" w:space="0" w:color="auto"/>
              </w:divBdr>
              <w:divsChild>
                <w:div w:id="466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696">
      <w:bodyDiv w:val="1"/>
      <w:marLeft w:val="0"/>
      <w:marRight w:val="0"/>
      <w:marTop w:val="0"/>
      <w:marBottom w:val="0"/>
      <w:divBdr>
        <w:top w:val="none" w:sz="0" w:space="0" w:color="auto"/>
        <w:left w:val="none" w:sz="0" w:space="0" w:color="auto"/>
        <w:bottom w:val="none" w:sz="0" w:space="0" w:color="auto"/>
        <w:right w:val="none" w:sz="0" w:space="0" w:color="auto"/>
      </w:divBdr>
    </w:div>
    <w:div w:id="417799433">
      <w:bodyDiv w:val="1"/>
      <w:marLeft w:val="0"/>
      <w:marRight w:val="0"/>
      <w:marTop w:val="0"/>
      <w:marBottom w:val="0"/>
      <w:divBdr>
        <w:top w:val="none" w:sz="0" w:space="0" w:color="auto"/>
        <w:left w:val="none" w:sz="0" w:space="0" w:color="auto"/>
        <w:bottom w:val="none" w:sz="0" w:space="0" w:color="auto"/>
        <w:right w:val="none" w:sz="0" w:space="0" w:color="auto"/>
      </w:divBdr>
    </w:div>
    <w:div w:id="419790223">
      <w:bodyDiv w:val="1"/>
      <w:marLeft w:val="0"/>
      <w:marRight w:val="0"/>
      <w:marTop w:val="0"/>
      <w:marBottom w:val="0"/>
      <w:divBdr>
        <w:top w:val="none" w:sz="0" w:space="0" w:color="auto"/>
        <w:left w:val="none" w:sz="0" w:space="0" w:color="auto"/>
        <w:bottom w:val="none" w:sz="0" w:space="0" w:color="auto"/>
        <w:right w:val="none" w:sz="0" w:space="0" w:color="auto"/>
      </w:divBdr>
    </w:div>
    <w:div w:id="421799793">
      <w:bodyDiv w:val="1"/>
      <w:marLeft w:val="0"/>
      <w:marRight w:val="0"/>
      <w:marTop w:val="0"/>
      <w:marBottom w:val="0"/>
      <w:divBdr>
        <w:top w:val="none" w:sz="0" w:space="0" w:color="auto"/>
        <w:left w:val="none" w:sz="0" w:space="0" w:color="auto"/>
        <w:bottom w:val="none" w:sz="0" w:space="0" w:color="auto"/>
        <w:right w:val="none" w:sz="0" w:space="0" w:color="auto"/>
      </w:divBdr>
    </w:div>
    <w:div w:id="423846367">
      <w:bodyDiv w:val="1"/>
      <w:marLeft w:val="0"/>
      <w:marRight w:val="0"/>
      <w:marTop w:val="0"/>
      <w:marBottom w:val="0"/>
      <w:divBdr>
        <w:top w:val="none" w:sz="0" w:space="0" w:color="auto"/>
        <w:left w:val="none" w:sz="0" w:space="0" w:color="auto"/>
        <w:bottom w:val="none" w:sz="0" w:space="0" w:color="auto"/>
        <w:right w:val="none" w:sz="0" w:space="0" w:color="auto"/>
      </w:divBdr>
      <w:divsChild>
        <w:div w:id="221520669">
          <w:marLeft w:val="0"/>
          <w:marRight w:val="0"/>
          <w:marTop w:val="0"/>
          <w:marBottom w:val="0"/>
          <w:divBdr>
            <w:top w:val="none" w:sz="0" w:space="0" w:color="auto"/>
            <w:left w:val="none" w:sz="0" w:space="0" w:color="auto"/>
            <w:bottom w:val="none" w:sz="0" w:space="0" w:color="auto"/>
            <w:right w:val="none" w:sz="0" w:space="0" w:color="auto"/>
          </w:divBdr>
          <w:divsChild>
            <w:div w:id="397094298">
              <w:marLeft w:val="0"/>
              <w:marRight w:val="0"/>
              <w:marTop w:val="0"/>
              <w:marBottom w:val="0"/>
              <w:divBdr>
                <w:top w:val="none" w:sz="0" w:space="0" w:color="auto"/>
                <w:left w:val="none" w:sz="0" w:space="0" w:color="auto"/>
                <w:bottom w:val="none" w:sz="0" w:space="0" w:color="auto"/>
                <w:right w:val="none" w:sz="0" w:space="0" w:color="auto"/>
              </w:divBdr>
              <w:divsChild>
                <w:div w:id="80562508">
                  <w:marLeft w:val="0"/>
                  <w:marRight w:val="0"/>
                  <w:marTop w:val="0"/>
                  <w:marBottom w:val="0"/>
                  <w:divBdr>
                    <w:top w:val="none" w:sz="0" w:space="0" w:color="auto"/>
                    <w:left w:val="none" w:sz="0" w:space="0" w:color="auto"/>
                    <w:bottom w:val="none" w:sz="0" w:space="0" w:color="auto"/>
                    <w:right w:val="none" w:sz="0" w:space="0" w:color="auto"/>
                  </w:divBdr>
                  <w:divsChild>
                    <w:div w:id="804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914">
      <w:bodyDiv w:val="1"/>
      <w:marLeft w:val="0"/>
      <w:marRight w:val="0"/>
      <w:marTop w:val="0"/>
      <w:marBottom w:val="0"/>
      <w:divBdr>
        <w:top w:val="none" w:sz="0" w:space="0" w:color="auto"/>
        <w:left w:val="none" w:sz="0" w:space="0" w:color="auto"/>
        <w:bottom w:val="none" w:sz="0" w:space="0" w:color="auto"/>
        <w:right w:val="none" w:sz="0" w:space="0" w:color="auto"/>
      </w:divBdr>
      <w:divsChild>
        <w:div w:id="348945601">
          <w:marLeft w:val="0"/>
          <w:marRight w:val="0"/>
          <w:marTop w:val="0"/>
          <w:marBottom w:val="0"/>
          <w:divBdr>
            <w:top w:val="none" w:sz="0" w:space="0" w:color="auto"/>
            <w:left w:val="none" w:sz="0" w:space="0" w:color="auto"/>
            <w:bottom w:val="none" w:sz="0" w:space="0" w:color="auto"/>
            <w:right w:val="none" w:sz="0" w:space="0" w:color="auto"/>
          </w:divBdr>
        </w:div>
      </w:divsChild>
    </w:div>
    <w:div w:id="429931255">
      <w:bodyDiv w:val="1"/>
      <w:marLeft w:val="0"/>
      <w:marRight w:val="0"/>
      <w:marTop w:val="0"/>
      <w:marBottom w:val="0"/>
      <w:divBdr>
        <w:top w:val="none" w:sz="0" w:space="0" w:color="auto"/>
        <w:left w:val="none" w:sz="0" w:space="0" w:color="auto"/>
        <w:bottom w:val="none" w:sz="0" w:space="0" w:color="auto"/>
        <w:right w:val="none" w:sz="0" w:space="0" w:color="auto"/>
      </w:divBdr>
    </w:div>
    <w:div w:id="430246808">
      <w:bodyDiv w:val="1"/>
      <w:marLeft w:val="0"/>
      <w:marRight w:val="0"/>
      <w:marTop w:val="0"/>
      <w:marBottom w:val="0"/>
      <w:divBdr>
        <w:top w:val="none" w:sz="0" w:space="0" w:color="auto"/>
        <w:left w:val="none" w:sz="0" w:space="0" w:color="auto"/>
        <w:bottom w:val="none" w:sz="0" w:space="0" w:color="auto"/>
        <w:right w:val="none" w:sz="0" w:space="0" w:color="auto"/>
      </w:divBdr>
      <w:divsChild>
        <w:div w:id="2066296636">
          <w:marLeft w:val="0"/>
          <w:marRight w:val="0"/>
          <w:marTop w:val="0"/>
          <w:marBottom w:val="0"/>
          <w:divBdr>
            <w:top w:val="none" w:sz="0" w:space="0" w:color="auto"/>
            <w:left w:val="none" w:sz="0" w:space="0" w:color="auto"/>
            <w:bottom w:val="none" w:sz="0" w:space="0" w:color="auto"/>
            <w:right w:val="none" w:sz="0" w:space="0" w:color="auto"/>
          </w:divBdr>
          <w:divsChild>
            <w:div w:id="621111527">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782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1353">
      <w:bodyDiv w:val="1"/>
      <w:marLeft w:val="0"/>
      <w:marRight w:val="0"/>
      <w:marTop w:val="0"/>
      <w:marBottom w:val="0"/>
      <w:divBdr>
        <w:top w:val="none" w:sz="0" w:space="0" w:color="auto"/>
        <w:left w:val="none" w:sz="0" w:space="0" w:color="auto"/>
        <w:bottom w:val="none" w:sz="0" w:space="0" w:color="auto"/>
        <w:right w:val="none" w:sz="0" w:space="0" w:color="auto"/>
      </w:divBdr>
    </w:div>
    <w:div w:id="443811630">
      <w:bodyDiv w:val="1"/>
      <w:marLeft w:val="0"/>
      <w:marRight w:val="0"/>
      <w:marTop w:val="0"/>
      <w:marBottom w:val="0"/>
      <w:divBdr>
        <w:top w:val="none" w:sz="0" w:space="0" w:color="auto"/>
        <w:left w:val="none" w:sz="0" w:space="0" w:color="auto"/>
        <w:bottom w:val="none" w:sz="0" w:space="0" w:color="auto"/>
        <w:right w:val="none" w:sz="0" w:space="0" w:color="auto"/>
      </w:divBdr>
      <w:divsChild>
        <w:div w:id="1621834767">
          <w:marLeft w:val="0"/>
          <w:marRight w:val="0"/>
          <w:marTop w:val="0"/>
          <w:marBottom w:val="0"/>
          <w:divBdr>
            <w:top w:val="none" w:sz="0" w:space="0" w:color="auto"/>
            <w:left w:val="none" w:sz="0" w:space="0" w:color="auto"/>
            <w:bottom w:val="none" w:sz="0" w:space="0" w:color="auto"/>
            <w:right w:val="none" w:sz="0" w:space="0" w:color="auto"/>
          </w:divBdr>
        </w:div>
      </w:divsChild>
    </w:div>
    <w:div w:id="445270862">
      <w:bodyDiv w:val="1"/>
      <w:marLeft w:val="0"/>
      <w:marRight w:val="0"/>
      <w:marTop w:val="0"/>
      <w:marBottom w:val="0"/>
      <w:divBdr>
        <w:top w:val="none" w:sz="0" w:space="0" w:color="auto"/>
        <w:left w:val="none" w:sz="0" w:space="0" w:color="auto"/>
        <w:bottom w:val="none" w:sz="0" w:space="0" w:color="auto"/>
        <w:right w:val="none" w:sz="0" w:space="0" w:color="auto"/>
      </w:divBdr>
    </w:div>
    <w:div w:id="446043586">
      <w:bodyDiv w:val="1"/>
      <w:marLeft w:val="0"/>
      <w:marRight w:val="0"/>
      <w:marTop w:val="0"/>
      <w:marBottom w:val="0"/>
      <w:divBdr>
        <w:top w:val="none" w:sz="0" w:space="0" w:color="auto"/>
        <w:left w:val="none" w:sz="0" w:space="0" w:color="auto"/>
        <w:bottom w:val="none" w:sz="0" w:space="0" w:color="auto"/>
        <w:right w:val="none" w:sz="0" w:space="0" w:color="auto"/>
      </w:divBdr>
    </w:div>
    <w:div w:id="449128255">
      <w:bodyDiv w:val="1"/>
      <w:marLeft w:val="0"/>
      <w:marRight w:val="0"/>
      <w:marTop w:val="0"/>
      <w:marBottom w:val="0"/>
      <w:divBdr>
        <w:top w:val="none" w:sz="0" w:space="0" w:color="auto"/>
        <w:left w:val="none" w:sz="0" w:space="0" w:color="auto"/>
        <w:bottom w:val="none" w:sz="0" w:space="0" w:color="auto"/>
        <w:right w:val="none" w:sz="0" w:space="0" w:color="auto"/>
      </w:divBdr>
    </w:div>
    <w:div w:id="45536741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31">
          <w:marLeft w:val="0"/>
          <w:marRight w:val="0"/>
          <w:marTop w:val="0"/>
          <w:marBottom w:val="0"/>
          <w:divBdr>
            <w:top w:val="none" w:sz="0" w:space="0" w:color="auto"/>
            <w:left w:val="none" w:sz="0" w:space="0" w:color="auto"/>
            <w:bottom w:val="none" w:sz="0" w:space="0" w:color="auto"/>
            <w:right w:val="none" w:sz="0" w:space="0" w:color="auto"/>
          </w:divBdr>
          <w:divsChild>
            <w:div w:id="1766073016">
              <w:marLeft w:val="0"/>
              <w:marRight w:val="0"/>
              <w:marTop w:val="0"/>
              <w:marBottom w:val="0"/>
              <w:divBdr>
                <w:top w:val="none" w:sz="0" w:space="0" w:color="auto"/>
                <w:left w:val="none" w:sz="0" w:space="0" w:color="auto"/>
                <w:bottom w:val="none" w:sz="0" w:space="0" w:color="auto"/>
                <w:right w:val="none" w:sz="0" w:space="0" w:color="auto"/>
              </w:divBdr>
              <w:divsChild>
                <w:div w:id="182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904">
      <w:bodyDiv w:val="1"/>
      <w:marLeft w:val="0"/>
      <w:marRight w:val="0"/>
      <w:marTop w:val="0"/>
      <w:marBottom w:val="0"/>
      <w:divBdr>
        <w:top w:val="none" w:sz="0" w:space="0" w:color="auto"/>
        <w:left w:val="none" w:sz="0" w:space="0" w:color="auto"/>
        <w:bottom w:val="none" w:sz="0" w:space="0" w:color="auto"/>
        <w:right w:val="none" w:sz="0" w:space="0" w:color="auto"/>
      </w:divBdr>
    </w:div>
    <w:div w:id="457573929">
      <w:bodyDiv w:val="1"/>
      <w:marLeft w:val="0"/>
      <w:marRight w:val="0"/>
      <w:marTop w:val="0"/>
      <w:marBottom w:val="0"/>
      <w:divBdr>
        <w:top w:val="none" w:sz="0" w:space="0" w:color="auto"/>
        <w:left w:val="none" w:sz="0" w:space="0" w:color="auto"/>
        <w:bottom w:val="none" w:sz="0" w:space="0" w:color="auto"/>
        <w:right w:val="none" w:sz="0" w:space="0" w:color="auto"/>
      </w:divBdr>
    </w:div>
    <w:div w:id="458886018">
      <w:bodyDiv w:val="1"/>
      <w:marLeft w:val="0"/>
      <w:marRight w:val="0"/>
      <w:marTop w:val="0"/>
      <w:marBottom w:val="0"/>
      <w:divBdr>
        <w:top w:val="none" w:sz="0" w:space="0" w:color="auto"/>
        <w:left w:val="none" w:sz="0" w:space="0" w:color="auto"/>
        <w:bottom w:val="none" w:sz="0" w:space="0" w:color="auto"/>
        <w:right w:val="none" w:sz="0" w:space="0" w:color="auto"/>
      </w:divBdr>
    </w:div>
    <w:div w:id="462236327">
      <w:bodyDiv w:val="1"/>
      <w:marLeft w:val="0"/>
      <w:marRight w:val="0"/>
      <w:marTop w:val="0"/>
      <w:marBottom w:val="0"/>
      <w:divBdr>
        <w:top w:val="none" w:sz="0" w:space="0" w:color="auto"/>
        <w:left w:val="none" w:sz="0" w:space="0" w:color="auto"/>
        <w:bottom w:val="none" w:sz="0" w:space="0" w:color="auto"/>
        <w:right w:val="none" w:sz="0" w:space="0" w:color="auto"/>
      </w:divBdr>
      <w:divsChild>
        <w:div w:id="601495154">
          <w:marLeft w:val="0"/>
          <w:marRight w:val="0"/>
          <w:marTop w:val="0"/>
          <w:marBottom w:val="0"/>
          <w:divBdr>
            <w:top w:val="none" w:sz="0" w:space="0" w:color="auto"/>
            <w:left w:val="none" w:sz="0" w:space="0" w:color="auto"/>
            <w:bottom w:val="none" w:sz="0" w:space="0" w:color="auto"/>
            <w:right w:val="none" w:sz="0" w:space="0" w:color="auto"/>
          </w:divBdr>
          <w:divsChild>
            <w:div w:id="1222332509">
              <w:marLeft w:val="0"/>
              <w:marRight w:val="0"/>
              <w:marTop w:val="0"/>
              <w:marBottom w:val="0"/>
              <w:divBdr>
                <w:top w:val="none" w:sz="0" w:space="0" w:color="auto"/>
                <w:left w:val="none" w:sz="0" w:space="0" w:color="auto"/>
                <w:bottom w:val="none" w:sz="0" w:space="0" w:color="auto"/>
                <w:right w:val="none" w:sz="0" w:space="0" w:color="auto"/>
              </w:divBdr>
              <w:divsChild>
                <w:div w:id="93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242">
      <w:bodyDiv w:val="1"/>
      <w:marLeft w:val="0"/>
      <w:marRight w:val="0"/>
      <w:marTop w:val="0"/>
      <w:marBottom w:val="0"/>
      <w:divBdr>
        <w:top w:val="none" w:sz="0" w:space="0" w:color="auto"/>
        <w:left w:val="none" w:sz="0" w:space="0" w:color="auto"/>
        <w:bottom w:val="none" w:sz="0" w:space="0" w:color="auto"/>
        <w:right w:val="none" w:sz="0" w:space="0" w:color="auto"/>
      </w:divBdr>
    </w:div>
    <w:div w:id="463229901">
      <w:bodyDiv w:val="1"/>
      <w:marLeft w:val="0"/>
      <w:marRight w:val="0"/>
      <w:marTop w:val="0"/>
      <w:marBottom w:val="0"/>
      <w:divBdr>
        <w:top w:val="none" w:sz="0" w:space="0" w:color="auto"/>
        <w:left w:val="none" w:sz="0" w:space="0" w:color="auto"/>
        <w:bottom w:val="none" w:sz="0" w:space="0" w:color="auto"/>
        <w:right w:val="none" w:sz="0" w:space="0" w:color="auto"/>
      </w:divBdr>
    </w:div>
    <w:div w:id="467088872">
      <w:bodyDiv w:val="1"/>
      <w:marLeft w:val="0"/>
      <w:marRight w:val="0"/>
      <w:marTop w:val="0"/>
      <w:marBottom w:val="0"/>
      <w:divBdr>
        <w:top w:val="none" w:sz="0" w:space="0" w:color="auto"/>
        <w:left w:val="none" w:sz="0" w:space="0" w:color="auto"/>
        <w:bottom w:val="none" w:sz="0" w:space="0" w:color="auto"/>
        <w:right w:val="none" w:sz="0" w:space="0" w:color="auto"/>
      </w:divBdr>
    </w:div>
    <w:div w:id="471874613">
      <w:bodyDiv w:val="1"/>
      <w:marLeft w:val="0"/>
      <w:marRight w:val="0"/>
      <w:marTop w:val="0"/>
      <w:marBottom w:val="0"/>
      <w:divBdr>
        <w:top w:val="none" w:sz="0" w:space="0" w:color="auto"/>
        <w:left w:val="none" w:sz="0" w:space="0" w:color="auto"/>
        <w:bottom w:val="none" w:sz="0" w:space="0" w:color="auto"/>
        <w:right w:val="none" w:sz="0" w:space="0" w:color="auto"/>
      </w:divBdr>
    </w:div>
    <w:div w:id="475996360">
      <w:bodyDiv w:val="1"/>
      <w:marLeft w:val="0"/>
      <w:marRight w:val="0"/>
      <w:marTop w:val="0"/>
      <w:marBottom w:val="0"/>
      <w:divBdr>
        <w:top w:val="none" w:sz="0" w:space="0" w:color="auto"/>
        <w:left w:val="none" w:sz="0" w:space="0" w:color="auto"/>
        <w:bottom w:val="none" w:sz="0" w:space="0" w:color="auto"/>
        <w:right w:val="none" w:sz="0" w:space="0" w:color="auto"/>
      </w:divBdr>
    </w:div>
    <w:div w:id="476610098">
      <w:bodyDiv w:val="1"/>
      <w:marLeft w:val="0"/>
      <w:marRight w:val="0"/>
      <w:marTop w:val="0"/>
      <w:marBottom w:val="0"/>
      <w:divBdr>
        <w:top w:val="none" w:sz="0" w:space="0" w:color="auto"/>
        <w:left w:val="none" w:sz="0" w:space="0" w:color="auto"/>
        <w:bottom w:val="none" w:sz="0" w:space="0" w:color="auto"/>
        <w:right w:val="none" w:sz="0" w:space="0" w:color="auto"/>
      </w:divBdr>
    </w:div>
    <w:div w:id="484202048">
      <w:bodyDiv w:val="1"/>
      <w:marLeft w:val="0"/>
      <w:marRight w:val="0"/>
      <w:marTop w:val="0"/>
      <w:marBottom w:val="0"/>
      <w:divBdr>
        <w:top w:val="none" w:sz="0" w:space="0" w:color="auto"/>
        <w:left w:val="none" w:sz="0" w:space="0" w:color="auto"/>
        <w:bottom w:val="none" w:sz="0" w:space="0" w:color="auto"/>
        <w:right w:val="none" w:sz="0" w:space="0" w:color="auto"/>
      </w:divBdr>
    </w:div>
    <w:div w:id="487358277">
      <w:bodyDiv w:val="1"/>
      <w:marLeft w:val="0"/>
      <w:marRight w:val="0"/>
      <w:marTop w:val="0"/>
      <w:marBottom w:val="0"/>
      <w:divBdr>
        <w:top w:val="none" w:sz="0" w:space="0" w:color="auto"/>
        <w:left w:val="none" w:sz="0" w:space="0" w:color="auto"/>
        <w:bottom w:val="none" w:sz="0" w:space="0" w:color="auto"/>
        <w:right w:val="none" w:sz="0" w:space="0" w:color="auto"/>
      </w:divBdr>
    </w:div>
    <w:div w:id="497039683">
      <w:bodyDiv w:val="1"/>
      <w:marLeft w:val="0"/>
      <w:marRight w:val="0"/>
      <w:marTop w:val="0"/>
      <w:marBottom w:val="0"/>
      <w:divBdr>
        <w:top w:val="none" w:sz="0" w:space="0" w:color="auto"/>
        <w:left w:val="none" w:sz="0" w:space="0" w:color="auto"/>
        <w:bottom w:val="none" w:sz="0" w:space="0" w:color="auto"/>
        <w:right w:val="none" w:sz="0" w:space="0" w:color="auto"/>
      </w:divBdr>
    </w:div>
    <w:div w:id="500048466">
      <w:bodyDiv w:val="1"/>
      <w:marLeft w:val="0"/>
      <w:marRight w:val="0"/>
      <w:marTop w:val="0"/>
      <w:marBottom w:val="0"/>
      <w:divBdr>
        <w:top w:val="none" w:sz="0" w:space="0" w:color="auto"/>
        <w:left w:val="none" w:sz="0" w:space="0" w:color="auto"/>
        <w:bottom w:val="none" w:sz="0" w:space="0" w:color="auto"/>
        <w:right w:val="none" w:sz="0" w:space="0" w:color="auto"/>
      </w:divBdr>
    </w:div>
    <w:div w:id="501508204">
      <w:bodyDiv w:val="1"/>
      <w:marLeft w:val="0"/>
      <w:marRight w:val="0"/>
      <w:marTop w:val="0"/>
      <w:marBottom w:val="0"/>
      <w:divBdr>
        <w:top w:val="none" w:sz="0" w:space="0" w:color="auto"/>
        <w:left w:val="none" w:sz="0" w:space="0" w:color="auto"/>
        <w:bottom w:val="none" w:sz="0" w:space="0" w:color="auto"/>
        <w:right w:val="none" w:sz="0" w:space="0" w:color="auto"/>
      </w:divBdr>
    </w:div>
    <w:div w:id="502430297">
      <w:bodyDiv w:val="1"/>
      <w:marLeft w:val="0"/>
      <w:marRight w:val="0"/>
      <w:marTop w:val="0"/>
      <w:marBottom w:val="0"/>
      <w:divBdr>
        <w:top w:val="none" w:sz="0" w:space="0" w:color="auto"/>
        <w:left w:val="none" w:sz="0" w:space="0" w:color="auto"/>
        <w:bottom w:val="none" w:sz="0" w:space="0" w:color="auto"/>
        <w:right w:val="none" w:sz="0" w:space="0" w:color="auto"/>
      </w:divBdr>
    </w:div>
    <w:div w:id="51461453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525606595">
      <w:bodyDiv w:val="1"/>
      <w:marLeft w:val="0"/>
      <w:marRight w:val="0"/>
      <w:marTop w:val="0"/>
      <w:marBottom w:val="0"/>
      <w:divBdr>
        <w:top w:val="none" w:sz="0" w:space="0" w:color="auto"/>
        <w:left w:val="none" w:sz="0" w:space="0" w:color="auto"/>
        <w:bottom w:val="none" w:sz="0" w:space="0" w:color="auto"/>
        <w:right w:val="none" w:sz="0" w:space="0" w:color="auto"/>
      </w:divBdr>
    </w:div>
    <w:div w:id="525753371">
      <w:bodyDiv w:val="1"/>
      <w:marLeft w:val="0"/>
      <w:marRight w:val="0"/>
      <w:marTop w:val="0"/>
      <w:marBottom w:val="0"/>
      <w:divBdr>
        <w:top w:val="none" w:sz="0" w:space="0" w:color="auto"/>
        <w:left w:val="none" w:sz="0" w:space="0" w:color="auto"/>
        <w:bottom w:val="none" w:sz="0" w:space="0" w:color="auto"/>
        <w:right w:val="none" w:sz="0" w:space="0" w:color="auto"/>
      </w:divBdr>
    </w:div>
    <w:div w:id="534854839">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9436753">
      <w:bodyDiv w:val="1"/>
      <w:marLeft w:val="0"/>
      <w:marRight w:val="0"/>
      <w:marTop w:val="0"/>
      <w:marBottom w:val="0"/>
      <w:divBdr>
        <w:top w:val="none" w:sz="0" w:space="0" w:color="auto"/>
        <w:left w:val="none" w:sz="0" w:space="0" w:color="auto"/>
        <w:bottom w:val="none" w:sz="0" w:space="0" w:color="auto"/>
        <w:right w:val="none" w:sz="0" w:space="0" w:color="auto"/>
      </w:divBdr>
    </w:div>
    <w:div w:id="540048623">
      <w:bodyDiv w:val="1"/>
      <w:marLeft w:val="0"/>
      <w:marRight w:val="0"/>
      <w:marTop w:val="0"/>
      <w:marBottom w:val="0"/>
      <w:divBdr>
        <w:top w:val="none" w:sz="0" w:space="0" w:color="auto"/>
        <w:left w:val="none" w:sz="0" w:space="0" w:color="auto"/>
        <w:bottom w:val="none" w:sz="0" w:space="0" w:color="auto"/>
        <w:right w:val="none" w:sz="0" w:space="0" w:color="auto"/>
      </w:divBdr>
      <w:divsChild>
        <w:div w:id="306979126">
          <w:marLeft w:val="0"/>
          <w:marRight w:val="0"/>
          <w:marTop w:val="0"/>
          <w:marBottom w:val="0"/>
          <w:divBdr>
            <w:top w:val="none" w:sz="0" w:space="0" w:color="auto"/>
            <w:left w:val="none" w:sz="0" w:space="0" w:color="auto"/>
            <w:bottom w:val="none" w:sz="0" w:space="0" w:color="auto"/>
            <w:right w:val="none" w:sz="0" w:space="0" w:color="auto"/>
          </w:divBdr>
          <w:divsChild>
            <w:div w:id="1369842421">
              <w:marLeft w:val="0"/>
              <w:marRight w:val="0"/>
              <w:marTop w:val="0"/>
              <w:marBottom w:val="0"/>
              <w:divBdr>
                <w:top w:val="none" w:sz="0" w:space="0" w:color="auto"/>
                <w:left w:val="none" w:sz="0" w:space="0" w:color="auto"/>
                <w:bottom w:val="none" w:sz="0" w:space="0" w:color="auto"/>
                <w:right w:val="none" w:sz="0" w:space="0" w:color="auto"/>
              </w:divBdr>
              <w:divsChild>
                <w:div w:id="320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004">
      <w:bodyDiv w:val="1"/>
      <w:marLeft w:val="0"/>
      <w:marRight w:val="0"/>
      <w:marTop w:val="0"/>
      <w:marBottom w:val="0"/>
      <w:divBdr>
        <w:top w:val="none" w:sz="0" w:space="0" w:color="auto"/>
        <w:left w:val="none" w:sz="0" w:space="0" w:color="auto"/>
        <w:bottom w:val="none" w:sz="0" w:space="0" w:color="auto"/>
        <w:right w:val="none" w:sz="0" w:space="0" w:color="auto"/>
      </w:divBdr>
    </w:div>
    <w:div w:id="544176441">
      <w:bodyDiv w:val="1"/>
      <w:marLeft w:val="0"/>
      <w:marRight w:val="0"/>
      <w:marTop w:val="0"/>
      <w:marBottom w:val="0"/>
      <w:divBdr>
        <w:top w:val="none" w:sz="0" w:space="0" w:color="auto"/>
        <w:left w:val="none" w:sz="0" w:space="0" w:color="auto"/>
        <w:bottom w:val="none" w:sz="0" w:space="0" w:color="auto"/>
        <w:right w:val="none" w:sz="0" w:space="0" w:color="auto"/>
      </w:divBdr>
    </w:div>
    <w:div w:id="54553323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57863528">
      <w:bodyDiv w:val="1"/>
      <w:marLeft w:val="0"/>
      <w:marRight w:val="0"/>
      <w:marTop w:val="0"/>
      <w:marBottom w:val="0"/>
      <w:divBdr>
        <w:top w:val="none" w:sz="0" w:space="0" w:color="auto"/>
        <w:left w:val="none" w:sz="0" w:space="0" w:color="auto"/>
        <w:bottom w:val="none" w:sz="0" w:space="0" w:color="auto"/>
        <w:right w:val="none" w:sz="0" w:space="0" w:color="auto"/>
      </w:divBdr>
    </w:div>
    <w:div w:id="559487898">
      <w:bodyDiv w:val="1"/>
      <w:marLeft w:val="0"/>
      <w:marRight w:val="0"/>
      <w:marTop w:val="0"/>
      <w:marBottom w:val="0"/>
      <w:divBdr>
        <w:top w:val="none" w:sz="0" w:space="0" w:color="auto"/>
        <w:left w:val="none" w:sz="0" w:space="0" w:color="auto"/>
        <w:bottom w:val="none" w:sz="0" w:space="0" w:color="auto"/>
        <w:right w:val="none" w:sz="0" w:space="0" w:color="auto"/>
      </w:divBdr>
    </w:div>
    <w:div w:id="55955549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0">
          <w:marLeft w:val="0"/>
          <w:marRight w:val="0"/>
          <w:marTop w:val="0"/>
          <w:marBottom w:val="0"/>
          <w:divBdr>
            <w:top w:val="none" w:sz="0" w:space="0" w:color="auto"/>
            <w:left w:val="none" w:sz="0" w:space="0" w:color="auto"/>
            <w:bottom w:val="none" w:sz="0" w:space="0" w:color="auto"/>
            <w:right w:val="none" w:sz="0" w:space="0" w:color="auto"/>
          </w:divBdr>
          <w:divsChild>
            <w:div w:id="661936335">
              <w:marLeft w:val="0"/>
              <w:marRight w:val="0"/>
              <w:marTop w:val="0"/>
              <w:marBottom w:val="0"/>
              <w:divBdr>
                <w:top w:val="none" w:sz="0" w:space="0" w:color="auto"/>
                <w:left w:val="none" w:sz="0" w:space="0" w:color="auto"/>
                <w:bottom w:val="none" w:sz="0" w:space="0" w:color="auto"/>
                <w:right w:val="none" w:sz="0" w:space="0" w:color="auto"/>
              </w:divBdr>
              <w:divsChild>
                <w:div w:id="785277359">
                  <w:marLeft w:val="0"/>
                  <w:marRight w:val="0"/>
                  <w:marTop w:val="0"/>
                  <w:marBottom w:val="0"/>
                  <w:divBdr>
                    <w:top w:val="none" w:sz="0" w:space="0" w:color="auto"/>
                    <w:left w:val="none" w:sz="0" w:space="0" w:color="auto"/>
                    <w:bottom w:val="none" w:sz="0" w:space="0" w:color="auto"/>
                    <w:right w:val="none" w:sz="0" w:space="0" w:color="auto"/>
                  </w:divBdr>
                  <w:divsChild>
                    <w:div w:id="61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937">
      <w:bodyDiv w:val="1"/>
      <w:marLeft w:val="0"/>
      <w:marRight w:val="0"/>
      <w:marTop w:val="0"/>
      <w:marBottom w:val="0"/>
      <w:divBdr>
        <w:top w:val="none" w:sz="0" w:space="0" w:color="auto"/>
        <w:left w:val="none" w:sz="0" w:space="0" w:color="auto"/>
        <w:bottom w:val="none" w:sz="0" w:space="0" w:color="auto"/>
        <w:right w:val="none" w:sz="0" w:space="0" w:color="auto"/>
      </w:divBdr>
    </w:div>
    <w:div w:id="564335319">
      <w:bodyDiv w:val="1"/>
      <w:marLeft w:val="0"/>
      <w:marRight w:val="0"/>
      <w:marTop w:val="0"/>
      <w:marBottom w:val="0"/>
      <w:divBdr>
        <w:top w:val="none" w:sz="0" w:space="0" w:color="auto"/>
        <w:left w:val="none" w:sz="0" w:space="0" w:color="auto"/>
        <w:bottom w:val="none" w:sz="0" w:space="0" w:color="auto"/>
        <w:right w:val="none" w:sz="0" w:space="0" w:color="auto"/>
      </w:divBdr>
      <w:divsChild>
        <w:div w:id="1342971180">
          <w:marLeft w:val="0"/>
          <w:marRight w:val="0"/>
          <w:marTop w:val="0"/>
          <w:marBottom w:val="0"/>
          <w:divBdr>
            <w:top w:val="none" w:sz="0" w:space="0" w:color="auto"/>
            <w:left w:val="none" w:sz="0" w:space="0" w:color="auto"/>
            <w:bottom w:val="none" w:sz="0" w:space="0" w:color="auto"/>
            <w:right w:val="none" w:sz="0" w:space="0" w:color="auto"/>
          </w:divBdr>
          <w:divsChild>
            <w:div w:id="1172833969">
              <w:marLeft w:val="0"/>
              <w:marRight w:val="0"/>
              <w:marTop w:val="0"/>
              <w:marBottom w:val="0"/>
              <w:divBdr>
                <w:top w:val="none" w:sz="0" w:space="0" w:color="auto"/>
                <w:left w:val="none" w:sz="0" w:space="0" w:color="auto"/>
                <w:bottom w:val="none" w:sz="0" w:space="0" w:color="auto"/>
                <w:right w:val="none" w:sz="0" w:space="0" w:color="auto"/>
              </w:divBdr>
              <w:divsChild>
                <w:div w:id="1620796224">
                  <w:marLeft w:val="0"/>
                  <w:marRight w:val="0"/>
                  <w:marTop w:val="0"/>
                  <w:marBottom w:val="0"/>
                  <w:divBdr>
                    <w:top w:val="none" w:sz="0" w:space="0" w:color="auto"/>
                    <w:left w:val="none" w:sz="0" w:space="0" w:color="auto"/>
                    <w:bottom w:val="none" w:sz="0" w:space="0" w:color="auto"/>
                    <w:right w:val="none" w:sz="0" w:space="0" w:color="auto"/>
                  </w:divBdr>
                  <w:divsChild>
                    <w:div w:id="1589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6547">
      <w:bodyDiv w:val="1"/>
      <w:marLeft w:val="0"/>
      <w:marRight w:val="0"/>
      <w:marTop w:val="0"/>
      <w:marBottom w:val="0"/>
      <w:divBdr>
        <w:top w:val="none" w:sz="0" w:space="0" w:color="auto"/>
        <w:left w:val="none" w:sz="0" w:space="0" w:color="auto"/>
        <w:bottom w:val="none" w:sz="0" w:space="0" w:color="auto"/>
        <w:right w:val="none" w:sz="0" w:space="0" w:color="auto"/>
      </w:divBdr>
    </w:div>
    <w:div w:id="567303767">
      <w:bodyDiv w:val="1"/>
      <w:marLeft w:val="0"/>
      <w:marRight w:val="0"/>
      <w:marTop w:val="0"/>
      <w:marBottom w:val="0"/>
      <w:divBdr>
        <w:top w:val="none" w:sz="0" w:space="0" w:color="auto"/>
        <w:left w:val="none" w:sz="0" w:space="0" w:color="auto"/>
        <w:bottom w:val="none" w:sz="0" w:space="0" w:color="auto"/>
        <w:right w:val="none" w:sz="0" w:space="0" w:color="auto"/>
      </w:divBdr>
    </w:div>
    <w:div w:id="571741984">
      <w:bodyDiv w:val="1"/>
      <w:marLeft w:val="0"/>
      <w:marRight w:val="0"/>
      <w:marTop w:val="0"/>
      <w:marBottom w:val="0"/>
      <w:divBdr>
        <w:top w:val="none" w:sz="0" w:space="0" w:color="auto"/>
        <w:left w:val="none" w:sz="0" w:space="0" w:color="auto"/>
        <w:bottom w:val="none" w:sz="0" w:space="0" w:color="auto"/>
        <w:right w:val="none" w:sz="0" w:space="0" w:color="auto"/>
      </w:divBdr>
    </w:div>
    <w:div w:id="574125173">
      <w:bodyDiv w:val="1"/>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
      </w:divsChild>
    </w:div>
    <w:div w:id="57770989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43">
          <w:marLeft w:val="0"/>
          <w:marRight w:val="0"/>
          <w:marTop w:val="0"/>
          <w:marBottom w:val="0"/>
          <w:divBdr>
            <w:top w:val="none" w:sz="0" w:space="0" w:color="auto"/>
            <w:left w:val="none" w:sz="0" w:space="0" w:color="auto"/>
            <w:bottom w:val="none" w:sz="0" w:space="0" w:color="auto"/>
            <w:right w:val="none" w:sz="0" w:space="0" w:color="auto"/>
          </w:divBdr>
          <w:divsChild>
            <w:div w:id="2023972780">
              <w:marLeft w:val="0"/>
              <w:marRight w:val="0"/>
              <w:marTop w:val="0"/>
              <w:marBottom w:val="0"/>
              <w:divBdr>
                <w:top w:val="none" w:sz="0" w:space="0" w:color="auto"/>
                <w:left w:val="none" w:sz="0" w:space="0" w:color="auto"/>
                <w:bottom w:val="none" w:sz="0" w:space="0" w:color="auto"/>
                <w:right w:val="none" w:sz="0" w:space="0" w:color="auto"/>
              </w:divBdr>
              <w:divsChild>
                <w:div w:id="556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5720">
      <w:bodyDiv w:val="1"/>
      <w:marLeft w:val="0"/>
      <w:marRight w:val="0"/>
      <w:marTop w:val="0"/>
      <w:marBottom w:val="0"/>
      <w:divBdr>
        <w:top w:val="none" w:sz="0" w:space="0" w:color="auto"/>
        <w:left w:val="none" w:sz="0" w:space="0" w:color="auto"/>
        <w:bottom w:val="none" w:sz="0" w:space="0" w:color="auto"/>
        <w:right w:val="none" w:sz="0" w:space="0" w:color="auto"/>
      </w:divBdr>
    </w:div>
    <w:div w:id="579020529">
      <w:bodyDiv w:val="1"/>
      <w:marLeft w:val="0"/>
      <w:marRight w:val="0"/>
      <w:marTop w:val="0"/>
      <w:marBottom w:val="0"/>
      <w:divBdr>
        <w:top w:val="none" w:sz="0" w:space="0" w:color="auto"/>
        <w:left w:val="none" w:sz="0" w:space="0" w:color="auto"/>
        <w:bottom w:val="none" w:sz="0" w:space="0" w:color="auto"/>
        <w:right w:val="none" w:sz="0" w:space="0" w:color="auto"/>
      </w:divBdr>
      <w:divsChild>
        <w:div w:id="311101995">
          <w:marLeft w:val="0"/>
          <w:marRight w:val="0"/>
          <w:marTop w:val="0"/>
          <w:marBottom w:val="0"/>
          <w:divBdr>
            <w:top w:val="none" w:sz="0" w:space="0" w:color="auto"/>
            <w:left w:val="none" w:sz="0" w:space="0" w:color="auto"/>
            <w:bottom w:val="none" w:sz="0" w:space="0" w:color="auto"/>
            <w:right w:val="none" w:sz="0" w:space="0" w:color="auto"/>
          </w:divBdr>
          <w:divsChild>
            <w:div w:id="1052388382">
              <w:marLeft w:val="0"/>
              <w:marRight w:val="0"/>
              <w:marTop w:val="0"/>
              <w:marBottom w:val="0"/>
              <w:divBdr>
                <w:top w:val="none" w:sz="0" w:space="0" w:color="auto"/>
                <w:left w:val="none" w:sz="0" w:space="0" w:color="auto"/>
                <w:bottom w:val="none" w:sz="0" w:space="0" w:color="auto"/>
                <w:right w:val="none" w:sz="0" w:space="0" w:color="auto"/>
              </w:divBdr>
              <w:divsChild>
                <w:div w:id="2017729913">
                  <w:marLeft w:val="0"/>
                  <w:marRight w:val="0"/>
                  <w:marTop w:val="0"/>
                  <w:marBottom w:val="0"/>
                  <w:divBdr>
                    <w:top w:val="none" w:sz="0" w:space="0" w:color="auto"/>
                    <w:left w:val="none" w:sz="0" w:space="0" w:color="auto"/>
                    <w:bottom w:val="none" w:sz="0" w:space="0" w:color="auto"/>
                    <w:right w:val="none" w:sz="0" w:space="0" w:color="auto"/>
                  </w:divBdr>
                  <w:divsChild>
                    <w:div w:id="17904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082">
      <w:bodyDiv w:val="1"/>
      <w:marLeft w:val="0"/>
      <w:marRight w:val="0"/>
      <w:marTop w:val="0"/>
      <w:marBottom w:val="0"/>
      <w:divBdr>
        <w:top w:val="none" w:sz="0" w:space="0" w:color="auto"/>
        <w:left w:val="none" w:sz="0" w:space="0" w:color="auto"/>
        <w:bottom w:val="none" w:sz="0" w:space="0" w:color="auto"/>
        <w:right w:val="none" w:sz="0" w:space="0" w:color="auto"/>
      </w:divBdr>
      <w:divsChild>
        <w:div w:id="2146384060">
          <w:marLeft w:val="0"/>
          <w:marRight w:val="0"/>
          <w:marTop w:val="0"/>
          <w:marBottom w:val="0"/>
          <w:divBdr>
            <w:top w:val="none" w:sz="0" w:space="0" w:color="auto"/>
            <w:left w:val="none" w:sz="0" w:space="0" w:color="auto"/>
            <w:bottom w:val="none" w:sz="0" w:space="0" w:color="auto"/>
            <w:right w:val="none" w:sz="0" w:space="0" w:color="auto"/>
          </w:divBdr>
          <w:divsChild>
            <w:div w:id="1067416101">
              <w:marLeft w:val="0"/>
              <w:marRight w:val="0"/>
              <w:marTop w:val="0"/>
              <w:marBottom w:val="0"/>
              <w:divBdr>
                <w:top w:val="none" w:sz="0" w:space="0" w:color="auto"/>
                <w:left w:val="none" w:sz="0" w:space="0" w:color="auto"/>
                <w:bottom w:val="none" w:sz="0" w:space="0" w:color="auto"/>
                <w:right w:val="none" w:sz="0" w:space="0" w:color="auto"/>
              </w:divBdr>
              <w:divsChild>
                <w:div w:id="913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07">
      <w:bodyDiv w:val="1"/>
      <w:marLeft w:val="0"/>
      <w:marRight w:val="0"/>
      <w:marTop w:val="0"/>
      <w:marBottom w:val="0"/>
      <w:divBdr>
        <w:top w:val="none" w:sz="0" w:space="0" w:color="auto"/>
        <w:left w:val="none" w:sz="0" w:space="0" w:color="auto"/>
        <w:bottom w:val="none" w:sz="0" w:space="0" w:color="auto"/>
        <w:right w:val="none" w:sz="0" w:space="0" w:color="auto"/>
      </w:divBdr>
    </w:div>
    <w:div w:id="582840583">
      <w:bodyDiv w:val="1"/>
      <w:marLeft w:val="0"/>
      <w:marRight w:val="0"/>
      <w:marTop w:val="0"/>
      <w:marBottom w:val="0"/>
      <w:divBdr>
        <w:top w:val="none" w:sz="0" w:space="0" w:color="auto"/>
        <w:left w:val="none" w:sz="0" w:space="0" w:color="auto"/>
        <w:bottom w:val="none" w:sz="0" w:space="0" w:color="auto"/>
        <w:right w:val="none" w:sz="0" w:space="0" w:color="auto"/>
      </w:divBdr>
    </w:div>
    <w:div w:id="585071349">
      <w:bodyDiv w:val="1"/>
      <w:marLeft w:val="0"/>
      <w:marRight w:val="0"/>
      <w:marTop w:val="0"/>
      <w:marBottom w:val="0"/>
      <w:divBdr>
        <w:top w:val="none" w:sz="0" w:space="0" w:color="auto"/>
        <w:left w:val="none" w:sz="0" w:space="0" w:color="auto"/>
        <w:bottom w:val="none" w:sz="0" w:space="0" w:color="auto"/>
        <w:right w:val="none" w:sz="0" w:space="0" w:color="auto"/>
      </w:divBdr>
    </w:div>
    <w:div w:id="594749589">
      <w:bodyDiv w:val="1"/>
      <w:marLeft w:val="0"/>
      <w:marRight w:val="0"/>
      <w:marTop w:val="0"/>
      <w:marBottom w:val="0"/>
      <w:divBdr>
        <w:top w:val="none" w:sz="0" w:space="0" w:color="auto"/>
        <w:left w:val="none" w:sz="0" w:space="0" w:color="auto"/>
        <w:bottom w:val="none" w:sz="0" w:space="0" w:color="auto"/>
        <w:right w:val="none" w:sz="0" w:space="0" w:color="auto"/>
      </w:divBdr>
    </w:div>
    <w:div w:id="595213436">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sChild>
        <w:div w:id="1168206700">
          <w:marLeft w:val="0"/>
          <w:marRight w:val="0"/>
          <w:marTop w:val="0"/>
          <w:marBottom w:val="0"/>
          <w:divBdr>
            <w:top w:val="none" w:sz="0" w:space="0" w:color="auto"/>
            <w:left w:val="none" w:sz="0" w:space="0" w:color="auto"/>
            <w:bottom w:val="none" w:sz="0" w:space="0" w:color="auto"/>
            <w:right w:val="none" w:sz="0" w:space="0" w:color="auto"/>
          </w:divBdr>
          <w:divsChild>
            <w:div w:id="1271431065">
              <w:marLeft w:val="0"/>
              <w:marRight w:val="0"/>
              <w:marTop w:val="0"/>
              <w:marBottom w:val="0"/>
              <w:divBdr>
                <w:top w:val="none" w:sz="0" w:space="0" w:color="auto"/>
                <w:left w:val="none" w:sz="0" w:space="0" w:color="auto"/>
                <w:bottom w:val="none" w:sz="0" w:space="0" w:color="auto"/>
                <w:right w:val="none" w:sz="0" w:space="0" w:color="auto"/>
              </w:divBdr>
              <w:divsChild>
                <w:div w:id="1430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780">
      <w:bodyDiv w:val="1"/>
      <w:marLeft w:val="0"/>
      <w:marRight w:val="0"/>
      <w:marTop w:val="0"/>
      <w:marBottom w:val="0"/>
      <w:divBdr>
        <w:top w:val="none" w:sz="0" w:space="0" w:color="auto"/>
        <w:left w:val="none" w:sz="0" w:space="0" w:color="auto"/>
        <w:bottom w:val="none" w:sz="0" w:space="0" w:color="auto"/>
        <w:right w:val="none" w:sz="0" w:space="0" w:color="auto"/>
      </w:divBdr>
      <w:divsChild>
        <w:div w:id="64378396">
          <w:marLeft w:val="0"/>
          <w:marRight w:val="0"/>
          <w:marTop w:val="0"/>
          <w:marBottom w:val="0"/>
          <w:divBdr>
            <w:top w:val="none" w:sz="0" w:space="0" w:color="auto"/>
            <w:left w:val="none" w:sz="0" w:space="0" w:color="auto"/>
            <w:bottom w:val="none" w:sz="0" w:space="0" w:color="auto"/>
            <w:right w:val="none" w:sz="0" w:space="0" w:color="auto"/>
          </w:divBdr>
          <w:divsChild>
            <w:div w:id="142505972">
              <w:marLeft w:val="0"/>
              <w:marRight w:val="0"/>
              <w:marTop w:val="0"/>
              <w:marBottom w:val="0"/>
              <w:divBdr>
                <w:top w:val="none" w:sz="0" w:space="0" w:color="auto"/>
                <w:left w:val="none" w:sz="0" w:space="0" w:color="auto"/>
                <w:bottom w:val="none" w:sz="0" w:space="0" w:color="auto"/>
                <w:right w:val="none" w:sz="0" w:space="0" w:color="auto"/>
              </w:divBdr>
              <w:divsChild>
                <w:div w:id="1874075440">
                  <w:marLeft w:val="0"/>
                  <w:marRight w:val="0"/>
                  <w:marTop w:val="0"/>
                  <w:marBottom w:val="0"/>
                  <w:divBdr>
                    <w:top w:val="none" w:sz="0" w:space="0" w:color="auto"/>
                    <w:left w:val="none" w:sz="0" w:space="0" w:color="auto"/>
                    <w:bottom w:val="none" w:sz="0" w:space="0" w:color="auto"/>
                    <w:right w:val="none" w:sz="0" w:space="0" w:color="auto"/>
                  </w:divBdr>
                  <w:divsChild>
                    <w:div w:id="384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190">
      <w:bodyDiv w:val="1"/>
      <w:marLeft w:val="0"/>
      <w:marRight w:val="0"/>
      <w:marTop w:val="0"/>
      <w:marBottom w:val="0"/>
      <w:divBdr>
        <w:top w:val="none" w:sz="0" w:space="0" w:color="auto"/>
        <w:left w:val="none" w:sz="0" w:space="0" w:color="auto"/>
        <w:bottom w:val="none" w:sz="0" w:space="0" w:color="auto"/>
        <w:right w:val="none" w:sz="0" w:space="0" w:color="auto"/>
      </w:divBdr>
    </w:div>
    <w:div w:id="602498607">
      <w:bodyDiv w:val="1"/>
      <w:marLeft w:val="0"/>
      <w:marRight w:val="0"/>
      <w:marTop w:val="0"/>
      <w:marBottom w:val="0"/>
      <w:divBdr>
        <w:top w:val="none" w:sz="0" w:space="0" w:color="auto"/>
        <w:left w:val="none" w:sz="0" w:space="0" w:color="auto"/>
        <w:bottom w:val="none" w:sz="0" w:space="0" w:color="auto"/>
        <w:right w:val="none" w:sz="0" w:space="0" w:color="auto"/>
      </w:divBdr>
    </w:div>
    <w:div w:id="602618414">
      <w:bodyDiv w:val="1"/>
      <w:marLeft w:val="0"/>
      <w:marRight w:val="0"/>
      <w:marTop w:val="0"/>
      <w:marBottom w:val="0"/>
      <w:divBdr>
        <w:top w:val="none" w:sz="0" w:space="0" w:color="auto"/>
        <w:left w:val="none" w:sz="0" w:space="0" w:color="auto"/>
        <w:bottom w:val="none" w:sz="0" w:space="0" w:color="auto"/>
        <w:right w:val="none" w:sz="0" w:space="0" w:color="auto"/>
      </w:divBdr>
    </w:div>
    <w:div w:id="603072858">
      <w:bodyDiv w:val="1"/>
      <w:marLeft w:val="0"/>
      <w:marRight w:val="0"/>
      <w:marTop w:val="0"/>
      <w:marBottom w:val="0"/>
      <w:divBdr>
        <w:top w:val="none" w:sz="0" w:space="0" w:color="auto"/>
        <w:left w:val="none" w:sz="0" w:space="0" w:color="auto"/>
        <w:bottom w:val="none" w:sz="0" w:space="0" w:color="auto"/>
        <w:right w:val="none" w:sz="0" w:space="0" w:color="auto"/>
      </w:divBdr>
    </w:div>
    <w:div w:id="605238467">
      <w:bodyDiv w:val="1"/>
      <w:marLeft w:val="0"/>
      <w:marRight w:val="0"/>
      <w:marTop w:val="0"/>
      <w:marBottom w:val="0"/>
      <w:divBdr>
        <w:top w:val="none" w:sz="0" w:space="0" w:color="auto"/>
        <w:left w:val="none" w:sz="0" w:space="0" w:color="auto"/>
        <w:bottom w:val="none" w:sz="0" w:space="0" w:color="auto"/>
        <w:right w:val="none" w:sz="0" w:space="0" w:color="auto"/>
      </w:divBdr>
    </w:div>
    <w:div w:id="605387133">
      <w:bodyDiv w:val="1"/>
      <w:marLeft w:val="0"/>
      <w:marRight w:val="0"/>
      <w:marTop w:val="0"/>
      <w:marBottom w:val="0"/>
      <w:divBdr>
        <w:top w:val="none" w:sz="0" w:space="0" w:color="auto"/>
        <w:left w:val="none" w:sz="0" w:space="0" w:color="auto"/>
        <w:bottom w:val="none" w:sz="0" w:space="0" w:color="auto"/>
        <w:right w:val="none" w:sz="0" w:space="0" w:color="auto"/>
      </w:divBdr>
    </w:div>
    <w:div w:id="607859958">
      <w:bodyDiv w:val="1"/>
      <w:marLeft w:val="0"/>
      <w:marRight w:val="0"/>
      <w:marTop w:val="0"/>
      <w:marBottom w:val="0"/>
      <w:divBdr>
        <w:top w:val="none" w:sz="0" w:space="0" w:color="auto"/>
        <w:left w:val="none" w:sz="0" w:space="0" w:color="auto"/>
        <w:bottom w:val="none" w:sz="0" w:space="0" w:color="auto"/>
        <w:right w:val="none" w:sz="0" w:space="0" w:color="auto"/>
      </w:divBdr>
    </w:div>
    <w:div w:id="608388428">
      <w:bodyDiv w:val="1"/>
      <w:marLeft w:val="0"/>
      <w:marRight w:val="0"/>
      <w:marTop w:val="0"/>
      <w:marBottom w:val="0"/>
      <w:divBdr>
        <w:top w:val="none" w:sz="0" w:space="0" w:color="auto"/>
        <w:left w:val="none" w:sz="0" w:space="0" w:color="auto"/>
        <w:bottom w:val="none" w:sz="0" w:space="0" w:color="auto"/>
        <w:right w:val="none" w:sz="0" w:space="0" w:color="auto"/>
      </w:divBdr>
    </w:div>
    <w:div w:id="611589368">
      <w:bodyDiv w:val="1"/>
      <w:marLeft w:val="0"/>
      <w:marRight w:val="0"/>
      <w:marTop w:val="0"/>
      <w:marBottom w:val="0"/>
      <w:divBdr>
        <w:top w:val="none" w:sz="0" w:space="0" w:color="auto"/>
        <w:left w:val="none" w:sz="0" w:space="0" w:color="auto"/>
        <w:bottom w:val="none" w:sz="0" w:space="0" w:color="auto"/>
        <w:right w:val="none" w:sz="0" w:space="0" w:color="auto"/>
      </w:divBdr>
    </w:div>
    <w:div w:id="611982066">
      <w:bodyDiv w:val="1"/>
      <w:marLeft w:val="0"/>
      <w:marRight w:val="0"/>
      <w:marTop w:val="0"/>
      <w:marBottom w:val="0"/>
      <w:divBdr>
        <w:top w:val="none" w:sz="0" w:space="0" w:color="auto"/>
        <w:left w:val="none" w:sz="0" w:space="0" w:color="auto"/>
        <w:bottom w:val="none" w:sz="0" w:space="0" w:color="auto"/>
        <w:right w:val="none" w:sz="0" w:space="0" w:color="auto"/>
      </w:divBdr>
    </w:div>
    <w:div w:id="618225011">
      <w:bodyDiv w:val="1"/>
      <w:marLeft w:val="0"/>
      <w:marRight w:val="0"/>
      <w:marTop w:val="0"/>
      <w:marBottom w:val="0"/>
      <w:divBdr>
        <w:top w:val="none" w:sz="0" w:space="0" w:color="auto"/>
        <w:left w:val="none" w:sz="0" w:space="0" w:color="auto"/>
        <w:bottom w:val="none" w:sz="0" w:space="0" w:color="auto"/>
        <w:right w:val="none" w:sz="0" w:space="0" w:color="auto"/>
      </w:divBdr>
    </w:div>
    <w:div w:id="619150456">
      <w:bodyDiv w:val="1"/>
      <w:marLeft w:val="0"/>
      <w:marRight w:val="0"/>
      <w:marTop w:val="0"/>
      <w:marBottom w:val="0"/>
      <w:divBdr>
        <w:top w:val="none" w:sz="0" w:space="0" w:color="auto"/>
        <w:left w:val="none" w:sz="0" w:space="0" w:color="auto"/>
        <w:bottom w:val="none" w:sz="0" w:space="0" w:color="auto"/>
        <w:right w:val="none" w:sz="0" w:space="0" w:color="auto"/>
      </w:divBdr>
    </w:div>
    <w:div w:id="619535760">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2">
          <w:marLeft w:val="0"/>
          <w:marRight w:val="0"/>
          <w:marTop w:val="0"/>
          <w:marBottom w:val="0"/>
          <w:divBdr>
            <w:top w:val="none" w:sz="0" w:space="0" w:color="auto"/>
            <w:left w:val="none" w:sz="0" w:space="0" w:color="auto"/>
            <w:bottom w:val="none" w:sz="0" w:space="0" w:color="auto"/>
            <w:right w:val="none" w:sz="0" w:space="0" w:color="auto"/>
          </w:divBdr>
          <w:divsChild>
            <w:div w:id="1571960892">
              <w:marLeft w:val="0"/>
              <w:marRight w:val="0"/>
              <w:marTop w:val="0"/>
              <w:marBottom w:val="0"/>
              <w:divBdr>
                <w:top w:val="none" w:sz="0" w:space="0" w:color="auto"/>
                <w:left w:val="none" w:sz="0" w:space="0" w:color="auto"/>
                <w:bottom w:val="none" w:sz="0" w:space="0" w:color="auto"/>
                <w:right w:val="none" w:sz="0" w:space="0" w:color="auto"/>
              </w:divBdr>
              <w:divsChild>
                <w:div w:id="2125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116">
      <w:bodyDiv w:val="1"/>
      <w:marLeft w:val="0"/>
      <w:marRight w:val="0"/>
      <w:marTop w:val="0"/>
      <w:marBottom w:val="0"/>
      <w:divBdr>
        <w:top w:val="none" w:sz="0" w:space="0" w:color="auto"/>
        <w:left w:val="none" w:sz="0" w:space="0" w:color="auto"/>
        <w:bottom w:val="none" w:sz="0" w:space="0" w:color="auto"/>
        <w:right w:val="none" w:sz="0" w:space="0" w:color="auto"/>
      </w:divBdr>
    </w:div>
    <w:div w:id="621767132">
      <w:bodyDiv w:val="1"/>
      <w:marLeft w:val="0"/>
      <w:marRight w:val="0"/>
      <w:marTop w:val="0"/>
      <w:marBottom w:val="0"/>
      <w:divBdr>
        <w:top w:val="none" w:sz="0" w:space="0" w:color="auto"/>
        <w:left w:val="none" w:sz="0" w:space="0" w:color="auto"/>
        <w:bottom w:val="none" w:sz="0" w:space="0" w:color="auto"/>
        <w:right w:val="none" w:sz="0" w:space="0" w:color="auto"/>
      </w:divBdr>
    </w:div>
    <w:div w:id="623006906">
      <w:bodyDiv w:val="1"/>
      <w:marLeft w:val="0"/>
      <w:marRight w:val="0"/>
      <w:marTop w:val="0"/>
      <w:marBottom w:val="0"/>
      <w:divBdr>
        <w:top w:val="none" w:sz="0" w:space="0" w:color="auto"/>
        <w:left w:val="none" w:sz="0" w:space="0" w:color="auto"/>
        <w:bottom w:val="none" w:sz="0" w:space="0" w:color="auto"/>
        <w:right w:val="none" w:sz="0" w:space="0" w:color="auto"/>
      </w:divBdr>
      <w:divsChild>
        <w:div w:id="1236235820">
          <w:marLeft w:val="0"/>
          <w:marRight w:val="0"/>
          <w:marTop w:val="0"/>
          <w:marBottom w:val="0"/>
          <w:divBdr>
            <w:top w:val="none" w:sz="0" w:space="0" w:color="auto"/>
            <w:left w:val="none" w:sz="0" w:space="0" w:color="auto"/>
            <w:bottom w:val="none" w:sz="0" w:space="0" w:color="auto"/>
            <w:right w:val="none" w:sz="0" w:space="0" w:color="auto"/>
          </w:divBdr>
          <w:divsChild>
            <w:div w:id="1487937703">
              <w:marLeft w:val="0"/>
              <w:marRight w:val="0"/>
              <w:marTop w:val="0"/>
              <w:marBottom w:val="0"/>
              <w:divBdr>
                <w:top w:val="none" w:sz="0" w:space="0" w:color="auto"/>
                <w:left w:val="none" w:sz="0" w:space="0" w:color="auto"/>
                <w:bottom w:val="none" w:sz="0" w:space="0" w:color="auto"/>
                <w:right w:val="none" w:sz="0" w:space="0" w:color="auto"/>
              </w:divBdr>
              <w:divsChild>
                <w:div w:id="190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084">
      <w:bodyDiv w:val="1"/>
      <w:marLeft w:val="0"/>
      <w:marRight w:val="0"/>
      <w:marTop w:val="0"/>
      <w:marBottom w:val="0"/>
      <w:divBdr>
        <w:top w:val="none" w:sz="0" w:space="0" w:color="auto"/>
        <w:left w:val="none" w:sz="0" w:space="0" w:color="auto"/>
        <w:bottom w:val="none" w:sz="0" w:space="0" w:color="auto"/>
        <w:right w:val="none" w:sz="0" w:space="0" w:color="auto"/>
      </w:divBdr>
      <w:divsChild>
        <w:div w:id="76368058">
          <w:marLeft w:val="0"/>
          <w:marRight w:val="0"/>
          <w:marTop w:val="0"/>
          <w:marBottom w:val="0"/>
          <w:divBdr>
            <w:top w:val="none" w:sz="0" w:space="0" w:color="auto"/>
            <w:left w:val="none" w:sz="0" w:space="0" w:color="auto"/>
            <w:bottom w:val="none" w:sz="0" w:space="0" w:color="auto"/>
            <w:right w:val="none" w:sz="0" w:space="0" w:color="auto"/>
          </w:divBdr>
          <w:divsChild>
            <w:div w:id="1154105849">
              <w:marLeft w:val="0"/>
              <w:marRight w:val="0"/>
              <w:marTop w:val="0"/>
              <w:marBottom w:val="0"/>
              <w:divBdr>
                <w:top w:val="none" w:sz="0" w:space="0" w:color="auto"/>
                <w:left w:val="none" w:sz="0" w:space="0" w:color="auto"/>
                <w:bottom w:val="none" w:sz="0" w:space="0" w:color="auto"/>
                <w:right w:val="none" w:sz="0" w:space="0" w:color="auto"/>
              </w:divBdr>
              <w:divsChild>
                <w:div w:id="465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615">
      <w:bodyDiv w:val="1"/>
      <w:marLeft w:val="0"/>
      <w:marRight w:val="0"/>
      <w:marTop w:val="0"/>
      <w:marBottom w:val="0"/>
      <w:divBdr>
        <w:top w:val="none" w:sz="0" w:space="0" w:color="auto"/>
        <w:left w:val="none" w:sz="0" w:space="0" w:color="auto"/>
        <w:bottom w:val="none" w:sz="0" w:space="0" w:color="auto"/>
        <w:right w:val="none" w:sz="0" w:space="0" w:color="auto"/>
      </w:divBdr>
    </w:div>
    <w:div w:id="629480913">
      <w:bodyDiv w:val="1"/>
      <w:marLeft w:val="0"/>
      <w:marRight w:val="0"/>
      <w:marTop w:val="0"/>
      <w:marBottom w:val="0"/>
      <w:divBdr>
        <w:top w:val="none" w:sz="0" w:space="0" w:color="auto"/>
        <w:left w:val="none" w:sz="0" w:space="0" w:color="auto"/>
        <w:bottom w:val="none" w:sz="0" w:space="0" w:color="auto"/>
        <w:right w:val="none" w:sz="0" w:space="0" w:color="auto"/>
      </w:divBdr>
    </w:div>
    <w:div w:id="632246830">
      <w:bodyDiv w:val="1"/>
      <w:marLeft w:val="0"/>
      <w:marRight w:val="0"/>
      <w:marTop w:val="0"/>
      <w:marBottom w:val="0"/>
      <w:divBdr>
        <w:top w:val="none" w:sz="0" w:space="0" w:color="auto"/>
        <w:left w:val="none" w:sz="0" w:space="0" w:color="auto"/>
        <w:bottom w:val="none" w:sz="0" w:space="0" w:color="auto"/>
        <w:right w:val="none" w:sz="0" w:space="0" w:color="auto"/>
      </w:divBdr>
    </w:div>
    <w:div w:id="634872201">
      <w:bodyDiv w:val="1"/>
      <w:marLeft w:val="0"/>
      <w:marRight w:val="0"/>
      <w:marTop w:val="0"/>
      <w:marBottom w:val="0"/>
      <w:divBdr>
        <w:top w:val="none" w:sz="0" w:space="0" w:color="auto"/>
        <w:left w:val="none" w:sz="0" w:space="0" w:color="auto"/>
        <w:bottom w:val="none" w:sz="0" w:space="0" w:color="auto"/>
        <w:right w:val="none" w:sz="0" w:space="0" w:color="auto"/>
      </w:divBdr>
    </w:div>
    <w:div w:id="637615336">
      <w:bodyDiv w:val="1"/>
      <w:marLeft w:val="0"/>
      <w:marRight w:val="0"/>
      <w:marTop w:val="0"/>
      <w:marBottom w:val="0"/>
      <w:divBdr>
        <w:top w:val="none" w:sz="0" w:space="0" w:color="auto"/>
        <w:left w:val="none" w:sz="0" w:space="0" w:color="auto"/>
        <w:bottom w:val="none" w:sz="0" w:space="0" w:color="auto"/>
        <w:right w:val="none" w:sz="0" w:space="0" w:color="auto"/>
      </w:divBdr>
      <w:divsChild>
        <w:div w:id="106127421">
          <w:marLeft w:val="0"/>
          <w:marRight w:val="0"/>
          <w:marTop w:val="0"/>
          <w:marBottom w:val="0"/>
          <w:divBdr>
            <w:top w:val="none" w:sz="0" w:space="0" w:color="auto"/>
            <w:left w:val="none" w:sz="0" w:space="0" w:color="auto"/>
            <w:bottom w:val="none" w:sz="0" w:space="0" w:color="auto"/>
            <w:right w:val="none" w:sz="0" w:space="0" w:color="auto"/>
          </w:divBdr>
          <w:divsChild>
            <w:div w:id="1328289447">
              <w:marLeft w:val="0"/>
              <w:marRight w:val="0"/>
              <w:marTop w:val="0"/>
              <w:marBottom w:val="0"/>
              <w:divBdr>
                <w:top w:val="none" w:sz="0" w:space="0" w:color="auto"/>
                <w:left w:val="none" w:sz="0" w:space="0" w:color="auto"/>
                <w:bottom w:val="none" w:sz="0" w:space="0" w:color="auto"/>
                <w:right w:val="none" w:sz="0" w:space="0" w:color="auto"/>
              </w:divBdr>
              <w:divsChild>
                <w:div w:id="212233145">
                  <w:marLeft w:val="0"/>
                  <w:marRight w:val="0"/>
                  <w:marTop w:val="0"/>
                  <w:marBottom w:val="0"/>
                  <w:divBdr>
                    <w:top w:val="none" w:sz="0" w:space="0" w:color="auto"/>
                    <w:left w:val="none" w:sz="0" w:space="0" w:color="auto"/>
                    <w:bottom w:val="none" w:sz="0" w:space="0" w:color="auto"/>
                    <w:right w:val="none" w:sz="0" w:space="0" w:color="auto"/>
                  </w:divBdr>
                  <w:divsChild>
                    <w:div w:id="1368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7557">
      <w:bodyDiv w:val="1"/>
      <w:marLeft w:val="0"/>
      <w:marRight w:val="0"/>
      <w:marTop w:val="0"/>
      <w:marBottom w:val="0"/>
      <w:divBdr>
        <w:top w:val="none" w:sz="0" w:space="0" w:color="auto"/>
        <w:left w:val="none" w:sz="0" w:space="0" w:color="auto"/>
        <w:bottom w:val="none" w:sz="0" w:space="0" w:color="auto"/>
        <w:right w:val="none" w:sz="0" w:space="0" w:color="auto"/>
      </w:divBdr>
    </w:div>
    <w:div w:id="642925569">
      <w:bodyDiv w:val="1"/>
      <w:marLeft w:val="0"/>
      <w:marRight w:val="0"/>
      <w:marTop w:val="0"/>
      <w:marBottom w:val="0"/>
      <w:divBdr>
        <w:top w:val="none" w:sz="0" w:space="0" w:color="auto"/>
        <w:left w:val="none" w:sz="0" w:space="0" w:color="auto"/>
        <w:bottom w:val="none" w:sz="0" w:space="0" w:color="auto"/>
        <w:right w:val="none" w:sz="0" w:space="0" w:color="auto"/>
      </w:divBdr>
    </w:div>
    <w:div w:id="643318983">
      <w:bodyDiv w:val="1"/>
      <w:marLeft w:val="0"/>
      <w:marRight w:val="0"/>
      <w:marTop w:val="0"/>
      <w:marBottom w:val="0"/>
      <w:divBdr>
        <w:top w:val="none" w:sz="0" w:space="0" w:color="auto"/>
        <w:left w:val="none" w:sz="0" w:space="0" w:color="auto"/>
        <w:bottom w:val="none" w:sz="0" w:space="0" w:color="auto"/>
        <w:right w:val="none" w:sz="0" w:space="0" w:color="auto"/>
      </w:divBdr>
    </w:div>
    <w:div w:id="649873109">
      <w:bodyDiv w:val="1"/>
      <w:marLeft w:val="0"/>
      <w:marRight w:val="0"/>
      <w:marTop w:val="0"/>
      <w:marBottom w:val="0"/>
      <w:divBdr>
        <w:top w:val="none" w:sz="0" w:space="0" w:color="auto"/>
        <w:left w:val="none" w:sz="0" w:space="0" w:color="auto"/>
        <w:bottom w:val="none" w:sz="0" w:space="0" w:color="auto"/>
        <w:right w:val="none" w:sz="0" w:space="0" w:color="auto"/>
      </w:divBdr>
      <w:divsChild>
        <w:div w:id="1440684805">
          <w:marLeft w:val="0"/>
          <w:marRight w:val="0"/>
          <w:marTop w:val="0"/>
          <w:marBottom w:val="0"/>
          <w:divBdr>
            <w:top w:val="none" w:sz="0" w:space="0" w:color="auto"/>
            <w:left w:val="none" w:sz="0" w:space="0" w:color="auto"/>
            <w:bottom w:val="none" w:sz="0" w:space="0" w:color="auto"/>
            <w:right w:val="none" w:sz="0" w:space="0" w:color="auto"/>
          </w:divBdr>
          <w:divsChild>
            <w:div w:id="1469935719">
              <w:marLeft w:val="0"/>
              <w:marRight w:val="0"/>
              <w:marTop w:val="0"/>
              <w:marBottom w:val="0"/>
              <w:divBdr>
                <w:top w:val="none" w:sz="0" w:space="0" w:color="auto"/>
                <w:left w:val="none" w:sz="0" w:space="0" w:color="auto"/>
                <w:bottom w:val="none" w:sz="0" w:space="0" w:color="auto"/>
                <w:right w:val="none" w:sz="0" w:space="0" w:color="auto"/>
              </w:divBdr>
              <w:divsChild>
                <w:div w:id="464200155">
                  <w:marLeft w:val="0"/>
                  <w:marRight w:val="0"/>
                  <w:marTop w:val="0"/>
                  <w:marBottom w:val="0"/>
                  <w:divBdr>
                    <w:top w:val="none" w:sz="0" w:space="0" w:color="auto"/>
                    <w:left w:val="none" w:sz="0" w:space="0" w:color="auto"/>
                    <w:bottom w:val="none" w:sz="0" w:space="0" w:color="auto"/>
                    <w:right w:val="none" w:sz="0" w:space="0" w:color="auto"/>
                  </w:divBdr>
                  <w:divsChild>
                    <w:div w:id="1457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1914">
      <w:bodyDiv w:val="1"/>
      <w:marLeft w:val="0"/>
      <w:marRight w:val="0"/>
      <w:marTop w:val="0"/>
      <w:marBottom w:val="0"/>
      <w:divBdr>
        <w:top w:val="none" w:sz="0" w:space="0" w:color="auto"/>
        <w:left w:val="none" w:sz="0" w:space="0" w:color="auto"/>
        <w:bottom w:val="none" w:sz="0" w:space="0" w:color="auto"/>
        <w:right w:val="none" w:sz="0" w:space="0" w:color="auto"/>
      </w:divBdr>
    </w:div>
    <w:div w:id="653068784">
      <w:bodyDiv w:val="1"/>
      <w:marLeft w:val="0"/>
      <w:marRight w:val="0"/>
      <w:marTop w:val="0"/>
      <w:marBottom w:val="0"/>
      <w:divBdr>
        <w:top w:val="none" w:sz="0" w:space="0" w:color="auto"/>
        <w:left w:val="none" w:sz="0" w:space="0" w:color="auto"/>
        <w:bottom w:val="none" w:sz="0" w:space="0" w:color="auto"/>
        <w:right w:val="none" w:sz="0" w:space="0" w:color="auto"/>
      </w:divBdr>
    </w:div>
    <w:div w:id="654147031">
      <w:bodyDiv w:val="1"/>
      <w:marLeft w:val="0"/>
      <w:marRight w:val="0"/>
      <w:marTop w:val="0"/>
      <w:marBottom w:val="0"/>
      <w:divBdr>
        <w:top w:val="none" w:sz="0" w:space="0" w:color="auto"/>
        <w:left w:val="none" w:sz="0" w:space="0" w:color="auto"/>
        <w:bottom w:val="none" w:sz="0" w:space="0" w:color="auto"/>
        <w:right w:val="none" w:sz="0" w:space="0" w:color="auto"/>
      </w:divBdr>
    </w:div>
    <w:div w:id="657459377">
      <w:bodyDiv w:val="1"/>
      <w:marLeft w:val="0"/>
      <w:marRight w:val="0"/>
      <w:marTop w:val="0"/>
      <w:marBottom w:val="0"/>
      <w:divBdr>
        <w:top w:val="none" w:sz="0" w:space="0" w:color="auto"/>
        <w:left w:val="none" w:sz="0" w:space="0" w:color="auto"/>
        <w:bottom w:val="none" w:sz="0" w:space="0" w:color="auto"/>
        <w:right w:val="none" w:sz="0" w:space="0" w:color="auto"/>
      </w:divBdr>
    </w:div>
    <w:div w:id="657659393">
      <w:bodyDiv w:val="1"/>
      <w:marLeft w:val="0"/>
      <w:marRight w:val="0"/>
      <w:marTop w:val="0"/>
      <w:marBottom w:val="0"/>
      <w:divBdr>
        <w:top w:val="none" w:sz="0" w:space="0" w:color="auto"/>
        <w:left w:val="none" w:sz="0" w:space="0" w:color="auto"/>
        <w:bottom w:val="none" w:sz="0" w:space="0" w:color="auto"/>
        <w:right w:val="none" w:sz="0" w:space="0" w:color="auto"/>
      </w:divBdr>
    </w:div>
    <w:div w:id="659381451">
      <w:bodyDiv w:val="1"/>
      <w:marLeft w:val="0"/>
      <w:marRight w:val="0"/>
      <w:marTop w:val="0"/>
      <w:marBottom w:val="0"/>
      <w:divBdr>
        <w:top w:val="none" w:sz="0" w:space="0" w:color="auto"/>
        <w:left w:val="none" w:sz="0" w:space="0" w:color="auto"/>
        <w:bottom w:val="none" w:sz="0" w:space="0" w:color="auto"/>
        <w:right w:val="none" w:sz="0" w:space="0" w:color="auto"/>
      </w:divBdr>
    </w:div>
    <w:div w:id="659892066">
      <w:bodyDiv w:val="1"/>
      <w:marLeft w:val="0"/>
      <w:marRight w:val="0"/>
      <w:marTop w:val="0"/>
      <w:marBottom w:val="0"/>
      <w:divBdr>
        <w:top w:val="none" w:sz="0" w:space="0" w:color="auto"/>
        <w:left w:val="none" w:sz="0" w:space="0" w:color="auto"/>
        <w:bottom w:val="none" w:sz="0" w:space="0" w:color="auto"/>
        <w:right w:val="none" w:sz="0" w:space="0" w:color="auto"/>
      </w:divBdr>
      <w:divsChild>
        <w:div w:id="1186869339">
          <w:marLeft w:val="0"/>
          <w:marRight w:val="0"/>
          <w:marTop w:val="0"/>
          <w:marBottom w:val="0"/>
          <w:divBdr>
            <w:top w:val="none" w:sz="0" w:space="0" w:color="auto"/>
            <w:left w:val="none" w:sz="0" w:space="0" w:color="auto"/>
            <w:bottom w:val="none" w:sz="0" w:space="0" w:color="auto"/>
            <w:right w:val="none" w:sz="0" w:space="0" w:color="auto"/>
          </w:divBdr>
        </w:div>
      </w:divsChild>
    </w:div>
    <w:div w:id="660037777">
      <w:bodyDiv w:val="1"/>
      <w:marLeft w:val="0"/>
      <w:marRight w:val="0"/>
      <w:marTop w:val="0"/>
      <w:marBottom w:val="0"/>
      <w:divBdr>
        <w:top w:val="none" w:sz="0" w:space="0" w:color="auto"/>
        <w:left w:val="none" w:sz="0" w:space="0" w:color="auto"/>
        <w:bottom w:val="none" w:sz="0" w:space="0" w:color="auto"/>
        <w:right w:val="none" w:sz="0" w:space="0" w:color="auto"/>
      </w:divBdr>
    </w:div>
    <w:div w:id="661281374">
      <w:bodyDiv w:val="1"/>
      <w:marLeft w:val="0"/>
      <w:marRight w:val="0"/>
      <w:marTop w:val="0"/>
      <w:marBottom w:val="0"/>
      <w:divBdr>
        <w:top w:val="none" w:sz="0" w:space="0" w:color="auto"/>
        <w:left w:val="none" w:sz="0" w:space="0" w:color="auto"/>
        <w:bottom w:val="none" w:sz="0" w:space="0" w:color="auto"/>
        <w:right w:val="none" w:sz="0" w:space="0" w:color="auto"/>
      </w:divBdr>
    </w:div>
    <w:div w:id="670061501">
      <w:bodyDiv w:val="1"/>
      <w:marLeft w:val="0"/>
      <w:marRight w:val="0"/>
      <w:marTop w:val="0"/>
      <w:marBottom w:val="0"/>
      <w:divBdr>
        <w:top w:val="none" w:sz="0" w:space="0" w:color="auto"/>
        <w:left w:val="none" w:sz="0" w:space="0" w:color="auto"/>
        <w:bottom w:val="none" w:sz="0" w:space="0" w:color="auto"/>
        <w:right w:val="none" w:sz="0" w:space="0" w:color="auto"/>
      </w:divBdr>
    </w:div>
    <w:div w:id="670523157">
      <w:bodyDiv w:val="1"/>
      <w:marLeft w:val="0"/>
      <w:marRight w:val="0"/>
      <w:marTop w:val="0"/>
      <w:marBottom w:val="0"/>
      <w:divBdr>
        <w:top w:val="none" w:sz="0" w:space="0" w:color="auto"/>
        <w:left w:val="none" w:sz="0" w:space="0" w:color="auto"/>
        <w:bottom w:val="none" w:sz="0" w:space="0" w:color="auto"/>
        <w:right w:val="none" w:sz="0" w:space="0" w:color="auto"/>
      </w:divBdr>
    </w:div>
    <w:div w:id="671760624">
      <w:bodyDiv w:val="1"/>
      <w:marLeft w:val="0"/>
      <w:marRight w:val="0"/>
      <w:marTop w:val="0"/>
      <w:marBottom w:val="0"/>
      <w:divBdr>
        <w:top w:val="none" w:sz="0" w:space="0" w:color="auto"/>
        <w:left w:val="none" w:sz="0" w:space="0" w:color="auto"/>
        <w:bottom w:val="none" w:sz="0" w:space="0" w:color="auto"/>
        <w:right w:val="none" w:sz="0" w:space="0" w:color="auto"/>
      </w:divBdr>
    </w:div>
    <w:div w:id="675420178">
      <w:bodyDiv w:val="1"/>
      <w:marLeft w:val="0"/>
      <w:marRight w:val="0"/>
      <w:marTop w:val="0"/>
      <w:marBottom w:val="0"/>
      <w:divBdr>
        <w:top w:val="none" w:sz="0" w:space="0" w:color="auto"/>
        <w:left w:val="none" w:sz="0" w:space="0" w:color="auto"/>
        <w:bottom w:val="none" w:sz="0" w:space="0" w:color="auto"/>
        <w:right w:val="none" w:sz="0" w:space="0" w:color="auto"/>
      </w:divBdr>
    </w:div>
    <w:div w:id="675618771">
      <w:bodyDiv w:val="1"/>
      <w:marLeft w:val="0"/>
      <w:marRight w:val="0"/>
      <w:marTop w:val="0"/>
      <w:marBottom w:val="0"/>
      <w:divBdr>
        <w:top w:val="none" w:sz="0" w:space="0" w:color="auto"/>
        <w:left w:val="none" w:sz="0" w:space="0" w:color="auto"/>
        <w:bottom w:val="none" w:sz="0" w:space="0" w:color="auto"/>
        <w:right w:val="none" w:sz="0" w:space="0" w:color="auto"/>
      </w:divBdr>
    </w:div>
    <w:div w:id="679551244">
      <w:bodyDiv w:val="1"/>
      <w:marLeft w:val="0"/>
      <w:marRight w:val="0"/>
      <w:marTop w:val="0"/>
      <w:marBottom w:val="0"/>
      <w:divBdr>
        <w:top w:val="none" w:sz="0" w:space="0" w:color="auto"/>
        <w:left w:val="none" w:sz="0" w:space="0" w:color="auto"/>
        <w:bottom w:val="none" w:sz="0" w:space="0" w:color="auto"/>
        <w:right w:val="none" w:sz="0" w:space="0" w:color="auto"/>
      </w:divBdr>
    </w:div>
    <w:div w:id="680358053">
      <w:bodyDiv w:val="1"/>
      <w:marLeft w:val="0"/>
      <w:marRight w:val="0"/>
      <w:marTop w:val="0"/>
      <w:marBottom w:val="0"/>
      <w:divBdr>
        <w:top w:val="none" w:sz="0" w:space="0" w:color="auto"/>
        <w:left w:val="none" w:sz="0" w:space="0" w:color="auto"/>
        <w:bottom w:val="none" w:sz="0" w:space="0" w:color="auto"/>
        <w:right w:val="none" w:sz="0" w:space="0" w:color="auto"/>
      </w:divBdr>
    </w:div>
    <w:div w:id="680468239">
      <w:bodyDiv w:val="1"/>
      <w:marLeft w:val="0"/>
      <w:marRight w:val="0"/>
      <w:marTop w:val="0"/>
      <w:marBottom w:val="0"/>
      <w:divBdr>
        <w:top w:val="none" w:sz="0" w:space="0" w:color="auto"/>
        <w:left w:val="none" w:sz="0" w:space="0" w:color="auto"/>
        <w:bottom w:val="none" w:sz="0" w:space="0" w:color="auto"/>
        <w:right w:val="none" w:sz="0" w:space="0" w:color="auto"/>
      </w:divBdr>
    </w:div>
    <w:div w:id="680737253">
      <w:bodyDiv w:val="1"/>
      <w:marLeft w:val="0"/>
      <w:marRight w:val="0"/>
      <w:marTop w:val="0"/>
      <w:marBottom w:val="0"/>
      <w:divBdr>
        <w:top w:val="none" w:sz="0" w:space="0" w:color="auto"/>
        <w:left w:val="none" w:sz="0" w:space="0" w:color="auto"/>
        <w:bottom w:val="none" w:sz="0" w:space="0" w:color="auto"/>
        <w:right w:val="none" w:sz="0" w:space="0" w:color="auto"/>
      </w:divBdr>
    </w:div>
    <w:div w:id="682979571">
      <w:bodyDiv w:val="1"/>
      <w:marLeft w:val="0"/>
      <w:marRight w:val="0"/>
      <w:marTop w:val="0"/>
      <w:marBottom w:val="0"/>
      <w:divBdr>
        <w:top w:val="none" w:sz="0" w:space="0" w:color="auto"/>
        <w:left w:val="none" w:sz="0" w:space="0" w:color="auto"/>
        <w:bottom w:val="none" w:sz="0" w:space="0" w:color="auto"/>
        <w:right w:val="none" w:sz="0" w:space="0" w:color="auto"/>
      </w:divBdr>
    </w:div>
    <w:div w:id="684555205">
      <w:bodyDiv w:val="1"/>
      <w:marLeft w:val="0"/>
      <w:marRight w:val="0"/>
      <w:marTop w:val="0"/>
      <w:marBottom w:val="0"/>
      <w:divBdr>
        <w:top w:val="none" w:sz="0" w:space="0" w:color="auto"/>
        <w:left w:val="none" w:sz="0" w:space="0" w:color="auto"/>
        <w:bottom w:val="none" w:sz="0" w:space="0" w:color="auto"/>
        <w:right w:val="none" w:sz="0" w:space="0" w:color="auto"/>
      </w:divBdr>
    </w:div>
    <w:div w:id="688412296">
      <w:bodyDiv w:val="1"/>
      <w:marLeft w:val="0"/>
      <w:marRight w:val="0"/>
      <w:marTop w:val="0"/>
      <w:marBottom w:val="0"/>
      <w:divBdr>
        <w:top w:val="none" w:sz="0" w:space="0" w:color="auto"/>
        <w:left w:val="none" w:sz="0" w:space="0" w:color="auto"/>
        <w:bottom w:val="none" w:sz="0" w:space="0" w:color="auto"/>
        <w:right w:val="none" w:sz="0" w:space="0" w:color="auto"/>
      </w:divBdr>
    </w:div>
    <w:div w:id="689071208">
      <w:bodyDiv w:val="1"/>
      <w:marLeft w:val="0"/>
      <w:marRight w:val="0"/>
      <w:marTop w:val="0"/>
      <w:marBottom w:val="0"/>
      <w:divBdr>
        <w:top w:val="none" w:sz="0" w:space="0" w:color="auto"/>
        <w:left w:val="none" w:sz="0" w:space="0" w:color="auto"/>
        <w:bottom w:val="none" w:sz="0" w:space="0" w:color="auto"/>
        <w:right w:val="none" w:sz="0" w:space="0" w:color="auto"/>
      </w:divBdr>
    </w:div>
    <w:div w:id="690497129">
      <w:bodyDiv w:val="1"/>
      <w:marLeft w:val="0"/>
      <w:marRight w:val="0"/>
      <w:marTop w:val="0"/>
      <w:marBottom w:val="0"/>
      <w:divBdr>
        <w:top w:val="none" w:sz="0" w:space="0" w:color="auto"/>
        <w:left w:val="none" w:sz="0" w:space="0" w:color="auto"/>
        <w:bottom w:val="none" w:sz="0" w:space="0" w:color="auto"/>
        <w:right w:val="none" w:sz="0" w:space="0" w:color="auto"/>
      </w:divBdr>
    </w:div>
    <w:div w:id="69169037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692463532">
      <w:bodyDiv w:val="1"/>
      <w:marLeft w:val="0"/>
      <w:marRight w:val="0"/>
      <w:marTop w:val="0"/>
      <w:marBottom w:val="0"/>
      <w:divBdr>
        <w:top w:val="none" w:sz="0" w:space="0" w:color="auto"/>
        <w:left w:val="none" w:sz="0" w:space="0" w:color="auto"/>
        <w:bottom w:val="none" w:sz="0" w:space="0" w:color="auto"/>
        <w:right w:val="none" w:sz="0" w:space="0" w:color="auto"/>
      </w:divBdr>
      <w:divsChild>
        <w:div w:id="129052890">
          <w:marLeft w:val="0"/>
          <w:marRight w:val="0"/>
          <w:marTop w:val="0"/>
          <w:marBottom w:val="0"/>
          <w:divBdr>
            <w:top w:val="none" w:sz="0" w:space="0" w:color="auto"/>
            <w:left w:val="none" w:sz="0" w:space="0" w:color="auto"/>
            <w:bottom w:val="none" w:sz="0" w:space="0" w:color="auto"/>
            <w:right w:val="none" w:sz="0" w:space="0" w:color="auto"/>
          </w:divBdr>
          <w:divsChild>
            <w:div w:id="1427455174">
              <w:marLeft w:val="0"/>
              <w:marRight w:val="0"/>
              <w:marTop w:val="0"/>
              <w:marBottom w:val="0"/>
              <w:divBdr>
                <w:top w:val="none" w:sz="0" w:space="0" w:color="auto"/>
                <w:left w:val="none" w:sz="0" w:space="0" w:color="auto"/>
                <w:bottom w:val="none" w:sz="0" w:space="0" w:color="auto"/>
                <w:right w:val="none" w:sz="0" w:space="0" w:color="auto"/>
              </w:divBdr>
              <w:divsChild>
                <w:div w:id="1330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8298">
      <w:bodyDiv w:val="1"/>
      <w:marLeft w:val="0"/>
      <w:marRight w:val="0"/>
      <w:marTop w:val="0"/>
      <w:marBottom w:val="0"/>
      <w:divBdr>
        <w:top w:val="none" w:sz="0" w:space="0" w:color="auto"/>
        <w:left w:val="none" w:sz="0" w:space="0" w:color="auto"/>
        <w:bottom w:val="none" w:sz="0" w:space="0" w:color="auto"/>
        <w:right w:val="none" w:sz="0" w:space="0" w:color="auto"/>
      </w:divBdr>
    </w:div>
    <w:div w:id="694767583">
      <w:bodyDiv w:val="1"/>
      <w:marLeft w:val="0"/>
      <w:marRight w:val="0"/>
      <w:marTop w:val="0"/>
      <w:marBottom w:val="0"/>
      <w:divBdr>
        <w:top w:val="none" w:sz="0" w:space="0" w:color="auto"/>
        <w:left w:val="none" w:sz="0" w:space="0" w:color="auto"/>
        <w:bottom w:val="none" w:sz="0" w:space="0" w:color="auto"/>
        <w:right w:val="none" w:sz="0" w:space="0" w:color="auto"/>
      </w:divBdr>
    </w:div>
    <w:div w:id="694965382">
      <w:bodyDiv w:val="1"/>
      <w:marLeft w:val="0"/>
      <w:marRight w:val="0"/>
      <w:marTop w:val="0"/>
      <w:marBottom w:val="0"/>
      <w:divBdr>
        <w:top w:val="none" w:sz="0" w:space="0" w:color="auto"/>
        <w:left w:val="none" w:sz="0" w:space="0" w:color="auto"/>
        <w:bottom w:val="none" w:sz="0" w:space="0" w:color="auto"/>
        <w:right w:val="none" w:sz="0" w:space="0" w:color="auto"/>
      </w:divBdr>
    </w:div>
    <w:div w:id="706487044">
      <w:bodyDiv w:val="1"/>
      <w:marLeft w:val="0"/>
      <w:marRight w:val="0"/>
      <w:marTop w:val="0"/>
      <w:marBottom w:val="0"/>
      <w:divBdr>
        <w:top w:val="none" w:sz="0" w:space="0" w:color="auto"/>
        <w:left w:val="none" w:sz="0" w:space="0" w:color="auto"/>
        <w:bottom w:val="none" w:sz="0" w:space="0" w:color="auto"/>
        <w:right w:val="none" w:sz="0" w:space="0" w:color="auto"/>
      </w:divBdr>
    </w:div>
    <w:div w:id="709306235">
      <w:bodyDiv w:val="1"/>
      <w:marLeft w:val="0"/>
      <w:marRight w:val="0"/>
      <w:marTop w:val="0"/>
      <w:marBottom w:val="0"/>
      <w:divBdr>
        <w:top w:val="none" w:sz="0" w:space="0" w:color="auto"/>
        <w:left w:val="none" w:sz="0" w:space="0" w:color="auto"/>
        <w:bottom w:val="none" w:sz="0" w:space="0" w:color="auto"/>
        <w:right w:val="none" w:sz="0" w:space="0" w:color="auto"/>
      </w:divBdr>
    </w:div>
    <w:div w:id="711154677">
      <w:bodyDiv w:val="1"/>
      <w:marLeft w:val="0"/>
      <w:marRight w:val="0"/>
      <w:marTop w:val="0"/>
      <w:marBottom w:val="0"/>
      <w:divBdr>
        <w:top w:val="none" w:sz="0" w:space="0" w:color="auto"/>
        <w:left w:val="none" w:sz="0" w:space="0" w:color="auto"/>
        <w:bottom w:val="none" w:sz="0" w:space="0" w:color="auto"/>
        <w:right w:val="none" w:sz="0" w:space="0" w:color="auto"/>
      </w:divBdr>
    </w:div>
    <w:div w:id="715081734">
      <w:bodyDiv w:val="1"/>
      <w:marLeft w:val="0"/>
      <w:marRight w:val="0"/>
      <w:marTop w:val="0"/>
      <w:marBottom w:val="0"/>
      <w:divBdr>
        <w:top w:val="none" w:sz="0" w:space="0" w:color="auto"/>
        <w:left w:val="none" w:sz="0" w:space="0" w:color="auto"/>
        <w:bottom w:val="none" w:sz="0" w:space="0" w:color="auto"/>
        <w:right w:val="none" w:sz="0" w:space="0" w:color="auto"/>
      </w:divBdr>
    </w:div>
    <w:div w:id="719280013">
      <w:bodyDiv w:val="1"/>
      <w:marLeft w:val="0"/>
      <w:marRight w:val="0"/>
      <w:marTop w:val="0"/>
      <w:marBottom w:val="0"/>
      <w:divBdr>
        <w:top w:val="none" w:sz="0" w:space="0" w:color="auto"/>
        <w:left w:val="none" w:sz="0" w:space="0" w:color="auto"/>
        <w:bottom w:val="none" w:sz="0" w:space="0" w:color="auto"/>
        <w:right w:val="none" w:sz="0" w:space="0" w:color="auto"/>
      </w:divBdr>
    </w:div>
    <w:div w:id="720131019">
      <w:bodyDiv w:val="1"/>
      <w:marLeft w:val="0"/>
      <w:marRight w:val="0"/>
      <w:marTop w:val="0"/>
      <w:marBottom w:val="0"/>
      <w:divBdr>
        <w:top w:val="none" w:sz="0" w:space="0" w:color="auto"/>
        <w:left w:val="none" w:sz="0" w:space="0" w:color="auto"/>
        <w:bottom w:val="none" w:sz="0" w:space="0" w:color="auto"/>
        <w:right w:val="none" w:sz="0" w:space="0" w:color="auto"/>
      </w:divBdr>
    </w:div>
    <w:div w:id="722485084">
      <w:bodyDiv w:val="1"/>
      <w:marLeft w:val="0"/>
      <w:marRight w:val="0"/>
      <w:marTop w:val="0"/>
      <w:marBottom w:val="0"/>
      <w:divBdr>
        <w:top w:val="none" w:sz="0" w:space="0" w:color="auto"/>
        <w:left w:val="none" w:sz="0" w:space="0" w:color="auto"/>
        <w:bottom w:val="none" w:sz="0" w:space="0" w:color="auto"/>
        <w:right w:val="none" w:sz="0" w:space="0" w:color="auto"/>
      </w:divBdr>
    </w:div>
    <w:div w:id="723024215">
      <w:bodyDiv w:val="1"/>
      <w:marLeft w:val="0"/>
      <w:marRight w:val="0"/>
      <w:marTop w:val="0"/>
      <w:marBottom w:val="0"/>
      <w:divBdr>
        <w:top w:val="none" w:sz="0" w:space="0" w:color="auto"/>
        <w:left w:val="none" w:sz="0" w:space="0" w:color="auto"/>
        <w:bottom w:val="none" w:sz="0" w:space="0" w:color="auto"/>
        <w:right w:val="none" w:sz="0" w:space="0" w:color="auto"/>
      </w:divBdr>
    </w:div>
    <w:div w:id="728580496">
      <w:bodyDiv w:val="1"/>
      <w:marLeft w:val="0"/>
      <w:marRight w:val="0"/>
      <w:marTop w:val="0"/>
      <w:marBottom w:val="0"/>
      <w:divBdr>
        <w:top w:val="none" w:sz="0" w:space="0" w:color="auto"/>
        <w:left w:val="none" w:sz="0" w:space="0" w:color="auto"/>
        <w:bottom w:val="none" w:sz="0" w:space="0" w:color="auto"/>
        <w:right w:val="none" w:sz="0" w:space="0" w:color="auto"/>
      </w:divBdr>
    </w:div>
    <w:div w:id="731004667">
      <w:bodyDiv w:val="1"/>
      <w:marLeft w:val="0"/>
      <w:marRight w:val="0"/>
      <w:marTop w:val="0"/>
      <w:marBottom w:val="0"/>
      <w:divBdr>
        <w:top w:val="none" w:sz="0" w:space="0" w:color="auto"/>
        <w:left w:val="none" w:sz="0" w:space="0" w:color="auto"/>
        <w:bottom w:val="none" w:sz="0" w:space="0" w:color="auto"/>
        <w:right w:val="none" w:sz="0" w:space="0" w:color="auto"/>
      </w:divBdr>
      <w:divsChild>
        <w:div w:id="880242046">
          <w:marLeft w:val="0"/>
          <w:marRight w:val="0"/>
          <w:marTop w:val="0"/>
          <w:marBottom w:val="0"/>
          <w:divBdr>
            <w:top w:val="none" w:sz="0" w:space="0" w:color="auto"/>
            <w:left w:val="none" w:sz="0" w:space="0" w:color="auto"/>
            <w:bottom w:val="none" w:sz="0" w:space="0" w:color="auto"/>
            <w:right w:val="none" w:sz="0" w:space="0" w:color="auto"/>
          </w:divBdr>
          <w:divsChild>
            <w:div w:id="1496190244">
              <w:marLeft w:val="0"/>
              <w:marRight w:val="0"/>
              <w:marTop w:val="0"/>
              <w:marBottom w:val="0"/>
              <w:divBdr>
                <w:top w:val="none" w:sz="0" w:space="0" w:color="auto"/>
                <w:left w:val="none" w:sz="0" w:space="0" w:color="auto"/>
                <w:bottom w:val="none" w:sz="0" w:space="0" w:color="auto"/>
                <w:right w:val="none" w:sz="0" w:space="0" w:color="auto"/>
              </w:divBdr>
              <w:divsChild>
                <w:div w:id="1989549414">
                  <w:marLeft w:val="0"/>
                  <w:marRight w:val="0"/>
                  <w:marTop w:val="0"/>
                  <w:marBottom w:val="0"/>
                  <w:divBdr>
                    <w:top w:val="none" w:sz="0" w:space="0" w:color="auto"/>
                    <w:left w:val="none" w:sz="0" w:space="0" w:color="auto"/>
                    <w:bottom w:val="none" w:sz="0" w:space="0" w:color="auto"/>
                    <w:right w:val="none" w:sz="0" w:space="0" w:color="auto"/>
                  </w:divBdr>
                  <w:divsChild>
                    <w:div w:id="1113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701">
      <w:bodyDiv w:val="1"/>
      <w:marLeft w:val="0"/>
      <w:marRight w:val="0"/>
      <w:marTop w:val="0"/>
      <w:marBottom w:val="0"/>
      <w:divBdr>
        <w:top w:val="none" w:sz="0" w:space="0" w:color="auto"/>
        <w:left w:val="none" w:sz="0" w:space="0" w:color="auto"/>
        <w:bottom w:val="none" w:sz="0" w:space="0" w:color="auto"/>
        <w:right w:val="none" w:sz="0" w:space="0" w:color="auto"/>
      </w:divBdr>
    </w:div>
    <w:div w:id="732855684">
      <w:bodyDiv w:val="1"/>
      <w:marLeft w:val="0"/>
      <w:marRight w:val="0"/>
      <w:marTop w:val="0"/>
      <w:marBottom w:val="0"/>
      <w:divBdr>
        <w:top w:val="none" w:sz="0" w:space="0" w:color="auto"/>
        <w:left w:val="none" w:sz="0" w:space="0" w:color="auto"/>
        <w:bottom w:val="none" w:sz="0" w:space="0" w:color="auto"/>
        <w:right w:val="none" w:sz="0" w:space="0" w:color="auto"/>
      </w:divBdr>
    </w:div>
    <w:div w:id="733509010">
      <w:bodyDiv w:val="1"/>
      <w:marLeft w:val="0"/>
      <w:marRight w:val="0"/>
      <w:marTop w:val="0"/>
      <w:marBottom w:val="0"/>
      <w:divBdr>
        <w:top w:val="none" w:sz="0" w:space="0" w:color="auto"/>
        <w:left w:val="none" w:sz="0" w:space="0" w:color="auto"/>
        <w:bottom w:val="none" w:sz="0" w:space="0" w:color="auto"/>
        <w:right w:val="none" w:sz="0" w:space="0" w:color="auto"/>
      </w:divBdr>
    </w:div>
    <w:div w:id="733545434">
      <w:bodyDiv w:val="1"/>
      <w:marLeft w:val="0"/>
      <w:marRight w:val="0"/>
      <w:marTop w:val="0"/>
      <w:marBottom w:val="0"/>
      <w:divBdr>
        <w:top w:val="none" w:sz="0" w:space="0" w:color="auto"/>
        <w:left w:val="none" w:sz="0" w:space="0" w:color="auto"/>
        <w:bottom w:val="none" w:sz="0" w:space="0" w:color="auto"/>
        <w:right w:val="none" w:sz="0" w:space="0" w:color="auto"/>
      </w:divBdr>
      <w:divsChild>
        <w:div w:id="1734233158">
          <w:marLeft w:val="0"/>
          <w:marRight w:val="0"/>
          <w:marTop w:val="0"/>
          <w:marBottom w:val="0"/>
          <w:divBdr>
            <w:top w:val="none" w:sz="0" w:space="0" w:color="auto"/>
            <w:left w:val="none" w:sz="0" w:space="0" w:color="auto"/>
            <w:bottom w:val="none" w:sz="0" w:space="0" w:color="auto"/>
            <w:right w:val="none" w:sz="0" w:space="0" w:color="auto"/>
          </w:divBdr>
        </w:div>
      </w:divsChild>
    </w:div>
    <w:div w:id="739594196">
      <w:bodyDiv w:val="1"/>
      <w:marLeft w:val="0"/>
      <w:marRight w:val="0"/>
      <w:marTop w:val="0"/>
      <w:marBottom w:val="0"/>
      <w:divBdr>
        <w:top w:val="none" w:sz="0" w:space="0" w:color="auto"/>
        <w:left w:val="none" w:sz="0" w:space="0" w:color="auto"/>
        <w:bottom w:val="none" w:sz="0" w:space="0" w:color="auto"/>
        <w:right w:val="none" w:sz="0" w:space="0" w:color="auto"/>
      </w:divBdr>
    </w:div>
    <w:div w:id="745493184">
      <w:bodyDiv w:val="1"/>
      <w:marLeft w:val="0"/>
      <w:marRight w:val="0"/>
      <w:marTop w:val="0"/>
      <w:marBottom w:val="0"/>
      <w:divBdr>
        <w:top w:val="none" w:sz="0" w:space="0" w:color="auto"/>
        <w:left w:val="none" w:sz="0" w:space="0" w:color="auto"/>
        <w:bottom w:val="none" w:sz="0" w:space="0" w:color="auto"/>
        <w:right w:val="none" w:sz="0" w:space="0" w:color="auto"/>
      </w:divBdr>
    </w:div>
    <w:div w:id="745810217">
      <w:bodyDiv w:val="1"/>
      <w:marLeft w:val="0"/>
      <w:marRight w:val="0"/>
      <w:marTop w:val="0"/>
      <w:marBottom w:val="0"/>
      <w:divBdr>
        <w:top w:val="none" w:sz="0" w:space="0" w:color="auto"/>
        <w:left w:val="none" w:sz="0" w:space="0" w:color="auto"/>
        <w:bottom w:val="none" w:sz="0" w:space="0" w:color="auto"/>
        <w:right w:val="none" w:sz="0" w:space="0" w:color="auto"/>
      </w:divBdr>
    </w:div>
    <w:div w:id="746146713">
      <w:bodyDiv w:val="1"/>
      <w:marLeft w:val="0"/>
      <w:marRight w:val="0"/>
      <w:marTop w:val="0"/>
      <w:marBottom w:val="0"/>
      <w:divBdr>
        <w:top w:val="none" w:sz="0" w:space="0" w:color="auto"/>
        <w:left w:val="none" w:sz="0" w:space="0" w:color="auto"/>
        <w:bottom w:val="none" w:sz="0" w:space="0" w:color="auto"/>
        <w:right w:val="none" w:sz="0" w:space="0" w:color="auto"/>
      </w:divBdr>
    </w:div>
    <w:div w:id="746533839">
      <w:bodyDiv w:val="1"/>
      <w:marLeft w:val="0"/>
      <w:marRight w:val="0"/>
      <w:marTop w:val="0"/>
      <w:marBottom w:val="0"/>
      <w:divBdr>
        <w:top w:val="none" w:sz="0" w:space="0" w:color="auto"/>
        <w:left w:val="none" w:sz="0" w:space="0" w:color="auto"/>
        <w:bottom w:val="none" w:sz="0" w:space="0" w:color="auto"/>
        <w:right w:val="none" w:sz="0" w:space="0" w:color="auto"/>
      </w:divBdr>
    </w:div>
    <w:div w:id="748693735">
      <w:bodyDiv w:val="1"/>
      <w:marLeft w:val="0"/>
      <w:marRight w:val="0"/>
      <w:marTop w:val="0"/>
      <w:marBottom w:val="0"/>
      <w:divBdr>
        <w:top w:val="none" w:sz="0" w:space="0" w:color="auto"/>
        <w:left w:val="none" w:sz="0" w:space="0" w:color="auto"/>
        <w:bottom w:val="none" w:sz="0" w:space="0" w:color="auto"/>
        <w:right w:val="none" w:sz="0" w:space="0" w:color="auto"/>
      </w:divBdr>
    </w:div>
    <w:div w:id="749892733">
      <w:bodyDiv w:val="1"/>
      <w:marLeft w:val="0"/>
      <w:marRight w:val="0"/>
      <w:marTop w:val="0"/>
      <w:marBottom w:val="0"/>
      <w:divBdr>
        <w:top w:val="none" w:sz="0" w:space="0" w:color="auto"/>
        <w:left w:val="none" w:sz="0" w:space="0" w:color="auto"/>
        <w:bottom w:val="none" w:sz="0" w:space="0" w:color="auto"/>
        <w:right w:val="none" w:sz="0" w:space="0" w:color="auto"/>
      </w:divBdr>
    </w:div>
    <w:div w:id="758211469">
      <w:bodyDiv w:val="1"/>
      <w:marLeft w:val="0"/>
      <w:marRight w:val="0"/>
      <w:marTop w:val="0"/>
      <w:marBottom w:val="0"/>
      <w:divBdr>
        <w:top w:val="none" w:sz="0" w:space="0" w:color="auto"/>
        <w:left w:val="none" w:sz="0" w:space="0" w:color="auto"/>
        <w:bottom w:val="none" w:sz="0" w:space="0" w:color="auto"/>
        <w:right w:val="none" w:sz="0" w:space="0" w:color="auto"/>
      </w:divBdr>
    </w:div>
    <w:div w:id="765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7149202">
          <w:marLeft w:val="0"/>
          <w:marRight w:val="0"/>
          <w:marTop w:val="0"/>
          <w:marBottom w:val="0"/>
          <w:divBdr>
            <w:top w:val="none" w:sz="0" w:space="0" w:color="auto"/>
            <w:left w:val="none" w:sz="0" w:space="0" w:color="auto"/>
            <w:bottom w:val="none" w:sz="0" w:space="0" w:color="auto"/>
            <w:right w:val="none" w:sz="0" w:space="0" w:color="auto"/>
          </w:divBdr>
          <w:divsChild>
            <w:div w:id="1956212987">
              <w:marLeft w:val="0"/>
              <w:marRight w:val="0"/>
              <w:marTop w:val="0"/>
              <w:marBottom w:val="0"/>
              <w:divBdr>
                <w:top w:val="none" w:sz="0" w:space="0" w:color="auto"/>
                <w:left w:val="none" w:sz="0" w:space="0" w:color="auto"/>
                <w:bottom w:val="none" w:sz="0" w:space="0" w:color="auto"/>
                <w:right w:val="none" w:sz="0" w:space="0" w:color="auto"/>
              </w:divBdr>
              <w:divsChild>
                <w:div w:id="1807626757">
                  <w:marLeft w:val="0"/>
                  <w:marRight w:val="0"/>
                  <w:marTop w:val="0"/>
                  <w:marBottom w:val="0"/>
                  <w:divBdr>
                    <w:top w:val="none" w:sz="0" w:space="0" w:color="auto"/>
                    <w:left w:val="none" w:sz="0" w:space="0" w:color="auto"/>
                    <w:bottom w:val="none" w:sz="0" w:space="0" w:color="auto"/>
                    <w:right w:val="none" w:sz="0" w:space="0" w:color="auto"/>
                  </w:divBdr>
                  <w:divsChild>
                    <w:div w:id="1861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1475">
      <w:bodyDiv w:val="1"/>
      <w:marLeft w:val="0"/>
      <w:marRight w:val="0"/>
      <w:marTop w:val="0"/>
      <w:marBottom w:val="0"/>
      <w:divBdr>
        <w:top w:val="none" w:sz="0" w:space="0" w:color="auto"/>
        <w:left w:val="none" w:sz="0" w:space="0" w:color="auto"/>
        <w:bottom w:val="none" w:sz="0" w:space="0" w:color="auto"/>
        <w:right w:val="none" w:sz="0" w:space="0" w:color="auto"/>
      </w:divBdr>
    </w:div>
    <w:div w:id="774323064">
      <w:bodyDiv w:val="1"/>
      <w:marLeft w:val="0"/>
      <w:marRight w:val="0"/>
      <w:marTop w:val="0"/>
      <w:marBottom w:val="0"/>
      <w:divBdr>
        <w:top w:val="none" w:sz="0" w:space="0" w:color="auto"/>
        <w:left w:val="none" w:sz="0" w:space="0" w:color="auto"/>
        <w:bottom w:val="none" w:sz="0" w:space="0" w:color="auto"/>
        <w:right w:val="none" w:sz="0" w:space="0" w:color="auto"/>
      </w:divBdr>
    </w:div>
    <w:div w:id="775176304">
      <w:bodyDiv w:val="1"/>
      <w:marLeft w:val="0"/>
      <w:marRight w:val="0"/>
      <w:marTop w:val="0"/>
      <w:marBottom w:val="0"/>
      <w:divBdr>
        <w:top w:val="none" w:sz="0" w:space="0" w:color="auto"/>
        <w:left w:val="none" w:sz="0" w:space="0" w:color="auto"/>
        <w:bottom w:val="none" w:sz="0" w:space="0" w:color="auto"/>
        <w:right w:val="none" w:sz="0" w:space="0" w:color="auto"/>
      </w:divBdr>
    </w:div>
    <w:div w:id="779757919">
      <w:bodyDiv w:val="1"/>
      <w:marLeft w:val="0"/>
      <w:marRight w:val="0"/>
      <w:marTop w:val="0"/>
      <w:marBottom w:val="0"/>
      <w:divBdr>
        <w:top w:val="none" w:sz="0" w:space="0" w:color="auto"/>
        <w:left w:val="none" w:sz="0" w:space="0" w:color="auto"/>
        <w:bottom w:val="none" w:sz="0" w:space="0" w:color="auto"/>
        <w:right w:val="none" w:sz="0" w:space="0" w:color="auto"/>
      </w:divBdr>
    </w:div>
    <w:div w:id="785583057">
      <w:bodyDiv w:val="1"/>
      <w:marLeft w:val="0"/>
      <w:marRight w:val="0"/>
      <w:marTop w:val="0"/>
      <w:marBottom w:val="0"/>
      <w:divBdr>
        <w:top w:val="none" w:sz="0" w:space="0" w:color="auto"/>
        <w:left w:val="none" w:sz="0" w:space="0" w:color="auto"/>
        <w:bottom w:val="none" w:sz="0" w:space="0" w:color="auto"/>
        <w:right w:val="none" w:sz="0" w:space="0" w:color="auto"/>
      </w:divBdr>
    </w:div>
    <w:div w:id="786118258">
      <w:bodyDiv w:val="1"/>
      <w:marLeft w:val="0"/>
      <w:marRight w:val="0"/>
      <w:marTop w:val="0"/>
      <w:marBottom w:val="0"/>
      <w:divBdr>
        <w:top w:val="none" w:sz="0" w:space="0" w:color="auto"/>
        <w:left w:val="none" w:sz="0" w:space="0" w:color="auto"/>
        <w:bottom w:val="none" w:sz="0" w:space="0" w:color="auto"/>
        <w:right w:val="none" w:sz="0" w:space="0" w:color="auto"/>
      </w:divBdr>
    </w:div>
    <w:div w:id="791050474">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799693887">
      <w:bodyDiv w:val="1"/>
      <w:marLeft w:val="0"/>
      <w:marRight w:val="0"/>
      <w:marTop w:val="0"/>
      <w:marBottom w:val="0"/>
      <w:divBdr>
        <w:top w:val="none" w:sz="0" w:space="0" w:color="auto"/>
        <w:left w:val="none" w:sz="0" w:space="0" w:color="auto"/>
        <w:bottom w:val="none" w:sz="0" w:space="0" w:color="auto"/>
        <w:right w:val="none" w:sz="0" w:space="0" w:color="auto"/>
      </w:divBdr>
    </w:div>
    <w:div w:id="804661367">
      <w:bodyDiv w:val="1"/>
      <w:marLeft w:val="0"/>
      <w:marRight w:val="0"/>
      <w:marTop w:val="0"/>
      <w:marBottom w:val="0"/>
      <w:divBdr>
        <w:top w:val="none" w:sz="0" w:space="0" w:color="auto"/>
        <w:left w:val="none" w:sz="0" w:space="0" w:color="auto"/>
        <w:bottom w:val="none" w:sz="0" w:space="0" w:color="auto"/>
        <w:right w:val="none" w:sz="0" w:space="0" w:color="auto"/>
      </w:divBdr>
    </w:div>
    <w:div w:id="804933196">
      <w:bodyDiv w:val="1"/>
      <w:marLeft w:val="0"/>
      <w:marRight w:val="0"/>
      <w:marTop w:val="0"/>
      <w:marBottom w:val="0"/>
      <w:divBdr>
        <w:top w:val="none" w:sz="0" w:space="0" w:color="auto"/>
        <w:left w:val="none" w:sz="0" w:space="0" w:color="auto"/>
        <w:bottom w:val="none" w:sz="0" w:space="0" w:color="auto"/>
        <w:right w:val="none" w:sz="0" w:space="0" w:color="auto"/>
      </w:divBdr>
      <w:divsChild>
        <w:div w:id="1029918930">
          <w:marLeft w:val="0"/>
          <w:marRight w:val="0"/>
          <w:marTop w:val="0"/>
          <w:marBottom w:val="0"/>
          <w:divBdr>
            <w:top w:val="none" w:sz="0" w:space="0" w:color="auto"/>
            <w:left w:val="none" w:sz="0" w:space="0" w:color="auto"/>
            <w:bottom w:val="none" w:sz="0" w:space="0" w:color="auto"/>
            <w:right w:val="none" w:sz="0" w:space="0" w:color="auto"/>
          </w:divBdr>
          <w:divsChild>
            <w:div w:id="550573853">
              <w:marLeft w:val="0"/>
              <w:marRight w:val="0"/>
              <w:marTop w:val="0"/>
              <w:marBottom w:val="0"/>
              <w:divBdr>
                <w:top w:val="none" w:sz="0" w:space="0" w:color="auto"/>
                <w:left w:val="none" w:sz="0" w:space="0" w:color="auto"/>
                <w:bottom w:val="none" w:sz="0" w:space="0" w:color="auto"/>
                <w:right w:val="none" w:sz="0" w:space="0" w:color="auto"/>
              </w:divBdr>
              <w:divsChild>
                <w:div w:id="857499843">
                  <w:marLeft w:val="0"/>
                  <w:marRight w:val="0"/>
                  <w:marTop w:val="0"/>
                  <w:marBottom w:val="0"/>
                  <w:divBdr>
                    <w:top w:val="none" w:sz="0" w:space="0" w:color="auto"/>
                    <w:left w:val="none" w:sz="0" w:space="0" w:color="auto"/>
                    <w:bottom w:val="none" w:sz="0" w:space="0" w:color="auto"/>
                    <w:right w:val="none" w:sz="0" w:space="0" w:color="auto"/>
                  </w:divBdr>
                  <w:divsChild>
                    <w:div w:id="31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3576">
      <w:bodyDiv w:val="1"/>
      <w:marLeft w:val="0"/>
      <w:marRight w:val="0"/>
      <w:marTop w:val="0"/>
      <w:marBottom w:val="0"/>
      <w:divBdr>
        <w:top w:val="none" w:sz="0" w:space="0" w:color="auto"/>
        <w:left w:val="none" w:sz="0" w:space="0" w:color="auto"/>
        <w:bottom w:val="none" w:sz="0" w:space="0" w:color="auto"/>
        <w:right w:val="none" w:sz="0" w:space="0" w:color="auto"/>
      </w:divBdr>
    </w:div>
    <w:div w:id="826021025">
      <w:bodyDiv w:val="1"/>
      <w:marLeft w:val="0"/>
      <w:marRight w:val="0"/>
      <w:marTop w:val="0"/>
      <w:marBottom w:val="0"/>
      <w:divBdr>
        <w:top w:val="none" w:sz="0" w:space="0" w:color="auto"/>
        <w:left w:val="none" w:sz="0" w:space="0" w:color="auto"/>
        <w:bottom w:val="none" w:sz="0" w:space="0" w:color="auto"/>
        <w:right w:val="none" w:sz="0" w:space="0" w:color="auto"/>
      </w:divBdr>
    </w:div>
    <w:div w:id="827131388">
      <w:bodyDiv w:val="1"/>
      <w:marLeft w:val="0"/>
      <w:marRight w:val="0"/>
      <w:marTop w:val="0"/>
      <w:marBottom w:val="0"/>
      <w:divBdr>
        <w:top w:val="none" w:sz="0" w:space="0" w:color="auto"/>
        <w:left w:val="none" w:sz="0" w:space="0" w:color="auto"/>
        <w:bottom w:val="none" w:sz="0" w:space="0" w:color="auto"/>
        <w:right w:val="none" w:sz="0" w:space="0" w:color="auto"/>
      </w:divBdr>
    </w:div>
    <w:div w:id="831987819">
      <w:bodyDiv w:val="1"/>
      <w:marLeft w:val="0"/>
      <w:marRight w:val="0"/>
      <w:marTop w:val="0"/>
      <w:marBottom w:val="0"/>
      <w:divBdr>
        <w:top w:val="none" w:sz="0" w:space="0" w:color="auto"/>
        <w:left w:val="none" w:sz="0" w:space="0" w:color="auto"/>
        <w:bottom w:val="none" w:sz="0" w:space="0" w:color="auto"/>
        <w:right w:val="none" w:sz="0" w:space="0" w:color="auto"/>
      </w:divBdr>
    </w:div>
    <w:div w:id="832338323">
      <w:bodyDiv w:val="1"/>
      <w:marLeft w:val="0"/>
      <w:marRight w:val="0"/>
      <w:marTop w:val="0"/>
      <w:marBottom w:val="0"/>
      <w:divBdr>
        <w:top w:val="none" w:sz="0" w:space="0" w:color="auto"/>
        <w:left w:val="none" w:sz="0" w:space="0" w:color="auto"/>
        <w:bottom w:val="none" w:sz="0" w:space="0" w:color="auto"/>
        <w:right w:val="none" w:sz="0" w:space="0" w:color="auto"/>
      </w:divBdr>
      <w:divsChild>
        <w:div w:id="312098718">
          <w:marLeft w:val="0"/>
          <w:marRight w:val="0"/>
          <w:marTop w:val="0"/>
          <w:marBottom w:val="0"/>
          <w:divBdr>
            <w:top w:val="none" w:sz="0" w:space="0" w:color="auto"/>
            <w:left w:val="none" w:sz="0" w:space="0" w:color="auto"/>
            <w:bottom w:val="none" w:sz="0" w:space="0" w:color="auto"/>
            <w:right w:val="none" w:sz="0" w:space="0" w:color="auto"/>
          </w:divBdr>
          <w:divsChild>
            <w:div w:id="1772776996">
              <w:marLeft w:val="0"/>
              <w:marRight w:val="0"/>
              <w:marTop w:val="0"/>
              <w:marBottom w:val="0"/>
              <w:divBdr>
                <w:top w:val="none" w:sz="0" w:space="0" w:color="auto"/>
                <w:left w:val="none" w:sz="0" w:space="0" w:color="auto"/>
                <w:bottom w:val="none" w:sz="0" w:space="0" w:color="auto"/>
                <w:right w:val="none" w:sz="0" w:space="0" w:color="auto"/>
              </w:divBdr>
              <w:divsChild>
                <w:div w:id="1862041041">
                  <w:marLeft w:val="0"/>
                  <w:marRight w:val="0"/>
                  <w:marTop w:val="0"/>
                  <w:marBottom w:val="0"/>
                  <w:divBdr>
                    <w:top w:val="none" w:sz="0" w:space="0" w:color="auto"/>
                    <w:left w:val="none" w:sz="0" w:space="0" w:color="auto"/>
                    <w:bottom w:val="none" w:sz="0" w:space="0" w:color="auto"/>
                    <w:right w:val="none" w:sz="0" w:space="0" w:color="auto"/>
                  </w:divBdr>
                  <w:divsChild>
                    <w:div w:id="1718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202">
      <w:bodyDiv w:val="1"/>
      <w:marLeft w:val="0"/>
      <w:marRight w:val="0"/>
      <w:marTop w:val="0"/>
      <w:marBottom w:val="0"/>
      <w:divBdr>
        <w:top w:val="none" w:sz="0" w:space="0" w:color="auto"/>
        <w:left w:val="none" w:sz="0" w:space="0" w:color="auto"/>
        <w:bottom w:val="none" w:sz="0" w:space="0" w:color="auto"/>
        <w:right w:val="none" w:sz="0" w:space="0" w:color="auto"/>
      </w:divBdr>
    </w:div>
    <w:div w:id="835681739">
      <w:bodyDiv w:val="1"/>
      <w:marLeft w:val="0"/>
      <w:marRight w:val="0"/>
      <w:marTop w:val="0"/>
      <w:marBottom w:val="0"/>
      <w:divBdr>
        <w:top w:val="none" w:sz="0" w:space="0" w:color="auto"/>
        <w:left w:val="none" w:sz="0" w:space="0" w:color="auto"/>
        <w:bottom w:val="none" w:sz="0" w:space="0" w:color="auto"/>
        <w:right w:val="none" w:sz="0" w:space="0" w:color="auto"/>
      </w:divBdr>
    </w:div>
    <w:div w:id="838499478">
      <w:bodyDiv w:val="1"/>
      <w:marLeft w:val="0"/>
      <w:marRight w:val="0"/>
      <w:marTop w:val="0"/>
      <w:marBottom w:val="0"/>
      <w:divBdr>
        <w:top w:val="none" w:sz="0" w:space="0" w:color="auto"/>
        <w:left w:val="none" w:sz="0" w:space="0" w:color="auto"/>
        <w:bottom w:val="none" w:sz="0" w:space="0" w:color="auto"/>
        <w:right w:val="none" w:sz="0" w:space="0" w:color="auto"/>
      </w:divBdr>
    </w:div>
    <w:div w:id="846332210">
      <w:bodyDiv w:val="1"/>
      <w:marLeft w:val="0"/>
      <w:marRight w:val="0"/>
      <w:marTop w:val="0"/>
      <w:marBottom w:val="0"/>
      <w:divBdr>
        <w:top w:val="none" w:sz="0" w:space="0" w:color="auto"/>
        <w:left w:val="none" w:sz="0" w:space="0" w:color="auto"/>
        <w:bottom w:val="none" w:sz="0" w:space="0" w:color="auto"/>
        <w:right w:val="none" w:sz="0" w:space="0" w:color="auto"/>
      </w:divBdr>
    </w:div>
    <w:div w:id="848524225">
      <w:bodyDiv w:val="1"/>
      <w:marLeft w:val="0"/>
      <w:marRight w:val="0"/>
      <w:marTop w:val="0"/>
      <w:marBottom w:val="0"/>
      <w:divBdr>
        <w:top w:val="none" w:sz="0" w:space="0" w:color="auto"/>
        <w:left w:val="none" w:sz="0" w:space="0" w:color="auto"/>
        <w:bottom w:val="none" w:sz="0" w:space="0" w:color="auto"/>
        <w:right w:val="none" w:sz="0" w:space="0" w:color="auto"/>
      </w:divBdr>
    </w:div>
    <w:div w:id="851410268">
      <w:bodyDiv w:val="1"/>
      <w:marLeft w:val="0"/>
      <w:marRight w:val="0"/>
      <w:marTop w:val="0"/>
      <w:marBottom w:val="0"/>
      <w:divBdr>
        <w:top w:val="none" w:sz="0" w:space="0" w:color="auto"/>
        <w:left w:val="none" w:sz="0" w:space="0" w:color="auto"/>
        <w:bottom w:val="none" w:sz="0" w:space="0" w:color="auto"/>
        <w:right w:val="none" w:sz="0" w:space="0" w:color="auto"/>
      </w:divBdr>
    </w:div>
    <w:div w:id="856045528">
      <w:bodyDiv w:val="1"/>
      <w:marLeft w:val="0"/>
      <w:marRight w:val="0"/>
      <w:marTop w:val="0"/>
      <w:marBottom w:val="0"/>
      <w:divBdr>
        <w:top w:val="none" w:sz="0" w:space="0" w:color="auto"/>
        <w:left w:val="none" w:sz="0" w:space="0" w:color="auto"/>
        <w:bottom w:val="none" w:sz="0" w:space="0" w:color="auto"/>
        <w:right w:val="none" w:sz="0" w:space="0" w:color="auto"/>
      </w:divBdr>
    </w:div>
    <w:div w:id="860557333">
      <w:bodyDiv w:val="1"/>
      <w:marLeft w:val="0"/>
      <w:marRight w:val="0"/>
      <w:marTop w:val="0"/>
      <w:marBottom w:val="0"/>
      <w:divBdr>
        <w:top w:val="none" w:sz="0" w:space="0" w:color="auto"/>
        <w:left w:val="none" w:sz="0" w:space="0" w:color="auto"/>
        <w:bottom w:val="none" w:sz="0" w:space="0" w:color="auto"/>
        <w:right w:val="none" w:sz="0" w:space="0" w:color="auto"/>
      </w:divBdr>
    </w:div>
    <w:div w:id="865874019">
      <w:bodyDiv w:val="1"/>
      <w:marLeft w:val="0"/>
      <w:marRight w:val="0"/>
      <w:marTop w:val="0"/>
      <w:marBottom w:val="0"/>
      <w:divBdr>
        <w:top w:val="none" w:sz="0" w:space="0" w:color="auto"/>
        <w:left w:val="none" w:sz="0" w:space="0" w:color="auto"/>
        <w:bottom w:val="none" w:sz="0" w:space="0" w:color="auto"/>
        <w:right w:val="none" w:sz="0" w:space="0" w:color="auto"/>
      </w:divBdr>
      <w:divsChild>
        <w:div w:id="1623341822">
          <w:marLeft w:val="0"/>
          <w:marRight w:val="0"/>
          <w:marTop w:val="0"/>
          <w:marBottom w:val="0"/>
          <w:divBdr>
            <w:top w:val="none" w:sz="0" w:space="0" w:color="auto"/>
            <w:left w:val="none" w:sz="0" w:space="0" w:color="auto"/>
            <w:bottom w:val="none" w:sz="0" w:space="0" w:color="auto"/>
            <w:right w:val="none" w:sz="0" w:space="0" w:color="auto"/>
          </w:divBdr>
          <w:divsChild>
            <w:div w:id="1962373434">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sChild>
                    <w:div w:id="2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191">
      <w:bodyDiv w:val="1"/>
      <w:marLeft w:val="0"/>
      <w:marRight w:val="0"/>
      <w:marTop w:val="0"/>
      <w:marBottom w:val="0"/>
      <w:divBdr>
        <w:top w:val="none" w:sz="0" w:space="0" w:color="auto"/>
        <w:left w:val="none" w:sz="0" w:space="0" w:color="auto"/>
        <w:bottom w:val="none" w:sz="0" w:space="0" w:color="auto"/>
        <w:right w:val="none" w:sz="0" w:space="0" w:color="auto"/>
      </w:divBdr>
    </w:div>
    <w:div w:id="868492928">
      <w:bodyDiv w:val="1"/>
      <w:marLeft w:val="0"/>
      <w:marRight w:val="0"/>
      <w:marTop w:val="0"/>
      <w:marBottom w:val="0"/>
      <w:divBdr>
        <w:top w:val="none" w:sz="0" w:space="0" w:color="auto"/>
        <w:left w:val="none" w:sz="0" w:space="0" w:color="auto"/>
        <w:bottom w:val="none" w:sz="0" w:space="0" w:color="auto"/>
        <w:right w:val="none" w:sz="0" w:space="0" w:color="auto"/>
      </w:divBdr>
    </w:div>
    <w:div w:id="869992821">
      <w:bodyDiv w:val="1"/>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927228993">
              <w:marLeft w:val="0"/>
              <w:marRight w:val="0"/>
              <w:marTop w:val="0"/>
              <w:marBottom w:val="0"/>
              <w:divBdr>
                <w:top w:val="none" w:sz="0" w:space="0" w:color="auto"/>
                <w:left w:val="none" w:sz="0" w:space="0" w:color="auto"/>
                <w:bottom w:val="none" w:sz="0" w:space="0" w:color="auto"/>
                <w:right w:val="none" w:sz="0" w:space="0" w:color="auto"/>
              </w:divBdr>
              <w:divsChild>
                <w:div w:id="1549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89">
      <w:bodyDiv w:val="1"/>
      <w:marLeft w:val="0"/>
      <w:marRight w:val="0"/>
      <w:marTop w:val="0"/>
      <w:marBottom w:val="0"/>
      <w:divBdr>
        <w:top w:val="none" w:sz="0" w:space="0" w:color="auto"/>
        <w:left w:val="none" w:sz="0" w:space="0" w:color="auto"/>
        <w:bottom w:val="none" w:sz="0" w:space="0" w:color="auto"/>
        <w:right w:val="none" w:sz="0" w:space="0" w:color="auto"/>
      </w:divBdr>
      <w:divsChild>
        <w:div w:id="2121339543">
          <w:marLeft w:val="0"/>
          <w:marRight w:val="0"/>
          <w:marTop w:val="0"/>
          <w:marBottom w:val="0"/>
          <w:divBdr>
            <w:top w:val="none" w:sz="0" w:space="0" w:color="auto"/>
            <w:left w:val="none" w:sz="0" w:space="0" w:color="auto"/>
            <w:bottom w:val="none" w:sz="0" w:space="0" w:color="auto"/>
            <w:right w:val="none" w:sz="0" w:space="0" w:color="auto"/>
          </w:divBdr>
          <w:divsChild>
            <w:div w:id="1322807974">
              <w:marLeft w:val="0"/>
              <w:marRight w:val="0"/>
              <w:marTop w:val="0"/>
              <w:marBottom w:val="0"/>
              <w:divBdr>
                <w:top w:val="none" w:sz="0" w:space="0" w:color="auto"/>
                <w:left w:val="none" w:sz="0" w:space="0" w:color="auto"/>
                <w:bottom w:val="none" w:sz="0" w:space="0" w:color="auto"/>
                <w:right w:val="none" w:sz="0" w:space="0" w:color="auto"/>
              </w:divBdr>
              <w:divsChild>
                <w:div w:id="627130968">
                  <w:marLeft w:val="0"/>
                  <w:marRight w:val="0"/>
                  <w:marTop w:val="0"/>
                  <w:marBottom w:val="0"/>
                  <w:divBdr>
                    <w:top w:val="none" w:sz="0" w:space="0" w:color="auto"/>
                    <w:left w:val="none" w:sz="0" w:space="0" w:color="auto"/>
                    <w:bottom w:val="none" w:sz="0" w:space="0" w:color="auto"/>
                    <w:right w:val="none" w:sz="0" w:space="0" w:color="auto"/>
                  </w:divBdr>
                  <w:divsChild>
                    <w:div w:id="156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067">
      <w:bodyDiv w:val="1"/>
      <w:marLeft w:val="0"/>
      <w:marRight w:val="0"/>
      <w:marTop w:val="0"/>
      <w:marBottom w:val="0"/>
      <w:divBdr>
        <w:top w:val="none" w:sz="0" w:space="0" w:color="auto"/>
        <w:left w:val="none" w:sz="0" w:space="0" w:color="auto"/>
        <w:bottom w:val="none" w:sz="0" w:space="0" w:color="auto"/>
        <w:right w:val="none" w:sz="0" w:space="0" w:color="auto"/>
      </w:divBdr>
    </w:div>
    <w:div w:id="877544923">
      <w:bodyDiv w:val="1"/>
      <w:marLeft w:val="0"/>
      <w:marRight w:val="0"/>
      <w:marTop w:val="0"/>
      <w:marBottom w:val="0"/>
      <w:divBdr>
        <w:top w:val="none" w:sz="0" w:space="0" w:color="auto"/>
        <w:left w:val="none" w:sz="0" w:space="0" w:color="auto"/>
        <w:bottom w:val="none" w:sz="0" w:space="0" w:color="auto"/>
        <w:right w:val="none" w:sz="0" w:space="0" w:color="auto"/>
      </w:divBdr>
    </w:div>
    <w:div w:id="883715536">
      <w:bodyDiv w:val="1"/>
      <w:marLeft w:val="0"/>
      <w:marRight w:val="0"/>
      <w:marTop w:val="0"/>
      <w:marBottom w:val="0"/>
      <w:divBdr>
        <w:top w:val="none" w:sz="0" w:space="0" w:color="auto"/>
        <w:left w:val="none" w:sz="0" w:space="0" w:color="auto"/>
        <w:bottom w:val="none" w:sz="0" w:space="0" w:color="auto"/>
        <w:right w:val="none" w:sz="0" w:space="0" w:color="auto"/>
      </w:divBdr>
    </w:div>
    <w:div w:id="884177484">
      <w:bodyDiv w:val="1"/>
      <w:marLeft w:val="0"/>
      <w:marRight w:val="0"/>
      <w:marTop w:val="0"/>
      <w:marBottom w:val="0"/>
      <w:divBdr>
        <w:top w:val="none" w:sz="0" w:space="0" w:color="auto"/>
        <w:left w:val="none" w:sz="0" w:space="0" w:color="auto"/>
        <w:bottom w:val="none" w:sz="0" w:space="0" w:color="auto"/>
        <w:right w:val="none" w:sz="0" w:space="0" w:color="auto"/>
      </w:divBdr>
    </w:div>
    <w:div w:id="884874114">
      <w:bodyDiv w:val="1"/>
      <w:marLeft w:val="0"/>
      <w:marRight w:val="0"/>
      <w:marTop w:val="0"/>
      <w:marBottom w:val="0"/>
      <w:divBdr>
        <w:top w:val="none" w:sz="0" w:space="0" w:color="auto"/>
        <w:left w:val="none" w:sz="0" w:space="0" w:color="auto"/>
        <w:bottom w:val="none" w:sz="0" w:space="0" w:color="auto"/>
        <w:right w:val="none" w:sz="0" w:space="0" w:color="auto"/>
      </w:divBdr>
      <w:divsChild>
        <w:div w:id="2114543908">
          <w:marLeft w:val="0"/>
          <w:marRight w:val="0"/>
          <w:marTop w:val="0"/>
          <w:marBottom w:val="0"/>
          <w:divBdr>
            <w:top w:val="none" w:sz="0" w:space="0" w:color="auto"/>
            <w:left w:val="none" w:sz="0" w:space="0" w:color="auto"/>
            <w:bottom w:val="none" w:sz="0" w:space="0" w:color="auto"/>
            <w:right w:val="none" w:sz="0" w:space="0" w:color="auto"/>
          </w:divBdr>
          <w:divsChild>
            <w:div w:id="1881936654">
              <w:marLeft w:val="0"/>
              <w:marRight w:val="0"/>
              <w:marTop w:val="0"/>
              <w:marBottom w:val="0"/>
              <w:divBdr>
                <w:top w:val="none" w:sz="0" w:space="0" w:color="auto"/>
                <w:left w:val="none" w:sz="0" w:space="0" w:color="auto"/>
                <w:bottom w:val="none" w:sz="0" w:space="0" w:color="auto"/>
                <w:right w:val="none" w:sz="0" w:space="0" w:color="auto"/>
              </w:divBdr>
              <w:divsChild>
                <w:div w:id="1134249678">
                  <w:marLeft w:val="0"/>
                  <w:marRight w:val="0"/>
                  <w:marTop w:val="0"/>
                  <w:marBottom w:val="0"/>
                  <w:divBdr>
                    <w:top w:val="none" w:sz="0" w:space="0" w:color="auto"/>
                    <w:left w:val="none" w:sz="0" w:space="0" w:color="auto"/>
                    <w:bottom w:val="none" w:sz="0" w:space="0" w:color="auto"/>
                    <w:right w:val="none" w:sz="0" w:space="0" w:color="auto"/>
                  </w:divBdr>
                  <w:divsChild>
                    <w:div w:id="1354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2659">
      <w:bodyDiv w:val="1"/>
      <w:marLeft w:val="0"/>
      <w:marRight w:val="0"/>
      <w:marTop w:val="0"/>
      <w:marBottom w:val="0"/>
      <w:divBdr>
        <w:top w:val="none" w:sz="0" w:space="0" w:color="auto"/>
        <w:left w:val="none" w:sz="0" w:space="0" w:color="auto"/>
        <w:bottom w:val="none" w:sz="0" w:space="0" w:color="auto"/>
        <w:right w:val="none" w:sz="0" w:space="0" w:color="auto"/>
      </w:divBdr>
    </w:div>
    <w:div w:id="887453474">
      <w:bodyDiv w:val="1"/>
      <w:marLeft w:val="0"/>
      <w:marRight w:val="0"/>
      <w:marTop w:val="0"/>
      <w:marBottom w:val="0"/>
      <w:divBdr>
        <w:top w:val="none" w:sz="0" w:space="0" w:color="auto"/>
        <w:left w:val="none" w:sz="0" w:space="0" w:color="auto"/>
        <w:bottom w:val="none" w:sz="0" w:space="0" w:color="auto"/>
        <w:right w:val="none" w:sz="0" w:space="0" w:color="auto"/>
      </w:divBdr>
    </w:div>
    <w:div w:id="890384806">
      <w:bodyDiv w:val="1"/>
      <w:marLeft w:val="0"/>
      <w:marRight w:val="0"/>
      <w:marTop w:val="0"/>
      <w:marBottom w:val="0"/>
      <w:divBdr>
        <w:top w:val="none" w:sz="0" w:space="0" w:color="auto"/>
        <w:left w:val="none" w:sz="0" w:space="0" w:color="auto"/>
        <w:bottom w:val="none" w:sz="0" w:space="0" w:color="auto"/>
        <w:right w:val="none" w:sz="0" w:space="0" w:color="auto"/>
      </w:divBdr>
    </w:div>
    <w:div w:id="892233048">
      <w:bodyDiv w:val="1"/>
      <w:marLeft w:val="0"/>
      <w:marRight w:val="0"/>
      <w:marTop w:val="0"/>
      <w:marBottom w:val="0"/>
      <w:divBdr>
        <w:top w:val="none" w:sz="0" w:space="0" w:color="auto"/>
        <w:left w:val="none" w:sz="0" w:space="0" w:color="auto"/>
        <w:bottom w:val="none" w:sz="0" w:space="0" w:color="auto"/>
        <w:right w:val="none" w:sz="0" w:space="0" w:color="auto"/>
      </w:divBdr>
    </w:div>
    <w:div w:id="892930614">
      <w:bodyDiv w:val="1"/>
      <w:marLeft w:val="0"/>
      <w:marRight w:val="0"/>
      <w:marTop w:val="0"/>
      <w:marBottom w:val="0"/>
      <w:divBdr>
        <w:top w:val="none" w:sz="0" w:space="0" w:color="auto"/>
        <w:left w:val="none" w:sz="0" w:space="0" w:color="auto"/>
        <w:bottom w:val="none" w:sz="0" w:space="0" w:color="auto"/>
        <w:right w:val="none" w:sz="0" w:space="0" w:color="auto"/>
      </w:divBdr>
    </w:div>
    <w:div w:id="893590218">
      <w:bodyDiv w:val="1"/>
      <w:marLeft w:val="0"/>
      <w:marRight w:val="0"/>
      <w:marTop w:val="0"/>
      <w:marBottom w:val="0"/>
      <w:divBdr>
        <w:top w:val="none" w:sz="0" w:space="0" w:color="auto"/>
        <w:left w:val="none" w:sz="0" w:space="0" w:color="auto"/>
        <w:bottom w:val="none" w:sz="0" w:space="0" w:color="auto"/>
        <w:right w:val="none" w:sz="0" w:space="0" w:color="auto"/>
      </w:divBdr>
    </w:div>
    <w:div w:id="896208297">
      <w:bodyDiv w:val="1"/>
      <w:marLeft w:val="0"/>
      <w:marRight w:val="0"/>
      <w:marTop w:val="0"/>
      <w:marBottom w:val="0"/>
      <w:divBdr>
        <w:top w:val="none" w:sz="0" w:space="0" w:color="auto"/>
        <w:left w:val="none" w:sz="0" w:space="0" w:color="auto"/>
        <w:bottom w:val="none" w:sz="0" w:space="0" w:color="auto"/>
        <w:right w:val="none" w:sz="0" w:space="0" w:color="auto"/>
      </w:divBdr>
    </w:div>
    <w:div w:id="898903018">
      <w:bodyDiv w:val="1"/>
      <w:marLeft w:val="0"/>
      <w:marRight w:val="0"/>
      <w:marTop w:val="0"/>
      <w:marBottom w:val="0"/>
      <w:divBdr>
        <w:top w:val="none" w:sz="0" w:space="0" w:color="auto"/>
        <w:left w:val="none" w:sz="0" w:space="0" w:color="auto"/>
        <w:bottom w:val="none" w:sz="0" w:space="0" w:color="auto"/>
        <w:right w:val="none" w:sz="0" w:space="0" w:color="auto"/>
      </w:divBdr>
    </w:div>
    <w:div w:id="900601999">
      <w:bodyDiv w:val="1"/>
      <w:marLeft w:val="0"/>
      <w:marRight w:val="0"/>
      <w:marTop w:val="0"/>
      <w:marBottom w:val="0"/>
      <w:divBdr>
        <w:top w:val="none" w:sz="0" w:space="0" w:color="auto"/>
        <w:left w:val="none" w:sz="0" w:space="0" w:color="auto"/>
        <w:bottom w:val="none" w:sz="0" w:space="0" w:color="auto"/>
        <w:right w:val="none" w:sz="0" w:space="0" w:color="auto"/>
      </w:divBdr>
    </w:div>
    <w:div w:id="902835691">
      <w:bodyDiv w:val="1"/>
      <w:marLeft w:val="0"/>
      <w:marRight w:val="0"/>
      <w:marTop w:val="0"/>
      <w:marBottom w:val="0"/>
      <w:divBdr>
        <w:top w:val="none" w:sz="0" w:space="0" w:color="auto"/>
        <w:left w:val="none" w:sz="0" w:space="0" w:color="auto"/>
        <w:bottom w:val="none" w:sz="0" w:space="0" w:color="auto"/>
        <w:right w:val="none" w:sz="0" w:space="0" w:color="auto"/>
      </w:divBdr>
    </w:div>
    <w:div w:id="902956997">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08417590">
      <w:bodyDiv w:val="1"/>
      <w:marLeft w:val="0"/>
      <w:marRight w:val="0"/>
      <w:marTop w:val="0"/>
      <w:marBottom w:val="0"/>
      <w:divBdr>
        <w:top w:val="none" w:sz="0" w:space="0" w:color="auto"/>
        <w:left w:val="none" w:sz="0" w:space="0" w:color="auto"/>
        <w:bottom w:val="none" w:sz="0" w:space="0" w:color="auto"/>
        <w:right w:val="none" w:sz="0" w:space="0" w:color="auto"/>
      </w:divBdr>
      <w:divsChild>
        <w:div w:id="373844731">
          <w:marLeft w:val="0"/>
          <w:marRight w:val="0"/>
          <w:marTop w:val="0"/>
          <w:marBottom w:val="0"/>
          <w:divBdr>
            <w:top w:val="none" w:sz="0" w:space="0" w:color="auto"/>
            <w:left w:val="none" w:sz="0" w:space="0" w:color="auto"/>
            <w:bottom w:val="none" w:sz="0" w:space="0" w:color="auto"/>
            <w:right w:val="none" w:sz="0" w:space="0" w:color="auto"/>
          </w:divBdr>
          <w:divsChild>
            <w:div w:id="686061774">
              <w:marLeft w:val="0"/>
              <w:marRight w:val="0"/>
              <w:marTop w:val="0"/>
              <w:marBottom w:val="0"/>
              <w:divBdr>
                <w:top w:val="none" w:sz="0" w:space="0" w:color="auto"/>
                <w:left w:val="none" w:sz="0" w:space="0" w:color="auto"/>
                <w:bottom w:val="none" w:sz="0" w:space="0" w:color="auto"/>
                <w:right w:val="none" w:sz="0" w:space="0" w:color="auto"/>
              </w:divBdr>
              <w:divsChild>
                <w:div w:id="976952550">
                  <w:marLeft w:val="0"/>
                  <w:marRight w:val="0"/>
                  <w:marTop w:val="0"/>
                  <w:marBottom w:val="0"/>
                  <w:divBdr>
                    <w:top w:val="none" w:sz="0" w:space="0" w:color="auto"/>
                    <w:left w:val="none" w:sz="0" w:space="0" w:color="auto"/>
                    <w:bottom w:val="none" w:sz="0" w:space="0" w:color="auto"/>
                    <w:right w:val="none" w:sz="0" w:space="0" w:color="auto"/>
                  </w:divBdr>
                  <w:divsChild>
                    <w:div w:id="1198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194">
      <w:bodyDiv w:val="1"/>
      <w:marLeft w:val="0"/>
      <w:marRight w:val="0"/>
      <w:marTop w:val="0"/>
      <w:marBottom w:val="0"/>
      <w:divBdr>
        <w:top w:val="none" w:sz="0" w:space="0" w:color="auto"/>
        <w:left w:val="none" w:sz="0" w:space="0" w:color="auto"/>
        <w:bottom w:val="none" w:sz="0" w:space="0" w:color="auto"/>
        <w:right w:val="none" w:sz="0" w:space="0" w:color="auto"/>
      </w:divBdr>
    </w:div>
    <w:div w:id="911888846">
      <w:bodyDiv w:val="1"/>
      <w:marLeft w:val="0"/>
      <w:marRight w:val="0"/>
      <w:marTop w:val="0"/>
      <w:marBottom w:val="0"/>
      <w:divBdr>
        <w:top w:val="none" w:sz="0" w:space="0" w:color="auto"/>
        <w:left w:val="none" w:sz="0" w:space="0" w:color="auto"/>
        <w:bottom w:val="none" w:sz="0" w:space="0" w:color="auto"/>
        <w:right w:val="none" w:sz="0" w:space="0" w:color="auto"/>
      </w:divBdr>
    </w:div>
    <w:div w:id="914508485">
      <w:bodyDiv w:val="1"/>
      <w:marLeft w:val="0"/>
      <w:marRight w:val="0"/>
      <w:marTop w:val="0"/>
      <w:marBottom w:val="0"/>
      <w:divBdr>
        <w:top w:val="none" w:sz="0" w:space="0" w:color="auto"/>
        <w:left w:val="none" w:sz="0" w:space="0" w:color="auto"/>
        <w:bottom w:val="none" w:sz="0" w:space="0" w:color="auto"/>
        <w:right w:val="none" w:sz="0" w:space="0" w:color="auto"/>
      </w:divBdr>
    </w:div>
    <w:div w:id="915674277">
      <w:bodyDiv w:val="1"/>
      <w:marLeft w:val="0"/>
      <w:marRight w:val="0"/>
      <w:marTop w:val="0"/>
      <w:marBottom w:val="0"/>
      <w:divBdr>
        <w:top w:val="none" w:sz="0" w:space="0" w:color="auto"/>
        <w:left w:val="none" w:sz="0" w:space="0" w:color="auto"/>
        <w:bottom w:val="none" w:sz="0" w:space="0" w:color="auto"/>
        <w:right w:val="none" w:sz="0" w:space="0" w:color="auto"/>
      </w:divBdr>
      <w:divsChild>
        <w:div w:id="1149594319">
          <w:marLeft w:val="0"/>
          <w:marRight w:val="0"/>
          <w:marTop w:val="0"/>
          <w:marBottom w:val="0"/>
          <w:divBdr>
            <w:top w:val="none" w:sz="0" w:space="0" w:color="auto"/>
            <w:left w:val="none" w:sz="0" w:space="0" w:color="auto"/>
            <w:bottom w:val="none" w:sz="0" w:space="0" w:color="auto"/>
            <w:right w:val="none" w:sz="0" w:space="0" w:color="auto"/>
          </w:divBdr>
          <w:divsChild>
            <w:div w:id="1878161842">
              <w:marLeft w:val="0"/>
              <w:marRight w:val="0"/>
              <w:marTop w:val="0"/>
              <w:marBottom w:val="0"/>
              <w:divBdr>
                <w:top w:val="none" w:sz="0" w:space="0" w:color="auto"/>
                <w:left w:val="none" w:sz="0" w:space="0" w:color="auto"/>
                <w:bottom w:val="none" w:sz="0" w:space="0" w:color="auto"/>
                <w:right w:val="none" w:sz="0" w:space="0" w:color="auto"/>
              </w:divBdr>
              <w:divsChild>
                <w:div w:id="95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897">
      <w:bodyDiv w:val="1"/>
      <w:marLeft w:val="0"/>
      <w:marRight w:val="0"/>
      <w:marTop w:val="0"/>
      <w:marBottom w:val="0"/>
      <w:divBdr>
        <w:top w:val="none" w:sz="0" w:space="0" w:color="auto"/>
        <w:left w:val="none" w:sz="0" w:space="0" w:color="auto"/>
        <w:bottom w:val="none" w:sz="0" w:space="0" w:color="auto"/>
        <w:right w:val="none" w:sz="0" w:space="0" w:color="auto"/>
      </w:divBdr>
    </w:div>
    <w:div w:id="920796299">
      <w:bodyDiv w:val="1"/>
      <w:marLeft w:val="0"/>
      <w:marRight w:val="0"/>
      <w:marTop w:val="0"/>
      <w:marBottom w:val="0"/>
      <w:divBdr>
        <w:top w:val="none" w:sz="0" w:space="0" w:color="auto"/>
        <w:left w:val="none" w:sz="0" w:space="0" w:color="auto"/>
        <w:bottom w:val="none" w:sz="0" w:space="0" w:color="auto"/>
        <w:right w:val="none" w:sz="0" w:space="0" w:color="auto"/>
      </w:divBdr>
    </w:div>
    <w:div w:id="924846389">
      <w:bodyDiv w:val="1"/>
      <w:marLeft w:val="0"/>
      <w:marRight w:val="0"/>
      <w:marTop w:val="0"/>
      <w:marBottom w:val="0"/>
      <w:divBdr>
        <w:top w:val="none" w:sz="0" w:space="0" w:color="auto"/>
        <w:left w:val="none" w:sz="0" w:space="0" w:color="auto"/>
        <w:bottom w:val="none" w:sz="0" w:space="0" w:color="auto"/>
        <w:right w:val="none" w:sz="0" w:space="0" w:color="auto"/>
      </w:divBdr>
    </w:div>
    <w:div w:id="928655366">
      <w:bodyDiv w:val="1"/>
      <w:marLeft w:val="0"/>
      <w:marRight w:val="0"/>
      <w:marTop w:val="0"/>
      <w:marBottom w:val="0"/>
      <w:divBdr>
        <w:top w:val="none" w:sz="0" w:space="0" w:color="auto"/>
        <w:left w:val="none" w:sz="0" w:space="0" w:color="auto"/>
        <w:bottom w:val="none" w:sz="0" w:space="0" w:color="auto"/>
        <w:right w:val="none" w:sz="0" w:space="0" w:color="auto"/>
      </w:divBdr>
      <w:divsChild>
        <w:div w:id="707920804">
          <w:marLeft w:val="0"/>
          <w:marRight w:val="0"/>
          <w:marTop w:val="0"/>
          <w:marBottom w:val="0"/>
          <w:divBdr>
            <w:top w:val="none" w:sz="0" w:space="0" w:color="auto"/>
            <w:left w:val="none" w:sz="0" w:space="0" w:color="auto"/>
            <w:bottom w:val="none" w:sz="0" w:space="0" w:color="auto"/>
            <w:right w:val="none" w:sz="0" w:space="0" w:color="auto"/>
          </w:divBdr>
          <w:divsChild>
            <w:div w:id="1923638473">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none" w:sz="0" w:space="0" w:color="auto"/>
                    <w:right w:val="none" w:sz="0" w:space="0" w:color="auto"/>
                  </w:divBdr>
                  <w:divsChild>
                    <w:div w:id="114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32">
      <w:bodyDiv w:val="1"/>
      <w:marLeft w:val="0"/>
      <w:marRight w:val="0"/>
      <w:marTop w:val="0"/>
      <w:marBottom w:val="0"/>
      <w:divBdr>
        <w:top w:val="none" w:sz="0" w:space="0" w:color="auto"/>
        <w:left w:val="none" w:sz="0" w:space="0" w:color="auto"/>
        <w:bottom w:val="none" w:sz="0" w:space="0" w:color="auto"/>
        <w:right w:val="none" w:sz="0" w:space="0" w:color="auto"/>
      </w:divBdr>
    </w:div>
    <w:div w:id="938295684">
      <w:bodyDiv w:val="1"/>
      <w:marLeft w:val="0"/>
      <w:marRight w:val="0"/>
      <w:marTop w:val="0"/>
      <w:marBottom w:val="0"/>
      <w:divBdr>
        <w:top w:val="none" w:sz="0" w:space="0" w:color="auto"/>
        <w:left w:val="none" w:sz="0" w:space="0" w:color="auto"/>
        <w:bottom w:val="none" w:sz="0" w:space="0" w:color="auto"/>
        <w:right w:val="none" w:sz="0" w:space="0" w:color="auto"/>
      </w:divBdr>
    </w:div>
    <w:div w:id="946162613">
      <w:bodyDiv w:val="1"/>
      <w:marLeft w:val="0"/>
      <w:marRight w:val="0"/>
      <w:marTop w:val="0"/>
      <w:marBottom w:val="0"/>
      <w:divBdr>
        <w:top w:val="none" w:sz="0" w:space="0" w:color="auto"/>
        <w:left w:val="none" w:sz="0" w:space="0" w:color="auto"/>
        <w:bottom w:val="none" w:sz="0" w:space="0" w:color="auto"/>
        <w:right w:val="none" w:sz="0" w:space="0" w:color="auto"/>
      </w:divBdr>
    </w:div>
    <w:div w:id="951472107">
      <w:bodyDiv w:val="1"/>
      <w:marLeft w:val="0"/>
      <w:marRight w:val="0"/>
      <w:marTop w:val="0"/>
      <w:marBottom w:val="0"/>
      <w:divBdr>
        <w:top w:val="none" w:sz="0" w:space="0" w:color="auto"/>
        <w:left w:val="none" w:sz="0" w:space="0" w:color="auto"/>
        <w:bottom w:val="none" w:sz="0" w:space="0" w:color="auto"/>
        <w:right w:val="none" w:sz="0" w:space="0" w:color="auto"/>
      </w:divBdr>
      <w:divsChild>
        <w:div w:id="2032028148">
          <w:marLeft w:val="0"/>
          <w:marRight w:val="0"/>
          <w:marTop w:val="0"/>
          <w:marBottom w:val="0"/>
          <w:divBdr>
            <w:top w:val="none" w:sz="0" w:space="0" w:color="auto"/>
            <w:left w:val="none" w:sz="0" w:space="0" w:color="auto"/>
            <w:bottom w:val="none" w:sz="0" w:space="0" w:color="auto"/>
            <w:right w:val="none" w:sz="0" w:space="0" w:color="auto"/>
          </w:divBdr>
        </w:div>
      </w:divsChild>
    </w:div>
    <w:div w:id="951669005">
      <w:bodyDiv w:val="1"/>
      <w:marLeft w:val="0"/>
      <w:marRight w:val="0"/>
      <w:marTop w:val="0"/>
      <w:marBottom w:val="0"/>
      <w:divBdr>
        <w:top w:val="none" w:sz="0" w:space="0" w:color="auto"/>
        <w:left w:val="none" w:sz="0" w:space="0" w:color="auto"/>
        <w:bottom w:val="none" w:sz="0" w:space="0" w:color="auto"/>
        <w:right w:val="none" w:sz="0" w:space="0" w:color="auto"/>
      </w:divBdr>
      <w:divsChild>
        <w:div w:id="1332216770">
          <w:marLeft w:val="0"/>
          <w:marRight w:val="0"/>
          <w:marTop w:val="0"/>
          <w:marBottom w:val="0"/>
          <w:divBdr>
            <w:top w:val="none" w:sz="0" w:space="0" w:color="auto"/>
            <w:left w:val="none" w:sz="0" w:space="0" w:color="auto"/>
            <w:bottom w:val="none" w:sz="0" w:space="0" w:color="auto"/>
            <w:right w:val="none" w:sz="0" w:space="0" w:color="auto"/>
          </w:divBdr>
        </w:div>
      </w:divsChild>
    </w:div>
    <w:div w:id="954216253">
      <w:bodyDiv w:val="1"/>
      <w:marLeft w:val="0"/>
      <w:marRight w:val="0"/>
      <w:marTop w:val="0"/>
      <w:marBottom w:val="0"/>
      <w:divBdr>
        <w:top w:val="none" w:sz="0" w:space="0" w:color="auto"/>
        <w:left w:val="none" w:sz="0" w:space="0" w:color="auto"/>
        <w:bottom w:val="none" w:sz="0" w:space="0" w:color="auto"/>
        <w:right w:val="none" w:sz="0" w:space="0" w:color="auto"/>
      </w:divBdr>
    </w:div>
    <w:div w:id="957876285">
      <w:bodyDiv w:val="1"/>
      <w:marLeft w:val="0"/>
      <w:marRight w:val="0"/>
      <w:marTop w:val="0"/>
      <w:marBottom w:val="0"/>
      <w:divBdr>
        <w:top w:val="none" w:sz="0" w:space="0" w:color="auto"/>
        <w:left w:val="none" w:sz="0" w:space="0" w:color="auto"/>
        <w:bottom w:val="none" w:sz="0" w:space="0" w:color="auto"/>
        <w:right w:val="none" w:sz="0" w:space="0" w:color="auto"/>
      </w:divBdr>
    </w:div>
    <w:div w:id="961568506">
      <w:bodyDiv w:val="1"/>
      <w:marLeft w:val="0"/>
      <w:marRight w:val="0"/>
      <w:marTop w:val="0"/>
      <w:marBottom w:val="0"/>
      <w:divBdr>
        <w:top w:val="none" w:sz="0" w:space="0" w:color="auto"/>
        <w:left w:val="none" w:sz="0" w:space="0" w:color="auto"/>
        <w:bottom w:val="none" w:sz="0" w:space="0" w:color="auto"/>
        <w:right w:val="none" w:sz="0" w:space="0" w:color="auto"/>
      </w:divBdr>
      <w:divsChild>
        <w:div w:id="1198349150">
          <w:marLeft w:val="0"/>
          <w:marRight w:val="0"/>
          <w:marTop w:val="0"/>
          <w:marBottom w:val="0"/>
          <w:divBdr>
            <w:top w:val="none" w:sz="0" w:space="0" w:color="auto"/>
            <w:left w:val="none" w:sz="0" w:space="0" w:color="auto"/>
            <w:bottom w:val="none" w:sz="0" w:space="0" w:color="auto"/>
            <w:right w:val="none" w:sz="0" w:space="0" w:color="auto"/>
          </w:divBdr>
        </w:div>
      </w:divsChild>
    </w:div>
    <w:div w:id="967904599">
      <w:bodyDiv w:val="1"/>
      <w:marLeft w:val="0"/>
      <w:marRight w:val="0"/>
      <w:marTop w:val="0"/>
      <w:marBottom w:val="0"/>
      <w:divBdr>
        <w:top w:val="none" w:sz="0" w:space="0" w:color="auto"/>
        <w:left w:val="none" w:sz="0" w:space="0" w:color="auto"/>
        <w:bottom w:val="none" w:sz="0" w:space="0" w:color="auto"/>
        <w:right w:val="none" w:sz="0" w:space="0" w:color="auto"/>
      </w:divBdr>
    </w:div>
    <w:div w:id="970789631">
      <w:bodyDiv w:val="1"/>
      <w:marLeft w:val="0"/>
      <w:marRight w:val="0"/>
      <w:marTop w:val="0"/>
      <w:marBottom w:val="0"/>
      <w:divBdr>
        <w:top w:val="none" w:sz="0" w:space="0" w:color="auto"/>
        <w:left w:val="none" w:sz="0" w:space="0" w:color="auto"/>
        <w:bottom w:val="none" w:sz="0" w:space="0" w:color="auto"/>
        <w:right w:val="none" w:sz="0" w:space="0" w:color="auto"/>
      </w:divBdr>
    </w:div>
    <w:div w:id="972560980">
      <w:bodyDiv w:val="1"/>
      <w:marLeft w:val="0"/>
      <w:marRight w:val="0"/>
      <w:marTop w:val="0"/>
      <w:marBottom w:val="0"/>
      <w:divBdr>
        <w:top w:val="none" w:sz="0" w:space="0" w:color="auto"/>
        <w:left w:val="none" w:sz="0" w:space="0" w:color="auto"/>
        <w:bottom w:val="none" w:sz="0" w:space="0" w:color="auto"/>
        <w:right w:val="none" w:sz="0" w:space="0" w:color="auto"/>
      </w:divBdr>
    </w:div>
    <w:div w:id="974988335">
      <w:bodyDiv w:val="1"/>
      <w:marLeft w:val="0"/>
      <w:marRight w:val="0"/>
      <w:marTop w:val="0"/>
      <w:marBottom w:val="0"/>
      <w:divBdr>
        <w:top w:val="none" w:sz="0" w:space="0" w:color="auto"/>
        <w:left w:val="none" w:sz="0" w:space="0" w:color="auto"/>
        <w:bottom w:val="none" w:sz="0" w:space="0" w:color="auto"/>
        <w:right w:val="none" w:sz="0" w:space="0" w:color="auto"/>
      </w:divBdr>
    </w:div>
    <w:div w:id="979383428">
      <w:bodyDiv w:val="1"/>
      <w:marLeft w:val="0"/>
      <w:marRight w:val="0"/>
      <w:marTop w:val="0"/>
      <w:marBottom w:val="0"/>
      <w:divBdr>
        <w:top w:val="none" w:sz="0" w:space="0" w:color="auto"/>
        <w:left w:val="none" w:sz="0" w:space="0" w:color="auto"/>
        <w:bottom w:val="none" w:sz="0" w:space="0" w:color="auto"/>
        <w:right w:val="none" w:sz="0" w:space="0" w:color="auto"/>
      </w:divBdr>
    </w:div>
    <w:div w:id="981158327">
      <w:bodyDiv w:val="1"/>
      <w:marLeft w:val="0"/>
      <w:marRight w:val="0"/>
      <w:marTop w:val="0"/>
      <w:marBottom w:val="0"/>
      <w:divBdr>
        <w:top w:val="none" w:sz="0" w:space="0" w:color="auto"/>
        <w:left w:val="none" w:sz="0" w:space="0" w:color="auto"/>
        <w:bottom w:val="none" w:sz="0" w:space="0" w:color="auto"/>
        <w:right w:val="none" w:sz="0" w:space="0" w:color="auto"/>
      </w:divBdr>
    </w:div>
    <w:div w:id="985352571">
      <w:bodyDiv w:val="1"/>
      <w:marLeft w:val="0"/>
      <w:marRight w:val="0"/>
      <w:marTop w:val="0"/>
      <w:marBottom w:val="0"/>
      <w:divBdr>
        <w:top w:val="none" w:sz="0" w:space="0" w:color="auto"/>
        <w:left w:val="none" w:sz="0" w:space="0" w:color="auto"/>
        <w:bottom w:val="none" w:sz="0" w:space="0" w:color="auto"/>
        <w:right w:val="none" w:sz="0" w:space="0" w:color="auto"/>
      </w:divBdr>
    </w:div>
    <w:div w:id="990062065">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9">
          <w:marLeft w:val="0"/>
          <w:marRight w:val="0"/>
          <w:marTop w:val="0"/>
          <w:marBottom w:val="0"/>
          <w:divBdr>
            <w:top w:val="none" w:sz="0" w:space="0" w:color="auto"/>
            <w:left w:val="none" w:sz="0" w:space="0" w:color="auto"/>
            <w:bottom w:val="none" w:sz="0" w:space="0" w:color="auto"/>
            <w:right w:val="none" w:sz="0" w:space="0" w:color="auto"/>
          </w:divBdr>
          <w:divsChild>
            <w:div w:id="850871981">
              <w:marLeft w:val="0"/>
              <w:marRight w:val="0"/>
              <w:marTop w:val="0"/>
              <w:marBottom w:val="0"/>
              <w:divBdr>
                <w:top w:val="none" w:sz="0" w:space="0" w:color="auto"/>
                <w:left w:val="none" w:sz="0" w:space="0" w:color="auto"/>
                <w:bottom w:val="none" w:sz="0" w:space="0" w:color="auto"/>
                <w:right w:val="none" w:sz="0" w:space="0" w:color="auto"/>
              </w:divBdr>
              <w:divsChild>
                <w:div w:id="680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340">
      <w:bodyDiv w:val="1"/>
      <w:marLeft w:val="0"/>
      <w:marRight w:val="0"/>
      <w:marTop w:val="0"/>
      <w:marBottom w:val="0"/>
      <w:divBdr>
        <w:top w:val="none" w:sz="0" w:space="0" w:color="auto"/>
        <w:left w:val="none" w:sz="0" w:space="0" w:color="auto"/>
        <w:bottom w:val="none" w:sz="0" w:space="0" w:color="auto"/>
        <w:right w:val="none" w:sz="0" w:space="0" w:color="auto"/>
      </w:divBdr>
    </w:div>
    <w:div w:id="997002206">
      <w:bodyDiv w:val="1"/>
      <w:marLeft w:val="0"/>
      <w:marRight w:val="0"/>
      <w:marTop w:val="0"/>
      <w:marBottom w:val="0"/>
      <w:divBdr>
        <w:top w:val="none" w:sz="0" w:space="0" w:color="auto"/>
        <w:left w:val="none" w:sz="0" w:space="0" w:color="auto"/>
        <w:bottom w:val="none" w:sz="0" w:space="0" w:color="auto"/>
        <w:right w:val="none" w:sz="0" w:space="0" w:color="auto"/>
      </w:divBdr>
    </w:div>
    <w:div w:id="1004824935">
      <w:bodyDiv w:val="1"/>
      <w:marLeft w:val="0"/>
      <w:marRight w:val="0"/>
      <w:marTop w:val="0"/>
      <w:marBottom w:val="0"/>
      <w:divBdr>
        <w:top w:val="none" w:sz="0" w:space="0" w:color="auto"/>
        <w:left w:val="none" w:sz="0" w:space="0" w:color="auto"/>
        <w:bottom w:val="none" w:sz="0" w:space="0" w:color="auto"/>
        <w:right w:val="none" w:sz="0" w:space="0" w:color="auto"/>
      </w:divBdr>
    </w:div>
    <w:div w:id="1005136796">
      <w:bodyDiv w:val="1"/>
      <w:marLeft w:val="0"/>
      <w:marRight w:val="0"/>
      <w:marTop w:val="0"/>
      <w:marBottom w:val="0"/>
      <w:divBdr>
        <w:top w:val="none" w:sz="0" w:space="0" w:color="auto"/>
        <w:left w:val="none" w:sz="0" w:space="0" w:color="auto"/>
        <w:bottom w:val="none" w:sz="0" w:space="0" w:color="auto"/>
        <w:right w:val="none" w:sz="0" w:space="0" w:color="auto"/>
      </w:divBdr>
      <w:divsChild>
        <w:div w:id="796681091">
          <w:marLeft w:val="0"/>
          <w:marRight w:val="0"/>
          <w:marTop w:val="0"/>
          <w:marBottom w:val="0"/>
          <w:divBdr>
            <w:top w:val="none" w:sz="0" w:space="0" w:color="auto"/>
            <w:left w:val="none" w:sz="0" w:space="0" w:color="auto"/>
            <w:bottom w:val="none" w:sz="0" w:space="0" w:color="auto"/>
            <w:right w:val="none" w:sz="0" w:space="0" w:color="auto"/>
          </w:divBdr>
          <w:divsChild>
            <w:div w:id="940796920">
              <w:marLeft w:val="0"/>
              <w:marRight w:val="0"/>
              <w:marTop w:val="0"/>
              <w:marBottom w:val="0"/>
              <w:divBdr>
                <w:top w:val="none" w:sz="0" w:space="0" w:color="auto"/>
                <w:left w:val="none" w:sz="0" w:space="0" w:color="auto"/>
                <w:bottom w:val="none" w:sz="0" w:space="0" w:color="auto"/>
                <w:right w:val="none" w:sz="0" w:space="0" w:color="auto"/>
              </w:divBdr>
              <w:divsChild>
                <w:div w:id="1687712177">
                  <w:marLeft w:val="0"/>
                  <w:marRight w:val="0"/>
                  <w:marTop w:val="0"/>
                  <w:marBottom w:val="0"/>
                  <w:divBdr>
                    <w:top w:val="none" w:sz="0" w:space="0" w:color="auto"/>
                    <w:left w:val="none" w:sz="0" w:space="0" w:color="auto"/>
                    <w:bottom w:val="none" w:sz="0" w:space="0" w:color="auto"/>
                    <w:right w:val="none" w:sz="0" w:space="0" w:color="auto"/>
                  </w:divBdr>
                  <w:divsChild>
                    <w:div w:id="1649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06595278">
      <w:bodyDiv w:val="1"/>
      <w:marLeft w:val="0"/>
      <w:marRight w:val="0"/>
      <w:marTop w:val="0"/>
      <w:marBottom w:val="0"/>
      <w:divBdr>
        <w:top w:val="none" w:sz="0" w:space="0" w:color="auto"/>
        <w:left w:val="none" w:sz="0" w:space="0" w:color="auto"/>
        <w:bottom w:val="none" w:sz="0" w:space="0" w:color="auto"/>
        <w:right w:val="none" w:sz="0" w:space="0" w:color="auto"/>
      </w:divBdr>
    </w:div>
    <w:div w:id="1009215580">
      <w:bodyDiv w:val="1"/>
      <w:marLeft w:val="0"/>
      <w:marRight w:val="0"/>
      <w:marTop w:val="0"/>
      <w:marBottom w:val="0"/>
      <w:divBdr>
        <w:top w:val="none" w:sz="0" w:space="0" w:color="auto"/>
        <w:left w:val="none" w:sz="0" w:space="0" w:color="auto"/>
        <w:bottom w:val="none" w:sz="0" w:space="0" w:color="auto"/>
        <w:right w:val="none" w:sz="0" w:space="0" w:color="auto"/>
      </w:divBdr>
    </w:div>
    <w:div w:id="1010329759">
      <w:bodyDiv w:val="1"/>
      <w:marLeft w:val="0"/>
      <w:marRight w:val="0"/>
      <w:marTop w:val="0"/>
      <w:marBottom w:val="0"/>
      <w:divBdr>
        <w:top w:val="none" w:sz="0" w:space="0" w:color="auto"/>
        <w:left w:val="none" w:sz="0" w:space="0" w:color="auto"/>
        <w:bottom w:val="none" w:sz="0" w:space="0" w:color="auto"/>
        <w:right w:val="none" w:sz="0" w:space="0" w:color="auto"/>
      </w:divBdr>
      <w:divsChild>
        <w:div w:id="93207191">
          <w:marLeft w:val="0"/>
          <w:marRight w:val="0"/>
          <w:marTop w:val="0"/>
          <w:marBottom w:val="0"/>
          <w:divBdr>
            <w:top w:val="none" w:sz="0" w:space="0" w:color="auto"/>
            <w:left w:val="none" w:sz="0" w:space="0" w:color="auto"/>
            <w:bottom w:val="none" w:sz="0" w:space="0" w:color="auto"/>
            <w:right w:val="none" w:sz="0" w:space="0" w:color="auto"/>
          </w:divBdr>
          <w:divsChild>
            <w:div w:id="873076684">
              <w:marLeft w:val="0"/>
              <w:marRight w:val="0"/>
              <w:marTop w:val="0"/>
              <w:marBottom w:val="0"/>
              <w:divBdr>
                <w:top w:val="none" w:sz="0" w:space="0" w:color="auto"/>
                <w:left w:val="none" w:sz="0" w:space="0" w:color="auto"/>
                <w:bottom w:val="none" w:sz="0" w:space="0" w:color="auto"/>
                <w:right w:val="none" w:sz="0" w:space="0" w:color="auto"/>
              </w:divBdr>
              <w:divsChild>
                <w:div w:id="2064719542">
                  <w:marLeft w:val="0"/>
                  <w:marRight w:val="0"/>
                  <w:marTop w:val="0"/>
                  <w:marBottom w:val="0"/>
                  <w:divBdr>
                    <w:top w:val="none" w:sz="0" w:space="0" w:color="auto"/>
                    <w:left w:val="none" w:sz="0" w:space="0" w:color="auto"/>
                    <w:bottom w:val="none" w:sz="0" w:space="0" w:color="auto"/>
                    <w:right w:val="none" w:sz="0" w:space="0" w:color="auto"/>
                  </w:divBdr>
                  <w:divsChild>
                    <w:div w:id="128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223">
      <w:bodyDiv w:val="1"/>
      <w:marLeft w:val="0"/>
      <w:marRight w:val="0"/>
      <w:marTop w:val="0"/>
      <w:marBottom w:val="0"/>
      <w:divBdr>
        <w:top w:val="none" w:sz="0" w:space="0" w:color="auto"/>
        <w:left w:val="none" w:sz="0" w:space="0" w:color="auto"/>
        <w:bottom w:val="none" w:sz="0" w:space="0" w:color="auto"/>
        <w:right w:val="none" w:sz="0" w:space="0" w:color="auto"/>
      </w:divBdr>
    </w:div>
    <w:div w:id="1014302567">
      <w:bodyDiv w:val="1"/>
      <w:marLeft w:val="0"/>
      <w:marRight w:val="0"/>
      <w:marTop w:val="0"/>
      <w:marBottom w:val="0"/>
      <w:divBdr>
        <w:top w:val="none" w:sz="0" w:space="0" w:color="auto"/>
        <w:left w:val="none" w:sz="0" w:space="0" w:color="auto"/>
        <w:bottom w:val="none" w:sz="0" w:space="0" w:color="auto"/>
        <w:right w:val="none" w:sz="0" w:space="0" w:color="auto"/>
      </w:divBdr>
    </w:div>
    <w:div w:id="1014383964">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16889171">
      <w:bodyDiv w:val="1"/>
      <w:marLeft w:val="0"/>
      <w:marRight w:val="0"/>
      <w:marTop w:val="0"/>
      <w:marBottom w:val="0"/>
      <w:divBdr>
        <w:top w:val="none" w:sz="0" w:space="0" w:color="auto"/>
        <w:left w:val="none" w:sz="0" w:space="0" w:color="auto"/>
        <w:bottom w:val="none" w:sz="0" w:space="0" w:color="auto"/>
        <w:right w:val="none" w:sz="0" w:space="0" w:color="auto"/>
      </w:divBdr>
    </w:div>
    <w:div w:id="1017466443">
      <w:bodyDiv w:val="1"/>
      <w:marLeft w:val="0"/>
      <w:marRight w:val="0"/>
      <w:marTop w:val="0"/>
      <w:marBottom w:val="0"/>
      <w:divBdr>
        <w:top w:val="none" w:sz="0" w:space="0" w:color="auto"/>
        <w:left w:val="none" w:sz="0" w:space="0" w:color="auto"/>
        <w:bottom w:val="none" w:sz="0" w:space="0" w:color="auto"/>
        <w:right w:val="none" w:sz="0" w:space="0" w:color="auto"/>
      </w:divBdr>
    </w:div>
    <w:div w:id="1017585607">
      <w:bodyDiv w:val="1"/>
      <w:marLeft w:val="0"/>
      <w:marRight w:val="0"/>
      <w:marTop w:val="0"/>
      <w:marBottom w:val="0"/>
      <w:divBdr>
        <w:top w:val="none" w:sz="0" w:space="0" w:color="auto"/>
        <w:left w:val="none" w:sz="0" w:space="0" w:color="auto"/>
        <w:bottom w:val="none" w:sz="0" w:space="0" w:color="auto"/>
        <w:right w:val="none" w:sz="0" w:space="0" w:color="auto"/>
      </w:divBdr>
    </w:div>
    <w:div w:id="101896923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48">
          <w:marLeft w:val="0"/>
          <w:marRight w:val="0"/>
          <w:marTop w:val="0"/>
          <w:marBottom w:val="0"/>
          <w:divBdr>
            <w:top w:val="none" w:sz="0" w:space="0" w:color="auto"/>
            <w:left w:val="none" w:sz="0" w:space="0" w:color="auto"/>
            <w:bottom w:val="none" w:sz="0" w:space="0" w:color="auto"/>
            <w:right w:val="none" w:sz="0" w:space="0" w:color="auto"/>
          </w:divBdr>
        </w:div>
      </w:divsChild>
    </w:div>
    <w:div w:id="1019509039">
      <w:bodyDiv w:val="1"/>
      <w:marLeft w:val="0"/>
      <w:marRight w:val="0"/>
      <w:marTop w:val="0"/>
      <w:marBottom w:val="0"/>
      <w:divBdr>
        <w:top w:val="none" w:sz="0" w:space="0" w:color="auto"/>
        <w:left w:val="none" w:sz="0" w:space="0" w:color="auto"/>
        <w:bottom w:val="none" w:sz="0" w:space="0" w:color="auto"/>
        <w:right w:val="none" w:sz="0" w:space="0" w:color="auto"/>
      </w:divBdr>
      <w:divsChild>
        <w:div w:id="20935583">
          <w:marLeft w:val="0"/>
          <w:marRight w:val="0"/>
          <w:marTop w:val="0"/>
          <w:marBottom w:val="0"/>
          <w:divBdr>
            <w:top w:val="none" w:sz="0" w:space="0" w:color="auto"/>
            <w:left w:val="none" w:sz="0" w:space="0" w:color="auto"/>
            <w:bottom w:val="none" w:sz="0" w:space="0" w:color="auto"/>
            <w:right w:val="none" w:sz="0" w:space="0" w:color="auto"/>
          </w:divBdr>
          <w:divsChild>
            <w:div w:id="1572083330">
              <w:marLeft w:val="0"/>
              <w:marRight w:val="0"/>
              <w:marTop w:val="0"/>
              <w:marBottom w:val="0"/>
              <w:divBdr>
                <w:top w:val="none" w:sz="0" w:space="0" w:color="auto"/>
                <w:left w:val="none" w:sz="0" w:space="0" w:color="auto"/>
                <w:bottom w:val="none" w:sz="0" w:space="0" w:color="auto"/>
                <w:right w:val="none" w:sz="0" w:space="0" w:color="auto"/>
              </w:divBdr>
              <w:divsChild>
                <w:div w:id="868950037">
                  <w:marLeft w:val="0"/>
                  <w:marRight w:val="0"/>
                  <w:marTop w:val="0"/>
                  <w:marBottom w:val="0"/>
                  <w:divBdr>
                    <w:top w:val="none" w:sz="0" w:space="0" w:color="auto"/>
                    <w:left w:val="none" w:sz="0" w:space="0" w:color="auto"/>
                    <w:bottom w:val="none" w:sz="0" w:space="0" w:color="auto"/>
                    <w:right w:val="none" w:sz="0" w:space="0" w:color="auto"/>
                  </w:divBdr>
                  <w:divsChild>
                    <w:div w:id="141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2828">
      <w:bodyDiv w:val="1"/>
      <w:marLeft w:val="0"/>
      <w:marRight w:val="0"/>
      <w:marTop w:val="0"/>
      <w:marBottom w:val="0"/>
      <w:divBdr>
        <w:top w:val="none" w:sz="0" w:space="0" w:color="auto"/>
        <w:left w:val="none" w:sz="0" w:space="0" w:color="auto"/>
        <w:bottom w:val="none" w:sz="0" w:space="0" w:color="auto"/>
        <w:right w:val="none" w:sz="0" w:space="0" w:color="auto"/>
      </w:divBdr>
      <w:divsChild>
        <w:div w:id="2002655719">
          <w:marLeft w:val="0"/>
          <w:marRight w:val="0"/>
          <w:marTop w:val="0"/>
          <w:marBottom w:val="0"/>
          <w:divBdr>
            <w:top w:val="none" w:sz="0" w:space="0" w:color="auto"/>
            <w:left w:val="none" w:sz="0" w:space="0" w:color="auto"/>
            <w:bottom w:val="none" w:sz="0" w:space="0" w:color="auto"/>
            <w:right w:val="none" w:sz="0" w:space="0" w:color="auto"/>
          </w:divBdr>
          <w:divsChild>
            <w:div w:id="1868985098">
              <w:marLeft w:val="0"/>
              <w:marRight w:val="0"/>
              <w:marTop w:val="0"/>
              <w:marBottom w:val="0"/>
              <w:divBdr>
                <w:top w:val="none" w:sz="0" w:space="0" w:color="auto"/>
                <w:left w:val="none" w:sz="0" w:space="0" w:color="auto"/>
                <w:bottom w:val="none" w:sz="0" w:space="0" w:color="auto"/>
                <w:right w:val="none" w:sz="0" w:space="0" w:color="auto"/>
              </w:divBdr>
              <w:divsChild>
                <w:div w:id="1738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403">
      <w:bodyDiv w:val="1"/>
      <w:marLeft w:val="0"/>
      <w:marRight w:val="0"/>
      <w:marTop w:val="0"/>
      <w:marBottom w:val="0"/>
      <w:divBdr>
        <w:top w:val="none" w:sz="0" w:space="0" w:color="auto"/>
        <w:left w:val="none" w:sz="0" w:space="0" w:color="auto"/>
        <w:bottom w:val="none" w:sz="0" w:space="0" w:color="auto"/>
        <w:right w:val="none" w:sz="0" w:space="0" w:color="auto"/>
      </w:divBdr>
    </w:div>
    <w:div w:id="1024984196">
      <w:bodyDiv w:val="1"/>
      <w:marLeft w:val="0"/>
      <w:marRight w:val="0"/>
      <w:marTop w:val="0"/>
      <w:marBottom w:val="0"/>
      <w:divBdr>
        <w:top w:val="none" w:sz="0" w:space="0" w:color="auto"/>
        <w:left w:val="none" w:sz="0" w:space="0" w:color="auto"/>
        <w:bottom w:val="none" w:sz="0" w:space="0" w:color="auto"/>
        <w:right w:val="none" w:sz="0" w:space="0" w:color="auto"/>
      </w:divBdr>
      <w:divsChild>
        <w:div w:id="2142310076">
          <w:marLeft w:val="0"/>
          <w:marRight w:val="0"/>
          <w:marTop w:val="0"/>
          <w:marBottom w:val="0"/>
          <w:divBdr>
            <w:top w:val="none" w:sz="0" w:space="0" w:color="auto"/>
            <w:left w:val="none" w:sz="0" w:space="0" w:color="auto"/>
            <w:bottom w:val="none" w:sz="0" w:space="0" w:color="auto"/>
            <w:right w:val="none" w:sz="0" w:space="0" w:color="auto"/>
          </w:divBdr>
        </w:div>
      </w:divsChild>
    </w:div>
    <w:div w:id="1027104288">
      <w:bodyDiv w:val="1"/>
      <w:marLeft w:val="0"/>
      <w:marRight w:val="0"/>
      <w:marTop w:val="0"/>
      <w:marBottom w:val="0"/>
      <w:divBdr>
        <w:top w:val="none" w:sz="0" w:space="0" w:color="auto"/>
        <w:left w:val="none" w:sz="0" w:space="0" w:color="auto"/>
        <w:bottom w:val="none" w:sz="0" w:space="0" w:color="auto"/>
        <w:right w:val="none" w:sz="0" w:space="0" w:color="auto"/>
      </w:divBdr>
    </w:div>
    <w:div w:id="1028995029">
      <w:bodyDiv w:val="1"/>
      <w:marLeft w:val="0"/>
      <w:marRight w:val="0"/>
      <w:marTop w:val="0"/>
      <w:marBottom w:val="0"/>
      <w:divBdr>
        <w:top w:val="none" w:sz="0" w:space="0" w:color="auto"/>
        <w:left w:val="none" w:sz="0" w:space="0" w:color="auto"/>
        <w:bottom w:val="none" w:sz="0" w:space="0" w:color="auto"/>
        <w:right w:val="none" w:sz="0" w:space="0" w:color="auto"/>
      </w:divBdr>
    </w:div>
    <w:div w:id="1030841971">
      <w:bodyDiv w:val="1"/>
      <w:marLeft w:val="0"/>
      <w:marRight w:val="0"/>
      <w:marTop w:val="0"/>
      <w:marBottom w:val="0"/>
      <w:divBdr>
        <w:top w:val="none" w:sz="0" w:space="0" w:color="auto"/>
        <w:left w:val="none" w:sz="0" w:space="0" w:color="auto"/>
        <w:bottom w:val="none" w:sz="0" w:space="0" w:color="auto"/>
        <w:right w:val="none" w:sz="0" w:space="0" w:color="auto"/>
      </w:divBdr>
    </w:div>
    <w:div w:id="1031027562">
      <w:bodyDiv w:val="1"/>
      <w:marLeft w:val="0"/>
      <w:marRight w:val="0"/>
      <w:marTop w:val="0"/>
      <w:marBottom w:val="0"/>
      <w:divBdr>
        <w:top w:val="none" w:sz="0" w:space="0" w:color="auto"/>
        <w:left w:val="none" w:sz="0" w:space="0" w:color="auto"/>
        <w:bottom w:val="none" w:sz="0" w:space="0" w:color="auto"/>
        <w:right w:val="none" w:sz="0" w:space="0" w:color="auto"/>
      </w:divBdr>
      <w:divsChild>
        <w:div w:id="44530471">
          <w:marLeft w:val="0"/>
          <w:marRight w:val="0"/>
          <w:marTop w:val="0"/>
          <w:marBottom w:val="0"/>
          <w:divBdr>
            <w:top w:val="none" w:sz="0" w:space="0" w:color="auto"/>
            <w:left w:val="none" w:sz="0" w:space="0" w:color="auto"/>
            <w:bottom w:val="none" w:sz="0" w:space="0" w:color="auto"/>
            <w:right w:val="none" w:sz="0" w:space="0" w:color="auto"/>
          </w:divBdr>
        </w:div>
      </w:divsChild>
    </w:div>
    <w:div w:id="1031224637">
      <w:bodyDiv w:val="1"/>
      <w:marLeft w:val="0"/>
      <w:marRight w:val="0"/>
      <w:marTop w:val="0"/>
      <w:marBottom w:val="0"/>
      <w:divBdr>
        <w:top w:val="none" w:sz="0" w:space="0" w:color="auto"/>
        <w:left w:val="none" w:sz="0" w:space="0" w:color="auto"/>
        <w:bottom w:val="none" w:sz="0" w:space="0" w:color="auto"/>
        <w:right w:val="none" w:sz="0" w:space="0" w:color="auto"/>
      </w:divBdr>
    </w:div>
    <w:div w:id="1032145828">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6">
          <w:marLeft w:val="0"/>
          <w:marRight w:val="0"/>
          <w:marTop w:val="0"/>
          <w:marBottom w:val="0"/>
          <w:divBdr>
            <w:top w:val="none" w:sz="0" w:space="0" w:color="auto"/>
            <w:left w:val="none" w:sz="0" w:space="0" w:color="auto"/>
            <w:bottom w:val="none" w:sz="0" w:space="0" w:color="auto"/>
            <w:right w:val="none" w:sz="0" w:space="0" w:color="auto"/>
          </w:divBdr>
          <w:divsChild>
            <w:div w:id="1388525621">
              <w:marLeft w:val="0"/>
              <w:marRight w:val="0"/>
              <w:marTop w:val="0"/>
              <w:marBottom w:val="0"/>
              <w:divBdr>
                <w:top w:val="none" w:sz="0" w:space="0" w:color="auto"/>
                <w:left w:val="none" w:sz="0" w:space="0" w:color="auto"/>
                <w:bottom w:val="none" w:sz="0" w:space="0" w:color="auto"/>
                <w:right w:val="none" w:sz="0" w:space="0" w:color="auto"/>
              </w:divBdr>
              <w:divsChild>
                <w:div w:id="1978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5779">
      <w:bodyDiv w:val="1"/>
      <w:marLeft w:val="0"/>
      <w:marRight w:val="0"/>
      <w:marTop w:val="0"/>
      <w:marBottom w:val="0"/>
      <w:divBdr>
        <w:top w:val="none" w:sz="0" w:space="0" w:color="auto"/>
        <w:left w:val="none" w:sz="0" w:space="0" w:color="auto"/>
        <w:bottom w:val="none" w:sz="0" w:space="0" w:color="auto"/>
        <w:right w:val="none" w:sz="0" w:space="0" w:color="auto"/>
      </w:divBdr>
    </w:div>
    <w:div w:id="1042750989">
      <w:bodyDiv w:val="1"/>
      <w:marLeft w:val="0"/>
      <w:marRight w:val="0"/>
      <w:marTop w:val="0"/>
      <w:marBottom w:val="0"/>
      <w:divBdr>
        <w:top w:val="none" w:sz="0" w:space="0" w:color="auto"/>
        <w:left w:val="none" w:sz="0" w:space="0" w:color="auto"/>
        <w:bottom w:val="none" w:sz="0" w:space="0" w:color="auto"/>
        <w:right w:val="none" w:sz="0" w:space="0" w:color="auto"/>
      </w:divBdr>
    </w:div>
    <w:div w:id="1047725216">
      <w:bodyDiv w:val="1"/>
      <w:marLeft w:val="0"/>
      <w:marRight w:val="0"/>
      <w:marTop w:val="0"/>
      <w:marBottom w:val="0"/>
      <w:divBdr>
        <w:top w:val="none" w:sz="0" w:space="0" w:color="auto"/>
        <w:left w:val="none" w:sz="0" w:space="0" w:color="auto"/>
        <w:bottom w:val="none" w:sz="0" w:space="0" w:color="auto"/>
        <w:right w:val="none" w:sz="0" w:space="0" w:color="auto"/>
      </w:divBdr>
    </w:div>
    <w:div w:id="1049454180">
      <w:bodyDiv w:val="1"/>
      <w:marLeft w:val="0"/>
      <w:marRight w:val="0"/>
      <w:marTop w:val="0"/>
      <w:marBottom w:val="0"/>
      <w:divBdr>
        <w:top w:val="none" w:sz="0" w:space="0" w:color="auto"/>
        <w:left w:val="none" w:sz="0" w:space="0" w:color="auto"/>
        <w:bottom w:val="none" w:sz="0" w:space="0" w:color="auto"/>
        <w:right w:val="none" w:sz="0" w:space="0" w:color="auto"/>
      </w:divBdr>
    </w:div>
    <w:div w:id="1053313377">
      <w:bodyDiv w:val="1"/>
      <w:marLeft w:val="0"/>
      <w:marRight w:val="0"/>
      <w:marTop w:val="0"/>
      <w:marBottom w:val="0"/>
      <w:divBdr>
        <w:top w:val="none" w:sz="0" w:space="0" w:color="auto"/>
        <w:left w:val="none" w:sz="0" w:space="0" w:color="auto"/>
        <w:bottom w:val="none" w:sz="0" w:space="0" w:color="auto"/>
        <w:right w:val="none" w:sz="0" w:space="0" w:color="auto"/>
      </w:divBdr>
    </w:div>
    <w:div w:id="1053651395">
      <w:bodyDiv w:val="1"/>
      <w:marLeft w:val="0"/>
      <w:marRight w:val="0"/>
      <w:marTop w:val="0"/>
      <w:marBottom w:val="0"/>
      <w:divBdr>
        <w:top w:val="none" w:sz="0" w:space="0" w:color="auto"/>
        <w:left w:val="none" w:sz="0" w:space="0" w:color="auto"/>
        <w:bottom w:val="none" w:sz="0" w:space="0" w:color="auto"/>
        <w:right w:val="none" w:sz="0" w:space="0" w:color="auto"/>
      </w:divBdr>
      <w:divsChild>
        <w:div w:id="158273989">
          <w:marLeft w:val="0"/>
          <w:marRight w:val="0"/>
          <w:marTop w:val="0"/>
          <w:marBottom w:val="0"/>
          <w:divBdr>
            <w:top w:val="none" w:sz="0" w:space="0" w:color="auto"/>
            <w:left w:val="none" w:sz="0" w:space="0" w:color="auto"/>
            <w:bottom w:val="none" w:sz="0" w:space="0" w:color="auto"/>
            <w:right w:val="none" w:sz="0" w:space="0" w:color="auto"/>
          </w:divBdr>
        </w:div>
      </w:divsChild>
    </w:div>
    <w:div w:id="1054350562">
      <w:bodyDiv w:val="1"/>
      <w:marLeft w:val="0"/>
      <w:marRight w:val="0"/>
      <w:marTop w:val="0"/>
      <w:marBottom w:val="0"/>
      <w:divBdr>
        <w:top w:val="none" w:sz="0" w:space="0" w:color="auto"/>
        <w:left w:val="none" w:sz="0" w:space="0" w:color="auto"/>
        <w:bottom w:val="none" w:sz="0" w:space="0" w:color="auto"/>
        <w:right w:val="none" w:sz="0" w:space="0" w:color="auto"/>
      </w:divBdr>
    </w:div>
    <w:div w:id="1056776392">
      <w:bodyDiv w:val="1"/>
      <w:marLeft w:val="0"/>
      <w:marRight w:val="0"/>
      <w:marTop w:val="0"/>
      <w:marBottom w:val="0"/>
      <w:divBdr>
        <w:top w:val="none" w:sz="0" w:space="0" w:color="auto"/>
        <w:left w:val="none" w:sz="0" w:space="0" w:color="auto"/>
        <w:bottom w:val="none" w:sz="0" w:space="0" w:color="auto"/>
        <w:right w:val="none" w:sz="0" w:space="0" w:color="auto"/>
      </w:divBdr>
    </w:div>
    <w:div w:id="1060711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sChild>
            <w:div w:id="1291323497">
              <w:marLeft w:val="0"/>
              <w:marRight w:val="0"/>
              <w:marTop w:val="0"/>
              <w:marBottom w:val="0"/>
              <w:divBdr>
                <w:top w:val="none" w:sz="0" w:space="0" w:color="auto"/>
                <w:left w:val="none" w:sz="0" w:space="0" w:color="auto"/>
                <w:bottom w:val="none" w:sz="0" w:space="0" w:color="auto"/>
                <w:right w:val="none" w:sz="0" w:space="0" w:color="auto"/>
              </w:divBdr>
              <w:divsChild>
                <w:div w:id="1141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608">
      <w:bodyDiv w:val="1"/>
      <w:marLeft w:val="0"/>
      <w:marRight w:val="0"/>
      <w:marTop w:val="0"/>
      <w:marBottom w:val="0"/>
      <w:divBdr>
        <w:top w:val="none" w:sz="0" w:space="0" w:color="auto"/>
        <w:left w:val="none" w:sz="0" w:space="0" w:color="auto"/>
        <w:bottom w:val="none" w:sz="0" w:space="0" w:color="auto"/>
        <w:right w:val="none" w:sz="0" w:space="0" w:color="auto"/>
      </w:divBdr>
    </w:div>
    <w:div w:id="1067267419">
      <w:bodyDiv w:val="1"/>
      <w:marLeft w:val="0"/>
      <w:marRight w:val="0"/>
      <w:marTop w:val="0"/>
      <w:marBottom w:val="0"/>
      <w:divBdr>
        <w:top w:val="none" w:sz="0" w:space="0" w:color="auto"/>
        <w:left w:val="none" w:sz="0" w:space="0" w:color="auto"/>
        <w:bottom w:val="none" w:sz="0" w:space="0" w:color="auto"/>
        <w:right w:val="none" w:sz="0" w:space="0" w:color="auto"/>
      </w:divBdr>
    </w:div>
    <w:div w:id="1069570952">
      <w:bodyDiv w:val="1"/>
      <w:marLeft w:val="0"/>
      <w:marRight w:val="0"/>
      <w:marTop w:val="0"/>
      <w:marBottom w:val="0"/>
      <w:divBdr>
        <w:top w:val="none" w:sz="0" w:space="0" w:color="auto"/>
        <w:left w:val="none" w:sz="0" w:space="0" w:color="auto"/>
        <w:bottom w:val="none" w:sz="0" w:space="0" w:color="auto"/>
        <w:right w:val="none" w:sz="0" w:space="0" w:color="auto"/>
      </w:divBdr>
      <w:divsChild>
        <w:div w:id="619536726">
          <w:marLeft w:val="0"/>
          <w:marRight w:val="0"/>
          <w:marTop w:val="0"/>
          <w:marBottom w:val="0"/>
          <w:divBdr>
            <w:top w:val="none" w:sz="0" w:space="0" w:color="auto"/>
            <w:left w:val="none" w:sz="0" w:space="0" w:color="auto"/>
            <w:bottom w:val="none" w:sz="0" w:space="0" w:color="auto"/>
            <w:right w:val="none" w:sz="0" w:space="0" w:color="auto"/>
          </w:divBdr>
          <w:divsChild>
            <w:div w:id="1920942115">
              <w:marLeft w:val="0"/>
              <w:marRight w:val="0"/>
              <w:marTop w:val="0"/>
              <w:marBottom w:val="0"/>
              <w:divBdr>
                <w:top w:val="none" w:sz="0" w:space="0" w:color="auto"/>
                <w:left w:val="none" w:sz="0" w:space="0" w:color="auto"/>
                <w:bottom w:val="none" w:sz="0" w:space="0" w:color="auto"/>
                <w:right w:val="none" w:sz="0" w:space="0" w:color="auto"/>
              </w:divBdr>
              <w:divsChild>
                <w:div w:id="198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507">
      <w:bodyDiv w:val="1"/>
      <w:marLeft w:val="0"/>
      <w:marRight w:val="0"/>
      <w:marTop w:val="0"/>
      <w:marBottom w:val="0"/>
      <w:divBdr>
        <w:top w:val="none" w:sz="0" w:space="0" w:color="auto"/>
        <w:left w:val="none" w:sz="0" w:space="0" w:color="auto"/>
        <w:bottom w:val="none" w:sz="0" w:space="0" w:color="auto"/>
        <w:right w:val="none" w:sz="0" w:space="0" w:color="auto"/>
      </w:divBdr>
      <w:divsChild>
        <w:div w:id="1244611660">
          <w:marLeft w:val="0"/>
          <w:marRight w:val="0"/>
          <w:marTop w:val="0"/>
          <w:marBottom w:val="0"/>
          <w:divBdr>
            <w:top w:val="none" w:sz="0" w:space="0" w:color="auto"/>
            <w:left w:val="none" w:sz="0" w:space="0" w:color="auto"/>
            <w:bottom w:val="none" w:sz="0" w:space="0" w:color="auto"/>
            <w:right w:val="none" w:sz="0" w:space="0" w:color="auto"/>
          </w:divBdr>
          <w:divsChild>
            <w:div w:id="171382864">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sChild>
                    <w:div w:id="1929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295">
      <w:bodyDiv w:val="1"/>
      <w:marLeft w:val="0"/>
      <w:marRight w:val="0"/>
      <w:marTop w:val="0"/>
      <w:marBottom w:val="0"/>
      <w:divBdr>
        <w:top w:val="none" w:sz="0" w:space="0" w:color="auto"/>
        <w:left w:val="none" w:sz="0" w:space="0" w:color="auto"/>
        <w:bottom w:val="none" w:sz="0" w:space="0" w:color="auto"/>
        <w:right w:val="none" w:sz="0" w:space="0" w:color="auto"/>
      </w:divBdr>
    </w:div>
    <w:div w:id="1077895187">
      <w:bodyDiv w:val="1"/>
      <w:marLeft w:val="0"/>
      <w:marRight w:val="0"/>
      <w:marTop w:val="0"/>
      <w:marBottom w:val="0"/>
      <w:divBdr>
        <w:top w:val="none" w:sz="0" w:space="0" w:color="auto"/>
        <w:left w:val="none" w:sz="0" w:space="0" w:color="auto"/>
        <w:bottom w:val="none" w:sz="0" w:space="0" w:color="auto"/>
        <w:right w:val="none" w:sz="0" w:space="0" w:color="auto"/>
      </w:divBdr>
    </w:div>
    <w:div w:id="1079718179">
      <w:bodyDiv w:val="1"/>
      <w:marLeft w:val="0"/>
      <w:marRight w:val="0"/>
      <w:marTop w:val="0"/>
      <w:marBottom w:val="0"/>
      <w:divBdr>
        <w:top w:val="none" w:sz="0" w:space="0" w:color="auto"/>
        <w:left w:val="none" w:sz="0" w:space="0" w:color="auto"/>
        <w:bottom w:val="none" w:sz="0" w:space="0" w:color="auto"/>
        <w:right w:val="none" w:sz="0" w:space="0" w:color="auto"/>
      </w:divBdr>
      <w:divsChild>
        <w:div w:id="958026606">
          <w:marLeft w:val="0"/>
          <w:marRight w:val="0"/>
          <w:marTop w:val="0"/>
          <w:marBottom w:val="0"/>
          <w:divBdr>
            <w:top w:val="none" w:sz="0" w:space="0" w:color="auto"/>
            <w:left w:val="none" w:sz="0" w:space="0" w:color="auto"/>
            <w:bottom w:val="none" w:sz="0" w:space="0" w:color="auto"/>
            <w:right w:val="none" w:sz="0" w:space="0" w:color="auto"/>
          </w:divBdr>
        </w:div>
      </w:divsChild>
    </w:div>
    <w:div w:id="1082527048">
      <w:bodyDiv w:val="1"/>
      <w:marLeft w:val="0"/>
      <w:marRight w:val="0"/>
      <w:marTop w:val="0"/>
      <w:marBottom w:val="0"/>
      <w:divBdr>
        <w:top w:val="none" w:sz="0" w:space="0" w:color="auto"/>
        <w:left w:val="none" w:sz="0" w:space="0" w:color="auto"/>
        <w:bottom w:val="none" w:sz="0" w:space="0" w:color="auto"/>
        <w:right w:val="none" w:sz="0" w:space="0" w:color="auto"/>
      </w:divBdr>
      <w:divsChild>
        <w:div w:id="391971598">
          <w:marLeft w:val="0"/>
          <w:marRight w:val="0"/>
          <w:marTop w:val="0"/>
          <w:marBottom w:val="0"/>
          <w:divBdr>
            <w:top w:val="none" w:sz="0" w:space="0" w:color="auto"/>
            <w:left w:val="none" w:sz="0" w:space="0" w:color="auto"/>
            <w:bottom w:val="none" w:sz="0" w:space="0" w:color="auto"/>
            <w:right w:val="none" w:sz="0" w:space="0" w:color="auto"/>
          </w:divBdr>
          <w:divsChild>
            <w:div w:id="2008288037">
              <w:marLeft w:val="0"/>
              <w:marRight w:val="0"/>
              <w:marTop w:val="0"/>
              <w:marBottom w:val="0"/>
              <w:divBdr>
                <w:top w:val="none" w:sz="0" w:space="0" w:color="auto"/>
                <w:left w:val="none" w:sz="0" w:space="0" w:color="auto"/>
                <w:bottom w:val="none" w:sz="0" w:space="0" w:color="auto"/>
                <w:right w:val="none" w:sz="0" w:space="0" w:color="auto"/>
              </w:divBdr>
              <w:divsChild>
                <w:div w:id="377055039">
                  <w:marLeft w:val="0"/>
                  <w:marRight w:val="0"/>
                  <w:marTop w:val="0"/>
                  <w:marBottom w:val="0"/>
                  <w:divBdr>
                    <w:top w:val="none" w:sz="0" w:space="0" w:color="auto"/>
                    <w:left w:val="none" w:sz="0" w:space="0" w:color="auto"/>
                    <w:bottom w:val="none" w:sz="0" w:space="0" w:color="auto"/>
                    <w:right w:val="none" w:sz="0" w:space="0" w:color="auto"/>
                  </w:divBdr>
                  <w:divsChild>
                    <w:div w:id="16545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2854">
      <w:bodyDiv w:val="1"/>
      <w:marLeft w:val="0"/>
      <w:marRight w:val="0"/>
      <w:marTop w:val="0"/>
      <w:marBottom w:val="0"/>
      <w:divBdr>
        <w:top w:val="none" w:sz="0" w:space="0" w:color="auto"/>
        <w:left w:val="none" w:sz="0" w:space="0" w:color="auto"/>
        <w:bottom w:val="none" w:sz="0" w:space="0" w:color="auto"/>
        <w:right w:val="none" w:sz="0" w:space="0" w:color="auto"/>
      </w:divBdr>
    </w:div>
    <w:div w:id="1085876457">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9">
          <w:marLeft w:val="0"/>
          <w:marRight w:val="0"/>
          <w:marTop w:val="0"/>
          <w:marBottom w:val="0"/>
          <w:divBdr>
            <w:top w:val="none" w:sz="0" w:space="0" w:color="auto"/>
            <w:left w:val="none" w:sz="0" w:space="0" w:color="auto"/>
            <w:bottom w:val="none" w:sz="0" w:space="0" w:color="auto"/>
            <w:right w:val="none" w:sz="0" w:space="0" w:color="auto"/>
          </w:divBdr>
          <w:divsChild>
            <w:div w:id="38511114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5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445">
      <w:bodyDiv w:val="1"/>
      <w:marLeft w:val="0"/>
      <w:marRight w:val="0"/>
      <w:marTop w:val="0"/>
      <w:marBottom w:val="0"/>
      <w:divBdr>
        <w:top w:val="none" w:sz="0" w:space="0" w:color="auto"/>
        <w:left w:val="none" w:sz="0" w:space="0" w:color="auto"/>
        <w:bottom w:val="none" w:sz="0" w:space="0" w:color="auto"/>
        <w:right w:val="none" w:sz="0" w:space="0" w:color="auto"/>
      </w:divBdr>
      <w:divsChild>
        <w:div w:id="1903641553">
          <w:marLeft w:val="0"/>
          <w:marRight w:val="0"/>
          <w:marTop w:val="0"/>
          <w:marBottom w:val="0"/>
          <w:divBdr>
            <w:top w:val="none" w:sz="0" w:space="0" w:color="auto"/>
            <w:left w:val="none" w:sz="0" w:space="0" w:color="auto"/>
            <w:bottom w:val="none" w:sz="0" w:space="0" w:color="auto"/>
            <w:right w:val="none" w:sz="0" w:space="0" w:color="auto"/>
          </w:divBdr>
          <w:divsChild>
            <w:div w:id="765001777">
              <w:marLeft w:val="0"/>
              <w:marRight w:val="0"/>
              <w:marTop w:val="0"/>
              <w:marBottom w:val="0"/>
              <w:divBdr>
                <w:top w:val="none" w:sz="0" w:space="0" w:color="auto"/>
                <w:left w:val="none" w:sz="0" w:space="0" w:color="auto"/>
                <w:bottom w:val="none" w:sz="0" w:space="0" w:color="auto"/>
                <w:right w:val="none" w:sz="0" w:space="0" w:color="auto"/>
              </w:divBdr>
              <w:divsChild>
                <w:div w:id="2010669998">
                  <w:marLeft w:val="0"/>
                  <w:marRight w:val="0"/>
                  <w:marTop w:val="0"/>
                  <w:marBottom w:val="0"/>
                  <w:divBdr>
                    <w:top w:val="none" w:sz="0" w:space="0" w:color="auto"/>
                    <w:left w:val="none" w:sz="0" w:space="0" w:color="auto"/>
                    <w:bottom w:val="none" w:sz="0" w:space="0" w:color="auto"/>
                    <w:right w:val="none" w:sz="0" w:space="0" w:color="auto"/>
                  </w:divBdr>
                  <w:divsChild>
                    <w:div w:id="1745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741">
      <w:bodyDiv w:val="1"/>
      <w:marLeft w:val="0"/>
      <w:marRight w:val="0"/>
      <w:marTop w:val="0"/>
      <w:marBottom w:val="0"/>
      <w:divBdr>
        <w:top w:val="none" w:sz="0" w:space="0" w:color="auto"/>
        <w:left w:val="none" w:sz="0" w:space="0" w:color="auto"/>
        <w:bottom w:val="none" w:sz="0" w:space="0" w:color="auto"/>
        <w:right w:val="none" w:sz="0" w:space="0" w:color="auto"/>
      </w:divBdr>
    </w:div>
    <w:div w:id="1090196003">
      <w:bodyDiv w:val="1"/>
      <w:marLeft w:val="0"/>
      <w:marRight w:val="0"/>
      <w:marTop w:val="0"/>
      <w:marBottom w:val="0"/>
      <w:divBdr>
        <w:top w:val="none" w:sz="0" w:space="0" w:color="auto"/>
        <w:left w:val="none" w:sz="0" w:space="0" w:color="auto"/>
        <w:bottom w:val="none" w:sz="0" w:space="0" w:color="auto"/>
        <w:right w:val="none" w:sz="0" w:space="0" w:color="auto"/>
      </w:divBdr>
      <w:divsChild>
        <w:div w:id="610551444">
          <w:marLeft w:val="0"/>
          <w:marRight w:val="0"/>
          <w:marTop w:val="0"/>
          <w:marBottom w:val="0"/>
          <w:divBdr>
            <w:top w:val="none" w:sz="0" w:space="0" w:color="auto"/>
            <w:left w:val="none" w:sz="0" w:space="0" w:color="auto"/>
            <w:bottom w:val="none" w:sz="0" w:space="0" w:color="auto"/>
            <w:right w:val="none" w:sz="0" w:space="0" w:color="auto"/>
          </w:divBdr>
          <w:divsChild>
            <w:div w:id="1824731641">
              <w:marLeft w:val="0"/>
              <w:marRight w:val="0"/>
              <w:marTop w:val="0"/>
              <w:marBottom w:val="0"/>
              <w:divBdr>
                <w:top w:val="none" w:sz="0" w:space="0" w:color="auto"/>
                <w:left w:val="none" w:sz="0" w:space="0" w:color="auto"/>
                <w:bottom w:val="none" w:sz="0" w:space="0" w:color="auto"/>
                <w:right w:val="none" w:sz="0" w:space="0" w:color="auto"/>
              </w:divBdr>
              <w:divsChild>
                <w:div w:id="15558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31">
      <w:bodyDiv w:val="1"/>
      <w:marLeft w:val="0"/>
      <w:marRight w:val="0"/>
      <w:marTop w:val="0"/>
      <w:marBottom w:val="0"/>
      <w:divBdr>
        <w:top w:val="none" w:sz="0" w:space="0" w:color="auto"/>
        <w:left w:val="none" w:sz="0" w:space="0" w:color="auto"/>
        <w:bottom w:val="none" w:sz="0" w:space="0" w:color="auto"/>
        <w:right w:val="none" w:sz="0" w:space="0" w:color="auto"/>
      </w:divBdr>
    </w:div>
    <w:div w:id="1093941741">
      <w:bodyDiv w:val="1"/>
      <w:marLeft w:val="0"/>
      <w:marRight w:val="0"/>
      <w:marTop w:val="0"/>
      <w:marBottom w:val="0"/>
      <w:divBdr>
        <w:top w:val="none" w:sz="0" w:space="0" w:color="auto"/>
        <w:left w:val="none" w:sz="0" w:space="0" w:color="auto"/>
        <w:bottom w:val="none" w:sz="0" w:space="0" w:color="auto"/>
        <w:right w:val="none" w:sz="0" w:space="0" w:color="auto"/>
      </w:divBdr>
    </w:div>
    <w:div w:id="1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470486065">
          <w:marLeft w:val="0"/>
          <w:marRight w:val="0"/>
          <w:marTop w:val="0"/>
          <w:marBottom w:val="0"/>
          <w:divBdr>
            <w:top w:val="none" w:sz="0" w:space="0" w:color="auto"/>
            <w:left w:val="none" w:sz="0" w:space="0" w:color="auto"/>
            <w:bottom w:val="none" w:sz="0" w:space="0" w:color="auto"/>
            <w:right w:val="none" w:sz="0" w:space="0" w:color="auto"/>
          </w:divBdr>
          <w:divsChild>
            <w:div w:id="1310743779">
              <w:marLeft w:val="0"/>
              <w:marRight w:val="0"/>
              <w:marTop w:val="0"/>
              <w:marBottom w:val="0"/>
              <w:divBdr>
                <w:top w:val="none" w:sz="0" w:space="0" w:color="auto"/>
                <w:left w:val="none" w:sz="0" w:space="0" w:color="auto"/>
                <w:bottom w:val="none" w:sz="0" w:space="0" w:color="auto"/>
                <w:right w:val="none" w:sz="0" w:space="0" w:color="auto"/>
              </w:divBdr>
              <w:divsChild>
                <w:div w:id="1360428717">
                  <w:marLeft w:val="0"/>
                  <w:marRight w:val="0"/>
                  <w:marTop w:val="0"/>
                  <w:marBottom w:val="0"/>
                  <w:divBdr>
                    <w:top w:val="none" w:sz="0" w:space="0" w:color="auto"/>
                    <w:left w:val="none" w:sz="0" w:space="0" w:color="auto"/>
                    <w:bottom w:val="none" w:sz="0" w:space="0" w:color="auto"/>
                    <w:right w:val="none" w:sz="0" w:space="0" w:color="auto"/>
                  </w:divBdr>
                  <w:divsChild>
                    <w:div w:id="39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4441">
      <w:bodyDiv w:val="1"/>
      <w:marLeft w:val="0"/>
      <w:marRight w:val="0"/>
      <w:marTop w:val="0"/>
      <w:marBottom w:val="0"/>
      <w:divBdr>
        <w:top w:val="none" w:sz="0" w:space="0" w:color="auto"/>
        <w:left w:val="none" w:sz="0" w:space="0" w:color="auto"/>
        <w:bottom w:val="none" w:sz="0" w:space="0" w:color="auto"/>
        <w:right w:val="none" w:sz="0" w:space="0" w:color="auto"/>
      </w:divBdr>
    </w:div>
    <w:div w:id="1103115923">
      <w:bodyDiv w:val="1"/>
      <w:marLeft w:val="0"/>
      <w:marRight w:val="0"/>
      <w:marTop w:val="0"/>
      <w:marBottom w:val="0"/>
      <w:divBdr>
        <w:top w:val="none" w:sz="0" w:space="0" w:color="auto"/>
        <w:left w:val="none" w:sz="0" w:space="0" w:color="auto"/>
        <w:bottom w:val="none" w:sz="0" w:space="0" w:color="auto"/>
        <w:right w:val="none" w:sz="0" w:space="0" w:color="auto"/>
      </w:divBdr>
      <w:divsChild>
        <w:div w:id="290747619">
          <w:marLeft w:val="0"/>
          <w:marRight w:val="0"/>
          <w:marTop w:val="0"/>
          <w:marBottom w:val="0"/>
          <w:divBdr>
            <w:top w:val="none" w:sz="0" w:space="0" w:color="auto"/>
            <w:left w:val="none" w:sz="0" w:space="0" w:color="auto"/>
            <w:bottom w:val="none" w:sz="0" w:space="0" w:color="auto"/>
            <w:right w:val="none" w:sz="0" w:space="0" w:color="auto"/>
          </w:divBdr>
          <w:divsChild>
            <w:div w:id="2093431098">
              <w:marLeft w:val="0"/>
              <w:marRight w:val="0"/>
              <w:marTop w:val="0"/>
              <w:marBottom w:val="0"/>
              <w:divBdr>
                <w:top w:val="none" w:sz="0" w:space="0" w:color="auto"/>
                <w:left w:val="none" w:sz="0" w:space="0" w:color="auto"/>
                <w:bottom w:val="none" w:sz="0" w:space="0" w:color="auto"/>
                <w:right w:val="none" w:sz="0" w:space="0" w:color="auto"/>
              </w:divBdr>
              <w:divsChild>
                <w:div w:id="1711413533">
                  <w:marLeft w:val="0"/>
                  <w:marRight w:val="0"/>
                  <w:marTop w:val="0"/>
                  <w:marBottom w:val="0"/>
                  <w:divBdr>
                    <w:top w:val="none" w:sz="0" w:space="0" w:color="auto"/>
                    <w:left w:val="none" w:sz="0" w:space="0" w:color="auto"/>
                    <w:bottom w:val="none" w:sz="0" w:space="0" w:color="auto"/>
                    <w:right w:val="none" w:sz="0" w:space="0" w:color="auto"/>
                  </w:divBdr>
                  <w:divsChild>
                    <w:div w:id="340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702">
      <w:bodyDiv w:val="1"/>
      <w:marLeft w:val="0"/>
      <w:marRight w:val="0"/>
      <w:marTop w:val="0"/>
      <w:marBottom w:val="0"/>
      <w:divBdr>
        <w:top w:val="none" w:sz="0" w:space="0" w:color="auto"/>
        <w:left w:val="none" w:sz="0" w:space="0" w:color="auto"/>
        <w:bottom w:val="none" w:sz="0" w:space="0" w:color="auto"/>
        <w:right w:val="none" w:sz="0" w:space="0" w:color="auto"/>
      </w:divBdr>
      <w:divsChild>
        <w:div w:id="413011283">
          <w:marLeft w:val="0"/>
          <w:marRight w:val="0"/>
          <w:marTop w:val="0"/>
          <w:marBottom w:val="0"/>
          <w:divBdr>
            <w:top w:val="none" w:sz="0" w:space="0" w:color="auto"/>
            <w:left w:val="none" w:sz="0" w:space="0" w:color="auto"/>
            <w:bottom w:val="none" w:sz="0" w:space="0" w:color="auto"/>
            <w:right w:val="none" w:sz="0" w:space="0" w:color="auto"/>
          </w:divBdr>
        </w:div>
      </w:divsChild>
    </w:div>
    <w:div w:id="1106344731">
      <w:bodyDiv w:val="1"/>
      <w:marLeft w:val="0"/>
      <w:marRight w:val="0"/>
      <w:marTop w:val="0"/>
      <w:marBottom w:val="0"/>
      <w:divBdr>
        <w:top w:val="none" w:sz="0" w:space="0" w:color="auto"/>
        <w:left w:val="none" w:sz="0" w:space="0" w:color="auto"/>
        <w:bottom w:val="none" w:sz="0" w:space="0" w:color="auto"/>
        <w:right w:val="none" w:sz="0" w:space="0" w:color="auto"/>
      </w:divBdr>
    </w:div>
    <w:div w:id="1113793790">
      <w:bodyDiv w:val="1"/>
      <w:marLeft w:val="0"/>
      <w:marRight w:val="0"/>
      <w:marTop w:val="0"/>
      <w:marBottom w:val="0"/>
      <w:divBdr>
        <w:top w:val="none" w:sz="0" w:space="0" w:color="auto"/>
        <w:left w:val="none" w:sz="0" w:space="0" w:color="auto"/>
        <w:bottom w:val="none" w:sz="0" w:space="0" w:color="auto"/>
        <w:right w:val="none" w:sz="0" w:space="0" w:color="auto"/>
      </w:divBdr>
    </w:div>
    <w:div w:id="1113866464">
      <w:bodyDiv w:val="1"/>
      <w:marLeft w:val="0"/>
      <w:marRight w:val="0"/>
      <w:marTop w:val="0"/>
      <w:marBottom w:val="0"/>
      <w:divBdr>
        <w:top w:val="none" w:sz="0" w:space="0" w:color="auto"/>
        <w:left w:val="none" w:sz="0" w:space="0" w:color="auto"/>
        <w:bottom w:val="none" w:sz="0" w:space="0" w:color="auto"/>
        <w:right w:val="none" w:sz="0" w:space="0" w:color="auto"/>
      </w:divBdr>
      <w:divsChild>
        <w:div w:id="870151294">
          <w:marLeft w:val="0"/>
          <w:marRight w:val="0"/>
          <w:marTop w:val="0"/>
          <w:marBottom w:val="0"/>
          <w:divBdr>
            <w:top w:val="none" w:sz="0" w:space="0" w:color="auto"/>
            <w:left w:val="none" w:sz="0" w:space="0" w:color="auto"/>
            <w:bottom w:val="none" w:sz="0" w:space="0" w:color="auto"/>
            <w:right w:val="none" w:sz="0" w:space="0" w:color="auto"/>
          </w:divBdr>
          <w:divsChild>
            <w:div w:id="882641255">
              <w:marLeft w:val="0"/>
              <w:marRight w:val="0"/>
              <w:marTop w:val="0"/>
              <w:marBottom w:val="0"/>
              <w:divBdr>
                <w:top w:val="none" w:sz="0" w:space="0" w:color="auto"/>
                <w:left w:val="none" w:sz="0" w:space="0" w:color="auto"/>
                <w:bottom w:val="none" w:sz="0" w:space="0" w:color="auto"/>
                <w:right w:val="none" w:sz="0" w:space="0" w:color="auto"/>
              </w:divBdr>
              <w:divsChild>
                <w:div w:id="477961660">
                  <w:marLeft w:val="0"/>
                  <w:marRight w:val="0"/>
                  <w:marTop w:val="0"/>
                  <w:marBottom w:val="0"/>
                  <w:divBdr>
                    <w:top w:val="none" w:sz="0" w:space="0" w:color="auto"/>
                    <w:left w:val="none" w:sz="0" w:space="0" w:color="auto"/>
                    <w:bottom w:val="none" w:sz="0" w:space="0" w:color="auto"/>
                    <w:right w:val="none" w:sz="0" w:space="0" w:color="auto"/>
                  </w:divBdr>
                  <w:divsChild>
                    <w:div w:id="1961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331">
      <w:bodyDiv w:val="1"/>
      <w:marLeft w:val="0"/>
      <w:marRight w:val="0"/>
      <w:marTop w:val="0"/>
      <w:marBottom w:val="0"/>
      <w:divBdr>
        <w:top w:val="none" w:sz="0" w:space="0" w:color="auto"/>
        <w:left w:val="none" w:sz="0" w:space="0" w:color="auto"/>
        <w:bottom w:val="none" w:sz="0" w:space="0" w:color="auto"/>
        <w:right w:val="none" w:sz="0" w:space="0" w:color="auto"/>
      </w:divBdr>
    </w:div>
    <w:div w:id="1124425611">
      <w:bodyDiv w:val="1"/>
      <w:marLeft w:val="0"/>
      <w:marRight w:val="0"/>
      <w:marTop w:val="0"/>
      <w:marBottom w:val="0"/>
      <w:divBdr>
        <w:top w:val="none" w:sz="0" w:space="0" w:color="auto"/>
        <w:left w:val="none" w:sz="0" w:space="0" w:color="auto"/>
        <w:bottom w:val="none" w:sz="0" w:space="0" w:color="auto"/>
        <w:right w:val="none" w:sz="0" w:space="0" w:color="auto"/>
      </w:divBdr>
      <w:divsChild>
        <w:div w:id="1211963472">
          <w:marLeft w:val="0"/>
          <w:marRight w:val="0"/>
          <w:marTop w:val="0"/>
          <w:marBottom w:val="0"/>
          <w:divBdr>
            <w:top w:val="none" w:sz="0" w:space="0" w:color="auto"/>
            <w:left w:val="none" w:sz="0" w:space="0" w:color="auto"/>
            <w:bottom w:val="none" w:sz="0" w:space="0" w:color="auto"/>
            <w:right w:val="none" w:sz="0" w:space="0" w:color="auto"/>
          </w:divBdr>
          <w:divsChild>
            <w:div w:id="1524441229">
              <w:marLeft w:val="0"/>
              <w:marRight w:val="0"/>
              <w:marTop w:val="0"/>
              <w:marBottom w:val="0"/>
              <w:divBdr>
                <w:top w:val="none" w:sz="0" w:space="0" w:color="auto"/>
                <w:left w:val="none" w:sz="0" w:space="0" w:color="auto"/>
                <w:bottom w:val="none" w:sz="0" w:space="0" w:color="auto"/>
                <w:right w:val="none" w:sz="0" w:space="0" w:color="auto"/>
              </w:divBdr>
              <w:divsChild>
                <w:div w:id="1479764405">
                  <w:marLeft w:val="0"/>
                  <w:marRight w:val="0"/>
                  <w:marTop w:val="0"/>
                  <w:marBottom w:val="0"/>
                  <w:divBdr>
                    <w:top w:val="none" w:sz="0" w:space="0" w:color="auto"/>
                    <w:left w:val="none" w:sz="0" w:space="0" w:color="auto"/>
                    <w:bottom w:val="none" w:sz="0" w:space="0" w:color="auto"/>
                    <w:right w:val="none" w:sz="0" w:space="0" w:color="auto"/>
                  </w:divBdr>
                  <w:divsChild>
                    <w:div w:id="1616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369">
      <w:bodyDiv w:val="1"/>
      <w:marLeft w:val="0"/>
      <w:marRight w:val="0"/>
      <w:marTop w:val="0"/>
      <w:marBottom w:val="0"/>
      <w:divBdr>
        <w:top w:val="none" w:sz="0" w:space="0" w:color="auto"/>
        <w:left w:val="none" w:sz="0" w:space="0" w:color="auto"/>
        <w:bottom w:val="none" w:sz="0" w:space="0" w:color="auto"/>
        <w:right w:val="none" w:sz="0" w:space="0" w:color="auto"/>
      </w:divBdr>
    </w:div>
    <w:div w:id="1132401118">
      <w:bodyDiv w:val="1"/>
      <w:marLeft w:val="0"/>
      <w:marRight w:val="0"/>
      <w:marTop w:val="0"/>
      <w:marBottom w:val="0"/>
      <w:divBdr>
        <w:top w:val="none" w:sz="0" w:space="0" w:color="auto"/>
        <w:left w:val="none" w:sz="0" w:space="0" w:color="auto"/>
        <w:bottom w:val="none" w:sz="0" w:space="0" w:color="auto"/>
        <w:right w:val="none" w:sz="0" w:space="0" w:color="auto"/>
      </w:divBdr>
    </w:div>
    <w:div w:id="1135873588">
      <w:bodyDiv w:val="1"/>
      <w:marLeft w:val="0"/>
      <w:marRight w:val="0"/>
      <w:marTop w:val="0"/>
      <w:marBottom w:val="0"/>
      <w:divBdr>
        <w:top w:val="none" w:sz="0" w:space="0" w:color="auto"/>
        <w:left w:val="none" w:sz="0" w:space="0" w:color="auto"/>
        <w:bottom w:val="none" w:sz="0" w:space="0" w:color="auto"/>
        <w:right w:val="none" w:sz="0" w:space="0" w:color="auto"/>
      </w:divBdr>
    </w:div>
    <w:div w:id="1136483428">
      <w:bodyDiv w:val="1"/>
      <w:marLeft w:val="0"/>
      <w:marRight w:val="0"/>
      <w:marTop w:val="0"/>
      <w:marBottom w:val="0"/>
      <w:divBdr>
        <w:top w:val="none" w:sz="0" w:space="0" w:color="auto"/>
        <w:left w:val="none" w:sz="0" w:space="0" w:color="auto"/>
        <w:bottom w:val="none" w:sz="0" w:space="0" w:color="auto"/>
        <w:right w:val="none" w:sz="0" w:space="0" w:color="auto"/>
      </w:divBdr>
      <w:divsChild>
        <w:div w:id="339358869">
          <w:marLeft w:val="0"/>
          <w:marRight w:val="0"/>
          <w:marTop w:val="0"/>
          <w:marBottom w:val="0"/>
          <w:divBdr>
            <w:top w:val="none" w:sz="0" w:space="0" w:color="auto"/>
            <w:left w:val="none" w:sz="0" w:space="0" w:color="auto"/>
            <w:bottom w:val="none" w:sz="0" w:space="0" w:color="auto"/>
            <w:right w:val="none" w:sz="0" w:space="0" w:color="auto"/>
          </w:divBdr>
        </w:div>
      </w:divsChild>
    </w:div>
    <w:div w:id="1136993575">
      <w:bodyDiv w:val="1"/>
      <w:marLeft w:val="0"/>
      <w:marRight w:val="0"/>
      <w:marTop w:val="0"/>
      <w:marBottom w:val="0"/>
      <w:divBdr>
        <w:top w:val="none" w:sz="0" w:space="0" w:color="auto"/>
        <w:left w:val="none" w:sz="0" w:space="0" w:color="auto"/>
        <w:bottom w:val="none" w:sz="0" w:space="0" w:color="auto"/>
        <w:right w:val="none" w:sz="0" w:space="0" w:color="auto"/>
      </w:divBdr>
    </w:div>
    <w:div w:id="1137187497">
      <w:bodyDiv w:val="1"/>
      <w:marLeft w:val="0"/>
      <w:marRight w:val="0"/>
      <w:marTop w:val="0"/>
      <w:marBottom w:val="0"/>
      <w:divBdr>
        <w:top w:val="none" w:sz="0" w:space="0" w:color="auto"/>
        <w:left w:val="none" w:sz="0" w:space="0" w:color="auto"/>
        <w:bottom w:val="none" w:sz="0" w:space="0" w:color="auto"/>
        <w:right w:val="none" w:sz="0" w:space="0" w:color="auto"/>
      </w:divBdr>
      <w:divsChild>
        <w:div w:id="1705711382">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sChild>
                <w:div w:id="147669730">
                  <w:marLeft w:val="0"/>
                  <w:marRight w:val="0"/>
                  <w:marTop w:val="0"/>
                  <w:marBottom w:val="0"/>
                  <w:divBdr>
                    <w:top w:val="none" w:sz="0" w:space="0" w:color="auto"/>
                    <w:left w:val="none" w:sz="0" w:space="0" w:color="auto"/>
                    <w:bottom w:val="none" w:sz="0" w:space="0" w:color="auto"/>
                    <w:right w:val="none" w:sz="0" w:space="0" w:color="auto"/>
                  </w:divBdr>
                  <w:divsChild>
                    <w:div w:id="74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69">
      <w:bodyDiv w:val="1"/>
      <w:marLeft w:val="0"/>
      <w:marRight w:val="0"/>
      <w:marTop w:val="0"/>
      <w:marBottom w:val="0"/>
      <w:divBdr>
        <w:top w:val="none" w:sz="0" w:space="0" w:color="auto"/>
        <w:left w:val="none" w:sz="0" w:space="0" w:color="auto"/>
        <w:bottom w:val="none" w:sz="0" w:space="0" w:color="auto"/>
        <w:right w:val="none" w:sz="0" w:space="0" w:color="auto"/>
      </w:divBdr>
      <w:divsChild>
        <w:div w:id="1419787313">
          <w:marLeft w:val="0"/>
          <w:marRight w:val="0"/>
          <w:marTop w:val="0"/>
          <w:marBottom w:val="0"/>
          <w:divBdr>
            <w:top w:val="none" w:sz="0" w:space="0" w:color="auto"/>
            <w:left w:val="none" w:sz="0" w:space="0" w:color="auto"/>
            <w:bottom w:val="none" w:sz="0" w:space="0" w:color="auto"/>
            <w:right w:val="none" w:sz="0" w:space="0" w:color="auto"/>
          </w:divBdr>
          <w:divsChild>
            <w:div w:id="1593317149">
              <w:marLeft w:val="0"/>
              <w:marRight w:val="0"/>
              <w:marTop w:val="0"/>
              <w:marBottom w:val="0"/>
              <w:divBdr>
                <w:top w:val="none" w:sz="0" w:space="0" w:color="auto"/>
                <w:left w:val="none" w:sz="0" w:space="0" w:color="auto"/>
                <w:bottom w:val="none" w:sz="0" w:space="0" w:color="auto"/>
                <w:right w:val="none" w:sz="0" w:space="0" w:color="auto"/>
              </w:divBdr>
              <w:divsChild>
                <w:div w:id="891770999">
                  <w:marLeft w:val="0"/>
                  <w:marRight w:val="0"/>
                  <w:marTop w:val="0"/>
                  <w:marBottom w:val="0"/>
                  <w:divBdr>
                    <w:top w:val="none" w:sz="0" w:space="0" w:color="auto"/>
                    <w:left w:val="none" w:sz="0" w:space="0" w:color="auto"/>
                    <w:bottom w:val="none" w:sz="0" w:space="0" w:color="auto"/>
                    <w:right w:val="none" w:sz="0" w:space="0" w:color="auto"/>
                  </w:divBdr>
                  <w:divsChild>
                    <w:div w:id="1675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6427">
      <w:bodyDiv w:val="1"/>
      <w:marLeft w:val="0"/>
      <w:marRight w:val="0"/>
      <w:marTop w:val="0"/>
      <w:marBottom w:val="0"/>
      <w:divBdr>
        <w:top w:val="none" w:sz="0" w:space="0" w:color="auto"/>
        <w:left w:val="none" w:sz="0" w:space="0" w:color="auto"/>
        <w:bottom w:val="none" w:sz="0" w:space="0" w:color="auto"/>
        <w:right w:val="none" w:sz="0" w:space="0" w:color="auto"/>
      </w:divBdr>
    </w:div>
    <w:div w:id="1158114505">
      <w:bodyDiv w:val="1"/>
      <w:marLeft w:val="0"/>
      <w:marRight w:val="0"/>
      <w:marTop w:val="0"/>
      <w:marBottom w:val="0"/>
      <w:divBdr>
        <w:top w:val="none" w:sz="0" w:space="0" w:color="auto"/>
        <w:left w:val="none" w:sz="0" w:space="0" w:color="auto"/>
        <w:bottom w:val="none" w:sz="0" w:space="0" w:color="auto"/>
        <w:right w:val="none" w:sz="0" w:space="0" w:color="auto"/>
      </w:divBdr>
    </w:div>
    <w:div w:id="1158304232">
      <w:bodyDiv w:val="1"/>
      <w:marLeft w:val="0"/>
      <w:marRight w:val="0"/>
      <w:marTop w:val="0"/>
      <w:marBottom w:val="0"/>
      <w:divBdr>
        <w:top w:val="none" w:sz="0" w:space="0" w:color="auto"/>
        <w:left w:val="none" w:sz="0" w:space="0" w:color="auto"/>
        <w:bottom w:val="none" w:sz="0" w:space="0" w:color="auto"/>
        <w:right w:val="none" w:sz="0" w:space="0" w:color="auto"/>
      </w:divBdr>
    </w:div>
    <w:div w:id="1160734491">
      <w:bodyDiv w:val="1"/>
      <w:marLeft w:val="0"/>
      <w:marRight w:val="0"/>
      <w:marTop w:val="0"/>
      <w:marBottom w:val="0"/>
      <w:divBdr>
        <w:top w:val="none" w:sz="0" w:space="0" w:color="auto"/>
        <w:left w:val="none" w:sz="0" w:space="0" w:color="auto"/>
        <w:bottom w:val="none" w:sz="0" w:space="0" w:color="auto"/>
        <w:right w:val="none" w:sz="0" w:space="0" w:color="auto"/>
      </w:divBdr>
    </w:div>
    <w:div w:id="1169253897">
      <w:bodyDiv w:val="1"/>
      <w:marLeft w:val="0"/>
      <w:marRight w:val="0"/>
      <w:marTop w:val="0"/>
      <w:marBottom w:val="0"/>
      <w:divBdr>
        <w:top w:val="none" w:sz="0" w:space="0" w:color="auto"/>
        <w:left w:val="none" w:sz="0" w:space="0" w:color="auto"/>
        <w:bottom w:val="none" w:sz="0" w:space="0" w:color="auto"/>
        <w:right w:val="none" w:sz="0" w:space="0" w:color="auto"/>
      </w:divBdr>
    </w:div>
    <w:div w:id="1172141749">
      <w:bodyDiv w:val="1"/>
      <w:marLeft w:val="0"/>
      <w:marRight w:val="0"/>
      <w:marTop w:val="0"/>
      <w:marBottom w:val="0"/>
      <w:divBdr>
        <w:top w:val="none" w:sz="0" w:space="0" w:color="auto"/>
        <w:left w:val="none" w:sz="0" w:space="0" w:color="auto"/>
        <w:bottom w:val="none" w:sz="0" w:space="0" w:color="auto"/>
        <w:right w:val="none" w:sz="0" w:space="0" w:color="auto"/>
      </w:divBdr>
      <w:divsChild>
        <w:div w:id="1972860551">
          <w:marLeft w:val="0"/>
          <w:marRight w:val="0"/>
          <w:marTop w:val="0"/>
          <w:marBottom w:val="0"/>
          <w:divBdr>
            <w:top w:val="none" w:sz="0" w:space="0" w:color="auto"/>
            <w:left w:val="none" w:sz="0" w:space="0" w:color="auto"/>
            <w:bottom w:val="none" w:sz="0" w:space="0" w:color="auto"/>
            <w:right w:val="none" w:sz="0" w:space="0" w:color="auto"/>
          </w:divBdr>
        </w:div>
      </w:divsChild>
    </w:div>
    <w:div w:id="1173951957">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391408">
      <w:bodyDiv w:val="1"/>
      <w:marLeft w:val="0"/>
      <w:marRight w:val="0"/>
      <w:marTop w:val="0"/>
      <w:marBottom w:val="0"/>
      <w:divBdr>
        <w:top w:val="none" w:sz="0" w:space="0" w:color="auto"/>
        <w:left w:val="none" w:sz="0" w:space="0" w:color="auto"/>
        <w:bottom w:val="none" w:sz="0" w:space="0" w:color="auto"/>
        <w:right w:val="none" w:sz="0" w:space="0" w:color="auto"/>
      </w:divBdr>
    </w:div>
    <w:div w:id="1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83718019">
          <w:marLeft w:val="0"/>
          <w:marRight w:val="0"/>
          <w:marTop w:val="0"/>
          <w:marBottom w:val="0"/>
          <w:divBdr>
            <w:top w:val="none" w:sz="0" w:space="0" w:color="auto"/>
            <w:left w:val="none" w:sz="0" w:space="0" w:color="auto"/>
            <w:bottom w:val="none" w:sz="0" w:space="0" w:color="auto"/>
            <w:right w:val="none" w:sz="0" w:space="0" w:color="auto"/>
          </w:divBdr>
          <w:divsChild>
            <w:div w:id="1443037651">
              <w:marLeft w:val="0"/>
              <w:marRight w:val="0"/>
              <w:marTop w:val="0"/>
              <w:marBottom w:val="0"/>
              <w:divBdr>
                <w:top w:val="none" w:sz="0" w:space="0" w:color="auto"/>
                <w:left w:val="none" w:sz="0" w:space="0" w:color="auto"/>
                <w:bottom w:val="none" w:sz="0" w:space="0" w:color="auto"/>
                <w:right w:val="none" w:sz="0" w:space="0" w:color="auto"/>
              </w:divBdr>
              <w:divsChild>
                <w:div w:id="89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602">
      <w:bodyDiv w:val="1"/>
      <w:marLeft w:val="0"/>
      <w:marRight w:val="0"/>
      <w:marTop w:val="0"/>
      <w:marBottom w:val="0"/>
      <w:divBdr>
        <w:top w:val="none" w:sz="0" w:space="0" w:color="auto"/>
        <w:left w:val="none" w:sz="0" w:space="0" w:color="auto"/>
        <w:bottom w:val="none" w:sz="0" w:space="0" w:color="auto"/>
        <w:right w:val="none" w:sz="0" w:space="0" w:color="auto"/>
      </w:divBdr>
    </w:div>
    <w:div w:id="1186481696">
      <w:bodyDiv w:val="1"/>
      <w:marLeft w:val="0"/>
      <w:marRight w:val="0"/>
      <w:marTop w:val="0"/>
      <w:marBottom w:val="0"/>
      <w:divBdr>
        <w:top w:val="none" w:sz="0" w:space="0" w:color="auto"/>
        <w:left w:val="none" w:sz="0" w:space="0" w:color="auto"/>
        <w:bottom w:val="none" w:sz="0" w:space="0" w:color="auto"/>
        <w:right w:val="none" w:sz="0" w:space="0" w:color="auto"/>
      </w:divBdr>
    </w:div>
    <w:div w:id="1186596536">
      <w:bodyDiv w:val="1"/>
      <w:marLeft w:val="0"/>
      <w:marRight w:val="0"/>
      <w:marTop w:val="0"/>
      <w:marBottom w:val="0"/>
      <w:divBdr>
        <w:top w:val="none" w:sz="0" w:space="0" w:color="auto"/>
        <w:left w:val="none" w:sz="0" w:space="0" w:color="auto"/>
        <w:bottom w:val="none" w:sz="0" w:space="0" w:color="auto"/>
        <w:right w:val="none" w:sz="0" w:space="0" w:color="auto"/>
      </w:divBdr>
    </w:div>
    <w:div w:id="1188907362">
      <w:bodyDiv w:val="1"/>
      <w:marLeft w:val="0"/>
      <w:marRight w:val="0"/>
      <w:marTop w:val="0"/>
      <w:marBottom w:val="0"/>
      <w:divBdr>
        <w:top w:val="none" w:sz="0" w:space="0" w:color="auto"/>
        <w:left w:val="none" w:sz="0" w:space="0" w:color="auto"/>
        <w:bottom w:val="none" w:sz="0" w:space="0" w:color="auto"/>
        <w:right w:val="none" w:sz="0" w:space="0" w:color="auto"/>
      </w:divBdr>
    </w:div>
    <w:div w:id="1190021977">
      <w:bodyDiv w:val="1"/>
      <w:marLeft w:val="0"/>
      <w:marRight w:val="0"/>
      <w:marTop w:val="0"/>
      <w:marBottom w:val="0"/>
      <w:divBdr>
        <w:top w:val="none" w:sz="0" w:space="0" w:color="auto"/>
        <w:left w:val="none" w:sz="0" w:space="0" w:color="auto"/>
        <w:bottom w:val="none" w:sz="0" w:space="0" w:color="auto"/>
        <w:right w:val="none" w:sz="0" w:space="0" w:color="auto"/>
      </w:divBdr>
    </w:div>
    <w:div w:id="1190223294">
      <w:bodyDiv w:val="1"/>
      <w:marLeft w:val="0"/>
      <w:marRight w:val="0"/>
      <w:marTop w:val="0"/>
      <w:marBottom w:val="0"/>
      <w:divBdr>
        <w:top w:val="none" w:sz="0" w:space="0" w:color="auto"/>
        <w:left w:val="none" w:sz="0" w:space="0" w:color="auto"/>
        <w:bottom w:val="none" w:sz="0" w:space="0" w:color="auto"/>
        <w:right w:val="none" w:sz="0" w:space="0" w:color="auto"/>
      </w:divBdr>
      <w:divsChild>
        <w:div w:id="1081025427">
          <w:marLeft w:val="0"/>
          <w:marRight w:val="0"/>
          <w:marTop w:val="0"/>
          <w:marBottom w:val="0"/>
          <w:divBdr>
            <w:top w:val="none" w:sz="0" w:space="0" w:color="auto"/>
            <w:left w:val="none" w:sz="0" w:space="0" w:color="auto"/>
            <w:bottom w:val="none" w:sz="0" w:space="0" w:color="auto"/>
            <w:right w:val="none" w:sz="0" w:space="0" w:color="auto"/>
          </w:divBdr>
          <w:divsChild>
            <w:div w:id="830024098">
              <w:marLeft w:val="0"/>
              <w:marRight w:val="0"/>
              <w:marTop w:val="0"/>
              <w:marBottom w:val="0"/>
              <w:divBdr>
                <w:top w:val="none" w:sz="0" w:space="0" w:color="auto"/>
                <w:left w:val="none" w:sz="0" w:space="0" w:color="auto"/>
                <w:bottom w:val="none" w:sz="0" w:space="0" w:color="auto"/>
                <w:right w:val="none" w:sz="0" w:space="0" w:color="auto"/>
              </w:divBdr>
              <w:divsChild>
                <w:div w:id="11968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436">
      <w:bodyDiv w:val="1"/>
      <w:marLeft w:val="0"/>
      <w:marRight w:val="0"/>
      <w:marTop w:val="0"/>
      <w:marBottom w:val="0"/>
      <w:divBdr>
        <w:top w:val="none" w:sz="0" w:space="0" w:color="auto"/>
        <w:left w:val="none" w:sz="0" w:space="0" w:color="auto"/>
        <w:bottom w:val="none" w:sz="0" w:space="0" w:color="auto"/>
        <w:right w:val="none" w:sz="0" w:space="0" w:color="auto"/>
      </w:divBdr>
    </w:div>
    <w:div w:id="1192259468">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5314413">
      <w:bodyDiv w:val="1"/>
      <w:marLeft w:val="0"/>
      <w:marRight w:val="0"/>
      <w:marTop w:val="0"/>
      <w:marBottom w:val="0"/>
      <w:divBdr>
        <w:top w:val="none" w:sz="0" w:space="0" w:color="auto"/>
        <w:left w:val="none" w:sz="0" w:space="0" w:color="auto"/>
        <w:bottom w:val="none" w:sz="0" w:space="0" w:color="auto"/>
        <w:right w:val="none" w:sz="0" w:space="0" w:color="auto"/>
      </w:divBdr>
    </w:div>
    <w:div w:id="1195802159">
      <w:bodyDiv w:val="1"/>
      <w:marLeft w:val="0"/>
      <w:marRight w:val="0"/>
      <w:marTop w:val="0"/>
      <w:marBottom w:val="0"/>
      <w:divBdr>
        <w:top w:val="none" w:sz="0" w:space="0" w:color="auto"/>
        <w:left w:val="none" w:sz="0" w:space="0" w:color="auto"/>
        <w:bottom w:val="none" w:sz="0" w:space="0" w:color="auto"/>
        <w:right w:val="none" w:sz="0" w:space="0" w:color="auto"/>
      </w:divBdr>
      <w:divsChild>
        <w:div w:id="1032654267">
          <w:marLeft w:val="0"/>
          <w:marRight w:val="0"/>
          <w:marTop w:val="0"/>
          <w:marBottom w:val="0"/>
          <w:divBdr>
            <w:top w:val="none" w:sz="0" w:space="0" w:color="auto"/>
            <w:left w:val="none" w:sz="0" w:space="0" w:color="auto"/>
            <w:bottom w:val="none" w:sz="0" w:space="0" w:color="auto"/>
            <w:right w:val="none" w:sz="0" w:space="0" w:color="auto"/>
          </w:divBdr>
          <w:divsChild>
            <w:div w:id="2070422836">
              <w:marLeft w:val="0"/>
              <w:marRight w:val="0"/>
              <w:marTop w:val="0"/>
              <w:marBottom w:val="0"/>
              <w:divBdr>
                <w:top w:val="none" w:sz="0" w:space="0" w:color="auto"/>
                <w:left w:val="none" w:sz="0" w:space="0" w:color="auto"/>
                <w:bottom w:val="none" w:sz="0" w:space="0" w:color="auto"/>
                <w:right w:val="none" w:sz="0" w:space="0" w:color="auto"/>
              </w:divBdr>
              <w:divsChild>
                <w:div w:id="71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9495">
      <w:bodyDiv w:val="1"/>
      <w:marLeft w:val="0"/>
      <w:marRight w:val="0"/>
      <w:marTop w:val="0"/>
      <w:marBottom w:val="0"/>
      <w:divBdr>
        <w:top w:val="none" w:sz="0" w:space="0" w:color="auto"/>
        <w:left w:val="none" w:sz="0" w:space="0" w:color="auto"/>
        <w:bottom w:val="none" w:sz="0" w:space="0" w:color="auto"/>
        <w:right w:val="none" w:sz="0" w:space="0" w:color="auto"/>
      </w:divBdr>
    </w:div>
    <w:div w:id="1207641526">
      <w:bodyDiv w:val="1"/>
      <w:marLeft w:val="0"/>
      <w:marRight w:val="0"/>
      <w:marTop w:val="0"/>
      <w:marBottom w:val="0"/>
      <w:divBdr>
        <w:top w:val="none" w:sz="0" w:space="0" w:color="auto"/>
        <w:left w:val="none" w:sz="0" w:space="0" w:color="auto"/>
        <w:bottom w:val="none" w:sz="0" w:space="0" w:color="auto"/>
        <w:right w:val="none" w:sz="0" w:space="0" w:color="auto"/>
      </w:divBdr>
      <w:divsChild>
        <w:div w:id="1151144006">
          <w:marLeft w:val="0"/>
          <w:marRight w:val="0"/>
          <w:marTop w:val="0"/>
          <w:marBottom w:val="0"/>
          <w:divBdr>
            <w:top w:val="none" w:sz="0" w:space="0" w:color="auto"/>
            <w:left w:val="none" w:sz="0" w:space="0" w:color="auto"/>
            <w:bottom w:val="none" w:sz="0" w:space="0" w:color="auto"/>
            <w:right w:val="none" w:sz="0" w:space="0" w:color="auto"/>
          </w:divBdr>
        </w:div>
      </w:divsChild>
    </w:div>
    <w:div w:id="1209878579">
      <w:bodyDiv w:val="1"/>
      <w:marLeft w:val="0"/>
      <w:marRight w:val="0"/>
      <w:marTop w:val="0"/>
      <w:marBottom w:val="0"/>
      <w:divBdr>
        <w:top w:val="none" w:sz="0" w:space="0" w:color="auto"/>
        <w:left w:val="none" w:sz="0" w:space="0" w:color="auto"/>
        <w:bottom w:val="none" w:sz="0" w:space="0" w:color="auto"/>
        <w:right w:val="none" w:sz="0" w:space="0" w:color="auto"/>
      </w:divBdr>
    </w:div>
    <w:div w:id="1213466245">
      <w:bodyDiv w:val="1"/>
      <w:marLeft w:val="0"/>
      <w:marRight w:val="0"/>
      <w:marTop w:val="0"/>
      <w:marBottom w:val="0"/>
      <w:divBdr>
        <w:top w:val="none" w:sz="0" w:space="0" w:color="auto"/>
        <w:left w:val="none" w:sz="0" w:space="0" w:color="auto"/>
        <w:bottom w:val="none" w:sz="0" w:space="0" w:color="auto"/>
        <w:right w:val="none" w:sz="0" w:space="0" w:color="auto"/>
      </w:divBdr>
    </w:div>
    <w:div w:id="1213467004">
      <w:bodyDiv w:val="1"/>
      <w:marLeft w:val="0"/>
      <w:marRight w:val="0"/>
      <w:marTop w:val="0"/>
      <w:marBottom w:val="0"/>
      <w:divBdr>
        <w:top w:val="none" w:sz="0" w:space="0" w:color="auto"/>
        <w:left w:val="none" w:sz="0" w:space="0" w:color="auto"/>
        <w:bottom w:val="none" w:sz="0" w:space="0" w:color="auto"/>
        <w:right w:val="none" w:sz="0" w:space="0" w:color="auto"/>
      </w:divBdr>
    </w:div>
    <w:div w:id="1214852191">
      <w:bodyDiv w:val="1"/>
      <w:marLeft w:val="0"/>
      <w:marRight w:val="0"/>
      <w:marTop w:val="0"/>
      <w:marBottom w:val="0"/>
      <w:divBdr>
        <w:top w:val="none" w:sz="0" w:space="0" w:color="auto"/>
        <w:left w:val="none" w:sz="0" w:space="0" w:color="auto"/>
        <w:bottom w:val="none" w:sz="0" w:space="0" w:color="auto"/>
        <w:right w:val="none" w:sz="0" w:space="0" w:color="auto"/>
      </w:divBdr>
    </w:div>
    <w:div w:id="1218079988">
      <w:bodyDiv w:val="1"/>
      <w:marLeft w:val="0"/>
      <w:marRight w:val="0"/>
      <w:marTop w:val="0"/>
      <w:marBottom w:val="0"/>
      <w:divBdr>
        <w:top w:val="none" w:sz="0" w:space="0" w:color="auto"/>
        <w:left w:val="none" w:sz="0" w:space="0" w:color="auto"/>
        <w:bottom w:val="none" w:sz="0" w:space="0" w:color="auto"/>
        <w:right w:val="none" w:sz="0" w:space="0" w:color="auto"/>
      </w:divBdr>
    </w:div>
    <w:div w:id="1221358852">
      <w:bodyDiv w:val="1"/>
      <w:marLeft w:val="0"/>
      <w:marRight w:val="0"/>
      <w:marTop w:val="0"/>
      <w:marBottom w:val="0"/>
      <w:divBdr>
        <w:top w:val="none" w:sz="0" w:space="0" w:color="auto"/>
        <w:left w:val="none" w:sz="0" w:space="0" w:color="auto"/>
        <w:bottom w:val="none" w:sz="0" w:space="0" w:color="auto"/>
        <w:right w:val="none" w:sz="0" w:space="0" w:color="auto"/>
      </w:divBdr>
    </w:div>
    <w:div w:id="1223180055">
      <w:bodyDiv w:val="1"/>
      <w:marLeft w:val="0"/>
      <w:marRight w:val="0"/>
      <w:marTop w:val="0"/>
      <w:marBottom w:val="0"/>
      <w:divBdr>
        <w:top w:val="none" w:sz="0" w:space="0" w:color="auto"/>
        <w:left w:val="none" w:sz="0" w:space="0" w:color="auto"/>
        <w:bottom w:val="none" w:sz="0" w:space="0" w:color="auto"/>
        <w:right w:val="none" w:sz="0" w:space="0" w:color="auto"/>
      </w:divBdr>
    </w:div>
    <w:div w:id="1225337103">
      <w:bodyDiv w:val="1"/>
      <w:marLeft w:val="0"/>
      <w:marRight w:val="0"/>
      <w:marTop w:val="0"/>
      <w:marBottom w:val="0"/>
      <w:divBdr>
        <w:top w:val="none" w:sz="0" w:space="0" w:color="auto"/>
        <w:left w:val="none" w:sz="0" w:space="0" w:color="auto"/>
        <w:bottom w:val="none" w:sz="0" w:space="0" w:color="auto"/>
        <w:right w:val="none" w:sz="0" w:space="0" w:color="auto"/>
      </w:divBdr>
    </w:div>
    <w:div w:id="1230770878">
      <w:bodyDiv w:val="1"/>
      <w:marLeft w:val="0"/>
      <w:marRight w:val="0"/>
      <w:marTop w:val="0"/>
      <w:marBottom w:val="0"/>
      <w:divBdr>
        <w:top w:val="none" w:sz="0" w:space="0" w:color="auto"/>
        <w:left w:val="none" w:sz="0" w:space="0" w:color="auto"/>
        <w:bottom w:val="none" w:sz="0" w:space="0" w:color="auto"/>
        <w:right w:val="none" w:sz="0" w:space="0" w:color="auto"/>
      </w:divBdr>
    </w:div>
    <w:div w:id="1232425064">
      <w:bodyDiv w:val="1"/>
      <w:marLeft w:val="0"/>
      <w:marRight w:val="0"/>
      <w:marTop w:val="0"/>
      <w:marBottom w:val="0"/>
      <w:divBdr>
        <w:top w:val="none" w:sz="0" w:space="0" w:color="auto"/>
        <w:left w:val="none" w:sz="0" w:space="0" w:color="auto"/>
        <w:bottom w:val="none" w:sz="0" w:space="0" w:color="auto"/>
        <w:right w:val="none" w:sz="0" w:space="0" w:color="auto"/>
      </w:divBdr>
    </w:div>
    <w:div w:id="1234699955">
      <w:bodyDiv w:val="1"/>
      <w:marLeft w:val="0"/>
      <w:marRight w:val="0"/>
      <w:marTop w:val="0"/>
      <w:marBottom w:val="0"/>
      <w:divBdr>
        <w:top w:val="none" w:sz="0" w:space="0" w:color="auto"/>
        <w:left w:val="none" w:sz="0" w:space="0" w:color="auto"/>
        <w:bottom w:val="none" w:sz="0" w:space="0" w:color="auto"/>
        <w:right w:val="none" w:sz="0" w:space="0" w:color="auto"/>
      </w:divBdr>
    </w:div>
    <w:div w:id="1237395568">
      <w:bodyDiv w:val="1"/>
      <w:marLeft w:val="0"/>
      <w:marRight w:val="0"/>
      <w:marTop w:val="0"/>
      <w:marBottom w:val="0"/>
      <w:divBdr>
        <w:top w:val="none" w:sz="0" w:space="0" w:color="auto"/>
        <w:left w:val="none" w:sz="0" w:space="0" w:color="auto"/>
        <w:bottom w:val="none" w:sz="0" w:space="0" w:color="auto"/>
        <w:right w:val="none" w:sz="0" w:space="0" w:color="auto"/>
      </w:divBdr>
    </w:div>
    <w:div w:id="1241451943">
      <w:bodyDiv w:val="1"/>
      <w:marLeft w:val="0"/>
      <w:marRight w:val="0"/>
      <w:marTop w:val="0"/>
      <w:marBottom w:val="0"/>
      <w:divBdr>
        <w:top w:val="none" w:sz="0" w:space="0" w:color="auto"/>
        <w:left w:val="none" w:sz="0" w:space="0" w:color="auto"/>
        <w:bottom w:val="none" w:sz="0" w:space="0" w:color="auto"/>
        <w:right w:val="none" w:sz="0" w:space="0" w:color="auto"/>
      </w:divBdr>
      <w:divsChild>
        <w:div w:id="2079857274">
          <w:marLeft w:val="0"/>
          <w:marRight w:val="0"/>
          <w:marTop w:val="0"/>
          <w:marBottom w:val="0"/>
          <w:divBdr>
            <w:top w:val="none" w:sz="0" w:space="0" w:color="auto"/>
            <w:left w:val="none" w:sz="0" w:space="0" w:color="auto"/>
            <w:bottom w:val="none" w:sz="0" w:space="0" w:color="auto"/>
            <w:right w:val="none" w:sz="0" w:space="0" w:color="auto"/>
          </w:divBdr>
          <w:divsChild>
            <w:div w:id="236480612">
              <w:marLeft w:val="0"/>
              <w:marRight w:val="0"/>
              <w:marTop w:val="0"/>
              <w:marBottom w:val="0"/>
              <w:divBdr>
                <w:top w:val="none" w:sz="0" w:space="0" w:color="auto"/>
                <w:left w:val="none" w:sz="0" w:space="0" w:color="auto"/>
                <w:bottom w:val="none" w:sz="0" w:space="0" w:color="auto"/>
                <w:right w:val="none" w:sz="0" w:space="0" w:color="auto"/>
              </w:divBdr>
              <w:divsChild>
                <w:div w:id="189879953">
                  <w:marLeft w:val="0"/>
                  <w:marRight w:val="0"/>
                  <w:marTop w:val="0"/>
                  <w:marBottom w:val="0"/>
                  <w:divBdr>
                    <w:top w:val="none" w:sz="0" w:space="0" w:color="auto"/>
                    <w:left w:val="none" w:sz="0" w:space="0" w:color="auto"/>
                    <w:bottom w:val="none" w:sz="0" w:space="0" w:color="auto"/>
                    <w:right w:val="none" w:sz="0" w:space="0" w:color="auto"/>
                  </w:divBdr>
                  <w:divsChild>
                    <w:div w:id="365985754">
                      <w:marLeft w:val="0"/>
                      <w:marRight w:val="0"/>
                      <w:marTop w:val="0"/>
                      <w:marBottom w:val="0"/>
                      <w:divBdr>
                        <w:top w:val="none" w:sz="0" w:space="0" w:color="auto"/>
                        <w:left w:val="none" w:sz="0" w:space="0" w:color="auto"/>
                        <w:bottom w:val="none" w:sz="0" w:space="0" w:color="auto"/>
                        <w:right w:val="none" w:sz="0" w:space="0" w:color="auto"/>
                      </w:divBdr>
                      <w:divsChild>
                        <w:div w:id="1679499837">
                          <w:marLeft w:val="0"/>
                          <w:marRight w:val="0"/>
                          <w:marTop w:val="45"/>
                          <w:marBottom w:val="0"/>
                          <w:divBdr>
                            <w:top w:val="none" w:sz="0" w:space="0" w:color="auto"/>
                            <w:left w:val="none" w:sz="0" w:space="0" w:color="auto"/>
                            <w:bottom w:val="none" w:sz="0" w:space="0" w:color="auto"/>
                            <w:right w:val="none" w:sz="0" w:space="0" w:color="auto"/>
                          </w:divBdr>
                          <w:divsChild>
                            <w:div w:id="836185951">
                              <w:marLeft w:val="0"/>
                              <w:marRight w:val="0"/>
                              <w:marTop w:val="0"/>
                              <w:marBottom w:val="0"/>
                              <w:divBdr>
                                <w:top w:val="none" w:sz="0" w:space="0" w:color="auto"/>
                                <w:left w:val="none" w:sz="0" w:space="0" w:color="auto"/>
                                <w:bottom w:val="none" w:sz="0" w:space="0" w:color="auto"/>
                                <w:right w:val="none" w:sz="0" w:space="0" w:color="auto"/>
                              </w:divBdr>
                              <w:divsChild>
                                <w:div w:id="1501041897">
                                  <w:marLeft w:val="2070"/>
                                  <w:marRight w:val="3810"/>
                                  <w:marTop w:val="0"/>
                                  <w:marBottom w:val="0"/>
                                  <w:divBdr>
                                    <w:top w:val="none" w:sz="0" w:space="0" w:color="auto"/>
                                    <w:left w:val="none" w:sz="0" w:space="0" w:color="auto"/>
                                    <w:bottom w:val="none" w:sz="0" w:space="0" w:color="auto"/>
                                    <w:right w:val="none" w:sz="0" w:space="0" w:color="auto"/>
                                  </w:divBdr>
                                  <w:divsChild>
                                    <w:div w:id="110058338">
                                      <w:marLeft w:val="0"/>
                                      <w:marRight w:val="0"/>
                                      <w:marTop w:val="0"/>
                                      <w:marBottom w:val="0"/>
                                      <w:divBdr>
                                        <w:top w:val="none" w:sz="0" w:space="0" w:color="auto"/>
                                        <w:left w:val="none" w:sz="0" w:space="0" w:color="auto"/>
                                        <w:bottom w:val="none" w:sz="0" w:space="0" w:color="auto"/>
                                        <w:right w:val="none" w:sz="0" w:space="0" w:color="auto"/>
                                      </w:divBdr>
                                      <w:divsChild>
                                        <w:div w:id="1834494122">
                                          <w:marLeft w:val="0"/>
                                          <w:marRight w:val="0"/>
                                          <w:marTop w:val="0"/>
                                          <w:marBottom w:val="0"/>
                                          <w:divBdr>
                                            <w:top w:val="none" w:sz="0" w:space="0" w:color="auto"/>
                                            <w:left w:val="none" w:sz="0" w:space="0" w:color="auto"/>
                                            <w:bottom w:val="none" w:sz="0" w:space="0" w:color="auto"/>
                                            <w:right w:val="none" w:sz="0" w:space="0" w:color="auto"/>
                                          </w:divBdr>
                                          <w:divsChild>
                                            <w:div w:id="1549759876">
                                              <w:marLeft w:val="0"/>
                                              <w:marRight w:val="0"/>
                                              <w:marTop w:val="0"/>
                                              <w:marBottom w:val="0"/>
                                              <w:divBdr>
                                                <w:top w:val="none" w:sz="0" w:space="0" w:color="auto"/>
                                                <w:left w:val="none" w:sz="0" w:space="0" w:color="auto"/>
                                                <w:bottom w:val="none" w:sz="0" w:space="0" w:color="auto"/>
                                                <w:right w:val="none" w:sz="0" w:space="0" w:color="auto"/>
                                              </w:divBdr>
                                              <w:divsChild>
                                                <w:div w:id="2093355792">
                                                  <w:marLeft w:val="0"/>
                                                  <w:marRight w:val="0"/>
                                                  <w:marTop w:val="90"/>
                                                  <w:marBottom w:val="0"/>
                                                  <w:divBdr>
                                                    <w:top w:val="none" w:sz="0" w:space="0" w:color="auto"/>
                                                    <w:left w:val="none" w:sz="0" w:space="0" w:color="auto"/>
                                                    <w:bottom w:val="none" w:sz="0" w:space="0" w:color="auto"/>
                                                    <w:right w:val="none" w:sz="0" w:space="0" w:color="auto"/>
                                                  </w:divBdr>
                                                  <w:divsChild>
                                                    <w:div w:id="1256207954">
                                                      <w:marLeft w:val="0"/>
                                                      <w:marRight w:val="0"/>
                                                      <w:marTop w:val="0"/>
                                                      <w:marBottom w:val="0"/>
                                                      <w:divBdr>
                                                        <w:top w:val="none" w:sz="0" w:space="0" w:color="auto"/>
                                                        <w:left w:val="none" w:sz="0" w:space="0" w:color="auto"/>
                                                        <w:bottom w:val="none" w:sz="0" w:space="0" w:color="auto"/>
                                                        <w:right w:val="none" w:sz="0" w:space="0" w:color="auto"/>
                                                      </w:divBdr>
                                                      <w:divsChild>
                                                        <w:div w:id="2123110684">
                                                          <w:marLeft w:val="0"/>
                                                          <w:marRight w:val="0"/>
                                                          <w:marTop w:val="0"/>
                                                          <w:marBottom w:val="0"/>
                                                          <w:divBdr>
                                                            <w:top w:val="none" w:sz="0" w:space="0" w:color="auto"/>
                                                            <w:left w:val="none" w:sz="0" w:space="0" w:color="auto"/>
                                                            <w:bottom w:val="none" w:sz="0" w:space="0" w:color="auto"/>
                                                            <w:right w:val="none" w:sz="0" w:space="0" w:color="auto"/>
                                                          </w:divBdr>
                                                          <w:divsChild>
                                                            <w:div w:id="1270284525">
                                                              <w:marLeft w:val="0"/>
                                                              <w:marRight w:val="0"/>
                                                              <w:marTop w:val="0"/>
                                                              <w:marBottom w:val="0"/>
                                                              <w:divBdr>
                                                                <w:top w:val="none" w:sz="0" w:space="0" w:color="auto"/>
                                                                <w:left w:val="none" w:sz="0" w:space="0" w:color="auto"/>
                                                                <w:bottom w:val="none" w:sz="0" w:space="0" w:color="auto"/>
                                                                <w:right w:val="none" w:sz="0" w:space="0" w:color="auto"/>
                                                              </w:divBdr>
                                                              <w:divsChild>
                                                                <w:div w:id="443154741">
                                                                  <w:marLeft w:val="0"/>
                                                                  <w:marRight w:val="0"/>
                                                                  <w:marTop w:val="0"/>
                                                                  <w:marBottom w:val="390"/>
                                                                  <w:divBdr>
                                                                    <w:top w:val="none" w:sz="0" w:space="0" w:color="auto"/>
                                                                    <w:left w:val="none" w:sz="0" w:space="0" w:color="auto"/>
                                                                    <w:bottom w:val="none" w:sz="0" w:space="0" w:color="auto"/>
                                                                    <w:right w:val="none" w:sz="0" w:space="0" w:color="auto"/>
                                                                  </w:divBdr>
                                                                  <w:divsChild>
                                                                    <w:div w:id="931162540">
                                                                      <w:marLeft w:val="0"/>
                                                                      <w:marRight w:val="0"/>
                                                                      <w:marTop w:val="0"/>
                                                                      <w:marBottom w:val="0"/>
                                                                      <w:divBdr>
                                                                        <w:top w:val="none" w:sz="0" w:space="0" w:color="auto"/>
                                                                        <w:left w:val="none" w:sz="0" w:space="0" w:color="auto"/>
                                                                        <w:bottom w:val="none" w:sz="0" w:space="0" w:color="auto"/>
                                                                        <w:right w:val="none" w:sz="0" w:space="0" w:color="auto"/>
                                                                      </w:divBdr>
                                                                      <w:divsChild>
                                                                        <w:div w:id="1573658074">
                                                                          <w:marLeft w:val="0"/>
                                                                          <w:marRight w:val="0"/>
                                                                          <w:marTop w:val="0"/>
                                                                          <w:marBottom w:val="0"/>
                                                                          <w:divBdr>
                                                                            <w:top w:val="none" w:sz="0" w:space="0" w:color="auto"/>
                                                                            <w:left w:val="none" w:sz="0" w:space="0" w:color="auto"/>
                                                                            <w:bottom w:val="none" w:sz="0" w:space="0" w:color="auto"/>
                                                                            <w:right w:val="none" w:sz="0" w:space="0" w:color="auto"/>
                                                                          </w:divBdr>
                                                                          <w:divsChild>
                                                                            <w:div w:id="1961298417">
                                                                              <w:marLeft w:val="0"/>
                                                                              <w:marRight w:val="0"/>
                                                                              <w:marTop w:val="0"/>
                                                                              <w:marBottom w:val="0"/>
                                                                              <w:divBdr>
                                                                                <w:top w:val="none" w:sz="0" w:space="0" w:color="auto"/>
                                                                                <w:left w:val="none" w:sz="0" w:space="0" w:color="auto"/>
                                                                                <w:bottom w:val="none" w:sz="0" w:space="0" w:color="auto"/>
                                                                                <w:right w:val="none" w:sz="0" w:space="0" w:color="auto"/>
                                                                              </w:divBdr>
                                                                              <w:divsChild>
                                                                                <w:div w:id="1552304363">
                                                                                  <w:marLeft w:val="0"/>
                                                                                  <w:marRight w:val="0"/>
                                                                                  <w:marTop w:val="0"/>
                                                                                  <w:marBottom w:val="0"/>
                                                                                  <w:divBdr>
                                                                                    <w:top w:val="none" w:sz="0" w:space="0" w:color="auto"/>
                                                                                    <w:left w:val="none" w:sz="0" w:space="0" w:color="auto"/>
                                                                                    <w:bottom w:val="none" w:sz="0" w:space="0" w:color="auto"/>
                                                                                    <w:right w:val="none" w:sz="0" w:space="0" w:color="auto"/>
                                                                                  </w:divBdr>
                                                                                  <w:divsChild>
                                                                                    <w:div w:id="100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15044">
      <w:bodyDiv w:val="1"/>
      <w:marLeft w:val="0"/>
      <w:marRight w:val="0"/>
      <w:marTop w:val="0"/>
      <w:marBottom w:val="0"/>
      <w:divBdr>
        <w:top w:val="none" w:sz="0" w:space="0" w:color="auto"/>
        <w:left w:val="none" w:sz="0" w:space="0" w:color="auto"/>
        <w:bottom w:val="none" w:sz="0" w:space="0" w:color="auto"/>
        <w:right w:val="none" w:sz="0" w:space="0" w:color="auto"/>
      </w:divBdr>
    </w:div>
    <w:div w:id="1243952505">
      <w:bodyDiv w:val="1"/>
      <w:marLeft w:val="0"/>
      <w:marRight w:val="0"/>
      <w:marTop w:val="0"/>
      <w:marBottom w:val="0"/>
      <w:divBdr>
        <w:top w:val="none" w:sz="0" w:space="0" w:color="auto"/>
        <w:left w:val="none" w:sz="0" w:space="0" w:color="auto"/>
        <w:bottom w:val="none" w:sz="0" w:space="0" w:color="auto"/>
        <w:right w:val="none" w:sz="0" w:space="0" w:color="auto"/>
      </w:divBdr>
    </w:div>
    <w:div w:id="1245646738">
      <w:bodyDiv w:val="1"/>
      <w:marLeft w:val="0"/>
      <w:marRight w:val="0"/>
      <w:marTop w:val="0"/>
      <w:marBottom w:val="0"/>
      <w:divBdr>
        <w:top w:val="none" w:sz="0" w:space="0" w:color="auto"/>
        <w:left w:val="none" w:sz="0" w:space="0" w:color="auto"/>
        <w:bottom w:val="none" w:sz="0" w:space="0" w:color="auto"/>
        <w:right w:val="none" w:sz="0" w:space="0" w:color="auto"/>
      </w:divBdr>
    </w:div>
    <w:div w:id="1246768047">
      <w:bodyDiv w:val="1"/>
      <w:marLeft w:val="0"/>
      <w:marRight w:val="0"/>
      <w:marTop w:val="0"/>
      <w:marBottom w:val="0"/>
      <w:divBdr>
        <w:top w:val="none" w:sz="0" w:space="0" w:color="auto"/>
        <w:left w:val="none" w:sz="0" w:space="0" w:color="auto"/>
        <w:bottom w:val="none" w:sz="0" w:space="0" w:color="auto"/>
        <w:right w:val="none" w:sz="0" w:space="0" w:color="auto"/>
      </w:divBdr>
    </w:div>
    <w:div w:id="1249461177">
      <w:bodyDiv w:val="1"/>
      <w:marLeft w:val="0"/>
      <w:marRight w:val="0"/>
      <w:marTop w:val="0"/>
      <w:marBottom w:val="0"/>
      <w:divBdr>
        <w:top w:val="none" w:sz="0" w:space="0" w:color="auto"/>
        <w:left w:val="none" w:sz="0" w:space="0" w:color="auto"/>
        <w:bottom w:val="none" w:sz="0" w:space="0" w:color="auto"/>
        <w:right w:val="none" w:sz="0" w:space="0" w:color="auto"/>
      </w:divBdr>
    </w:div>
    <w:div w:id="1253078890">
      <w:bodyDiv w:val="1"/>
      <w:marLeft w:val="0"/>
      <w:marRight w:val="0"/>
      <w:marTop w:val="0"/>
      <w:marBottom w:val="0"/>
      <w:divBdr>
        <w:top w:val="none" w:sz="0" w:space="0" w:color="auto"/>
        <w:left w:val="none" w:sz="0" w:space="0" w:color="auto"/>
        <w:bottom w:val="none" w:sz="0" w:space="0" w:color="auto"/>
        <w:right w:val="none" w:sz="0" w:space="0" w:color="auto"/>
      </w:divBdr>
    </w:div>
    <w:div w:id="1253664405">
      <w:bodyDiv w:val="1"/>
      <w:marLeft w:val="0"/>
      <w:marRight w:val="0"/>
      <w:marTop w:val="0"/>
      <w:marBottom w:val="0"/>
      <w:divBdr>
        <w:top w:val="none" w:sz="0" w:space="0" w:color="auto"/>
        <w:left w:val="none" w:sz="0" w:space="0" w:color="auto"/>
        <w:bottom w:val="none" w:sz="0" w:space="0" w:color="auto"/>
        <w:right w:val="none" w:sz="0" w:space="0" w:color="auto"/>
      </w:divBdr>
    </w:div>
    <w:div w:id="1255895372">
      <w:bodyDiv w:val="1"/>
      <w:marLeft w:val="0"/>
      <w:marRight w:val="0"/>
      <w:marTop w:val="0"/>
      <w:marBottom w:val="0"/>
      <w:divBdr>
        <w:top w:val="none" w:sz="0" w:space="0" w:color="auto"/>
        <w:left w:val="none" w:sz="0" w:space="0" w:color="auto"/>
        <w:bottom w:val="none" w:sz="0" w:space="0" w:color="auto"/>
        <w:right w:val="none" w:sz="0" w:space="0" w:color="auto"/>
      </w:divBdr>
      <w:divsChild>
        <w:div w:id="720977175">
          <w:marLeft w:val="0"/>
          <w:marRight w:val="0"/>
          <w:marTop w:val="0"/>
          <w:marBottom w:val="0"/>
          <w:divBdr>
            <w:top w:val="none" w:sz="0" w:space="0" w:color="auto"/>
            <w:left w:val="none" w:sz="0" w:space="0" w:color="auto"/>
            <w:bottom w:val="none" w:sz="0" w:space="0" w:color="auto"/>
            <w:right w:val="none" w:sz="0" w:space="0" w:color="auto"/>
          </w:divBdr>
        </w:div>
        <w:div w:id="1070888790">
          <w:marLeft w:val="0"/>
          <w:marRight w:val="0"/>
          <w:marTop w:val="0"/>
          <w:marBottom w:val="0"/>
          <w:divBdr>
            <w:top w:val="none" w:sz="0" w:space="0" w:color="auto"/>
            <w:left w:val="none" w:sz="0" w:space="0" w:color="auto"/>
            <w:bottom w:val="none" w:sz="0" w:space="0" w:color="auto"/>
            <w:right w:val="none" w:sz="0" w:space="0" w:color="auto"/>
          </w:divBdr>
          <w:divsChild>
            <w:div w:id="680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907">
      <w:bodyDiv w:val="1"/>
      <w:marLeft w:val="0"/>
      <w:marRight w:val="0"/>
      <w:marTop w:val="0"/>
      <w:marBottom w:val="0"/>
      <w:divBdr>
        <w:top w:val="none" w:sz="0" w:space="0" w:color="auto"/>
        <w:left w:val="none" w:sz="0" w:space="0" w:color="auto"/>
        <w:bottom w:val="none" w:sz="0" w:space="0" w:color="auto"/>
        <w:right w:val="none" w:sz="0" w:space="0" w:color="auto"/>
      </w:divBdr>
      <w:divsChild>
        <w:div w:id="798455895">
          <w:marLeft w:val="0"/>
          <w:marRight w:val="0"/>
          <w:marTop w:val="0"/>
          <w:marBottom w:val="0"/>
          <w:divBdr>
            <w:top w:val="none" w:sz="0" w:space="0" w:color="auto"/>
            <w:left w:val="none" w:sz="0" w:space="0" w:color="auto"/>
            <w:bottom w:val="none" w:sz="0" w:space="0" w:color="auto"/>
            <w:right w:val="none" w:sz="0" w:space="0" w:color="auto"/>
          </w:divBdr>
        </w:div>
      </w:divsChild>
    </w:div>
    <w:div w:id="1258638772">
      <w:bodyDiv w:val="1"/>
      <w:marLeft w:val="0"/>
      <w:marRight w:val="0"/>
      <w:marTop w:val="0"/>
      <w:marBottom w:val="0"/>
      <w:divBdr>
        <w:top w:val="none" w:sz="0" w:space="0" w:color="auto"/>
        <w:left w:val="none" w:sz="0" w:space="0" w:color="auto"/>
        <w:bottom w:val="none" w:sz="0" w:space="0" w:color="auto"/>
        <w:right w:val="none" w:sz="0" w:space="0" w:color="auto"/>
      </w:divBdr>
    </w:div>
    <w:div w:id="1259944078">
      <w:bodyDiv w:val="1"/>
      <w:marLeft w:val="0"/>
      <w:marRight w:val="0"/>
      <w:marTop w:val="0"/>
      <w:marBottom w:val="0"/>
      <w:divBdr>
        <w:top w:val="none" w:sz="0" w:space="0" w:color="auto"/>
        <w:left w:val="none" w:sz="0" w:space="0" w:color="auto"/>
        <w:bottom w:val="none" w:sz="0" w:space="0" w:color="auto"/>
        <w:right w:val="none" w:sz="0" w:space="0" w:color="auto"/>
      </w:divBdr>
    </w:div>
    <w:div w:id="1265771025">
      <w:bodyDiv w:val="1"/>
      <w:marLeft w:val="0"/>
      <w:marRight w:val="0"/>
      <w:marTop w:val="0"/>
      <w:marBottom w:val="0"/>
      <w:divBdr>
        <w:top w:val="none" w:sz="0" w:space="0" w:color="auto"/>
        <w:left w:val="none" w:sz="0" w:space="0" w:color="auto"/>
        <w:bottom w:val="none" w:sz="0" w:space="0" w:color="auto"/>
        <w:right w:val="none" w:sz="0" w:space="0" w:color="auto"/>
      </w:divBdr>
    </w:div>
    <w:div w:id="1266378687">
      <w:bodyDiv w:val="1"/>
      <w:marLeft w:val="0"/>
      <w:marRight w:val="0"/>
      <w:marTop w:val="0"/>
      <w:marBottom w:val="0"/>
      <w:divBdr>
        <w:top w:val="none" w:sz="0" w:space="0" w:color="auto"/>
        <w:left w:val="none" w:sz="0" w:space="0" w:color="auto"/>
        <w:bottom w:val="none" w:sz="0" w:space="0" w:color="auto"/>
        <w:right w:val="none" w:sz="0" w:space="0" w:color="auto"/>
      </w:divBdr>
    </w:div>
    <w:div w:id="1269313630">
      <w:bodyDiv w:val="1"/>
      <w:marLeft w:val="0"/>
      <w:marRight w:val="0"/>
      <w:marTop w:val="0"/>
      <w:marBottom w:val="0"/>
      <w:divBdr>
        <w:top w:val="none" w:sz="0" w:space="0" w:color="auto"/>
        <w:left w:val="none" w:sz="0" w:space="0" w:color="auto"/>
        <w:bottom w:val="none" w:sz="0" w:space="0" w:color="auto"/>
        <w:right w:val="none" w:sz="0" w:space="0" w:color="auto"/>
      </w:divBdr>
    </w:div>
    <w:div w:id="1269893419">
      <w:bodyDiv w:val="1"/>
      <w:marLeft w:val="0"/>
      <w:marRight w:val="0"/>
      <w:marTop w:val="0"/>
      <w:marBottom w:val="0"/>
      <w:divBdr>
        <w:top w:val="none" w:sz="0" w:space="0" w:color="auto"/>
        <w:left w:val="none" w:sz="0" w:space="0" w:color="auto"/>
        <w:bottom w:val="none" w:sz="0" w:space="0" w:color="auto"/>
        <w:right w:val="none" w:sz="0" w:space="0" w:color="auto"/>
      </w:divBdr>
      <w:divsChild>
        <w:div w:id="487094980">
          <w:marLeft w:val="0"/>
          <w:marRight w:val="0"/>
          <w:marTop w:val="0"/>
          <w:marBottom w:val="0"/>
          <w:divBdr>
            <w:top w:val="none" w:sz="0" w:space="0" w:color="auto"/>
            <w:left w:val="none" w:sz="0" w:space="0" w:color="auto"/>
            <w:bottom w:val="none" w:sz="0" w:space="0" w:color="auto"/>
            <w:right w:val="none" w:sz="0" w:space="0" w:color="auto"/>
          </w:divBdr>
          <w:divsChild>
            <w:div w:id="1838573723">
              <w:marLeft w:val="0"/>
              <w:marRight w:val="0"/>
              <w:marTop w:val="0"/>
              <w:marBottom w:val="0"/>
              <w:divBdr>
                <w:top w:val="none" w:sz="0" w:space="0" w:color="auto"/>
                <w:left w:val="none" w:sz="0" w:space="0" w:color="auto"/>
                <w:bottom w:val="none" w:sz="0" w:space="0" w:color="auto"/>
                <w:right w:val="none" w:sz="0" w:space="0" w:color="auto"/>
              </w:divBdr>
              <w:divsChild>
                <w:div w:id="1345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301">
      <w:bodyDiv w:val="1"/>
      <w:marLeft w:val="0"/>
      <w:marRight w:val="0"/>
      <w:marTop w:val="0"/>
      <w:marBottom w:val="0"/>
      <w:divBdr>
        <w:top w:val="none" w:sz="0" w:space="0" w:color="auto"/>
        <w:left w:val="none" w:sz="0" w:space="0" w:color="auto"/>
        <w:bottom w:val="none" w:sz="0" w:space="0" w:color="auto"/>
        <w:right w:val="none" w:sz="0" w:space="0" w:color="auto"/>
      </w:divBdr>
    </w:div>
    <w:div w:id="1274358363">
      <w:bodyDiv w:val="1"/>
      <w:marLeft w:val="0"/>
      <w:marRight w:val="0"/>
      <w:marTop w:val="0"/>
      <w:marBottom w:val="0"/>
      <w:divBdr>
        <w:top w:val="none" w:sz="0" w:space="0" w:color="auto"/>
        <w:left w:val="none" w:sz="0" w:space="0" w:color="auto"/>
        <w:bottom w:val="none" w:sz="0" w:space="0" w:color="auto"/>
        <w:right w:val="none" w:sz="0" w:space="0" w:color="auto"/>
      </w:divBdr>
    </w:div>
    <w:div w:id="1274555112">
      <w:bodyDiv w:val="1"/>
      <w:marLeft w:val="0"/>
      <w:marRight w:val="0"/>
      <w:marTop w:val="0"/>
      <w:marBottom w:val="0"/>
      <w:divBdr>
        <w:top w:val="none" w:sz="0" w:space="0" w:color="auto"/>
        <w:left w:val="none" w:sz="0" w:space="0" w:color="auto"/>
        <w:bottom w:val="none" w:sz="0" w:space="0" w:color="auto"/>
        <w:right w:val="none" w:sz="0" w:space="0" w:color="auto"/>
      </w:divBdr>
      <w:divsChild>
        <w:div w:id="776558547">
          <w:marLeft w:val="0"/>
          <w:marRight w:val="0"/>
          <w:marTop w:val="0"/>
          <w:marBottom w:val="0"/>
          <w:divBdr>
            <w:top w:val="none" w:sz="0" w:space="0" w:color="auto"/>
            <w:left w:val="none" w:sz="0" w:space="0" w:color="auto"/>
            <w:bottom w:val="none" w:sz="0" w:space="0" w:color="auto"/>
            <w:right w:val="none" w:sz="0" w:space="0" w:color="auto"/>
          </w:divBdr>
          <w:divsChild>
            <w:div w:id="574779154">
              <w:marLeft w:val="0"/>
              <w:marRight w:val="0"/>
              <w:marTop w:val="0"/>
              <w:marBottom w:val="0"/>
              <w:divBdr>
                <w:top w:val="none" w:sz="0" w:space="0" w:color="auto"/>
                <w:left w:val="none" w:sz="0" w:space="0" w:color="auto"/>
                <w:bottom w:val="none" w:sz="0" w:space="0" w:color="auto"/>
                <w:right w:val="none" w:sz="0" w:space="0" w:color="auto"/>
              </w:divBdr>
              <w:divsChild>
                <w:div w:id="1920282688">
                  <w:marLeft w:val="0"/>
                  <w:marRight w:val="0"/>
                  <w:marTop w:val="0"/>
                  <w:marBottom w:val="0"/>
                  <w:divBdr>
                    <w:top w:val="none" w:sz="0" w:space="0" w:color="auto"/>
                    <w:left w:val="none" w:sz="0" w:space="0" w:color="auto"/>
                    <w:bottom w:val="none" w:sz="0" w:space="0" w:color="auto"/>
                    <w:right w:val="none" w:sz="0" w:space="0" w:color="auto"/>
                  </w:divBdr>
                  <w:divsChild>
                    <w:div w:id="16322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287153057">
      <w:bodyDiv w:val="1"/>
      <w:marLeft w:val="0"/>
      <w:marRight w:val="0"/>
      <w:marTop w:val="0"/>
      <w:marBottom w:val="0"/>
      <w:divBdr>
        <w:top w:val="none" w:sz="0" w:space="0" w:color="auto"/>
        <w:left w:val="none" w:sz="0" w:space="0" w:color="auto"/>
        <w:bottom w:val="none" w:sz="0" w:space="0" w:color="auto"/>
        <w:right w:val="none" w:sz="0" w:space="0" w:color="auto"/>
      </w:divBdr>
      <w:divsChild>
        <w:div w:id="2007323415">
          <w:marLeft w:val="0"/>
          <w:marRight w:val="0"/>
          <w:marTop w:val="0"/>
          <w:marBottom w:val="0"/>
          <w:divBdr>
            <w:top w:val="none" w:sz="0" w:space="0" w:color="auto"/>
            <w:left w:val="none" w:sz="0" w:space="0" w:color="auto"/>
            <w:bottom w:val="none" w:sz="0" w:space="0" w:color="auto"/>
            <w:right w:val="none" w:sz="0" w:space="0" w:color="auto"/>
          </w:divBdr>
        </w:div>
      </w:divsChild>
    </w:div>
    <w:div w:id="1289552204">
      <w:bodyDiv w:val="1"/>
      <w:marLeft w:val="0"/>
      <w:marRight w:val="0"/>
      <w:marTop w:val="0"/>
      <w:marBottom w:val="0"/>
      <w:divBdr>
        <w:top w:val="none" w:sz="0" w:space="0" w:color="auto"/>
        <w:left w:val="none" w:sz="0" w:space="0" w:color="auto"/>
        <w:bottom w:val="none" w:sz="0" w:space="0" w:color="auto"/>
        <w:right w:val="none" w:sz="0" w:space="0" w:color="auto"/>
      </w:divBdr>
      <w:divsChild>
        <w:div w:id="1846481433">
          <w:marLeft w:val="0"/>
          <w:marRight w:val="0"/>
          <w:marTop w:val="0"/>
          <w:marBottom w:val="0"/>
          <w:divBdr>
            <w:top w:val="none" w:sz="0" w:space="0" w:color="auto"/>
            <w:left w:val="none" w:sz="0" w:space="0" w:color="auto"/>
            <w:bottom w:val="none" w:sz="0" w:space="0" w:color="auto"/>
            <w:right w:val="none" w:sz="0" w:space="0" w:color="auto"/>
          </w:divBdr>
          <w:divsChild>
            <w:div w:id="45956670">
              <w:marLeft w:val="0"/>
              <w:marRight w:val="0"/>
              <w:marTop w:val="0"/>
              <w:marBottom w:val="0"/>
              <w:divBdr>
                <w:top w:val="none" w:sz="0" w:space="0" w:color="auto"/>
                <w:left w:val="none" w:sz="0" w:space="0" w:color="auto"/>
                <w:bottom w:val="none" w:sz="0" w:space="0" w:color="auto"/>
                <w:right w:val="none" w:sz="0" w:space="0" w:color="auto"/>
              </w:divBdr>
              <w:divsChild>
                <w:div w:id="124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202">
      <w:bodyDiv w:val="1"/>
      <w:marLeft w:val="0"/>
      <w:marRight w:val="0"/>
      <w:marTop w:val="0"/>
      <w:marBottom w:val="0"/>
      <w:divBdr>
        <w:top w:val="none" w:sz="0" w:space="0" w:color="auto"/>
        <w:left w:val="none" w:sz="0" w:space="0" w:color="auto"/>
        <w:bottom w:val="none" w:sz="0" w:space="0" w:color="auto"/>
        <w:right w:val="none" w:sz="0" w:space="0" w:color="auto"/>
      </w:divBdr>
      <w:divsChild>
        <w:div w:id="750201430">
          <w:marLeft w:val="0"/>
          <w:marRight w:val="0"/>
          <w:marTop w:val="0"/>
          <w:marBottom w:val="0"/>
          <w:divBdr>
            <w:top w:val="none" w:sz="0" w:space="0" w:color="auto"/>
            <w:left w:val="none" w:sz="0" w:space="0" w:color="auto"/>
            <w:bottom w:val="none" w:sz="0" w:space="0" w:color="auto"/>
            <w:right w:val="none" w:sz="0" w:space="0" w:color="auto"/>
          </w:divBdr>
          <w:divsChild>
            <w:div w:id="2126920105">
              <w:marLeft w:val="0"/>
              <w:marRight w:val="0"/>
              <w:marTop w:val="0"/>
              <w:marBottom w:val="0"/>
              <w:divBdr>
                <w:top w:val="none" w:sz="0" w:space="0" w:color="auto"/>
                <w:left w:val="none" w:sz="0" w:space="0" w:color="auto"/>
                <w:bottom w:val="none" w:sz="0" w:space="0" w:color="auto"/>
                <w:right w:val="none" w:sz="0" w:space="0" w:color="auto"/>
              </w:divBdr>
              <w:divsChild>
                <w:div w:id="1637103450">
                  <w:marLeft w:val="0"/>
                  <w:marRight w:val="0"/>
                  <w:marTop w:val="0"/>
                  <w:marBottom w:val="0"/>
                  <w:divBdr>
                    <w:top w:val="none" w:sz="0" w:space="0" w:color="auto"/>
                    <w:left w:val="none" w:sz="0" w:space="0" w:color="auto"/>
                    <w:bottom w:val="none" w:sz="0" w:space="0" w:color="auto"/>
                    <w:right w:val="none" w:sz="0" w:space="0" w:color="auto"/>
                  </w:divBdr>
                  <w:divsChild>
                    <w:div w:id="1100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894">
      <w:bodyDiv w:val="1"/>
      <w:marLeft w:val="0"/>
      <w:marRight w:val="0"/>
      <w:marTop w:val="0"/>
      <w:marBottom w:val="0"/>
      <w:divBdr>
        <w:top w:val="none" w:sz="0" w:space="0" w:color="auto"/>
        <w:left w:val="none" w:sz="0" w:space="0" w:color="auto"/>
        <w:bottom w:val="none" w:sz="0" w:space="0" w:color="auto"/>
        <w:right w:val="none" w:sz="0" w:space="0" w:color="auto"/>
      </w:divBdr>
      <w:divsChild>
        <w:div w:id="1962685686">
          <w:marLeft w:val="0"/>
          <w:marRight w:val="0"/>
          <w:marTop w:val="0"/>
          <w:marBottom w:val="0"/>
          <w:divBdr>
            <w:top w:val="none" w:sz="0" w:space="0" w:color="auto"/>
            <w:left w:val="none" w:sz="0" w:space="0" w:color="auto"/>
            <w:bottom w:val="none" w:sz="0" w:space="0" w:color="auto"/>
            <w:right w:val="none" w:sz="0" w:space="0" w:color="auto"/>
          </w:divBdr>
          <w:divsChild>
            <w:div w:id="1537084209">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437">
      <w:bodyDiv w:val="1"/>
      <w:marLeft w:val="0"/>
      <w:marRight w:val="0"/>
      <w:marTop w:val="0"/>
      <w:marBottom w:val="0"/>
      <w:divBdr>
        <w:top w:val="none" w:sz="0" w:space="0" w:color="auto"/>
        <w:left w:val="none" w:sz="0" w:space="0" w:color="auto"/>
        <w:bottom w:val="none" w:sz="0" w:space="0" w:color="auto"/>
        <w:right w:val="none" w:sz="0" w:space="0" w:color="auto"/>
      </w:divBdr>
      <w:divsChild>
        <w:div w:id="81147973">
          <w:marLeft w:val="0"/>
          <w:marRight w:val="0"/>
          <w:marTop w:val="0"/>
          <w:marBottom w:val="0"/>
          <w:divBdr>
            <w:top w:val="none" w:sz="0" w:space="0" w:color="auto"/>
            <w:left w:val="none" w:sz="0" w:space="0" w:color="auto"/>
            <w:bottom w:val="none" w:sz="0" w:space="0" w:color="auto"/>
            <w:right w:val="none" w:sz="0" w:space="0" w:color="auto"/>
          </w:divBdr>
          <w:divsChild>
            <w:div w:id="1627079882">
              <w:marLeft w:val="0"/>
              <w:marRight w:val="0"/>
              <w:marTop w:val="0"/>
              <w:marBottom w:val="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sChild>
                    <w:div w:id="5545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2467">
      <w:bodyDiv w:val="1"/>
      <w:marLeft w:val="0"/>
      <w:marRight w:val="0"/>
      <w:marTop w:val="0"/>
      <w:marBottom w:val="0"/>
      <w:divBdr>
        <w:top w:val="none" w:sz="0" w:space="0" w:color="auto"/>
        <w:left w:val="none" w:sz="0" w:space="0" w:color="auto"/>
        <w:bottom w:val="none" w:sz="0" w:space="0" w:color="auto"/>
        <w:right w:val="none" w:sz="0" w:space="0" w:color="auto"/>
      </w:divBdr>
    </w:div>
    <w:div w:id="1298878910">
      <w:bodyDiv w:val="1"/>
      <w:marLeft w:val="0"/>
      <w:marRight w:val="0"/>
      <w:marTop w:val="0"/>
      <w:marBottom w:val="0"/>
      <w:divBdr>
        <w:top w:val="none" w:sz="0" w:space="0" w:color="auto"/>
        <w:left w:val="none" w:sz="0" w:space="0" w:color="auto"/>
        <w:bottom w:val="none" w:sz="0" w:space="0" w:color="auto"/>
        <w:right w:val="none" w:sz="0" w:space="0" w:color="auto"/>
      </w:divBdr>
    </w:div>
    <w:div w:id="1300527538">
      <w:bodyDiv w:val="1"/>
      <w:marLeft w:val="0"/>
      <w:marRight w:val="0"/>
      <w:marTop w:val="0"/>
      <w:marBottom w:val="0"/>
      <w:divBdr>
        <w:top w:val="none" w:sz="0" w:space="0" w:color="auto"/>
        <w:left w:val="none" w:sz="0" w:space="0" w:color="auto"/>
        <w:bottom w:val="none" w:sz="0" w:space="0" w:color="auto"/>
        <w:right w:val="none" w:sz="0" w:space="0" w:color="auto"/>
      </w:divBdr>
      <w:divsChild>
        <w:div w:id="5984911">
          <w:marLeft w:val="0"/>
          <w:marRight w:val="0"/>
          <w:marTop w:val="0"/>
          <w:marBottom w:val="0"/>
          <w:divBdr>
            <w:top w:val="none" w:sz="0" w:space="0" w:color="auto"/>
            <w:left w:val="none" w:sz="0" w:space="0" w:color="auto"/>
            <w:bottom w:val="none" w:sz="0" w:space="0" w:color="auto"/>
            <w:right w:val="none" w:sz="0" w:space="0" w:color="auto"/>
          </w:divBdr>
          <w:divsChild>
            <w:div w:id="1724669471">
              <w:marLeft w:val="0"/>
              <w:marRight w:val="0"/>
              <w:marTop w:val="0"/>
              <w:marBottom w:val="0"/>
              <w:divBdr>
                <w:top w:val="none" w:sz="0" w:space="0" w:color="auto"/>
                <w:left w:val="none" w:sz="0" w:space="0" w:color="auto"/>
                <w:bottom w:val="none" w:sz="0" w:space="0" w:color="auto"/>
                <w:right w:val="none" w:sz="0" w:space="0" w:color="auto"/>
              </w:divBdr>
              <w:divsChild>
                <w:div w:id="624891004">
                  <w:marLeft w:val="0"/>
                  <w:marRight w:val="0"/>
                  <w:marTop w:val="0"/>
                  <w:marBottom w:val="0"/>
                  <w:divBdr>
                    <w:top w:val="none" w:sz="0" w:space="0" w:color="auto"/>
                    <w:left w:val="none" w:sz="0" w:space="0" w:color="auto"/>
                    <w:bottom w:val="none" w:sz="0" w:space="0" w:color="auto"/>
                    <w:right w:val="none" w:sz="0" w:space="0" w:color="auto"/>
                  </w:divBdr>
                  <w:divsChild>
                    <w:div w:id="1107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2213">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975976">
      <w:bodyDiv w:val="1"/>
      <w:marLeft w:val="0"/>
      <w:marRight w:val="0"/>
      <w:marTop w:val="0"/>
      <w:marBottom w:val="0"/>
      <w:divBdr>
        <w:top w:val="none" w:sz="0" w:space="0" w:color="auto"/>
        <w:left w:val="none" w:sz="0" w:space="0" w:color="auto"/>
        <w:bottom w:val="none" w:sz="0" w:space="0" w:color="auto"/>
        <w:right w:val="none" w:sz="0" w:space="0" w:color="auto"/>
      </w:divBdr>
    </w:div>
    <w:div w:id="1308169496">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sChild>
        <w:div w:id="687026411">
          <w:marLeft w:val="0"/>
          <w:marRight w:val="0"/>
          <w:marTop w:val="0"/>
          <w:marBottom w:val="0"/>
          <w:divBdr>
            <w:top w:val="none" w:sz="0" w:space="0" w:color="auto"/>
            <w:left w:val="none" w:sz="0" w:space="0" w:color="auto"/>
            <w:bottom w:val="none" w:sz="0" w:space="0" w:color="auto"/>
            <w:right w:val="none" w:sz="0" w:space="0" w:color="auto"/>
          </w:divBdr>
          <w:divsChild>
            <w:div w:id="504826815">
              <w:marLeft w:val="0"/>
              <w:marRight w:val="0"/>
              <w:marTop w:val="0"/>
              <w:marBottom w:val="0"/>
              <w:divBdr>
                <w:top w:val="none" w:sz="0" w:space="0" w:color="auto"/>
                <w:left w:val="none" w:sz="0" w:space="0" w:color="auto"/>
                <w:bottom w:val="none" w:sz="0" w:space="0" w:color="auto"/>
                <w:right w:val="none" w:sz="0" w:space="0" w:color="auto"/>
              </w:divBdr>
              <w:divsChild>
                <w:div w:id="860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77138">
      <w:bodyDiv w:val="1"/>
      <w:marLeft w:val="0"/>
      <w:marRight w:val="0"/>
      <w:marTop w:val="0"/>
      <w:marBottom w:val="0"/>
      <w:divBdr>
        <w:top w:val="none" w:sz="0" w:space="0" w:color="auto"/>
        <w:left w:val="none" w:sz="0" w:space="0" w:color="auto"/>
        <w:bottom w:val="none" w:sz="0" w:space="0" w:color="auto"/>
        <w:right w:val="none" w:sz="0" w:space="0" w:color="auto"/>
      </w:divBdr>
    </w:div>
    <w:div w:id="1321035087">
      <w:bodyDiv w:val="1"/>
      <w:marLeft w:val="0"/>
      <w:marRight w:val="0"/>
      <w:marTop w:val="0"/>
      <w:marBottom w:val="0"/>
      <w:divBdr>
        <w:top w:val="none" w:sz="0" w:space="0" w:color="auto"/>
        <w:left w:val="none" w:sz="0" w:space="0" w:color="auto"/>
        <w:bottom w:val="none" w:sz="0" w:space="0" w:color="auto"/>
        <w:right w:val="none" w:sz="0" w:space="0" w:color="auto"/>
      </w:divBdr>
    </w:div>
    <w:div w:id="1324312964">
      <w:bodyDiv w:val="1"/>
      <w:marLeft w:val="0"/>
      <w:marRight w:val="0"/>
      <w:marTop w:val="0"/>
      <w:marBottom w:val="0"/>
      <w:divBdr>
        <w:top w:val="none" w:sz="0" w:space="0" w:color="auto"/>
        <w:left w:val="none" w:sz="0" w:space="0" w:color="auto"/>
        <w:bottom w:val="none" w:sz="0" w:space="0" w:color="auto"/>
        <w:right w:val="none" w:sz="0" w:space="0" w:color="auto"/>
      </w:divBdr>
    </w:div>
    <w:div w:id="1326711399">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566456633">
              <w:marLeft w:val="0"/>
              <w:marRight w:val="0"/>
              <w:marTop w:val="0"/>
              <w:marBottom w:val="0"/>
              <w:divBdr>
                <w:top w:val="none" w:sz="0" w:space="0" w:color="auto"/>
                <w:left w:val="none" w:sz="0" w:space="0" w:color="auto"/>
                <w:bottom w:val="none" w:sz="0" w:space="0" w:color="auto"/>
                <w:right w:val="none" w:sz="0" w:space="0" w:color="auto"/>
              </w:divBdr>
              <w:divsChild>
                <w:div w:id="1884905973">
                  <w:marLeft w:val="0"/>
                  <w:marRight w:val="0"/>
                  <w:marTop w:val="0"/>
                  <w:marBottom w:val="0"/>
                  <w:divBdr>
                    <w:top w:val="none" w:sz="0" w:space="0" w:color="auto"/>
                    <w:left w:val="none" w:sz="0" w:space="0" w:color="auto"/>
                    <w:bottom w:val="none" w:sz="0" w:space="0" w:color="auto"/>
                    <w:right w:val="none" w:sz="0" w:space="0" w:color="auto"/>
                  </w:divBdr>
                  <w:divsChild>
                    <w:div w:id="76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01715">
      <w:bodyDiv w:val="1"/>
      <w:marLeft w:val="0"/>
      <w:marRight w:val="0"/>
      <w:marTop w:val="0"/>
      <w:marBottom w:val="0"/>
      <w:divBdr>
        <w:top w:val="none" w:sz="0" w:space="0" w:color="auto"/>
        <w:left w:val="none" w:sz="0" w:space="0" w:color="auto"/>
        <w:bottom w:val="none" w:sz="0" w:space="0" w:color="auto"/>
        <w:right w:val="none" w:sz="0" w:space="0" w:color="auto"/>
      </w:divBdr>
    </w:div>
    <w:div w:id="1330408192">
      <w:bodyDiv w:val="1"/>
      <w:marLeft w:val="0"/>
      <w:marRight w:val="0"/>
      <w:marTop w:val="0"/>
      <w:marBottom w:val="0"/>
      <w:divBdr>
        <w:top w:val="none" w:sz="0" w:space="0" w:color="auto"/>
        <w:left w:val="none" w:sz="0" w:space="0" w:color="auto"/>
        <w:bottom w:val="none" w:sz="0" w:space="0" w:color="auto"/>
        <w:right w:val="none" w:sz="0" w:space="0" w:color="auto"/>
      </w:divBdr>
    </w:div>
    <w:div w:id="1333291692">
      <w:bodyDiv w:val="1"/>
      <w:marLeft w:val="0"/>
      <w:marRight w:val="0"/>
      <w:marTop w:val="0"/>
      <w:marBottom w:val="0"/>
      <w:divBdr>
        <w:top w:val="none" w:sz="0" w:space="0" w:color="auto"/>
        <w:left w:val="none" w:sz="0" w:space="0" w:color="auto"/>
        <w:bottom w:val="none" w:sz="0" w:space="0" w:color="auto"/>
        <w:right w:val="none" w:sz="0" w:space="0" w:color="auto"/>
      </w:divBdr>
      <w:divsChild>
        <w:div w:id="1865895473">
          <w:marLeft w:val="0"/>
          <w:marRight w:val="0"/>
          <w:marTop w:val="0"/>
          <w:marBottom w:val="0"/>
          <w:divBdr>
            <w:top w:val="none" w:sz="0" w:space="0" w:color="auto"/>
            <w:left w:val="none" w:sz="0" w:space="0" w:color="auto"/>
            <w:bottom w:val="none" w:sz="0" w:space="0" w:color="auto"/>
            <w:right w:val="none" w:sz="0" w:space="0" w:color="auto"/>
          </w:divBdr>
          <w:divsChild>
            <w:div w:id="943614619">
              <w:marLeft w:val="0"/>
              <w:marRight w:val="0"/>
              <w:marTop w:val="0"/>
              <w:marBottom w:val="0"/>
              <w:divBdr>
                <w:top w:val="none" w:sz="0" w:space="0" w:color="auto"/>
                <w:left w:val="none" w:sz="0" w:space="0" w:color="auto"/>
                <w:bottom w:val="none" w:sz="0" w:space="0" w:color="auto"/>
                <w:right w:val="none" w:sz="0" w:space="0" w:color="auto"/>
              </w:divBdr>
              <w:divsChild>
                <w:div w:id="1924610190">
                  <w:marLeft w:val="0"/>
                  <w:marRight w:val="0"/>
                  <w:marTop w:val="0"/>
                  <w:marBottom w:val="0"/>
                  <w:divBdr>
                    <w:top w:val="none" w:sz="0" w:space="0" w:color="auto"/>
                    <w:left w:val="none" w:sz="0" w:space="0" w:color="auto"/>
                    <w:bottom w:val="none" w:sz="0" w:space="0" w:color="auto"/>
                    <w:right w:val="none" w:sz="0" w:space="0" w:color="auto"/>
                  </w:divBdr>
                  <w:divsChild>
                    <w:div w:id="119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5">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sChild>
                <w:div w:id="914047085">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5131">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sChild>
        <w:div w:id="1421559768">
          <w:marLeft w:val="0"/>
          <w:marRight w:val="0"/>
          <w:marTop w:val="0"/>
          <w:marBottom w:val="0"/>
          <w:divBdr>
            <w:top w:val="none" w:sz="0" w:space="0" w:color="auto"/>
            <w:left w:val="none" w:sz="0" w:space="0" w:color="auto"/>
            <w:bottom w:val="none" w:sz="0" w:space="0" w:color="auto"/>
            <w:right w:val="none" w:sz="0" w:space="0" w:color="auto"/>
          </w:divBdr>
          <w:divsChild>
            <w:div w:id="413478874">
              <w:marLeft w:val="0"/>
              <w:marRight w:val="0"/>
              <w:marTop w:val="0"/>
              <w:marBottom w:val="0"/>
              <w:divBdr>
                <w:top w:val="none" w:sz="0" w:space="0" w:color="auto"/>
                <w:left w:val="none" w:sz="0" w:space="0" w:color="auto"/>
                <w:bottom w:val="none" w:sz="0" w:space="0" w:color="auto"/>
                <w:right w:val="none" w:sz="0" w:space="0" w:color="auto"/>
              </w:divBdr>
              <w:divsChild>
                <w:div w:id="1925383115">
                  <w:marLeft w:val="0"/>
                  <w:marRight w:val="0"/>
                  <w:marTop w:val="0"/>
                  <w:marBottom w:val="0"/>
                  <w:divBdr>
                    <w:top w:val="none" w:sz="0" w:space="0" w:color="auto"/>
                    <w:left w:val="none" w:sz="0" w:space="0" w:color="auto"/>
                    <w:bottom w:val="none" w:sz="0" w:space="0" w:color="auto"/>
                    <w:right w:val="none" w:sz="0" w:space="0" w:color="auto"/>
                  </w:divBdr>
                  <w:divsChild>
                    <w:div w:id="100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782">
      <w:bodyDiv w:val="1"/>
      <w:marLeft w:val="0"/>
      <w:marRight w:val="0"/>
      <w:marTop w:val="0"/>
      <w:marBottom w:val="0"/>
      <w:divBdr>
        <w:top w:val="none" w:sz="0" w:space="0" w:color="auto"/>
        <w:left w:val="none" w:sz="0" w:space="0" w:color="auto"/>
        <w:bottom w:val="none" w:sz="0" w:space="0" w:color="auto"/>
        <w:right w:val="none" w:sz="0" w:space="0" w:color="auto"/>
      </w:divBdr>
    </w:div>
    <w:div w:id="1344090743">
      <w:bodyDiv w:val="1"/>
      <w:marLeft w:val="0"/>
      <w:marRight w:val="0"/>
      <w:marTop w:val="0"/>
      <w:marBottom w:val="0"/>
      <w:divBdr>
        <w:top w:val="none" w:sz="0" w:space="0" w:color="auto"/>
        <w:left w:val="none" w:sz="0" w:space="0" w:color="auto"/>
        <w:bottom w:val="none" w:sz="0" w:space="0" w:color="auto"/>
        <w:right w:val="none" w:sz="0" w:space="0" w:color="auto"/>
      </w:divBdr>
    </w:div>
    <w:div w:id="1353265506">
      <w:bodyDiv w:val="1"/>
      <w:marLeft w:val="0"/>
      <w:marRight w:val="0"/>
      <w:marTop w:val="0"/>
      <w:marBottom w:val="0"/>
      <w:divBdr>
        <w:top w:val="none" w:sz="0" w:space="0" w:color="auto"/>
        <w:left w:val="none" w:sz="0" w:space="0" w:color="auto"/>
        <w:bottom w:val="none" w:sz="0" w:space="0" w:color="auto"/>
        <w:right w:val="none" w:sz="0" w:space="0" w:color="auto"/>
      </w:divBdr>
    </w:div>
    <w:div w:id="1355376059">
      <w:bodyDiv w:val="1"/>
      <w:marLeft w:val="0"/>
      <w:marRight w:val="0"/>
      <w:marTop w:val="0"/>
      <w:marBottom w:val="0"/>
      <w:divBdr>
        <w:top w:val="none" w:sz="0" w:space="0" w:color="auto"/>
        <w:left w:val="none" w:sz="0" w:space="0" w:color="auto"/>
        <w:bottom w:val="none" w:sz="0" w:space="0" w:color="auto"/>
        <w:right w:val="none" w:sz="0" w:space="0" w:color="auto"/>
      </w:divBdr>
      <w:divsChild>
        <w:div w:id="1312097896">
          <w:marLeft w:val="0"/>
          <w:marRight w:val="0"/>
          <w:marTop w:val="0"/>
          <w:marBottom w:val="0"/>
          <w:divBdr>
            <w:top w:val="none" w:sz="0" w:space="0" w:color="auto"/>
            <w:left w:val="none" w:sz="0" w:space="0" w:color="auto"/>
            <w:bottom w:val="none" w:sz="0" w:space="0" w:color="auto"/>
            <w:right w:val="none" w:sz="0" w:space="0" w:color="auto"/>
          </w:divBdr>
        </w:div>
      </w:divsChild>
    </w:div>
    <w:div w:id="1357658053">
      <w:bodyDiv w:val="1"/>
      <w:marLeft w:val="0"/>
      <w:marRight w:val="0"/>
      <w:marTop w:val="0"/>
      <w:marBottom w:val="0"/>
      <w:divBdr>
        <w:top w:val="none" w:sz="0" w:space="0" w:color="auto"/>
        <w:left w:val="none" w:sz="0" w:space="0" w:color="auto"/>
        <w:bottom w:val="none" w:sz="0" w:space="0" w:color="auto"/>
        <w:right w:val="none" w:sz="0" w:space="0" w:color="auto"/>
      </w:divBdr>
    </w:div>
    <w:div w:id="1359426070">
      <w:bodyDiv w:val="1"/>
      <w:marLeft w:val="0"/>
      <w:marRight w:val="0"/>
      <w:marTop w:val="0"/>
      <w:marBottom w:val="0"/>
      <w:divBdr>
        <w:top w:val="none" w:sz="0" w:space="0" w:color="auto"/>
        <w:left w:val="none" w:sz="0" w:space="0" w:color="auto"/>
        <w:bottom w:val="none" w:sz="0" w:space="0" w:color="auto"/>
        <w:right w:val="none" w:sz="0" w:space="0" w:color="auto"/>
      </w:divBdr>
      <w:divsChild>
        <w:div w:id="762531023">
          <w:marLeft w:val="0"/>
          <w:marRight w:val="0"/>
          <w:marTop w:val="0"/>
          <w:marBottom w:val="0"/>
          <w:divBdr>
            <w:top w:val="none" w:sz="0" w:space="0" w:color="auto"/>
            <w:left w:val="none" w:sz="0" w:space="0" w:color="auto"/>
            <w:bottom w:val="none" w:sz="0" w:space="0" w:color="auto"/>
            <w:right w:val="none" w:sz="0" w:space="0" w:color="auto"/>
          </w:divBdr>
        </w:div>
      </w:divsChild>
    </w:div>
    <w:div w:id="1362240784">
      <w:bodyDiv w:val="1"/>
      <w:marLeft w:val="0"/>
      <w:marRight w:val="0"/>
      <w:marTop w:val="0"/>
      <w:marBottom w:val="0"/>
      <w:divBdr>
        <w:top w:val="none" w:sz="0" w:space="0" w:color="auto"/>
        <w:left w:val="none" w:sz="0" w:space="0" w:color="auto"/>
        <w:bottom w:val="none" w:sz="0" w:space="0" w:color="auto"/>
        <w:right w:val="none" w:sz="0" w:space="0" w:color="auto"/>
      </w:divBdr>
    </w:div>
    <w:div w:id="1362825647">
      <w:bodyDiv w:val="1"/>
      <w:marLeft w:val="0"/>
      <w:marRight w:val="0"/>
      <w:marTop w:val="0"/>
      <w:marBottom w:val="0"/>
      <w:divBdr>
        <w:top w:val="none" w:sz="0" w:space="0" w:color="auto"/>
        <w:left w:val="none" w:sz="0" w:space="0" w:color="auto"/>
        <w:bottom w:val="none" w:sz="0" w:space="0" w:color="auto"/>
        <w:right w:val="none" w:sz="0" w:space="0" w:color="auto"/>
      </w:divBdr>
    </w:div>
    <w:div w:id="1365788400">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1">
          <w:marLeft w:val="0"/>
          <w:marRight w:val="0"/>
          <w:marTop w:val="0"/>
          <w:marBottom w:val="0"/>
          <w:divBdr>
            <w:top w:val="none" w:sz="0" w:space="0" w:color="auto"/>
            <w:left w:val="none" w:sz="0" w:space="0" w:color="auto"/>
            <w:bottom w:val="none" w:sz="0" w:space="0" w:color="auto"/>
            <w:right w:val="none" w:sz="0" w:space="0" w:color="auto"/>
          </w:divBdr>
          <w:divsChild>
            <w:div w:id="312678527">
              <w:marLeft w:val="0"/>
              <w:marRight w:val="0"/>
              <w:marTop w:val="0"/>
              <w:marBottom w:val="0"/>
              <w:divBdr>
                <w:top w:val="none" w:sz="0" w:space="0" w:color="auto"/>
                <w:left w:val="none" w:sz="0" w:space="0" w:color="auto"/>
                <w:bottom w:val="none" w:sz="0" w:space="0" w:color="auto"/>
                <w:right w:val="none" w:sz="0" w:space="0" w:color="auto"/>
              </w:divBdr>
              <w:divsChild>
                <w:div w:id="35543744">
                  <w:marLeft w:val="0"/>
                  <w:marRight w:val="0"/>
                  <w:marTop w:val="0"/>
                  <w:marBottom w:val="0"/>
                  <w:divBdr>
                    <w:top w:val="none" w:sz="0" w:space="0" w:color="auto"/>
                    <w:left w:val="none" w:sz="0" w:space="0" w:color="auto"/>
                    <w:bottom w:val="none" w:sz="0" w:space="0" w:color="auto"/>
                    <w:right w:val="none" w:sz="0" w:space="0" w:color="auto"/>
                  </w:divBdr>
                  <w:divsChild>
                    <w:div w:id="570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1344">
      <w:bodyDiv w:val="1"/>
      <w:marLeft w:val="0"/>
      <w:marRight w:val="0"/>
      <w:marTop w:val="0"/>
      <w:marBottom w:val="0"/>
      <w:divBdr>
        <w:top w:val="none" w:sz="0" w:space="0" w:color="auto"/>
        <w:left w:val="none" w:sz="0" w:space="0" w:color="auto"/>
        <w:bottom w:val="none" w:sz="0" w:space="0" w:color="auto"/>
        <w:right w:val="none" w:sz="0" w:space="0" w:color="auto"/>
      </w:divBdr>
    </w:div>
    <w:div w:id="1379428364">
      <w:bodyDiv w:val="1"/>
      <w:marLeft w:val="0"/>
      <w:marRight w:val="0"/>
      <w:marTop w:val="0"/>
      <w:marBottom w:val="0"/>
      <w:divBdr>
        <w:top w:val="none" w:sz="0" w:space="0" w:color="auto"/>
        <w:left w:val="none" w:sz="0" w:space="0" w:color="auto"/>
        <w:bottom w:val="none" w:sz="0" w:space="0" w:color="auto"/>
        <w:right w:val="none" w:sz="0" w:space="0" w:color="auto"/>
      </w:divBdr>
    </w:div>
    <w:div w:id="1380200622">
      <w:bodyDiv w:val="1"/>
      <w:marLeft w:val="0"/>
      <w:marRight w:val="0"/>
      <w:marTop w:val="0"/>
      <w:marBottom w:val="0"/>
      <w:divBdr>
        <w:top w:val="none" w:sz="0" w:space="0" w:color="auto"/>
        <w:left w:val="none" w:sz="0" w:space="0" w:color="auto"/>
        <w:bottom w:val="none" w:sz="0" w:space="0" w:color="auto"/>
        <w:right w:val="none" w:sz="0" w:space="0" w:color="auto"/>
      </w:divBdr>
    </w:div>
    <w:div w:id="1386100987">
      <w:bodyDiv w:val="1"/>
      <w:marLeft w:val="0"/>
      <w:marRight w:val="0"/>
      <w:marTop w:val="0"/>
      <w:marBottom w:val="0"/>
      <w:divBdr>
        <w:top w:val="none" w:sz="0" w:space="0" w:color="auto"/>
        <w:left w:val="none" w:sz="0" w:space="0" w:color="auto"/>
        <w:bottom w:val="none" w:sz="0" w:space="0" w:color="auto"/>
        <w:right w:val="none" w:sz="0" w:space="0" w:color="auto"/>
      </w:divBdr>
    </w:div>
    <w:div w:id="1389693074">
      <w:bodyDiv w:val="1"/>
      <w:marLeft w:val="0"/>
      <w:marRight w:val="0"/>
      <w:marTop w:val="0"/>
      <w:marBottom w:val="0"/>
      <w:divBdr>
        <w:top w:val="none" w:sz="0" w:space="0" w:color="auto"/>
        <w:left w:val="none" w:sz="0" w:space="0" w:color="auto"/>
        <w:bottom w:val="none" w:sz="0" w:space="0" w:color="auto"/>
        <w:right w:val="none" w:sz="0" w:space="0" w:color="auto"/>
      </w:divBdr>
      <w:divsChild>
        <w:div w:id="565839690">
          <w:marLeft w:val="0"/>
          <w:marRight w:val="0"/>
          <w:marTop w:val="0"/>
          <w:marBottom w:val="0"/>
          <w:divBdr>
            <w:top w:val="none" w:sz="0" w:space="0" w:color="auto"/>
            <w:left w:val="none" w:sz="0" w:space="0" w:color="auto"/>
            <w:bottom w:val="none" w:sz="0" w:space="0" w:color="auto"/>
            <w:right w:val="none" w:sz="0" w:space="0" w:color="auto"/>
          </w:divBdr>
        </w:div>
        <w:div w:id="835338613">
          <w:marLeft w:val="0"/>
          <w:marRight w:val="0"/>
          <w:marTop w:val="0"/>
          <w:marBottom w:val="0"/>
          <w:divBdr>
            <w:top w:val="none" w:sz="0" w:space="0" w:color="auto"/>
            <w:left w:val="none" w:sz="0" w:space="0" w:color="auto"/>
            <w:bottom w:val="none" w:sz="0" w:space="0" w:color="auto"/>
            <w:right w:val="none" w:sz="0" w:space="0" w:color="auto"/>
          </w:divBdr>
        </w:div>
      </w:divsChild>
    </w:div>
    <w:div w:id="1390225497">
      <w:bodyDiv w:val="1"/>
      <w:marLeft w:val="0"/>
      <w:marRight w:val="0"/>
      <w:marTop w:val="0"/>
      <w:marBottom w:val="0"/>
      <w:divBdr>
        <w:top w:val="none" w:sz="0" w:space="0" w:color="auto"/>
        <w:left w:val="none" w:sz="0" w:space="0" w:color="auto"/>
        <w:bottom w:val="none" w:sz="0" w:space="0" w:color="auto"/>
        <w:right w:val="none" w:sz="0" w:space="0" w:color="auto"/>
      </w:divBdr>
    </w:div>
    <w:div w:id="1394309901">
      <w:bodyDiv w:val="1"/>
      <w:marLeft w:val="0"/>
      <w:marRight w:val="0"/>
      <w:marTop w:val="0"/>
      <w:marBottom w:val="0"/>
      <w:divBdr>
        <w:top w:val="none" w:sz="0" w:space="0" w:color="auto"/>
        <w:left w:val="none" w:sz="0" w:space="0" w:color="auto"/>
        <w:bottom w:val="none" w:sz="0" w:space="0" w:color="auto"/>
        <w:right w:val="none" w:sz="0" w:space="0" w:color="auto"/>
      </w:divBdr>
    </w:div>
    <w:div w:id="1396320002">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798473">
      <w:bodyDiv w:val="1"/>
      <w:marLeft w:val="0"/>
      <w:marRight w:val="0"/>
      <w:marTop w:val="0"/>
      <w:marBottom w:val="0"/>
      <w:divBdr>
        <w:top w:val="none" w:sz="0" w:space="0" w:color="auto"/>
        <w:left w:val="none" w:sz="0" w:space="0" w:color="auto"/>
        <w:bottom w:val="none" w:sz="0" w:space="0" w:color="auto"/>
        <w:right w:val="none" w:sz="0" w:space="0" w:color="auto"/>
      </w:divBdr>
    </w:div>
    <w:div w:id="1407530938">
      <w:bodyDiv w:val="1"/>
      <w:marLeft w:val="0"/>
      <w:marRight w:val="0"/>
      <w:marTop w:val="0"/>
      <w:marBottom w:val="0"/>
      <w:divBdr>
        <w:top w:val="none" w:sz="0" w:space="0" w:color="auto"/>
        <w:left w:val="none" w:sz="0" w:space="0" w:color="auto"/>
        <w:bottom w:val="none" w:sz="0" w:space="0" w:color="auto"/>
        <w:right w:val="none" w:sz="0" w:space="0" w:color="auto"/>
      </w:divBdr>
    </w:div>
    <w:div w:id="1407805338">
      <w:bodyDiv w:val="1"/>
      <w:marLeft w:val="0"/>
      <w:marRight w:val="0"/>
      <w:marTop w:val="0"/>
      <w:marBottom w:val="0"/>
      <w:divBdr>
        <w:top w:val="none" w:sz="0" w:space="0" w:color="auto"/>
        <w:left w:val="none" w:sz="0" w:space="0" w:color="auto"/>
        <w:bottom w:val="none" w:sz="0" w:space="0" w:color="auto"/>
        <w:right w:val="none" w:sz="0" w:space="0" w:color="auto"/>
      </w:divBdr>
      <w:divsChild>
        <w:div w:id="2027518373">
          <w:marLeft w:val="0"/>
          <w:marRight w:val="0"/>
          <w:marTop w:val="0"/>
          <w:marBottom w:val="0"/>
          <w:divBdr>
            <w:top w:val="none" w:sz="0" w:space="0" w:color="auto"/>
            <w:left w:val="none" w:sz="0" w:space="0" w:color="auto"/>
            <w:bottom w:val="none" w:sz="0" w:space="0" w:color="auto"/>
            <w:right w:val="none" w:sz="0" w:space="0" w:color="auto"/>
          </w:divBdr>
          <w:divsChild>
            <w:div w:id="64501667">
              <w:marLeft w:val="0"/>
              <w:marRight w:val="0"/>
              <w:marTop w:val="0"/>
              <w:marBottom w:val="0"/>
              <w:divBdr>
                <w:top w:val="none" w:sz="0" w:space="0" w:color="auto"/>
                <w:left w:val="none" w:sz="0" w:space="0" w:color="auto"/>
                <w:bottom w:val="none" w:sz="0" w:space="0" w:color="auto"/>
                <w:right w:val="none" w:sz="0" w:space="0" w:color="auto"/>
              </w:divBdr>
              <w:divsChild>
                <w:div w:id="678580123">
                  <w:marLeft w:val="0"/>
                  <w:marRight w:val="0"/>
                  <w:marTop w:val="0"/>
                  <w:marBottom w:val="0"/>
                  <w:divBdr>
                    <w:top w:val="none" w:sz="0" w:space="0" w:color="auto"/>
                    <w:left w:val="none" w:sz="0" w:space="0" w:color="auto"/>
                    <w:bottom w:val="none" w:sz="0" w:space="0" w:color="auto"/>
                    <w:right w:val="none" w:sz="0" w:space="0" w:color="auto"/>
                  </w:divBdr>
                  <w:divsChild>
                    <w:div w:id="923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10496685">
      <w:bodyDiv w:val="1"/>
      <w:marLeft w:val="0"/>
      <w:marRight w:val="0"/>
      <w:marTop w:val="0"/>
      <w:marBottom w:val="0"/>
      <w:divBdr>
        <w:top w:val="none" w:sz="0" w:space="0" w:color="auto"/>
        <w:left w:val="none" w:sz="0" w:space="0" w:color="auto"/>
        <w:bottom w:val="none" w:sz="0" w:space="0" w:color="auto"/>
        <w:right w:val="none" w:sz="0" w:space="0" w:color="auto"/>
      </w:divBdr>
    </w:div>
    <w:div w:id="1412854401">
      <w:bodyDiv w:val="1"/>
      <w:marLeft w:val="0"/>
      <w:marRight w:val="0"/>
      <w:marTop w:val="0"/>
      <w:marBottom w:val="0"/>
      <w:divBdr>
        <w:top w:val="none" w:sz="0" w:space="0" w:color="auto"/>
        <w:left w:val="none" w:sz="0" w:space="0" w:color="auto"/>
        <w:bottom w:val="none" w:sz="0" w:space="0" w:color="auto"/>
        <w:right w:val="none" w:sz="0" w:space="0" w:color="auto"/>
      </w:divBdr>
    </w:div>
    <w:div w:id="1417894698">
      <w:bodyDiv w:val="1"/>
      <w:marLeft w:val="0"/>
      <w:marRight w:val="0"/>
      <w:marTop w:val="0"/>
      <w:marBottom w:val="0"/>
      <w:divBdr>
        <w:top w:val="none" w:sz="0" w:space="0" w:color="auto"/>
        <w:left w:val="none" w:sz="0" w:space="0" w:color="auto"/>
        <w:bottom w:val="none" w:sz="0" w:space="0" w:color="auto"/>
        <w:right w:val="none" w:sz="0" w:space="0" w:color="auto"/>
      </w:divBdr>
    </w:div>
    <w:div w:id="1419329846">
      <w:bodyDiv w:val="1"/>
      <w:marLeft w:val="0"/>
      <w:marRight w:val="0"/>
      <w:marTop w:val="0"/>
      <w:marBottom w:val="0"/>
      <w:divBdr>
        <w:top w:val="none" w:sz="0" w:space="0" w:color="auto"/>
        <w:left w:val="none" w:sz="0" w:space="0" w:color="auto"/>
        <w:bottom w:val="none" w:sz="0" w:space="0" w:color="auto"/>
        <w:right w:val="none" w:sz="0" w:space="0" w:color="auto"/>
      </w:divBdr>
    </w:div>
    <w:div w:id="1425223585">
      <w:bodyDiv w:val="1"/>
      <w:marLeft w:val="0"/>
      <w:marRight w:val="0"/>
      <w:marTop w:val="0"/>
      <w:marBottom w:val="0"/>
      <w:divBdr>
        <w:top w:val="none" w:sz="0" w:space="0" w:color="auto"/>
        <w:left w:val="none" w:sz="0" w:space="0" w:color="auto"/>
        <w:bottom w:val="none" w:sz="0" w:space="0" w:color="auto"/>
        <w:right w:val="none" w:sz="0" w:space="0" w:color="auto"/>
      </w:divBdr>
    </w:div>
    <w:div w:id="1425418440">
      <w:bodyDiv w:val="1"/>
      <w:marLeft w:val="0"/>
      <w:marRight w:val="0"/>
      <w:marTop w:val="0"/>
      <w:marBottom w:val="0"/>
      <w:divBdr>
        <w:top w:val="none" w:sz="0" w:space="0" w:color="auto"/>
        <w:left w:val="none" w:sz="0" w:space="0" w:color="auto"/>
        <w:bottom w:val="none" w:sz="0" w:space="0" w:color="auto"/>
        <w:right w:val="none" w:sz="0" w:space="0" w:color="auto"/>
      </w:divBdr>
    </w:div>
    <w:div w:id="14261529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86">
          <w:marLeft w:val="0"/>
          <w:marRight w:val="0"/>
          <w:marTop w:val="0"/>
          <w:marBottom w:val="0"/>
          <w:divBdr>
            <w:top w:val="none" w:sz="0" w:space="0" w:color="auto"/>
            <w:left w:val="none" w:sz="0" w:space="0" w:color="auto"/>
            <w:bottom w:val="none" w:sz="0" w:space="0" w:color="auto"/>
            <w:right w:val="none" w:sz="0" w:space="0" w:color="auto"/>
          </w:divBdr>
          <w:divsChild>
            <w:div w:id="2144804305">
              <w:marLeft w:val="0"/>
              <w:marRight w:val="0"/>
              <w:marTop w:val="0"/>
              <w:marBottom w:val="0"/>
              <w:divBdr>
                <w:top w:val="none" w:sz="0" w:space="0" w:color="auto"/>
                <w:left w:val="none" w:sz="0" w:space="0" w:color="auto"/>
                <w:bottom w:val="none" w:sz="0" w:space="0" w:color="auto"/>
                <w:right w:val="none" w:sz="0" w:space="0" w:color="auto"/>
              </w:divBdr>
              <w:divsChild>
                <w:div w:id="365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589">
      <w:bodyDiv w:val="1"/>
      <w:marLeft w:val="0"/>
      <w:marRight w:val="0"/>
      <w:marTop w:val="0"/>
      <w:marBottom w:val="0"/>
      <w:divBdr>
        <w:top w:val="none" w:sz="0" w:space="0" w:color="auto"/>
        <w:left w:val="none" w:sz="0" w:space="0" w:color="auto"/>
        <w:bottom w:val="none" w:sz="0" w:space="0" w:color="auto"/>
        <w:right w:val="none" w:sz="0" w:space="0" w:color="auto"/>
      </w:divBdr>
    </w:div>
    <w:div w:id="1432583064">
      <w:bodyDiv w:val="1"/>
      <w:marLeft w:val="0"/>
      <w:marRight w:val="0"/>
      <w:marTop w:val="0"/>
      <w:marBottom w:val="0"/>
      <w:divBdr>
        <w:top w:val="none" w:sz="0" w:space="0" w:color="auto"/>
        <w:left w:val="none" w:sz="0" w:space="0" w:color="auto"/>
        <w:bottom w:val="none" w:sz="0" w:space="0" w:color="auto"/>
        <w:right w:val="none" w:sz="0" w:space="0" w:color="auto"/>
      </w:divBdr>
    </w:div>
    <w:div w:id="1436703996">
      <w:bodyDiv w:val="1"/>
      <w:marLeft w:val="0"/>
      <w:marRight w:val="0"/>
      <w:marTop w:val="0"/>
      <w:marBottom w:val="0"/>
      <w:divBdr>
        <w:top w:val="none" w:sz="0" w:space="0" w:color="auto"/>
        <w:left w:val="none" w:sz="0" w:space="0" w:color="auto"/>
        <w:bottom w:val="none" w:sz="0" w:space="0" w:color="auto"/>
        <w:right w:val="none" w:sz="0" w:space="0" w:color="auto"/>
      </w:divBdr>
    </w:div>
    <w:div w:id="1441027109">
      <w:bodyDiv w:val="1"/>
      <w:marLeft w:val="0"/>
      <w:marRight w:val="0"/>
      <w:marTop w:val="0"/>
      <w:marBottom w:val="0"/>
      <w:divBdr>
        <w:top w:val="none" w:sz="0" w:space="0" w:color="auto"/>
        <w:left w:val="none" w:sz="0" w:space="0" w:color="auto"/>
        <w:bottom w:val="none" w:sz="0" w:space="0" w:color="auto"/>
        <w:right w:val="none" w:sz="0" w:space="0" w:color="auto"/>
      </w:divBdr>
    </w:div>
    <w:div w:id="1446196590">
      <w:bodyDiv w:val="1"/>
      <w:marLeft w:val="0"/>
      <w:marRight w:val="0"/>
      <w:marTop w:val="0"/>
      <w:marBottom w:val="0"/>
      <w:divBdr>
        <w:top w:val="none" w:sz="0" w:space="0" w:color="auto"/>
        <w:left w:val="none" w:sz="0" w:space="0" w:color="auto"/>
        <w:bottom w:val="none" w:sz="0" w:space="0" w:color="auto"/>
        <w:right w:val="none" w:sz="0" w:space="0" w:color="auto"/>
      </w:divBdr>
      <w:divsChild>
        <w:div w:id="1351026984">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sChild>
                <w:div w:id="1585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3">
      <w:bodyDiv w:val="1"/>
      <w:marLeft w:val="0"/>
      <w:marRight w:val="0"/>
      <w:marTop w:val="0"/>
      <w:marBottom w:val="0"/>
      <w:divBdr>
        <w:top w:val="none" w:sz="0" w:space="0" w:color="auto"/>
        <w:left w:val="none" w:sz="0" w:space="0" w:color="auto"/>
        <w:bottom w:val="none" w:sz="0" w:space="0" w:color="auto"/>
        <w:right w:val="none" w:sz="0" w:space="0" w:color="auto"/>
      </w:divBdr>
    </w:div>
    <w:div w:id="1447239448">
      <w:bodyDiv w:val="1"/>
      <w:marLeft w:val="0"/>
      <w:marRight w:val="0"/>
      <w:marTop w:val="0"/>
      <w:marBottom w:val="0"/>
      <w:divBdr>
        <w:top w:val="none" w:sz="0" w:space="0" w:color="auto"/>
        <w:left w:val="none" w:sz="0" w:space="0" w:color="auto"/>
        <w:bottom w:val="none" w:sz="0" w:space="0" w:color="auto"/>
        <w:right w:val="none" w:sz="0" w:space="0" w:color="auto"/>
      </w:divBdr>
    </w:div>
    <w:div w:id="1468082813">
      <w:bodyDiv w:val="1"/>
      <w:marLeft w:val="0"/>
      <w:marRight w:val="0"/>
      <w:marTop w:val="0"/>
      <w:marBottom w:val="0"/>
      <w:divBdr>
        <w:top w:val="none" w:sz="0" w:space="0" w:color="auto"/>
        <w:left w:val="none" w:sz="0" w:space="0" w:color="auto"/>
        <w:bottom w:val="none" w:sz="0" w:space="0" w:color="auto"/>
        <w:right w:val="none" w:sz="0" w:space="0" w:color="auto"/>
      </w:divBdr>
    </w:div>
    <w:div w:id="1472862495">
      <w:bodyDiv w:val="1"/>
      <w:marLeft w:val="0"/>
      <w:marRight w:val="0"/>
      <w:marTop w:val="0"/>
      <w:marBottom w:val="0"/>
      <w:divBdr>
        <w:top w:val="none" w:sz="0" w:space="0" w:color="auto"/>
        <w:left w:val="none" w:sz="0" w:space="0" w:color="auto"/>
        <w:bottom w:val="none" w:sz="0" w:space="0" w:color="auto"/>
        <w:right w:val="none" w:sz="0" w:space="0" w:color="auto"/>
      </w:divBdr>
    </w:div>
    <w:div w:id="1475023663">
      <w:bodyDiv w:val="1"/>
      <w:marLeft w:val="0"/>
      <w:marRight w:val="0"/>
      <w:marTop w:val="0"/>
      <w:marBottom w:val="0"/>
      <w:divBdr>
        <w:top w:val="none" w:sz="0" w:space="0" w:color="auto"/>
        <w:left w:val="none" w:sz="0" w:space="0" w:color="auto"/>
        <w:bottom w:val="none" w:sz="0" w:space="0" w:color="auto"/>
        <w:right w:val="none" w:sz="0" w:space="0" w:color="auto"/>
      </w:divBdr>
      <w:divsChild>
        <w:div w:id="1166288057">
          <w:marLeft w:val="0"/>
          <w:marRight w:val="0"/>
          <w:marTop w:val="0"/>
          <w:marBottom w:val="0"/>
          <w:divBdr>
            <w:top w:val="none" w:sz="0" w:space="0" w:color="auto"/>
            <w:left w:val="none" w:sz="0" w:space="0" w:color="auto"/>
            <w:bottom w:val="none" w:sz="0" w:space="0" w:color="auto"/>
            <w:right w:val="none" w:sz="0" w:space="0" w:color="auto"/>
          </w:divBdr>
        </w:div>
      </w:divsChild>
    </w:div>
    <w:div w:id="1475365572">
      <w:bodyDiv w:val="1"/>
      <w:marLeft w:val="0"/>
      <w:marRight w:val="0"/>
      <w:marTop w:val="0"/>
      <w:marBottom w:val="0"/>
      <w:divBdr>
        <w:top w:val="none" w:sz="0" w:space="0" w:color="auto"/>
        <w:left w:val="none" w:sz="0" w:space="0" w:color="auto"/>
        <w:bottom w:val="none" w:sz="0" w:space="0" w:color="auto"/>
        <w:right w:val="none" w:sz="0" w:space="0" w:color="auto"/>
      </w:divBdr>
    </w:div>
    <w:div w:id="1481265188">
      <w:bodyDiv w:val="1"/>
      <w:marLeft w:val="0"/>
      <w:marRight w:val="0"/>
      <w:marTop w:val="0"/>
      <w:marBottom w:val="0"/>
      <w:divBdr>
        <w:top w:val="none" w:sz="0" w:space="0" w:color="auto"/>
        <w:left w:val="none" w:sz="0" w:space="0" w:color="auto"/>
        <w:bottom w:val="none" w:sz="0" w:space="0" w:color="auto"/>
        <w:right w:val="none" w:sz="0" w:space="0" w:color="auto"/>
      </w:divBdr>
    </w:div>
    <w:div w:id="1481649202">
      <w:bodyDiv w:val="1"/>
      <w:marLeft w:val="0"/>
      <w:marRight w:val="0"/>
      <w:marTop w:val="0"/>
      <w:marBottom w:val="0"/>
      <w:divBdr>
        <w:top w:val="none" w:sz="0" w:space="0" w:color="auto"/>
        <w:left w:val="none" w:sz="0" w:space="0" w:color="auto"/>
        <w:bottom w:val="none" w:sz="0" w:space="0" w:color="auto"/>
        <w:right w:val="none" w:sz="0" w:space="0" w:color="auto"/>
      </w:divBdr>
      <w:divsChild>
        <w:div w:id="937371513">
          <w:marLeft w:val="0"/>
          <w:marRight w:val="0"/>
          <w:marTop w:val="0"/>
          <w:marBottom w:val="0"/>
          <w:divBdr>
            <w:top w:val="none" w:sz="0" w:space="0" w:color="auto"/>
            <w:left w:val="none" w:sz="0" w:space="0" w:color="auto"/>
            <w:bottom w:val="none" w:sz="0" w:space="0" w:color="auto"/>
            <w:right w:val="none" w:sz="0" w:space="0" w:color="auto"/>
          </w:divBdr>
          <w:divsChild>
            <w:div w:id="1848132711">
              <w:marLeft w:val="0"/>
              <w:marRight w:val="0"/>
              <w:marTop w:val="0"/>
              <w:marBottom w:val="0"/>
              <w:divBdr>
                <w:top w:val="none" w:sz="0" w:space="0" w:color="auto"/>
                <w:left w:val="none" w:sz="0" w:space="0" w:color="auto"/>
                <w:bottom w:val="none" w:sz="0" w:space="0" w:color="auto"/>
                <w:right w:val="none" w:sz="0" w:space="0" w:color="auto"/>
              </w:divBdr>
              <w:divsChild>
                <w:div w:id="1254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5654">
      <w:bodyDiv w:val="1"/>
      <w:marLeft w:val="0"/>
      <w:marRight w:val="0"/>
      <w:marTop w:val="0"/>
      <w:marBottom w:val="0"/>
      <w:divBdr>
        <w:top w:val="none" w:sz="0" w:space="0" w:color="auto"/>
        <w:left w:val="none" w:sz="0" w:space="0" w:color="auto"/>
        <w:bottom w:val="none" w:sz="0" w:space="0" w:color="auto"/>
        <w:right w:val="none" w:sz="0" w:space="0" w:color="auto"/>
      </w:divBdr>
      <w:divsChild>
        <w:div w:id="1548564993">
          <w:marLeft w:val="0"/>
          <w:marRight w:val="0"/>
          <w:marTop w:val="0"/>
          <w:marBottom w:val="0"/>
          <w:divBdr>
            <w:top w:val="none" w:sz="0" w:space="0" w:color="auto"/>
            <w:left w:val="none" w:sz="0" w:space="0" w:color="auto"/>
            <w:bottom w:val="none" w:sz="0" w:space="0" w:color="auto"/>
            <w:right w:val="none" w:sz="0" w:space="0" w:color="auto"/>
          </w:divBdr>
          <w:divsChild>
            <w:div w:id="969165501">
              <w:marLeft w:val="0"/>
              <w:marRight w:val="0"/>
              <w:marTop w:val="0"/>
              <w:marBottom w:val="0"/>
              <w:divBdr>
                <w:top w:val="none" w:sz="0" w:space="0" w:color="auto"/>
                <w:left w:val="none" w:sz="0" w:space="0" w:color="auto"/>
                <w:bottom w:val="none" w:sz="0" w:space="0" w:color="auto"/>
                <w:right w:val="none" w:sz="0" w:space="0" w:color="auto"/>
              </w:divBdr>
              <w:divsChild>
                <w:div w:id="2096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491016489">
      <w:bodyDiv w:val="1"/>
      <w:marLeft w:val="0"/>
      <w:marRight w:val="0"/>
      <w:marTop w:val="0"/>
      <w:marBottom w:val="0"/>
      <w:divBdr>
        <w:top w:val="none" w:sz="0" w:space="0" w:color="auto"/>
        <w:left w:val="none" w:sz="0" w:space="0" w:color="auto"/>
        <w:bottom w:val="none" w:sz="0" w:space="0" w:color="auto"/>
        <w:right w:val="none" w:sz="0" w:space="0" w:color="auto"/>
      </w:divBdr>
    </w:div>
    <w:div w:id="14916310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890">
          <w:marLeft w:val="0"/>
          <w:marRight w:val="0"/>
          <w:marTop w:val="0"/>
          <w:marBottom w:val="0"/>
          <w:divBdr>
            <w:top w:val="none" w:sz="0" w:space="0" w:color="auto"/>
            <w:left w:val="none" w:sz="0" w:space="0" w:color="auto"/>
            <w:bottom w:val="none" w:sz="0" w:space="0" w:color="auto"/>
            <w:right w:val="none" w:sz="0" w:space="0" w:color="auto"/>
          </w:divBdr>
          <w:divsChild>
            <w:div w:id="912010141">
              <w:marLeft w:val="0"/>
              <w:marRight w:val="0"/>
              <w:marTop w:val="0"/>
              <w:marBottom w:val="0"/>
              <w:divBdr>
                <w:top w:val="none" w:sz="0" w:space="0" w:color="auto"/>
                <w:left w:val="none" w:sz="0" w:space="0" w:color="auto"/>
                <w:bottom w:val="none" w:sz="0" w:space="0" w:color="auto"/>
                <w:right w:val="none" w:sz="0" w:space="0" w:color="auto"/>
              </w:divBdr>
              <w:divsChild>
                <w:div w:id="157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570">
          <w:marLeft w:val="0"/>
          <w:marRight w:val="0"/>
          <w:marTop w:val="0"/>
          <w:marBottom w:val="0"/>
          <w:divBdr>
            <w:top w:val="none" w:sz="0" w:space="0" w:color="auto"/>
            <w:left w:val="none" w:sz="0" w:space="0" w:color="auto"/>
            <w:bottom w:val="none" w:sz="0" w:space="0" w:color="auto"/>
            <w:right w:val="none" w:sz="0" w:space="0" w:color="auto"/>
          </w:divBdr>
        </w:div>
      </w:divsChild>
    </w:div>
    <w:div w:id="1501234824">
      <w:bodyDiv w:val="1"/>
      <w:marLeft w:val="0"/>
      <w:marRight w:val="0"/>
      <w:marTop w:val="0"/>
      <w:marBottom w:val="0"/>
      <w:divBdr>
        <w:top w:val="none" w:sz="0" w:space="0" w:color="auto"/>
        <w:left w:val="none" w:sz="0" w:space="0" w:color="auto"/>
        <w:bottom w:val="none" w:sz="0" w:space="0" w:color="auto"/>
        <w:right w:val="none" w:sz="0" w:space="0" w:color="auto"/>
      </w:divBdr>
    </w:div>
    <w:div w:id="1503010415">
      <w:bodyDiv w:val="1"/>
      <w:marLeft w:val="0"/>
      <w:marRight w:val="0"/>
      <w:marTop w:val="0"/>
      <w:marBottom w:val="0"/>
      <w:divBdr>
        <w:top w:val="none" w:sz="0" w:space="0" w:color="auto"/>
        <w:left w:val="none" w:sz="0" w:space="0" w:color="auto"/>
        <w:bottom w:val="none" w:sz="0" w:space="0" w:color="auto"/>
        <w:right w:val="none" w:sz="0" w:space="0" w:color="auto"/>
      </w:divBdr>
    </w:div>
    <w:div w:id="1507867912">
      <w:bodyDiv w:val="1"/>
      <w:marLeft w:val="0"/>
      <w:marRight w:val="0"/>
      <w:marTop w:val="0"/>
      <w:marBottom w:val="0"/>
      <w:divBdr>
        <w:top w:val="none" w:sz="0" w:space="0" w:color="auto"/>
        <w:left w:val="none" w:sz="0" w:space="0" w:color="auto"/>
        <w:bottom w:val="none" w:sz="0" w:space="0" w:color="auto"/>
        <w:right w:val="none" w:sz="0" w:space="0" w:color="auto"/>
      </w:divBdr>
    </w:div>
    <w:div w:id="1509179442">
      <w:bodyDiv w:val="1"/>
      <w:marLeft w:val="0"/>
      <w:marRight w:val="0"/>
      <w:marTop w:val="0"/>
      <w:marBottom w:val="0"/>
      <w:divBdr>
        <w:top w:val="none" w:sz="0" w:space="0" w:color="auto"/>
        <w:left w:val="none" w:sz="0" w:space="0" w:color="auto"/>
        <w:bottom w:val="none" w:sz="0" w:space="0" w:color="auto"/>
        <w:right w:val="none" w:sz="0" w:space="0" w:color="auto"/>
      </w:divBdr>
    </w:div>
    <w:div w:id="1510677034">
      <w:bodyDiv w:val="1"/>
      <w:marLeft w:val="0"/>
      <w:marRight w:val="0"/>
      <w:marTop w:val="0"/>
      <w:marBottom w:val="0"/>
      <w:divBdr>
        <w:top w:val="none" w:sz="0" w:space="0" w:color="auto"/>
        <w:left w:val="none" w:sz="0" w:space="0" w:color="auto"/>
        <w:bottom w:val="none" w:sz="0" w:space="0" w:color="auto"/>
        <w:right w:val="none" w:sz="0" w:space="0" w:color="auto"/>
      </w:divBdr>
    </w:div>
    <w:div w:id="1518732963">
      <w:bodyDiv w:val="1"/>
      <w:marLeft w:val="0"/>
      <w:marRight w:val="0"/>
      <w:marTop w:val="0"/>
      <w:marBottom w:val="0"/>
      <w:divBdr>
        <w:top w:val="none" w:sz="0" w:space="0" w:color="auto"/>
        <w:left w:val="none" w:sz="0" w:space="0" w:color="auto"/>
        <w:bottom w:val="none" w:sz="0" w:space="0" w:color="auto"/>
        <w:right w:val="none" w:sz="0" w:space="0" w:color="auto"/>
      </w:divBdr>
    </w:div>
    <w:div w:id="1524444143">
      <w:bodyDiv w:val="1"/>
      <w:marLeft w:val="0"/>
      <w:marRight w:val="0"/>
      <w:marTop w:val="0"/>
      <w:marBottom w:val="0"/>
      <w:divBdr>
        <w:top w:val="none" w:sz="0" w:space="0" w:color="auto"/>
        <w:left w:val="none" w:sz="0" w:space="0" w:color="auto"/>
        <w:bottom w:val="none" w:sz="0" w:space="0" w:color="auto"/>
        <w:right w:val="none" w:sz="0" w:space="0" w:color="auto"/>
      </w:divBdr>
      <w:divsChild>
        <w:div w:id="2013725845">
          <w:marLeft w:val="0"/>
          <w:marRight w:val="0"/>
          <w:marTop w:val="0"/>
          <w:marBottom w:val="0"/>
          <w:divBdr>
            <w:top w:val="none" w:sz="0" w:space="0" w:color="auto"/>
            <w:left w:val="none" w:sz="0" w:space="0" w:color="auto"/>
            <w:bottom w:val="none" w:sz="0" w:space="0" w:color="auto"/>
            <w:right w:val="none" w:sz="0" w:space="0" w:color="auto"/>
          </w:divBdr>
          <w:divsChild>
            <w:div w:id="260603449">
              <w:marLeft w:val="0"/>
              <w:marRight w:val="0"/>
              <w:marTop w:val="0"/>
              <w:marBottom w:val="0"/>
              <w:divBdr>
                <w:top w:val="none" w:sz="0" w:space="0" w:color="auto"/>
                <w:left w:val="none" w:sz="0" w:space="0" w:color="auto"/>
                <w:bottom w:val="none" w:sz="0" w:space="0" w:color="auto"/>
                <w:right w:val="none" w:sz="0" w:space="0" w:color="auto"/>
              </w:divBdr>
              <w:divsChild>
                <w:div w:id="627322693">
                  <w:marLeft w:val="0"/>
                  <w:marRight w:val="0"/>
                  <w:marTop w:val="0"/>
                  <w:marBottom w:val="0"/>
                  <w:divBdr>
                    <w:top w:val="none" w:sz="0" w:space="0" w:color="auto"/>
                    <w:left w:val="none" w:sz="0" w:space="0" w:color="auto"/>
                    <w:bottom w:val="none" w:sz="0" w:space="0" w:color="auto"/>
                    <w:right w:val="none" w:sz="0" w:space="0" w:color="auto"/>
                  </w:divBdr>
                  <w:divsChild>
                    <w:div w:id="54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5140">
      <w:bodyDiv w:val="1"/>
      <w:marLeft w:val="0"/>
      <w:marRight w:val="0"/>
      <w:marTop w:val="0"/>
      <w:marBottom w:val="0"/>
      <w:divBdr>
        <w:top w:val="none" w:sz="0" w:space="0" w:color="auto"/>
        <w:left w:val="none" w:sz="0" w:space="0" w:color="auto"/>
        <w:bottom w:val="none" w:sz="0" w:space="0" w:color="auto"/>
        <w:right w:val="none" w:sz="0" w:space="0" w:color="auto"/>
      </w:divBdr>
      <w:divsChild>
        <w:div w:id="1723285924">
          <w:marLeft w:val="0"/>
          <w:marRight w:val="0"/>
          <w:marTop w:val="0"/>
          <w:marBottom w:val="0"/>
          <w:divBdr>
            <w:top w:val="none" w:sz="0" w:space="0" w:color="auto"/>
            <w:left w:val="none" w:sz="0" w:space="0" w:color="auto"/>
            <w:bottom w:val="none" w:sz="0" w:space="0" w:color="auto"/>
            <w:right w:val="none" w:sz="0" w:space="0" w:color="auto"/>
          </w:divBdr>
          <w:divsChild>
            <w:div w:id="81921517">
              <w:marLeft w:val="0"/>
              <w:marRight w:val="0"/>
              <w:marTop w:val="0"/>
              <w:marBottom w:val="0"/>
              <w:divBdr>
                <w:top w:val="none" w:sz="0" w:space="0" w:color="auto"/>
                <w:left w:val="none" w:sz="0" w:space="0" w:color="auto"/>
                <w:bottom w:val="none" w:sz="0" w:space="0" w:color="auto"/>
                <w:right w:val="none" w:sz="0" w:space="0" w:color="auto"/>
              </w:divBdr>
              <w:divsChild>
                <w:div w:id="1618174863">
                  <w:marLeft w:val="0"/>
                  <w:marRight w:val="0"/>
                  <w:marTop w:val="0"/>
                  <w:marBottom w:val="0"/>
                  <w:divBdr>
                    <w:top w:val="none" w:sz="0" w:space="0" w:color="auto"/>
                    <w:left w:val="none" w:sz="0" w:space="0" w:color="auto"/>
                    <w:bottom w:val="none" w:sz="0" w:space="0" w:color="auto"/>
                    <w:right w:val="none" w:sz="0" w:space="0" w:color="auto"/>
                  </w:divBdr>
                  <w:divsChild>
                    <w:div w:id="205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149">
      <w:bodyDiv w:val="1"/>
      <w:marLeft w:val="0"/>
      <w:marRight w:val="0"/>
      <w:marTop w:val="0"/>
      <w:marBottom w:val="0"/>
      <w:divBdr>
        <w:top w:val="none" w:sz="0" w:space="0" w:color="auto"/>
        <w:left w:val="none" w:sz="0" w:space="0" w:color="auto"/>
        <w:bottom w:val="none" w:sz="0" w:space="0" w:color="auto"/>
        <w:right w:val="none" w:sz="0" w:space="0" w:color="auto"/>
      </w:divBdr>
    </w:div>
    <w:div w:id="1538735714">
      <w:bodyDiv w:val="1"/>
      <w:marLeft w:val="0"/>
      <w:marRight w:val="0"/>
      <w:marTop w:val="0"/>
      <w:marBottom w:val="0"/>
      <w:divBdr>
        <w:top w:val="none" w:sz="0" w:space="0" w:color="auto"/>
        <w:left w:val="none" w:sz="0" w:space="0" w:color="auto"/>
        <w:bottom w:val="none" w:sz="0" w:space="0" w:color="auto"/>
        <w:right w:val="none" w:sz="0" w:space="0" w:color="auto"/>
      </w:divBdr>
    </w:div>
    <w:div w:id="1544098141">
      <w:bodyDiv w:val="1"/>
      <w:marLeft w:val="0"/>
      <w:marRight w:val="0"/>
      <w:marTop w:val="0"/>
      <w:marBottom w:val="0"/>
      <w:divBdr>
        <w:top w:val="none" w:sz="0" w:space="0" w:color="auto"/>
        <w:left w:val="none" w:sz="0" w:space="0" w:color="auto"/>
        <w:bottom w:val="none" w:sz="0" w:space="0" w:color="auto"/>
        <w:right w:val="none" w:sz="0" w:space="0" w:color="auto"/>
      </w:divBdr>
    </w:div>
    <w:div w:id="1545292763">
      <w:bodyDiv w:val="1"/>
      <w:marLeft w:val="0"/>
      <w:marRight w:val="0"/>
      <w:marTop w:val="0"/>
      <w:marBottom w:val="0"/>
      <w:divBdr>
        <w:top w:val="none" w:sz="0" w:space="0" w:color="auto"/>
        <w:left w:val="none" w:sz="0" w:space="0" w:color="auto"/>
        <w:bottom w:val="none" w:sz="0" w:space="0" w:color="auto"/>
        <w:right w:val="none" w:sz="0" w:space="0" w:color="auto"/>
      </w:divBdr>
    </w:div>
    <w:div w:id="1548565652">
      <w:bodyDiv w:val="1"/>
      <w:marLeft w:val="0"/>
      <w:marRight w:val="0"/>
      <w:marTop w:val="0"/>
      <w:marBottom w:val="0"/>
      <w:divBdr>
        <w:top w:val="none" w:sz="0" w:space="0" w:color="auto"/>
        <w:left w:val="none" w:sz="0" w:space="0" w:color="auto"/>
        <w:bottom w:val="none" w:sz="0" w:space="0" w:color="auto"/>
        <w:right w:val="none" w:sz="0" w:space="0" w:color="auto"/>
      </w:divBdr>
    </w:div>
    <w:div w:id="1551377716">
      <w:bodyDiv w:val="1"/>
      <w:marLeft w:val="0"/>
      <w:marRight w:val="0"/>
      <w:marTop w:val="0"/>
      <w:marBottom w:val="0"/>
      <w:divBdr>
        <w:top w:val="none" w:sz="0" w:space="0" w:color="auto"/>
        <w:left w:val="none" w:sz="0" w:space="0" w:color="auto"/>
        <w:bottom w:val="none" w:sz="0" w:space="0" w:color="auto"/>
        <w:right w:val="none" w:sz="0" w:space="0" w:color="auto"/>
      </w:divBdr>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
    <w:div w:id="1559708039">
      <w:bodyDiv w:val="1"/>
      <w:marLeft w:val="0"/>
      <w:marRight w:val="0"/>
      <w:marTop w:val="0"/>
      <w:marBottom w:val="0"/>
      <w:divBdr>
        <w:top w:val="none" w:sz="0" w:space="0" w:color="auto"/>
        <w:left w:val="none" w:sz="0" w:space="0" w:color="auto"/>
        <w:bottom w:val="none" w:sz="0" w:space="0" w:color="auto"/>
        <w:right w:val="none" w:sz="0" w:space="0" w:color="auto"/>
      </w:divBdr>
    </w:div>
    <w:div w:id="1560020614">
      <w:bodyDiv w:val="1"/>
      <w:marLeft w:val="0"/>
      <w:marRight w:val="0"/>
      <w:marTop w:val="0"/>
      <w:marBottom w:val="0"/>
      <w:divBdr>
        <w:top w:val="none" w:sz="0" w:space="0" w:color="auto"/>
        <w:left w:val="none" w:sz="0" w:space="0" w:color="auto"/>
        <w:bottom w:val="none" w:sz="0" w:space="0" w:color="auto"/>
        <w:right w:val="none" w:sz="0" w:space="0" w:color="auto"/>
      </w:divBdr>
    </w:div>
    <w:div w:id="1573154073">
      <w:bodyDiv w:val="1"/>
      <w:marLeft w:val="0"/>
      <w:marRight w:val="0"/>
      <w:marTop w:val="0"/>
      <w:marBottom w:val="0"/>
      <w:divBdr>
        <w:top w:val="none" w:sz="0" w:space="0" w:color="auto"/>
        <w:left w:val="none" w:sz="0" w:space="0" w:color="auto"/>
        <w:bottom w:val="none" w:sz="0" w:space="0" w:color="auto"/>
        <w:right w:val="none" w:sz="0" w:space="0" w:color="auto"/>
      </w:divBdr>
    </w:div>
    <w:div w:id="1573856097">
      <w:bodyDiv w:val="1"/>
      <w:marLeft w:val="0"/>
      <w:marRight w:val="0"/>
      <w:marTop w:val="0"/>
      <w:marBottom w:val="0"/>
      <w:divBdr>
        <w:top w:val="none" w:sz="0" w:space="0" w:color="auto"/>
        <w:left w:val="none" w:sz="0" w:space="0" w:color="auto"/>
        <w:bottom w:val="none" w:sz="0" w:space="0" w:color="auto"/>
        <w:right w:val="none" w:sz="0" w:space="0" w:color="auto"/>
      </w:divBdr>
    </w:div>
    <w:div w:id="157543527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582131453">
      <w:bodyDiv w:val="1"/>
      <w:marLeft w:val="0"/>
      <w:marRight w:val="0"/>
      <w:marTop w:val="0"/>
      <w:marBottom w:val="0"/>
      <w:divBdr>
        <w:top w:val="none" w:sz="0" w:space="0" w:color="auto"/>
        <w:left w:val="none" w:sz="0" w:space="0" w:color="auto"/>
        <w:bottom w:val="none" w:sz="0" w:space="0" w:color="auto"/>
        <w:right w:val="none" w:sz="0" w:space="0" w:color="auto"/>
      </w:divBdr>
    </w:div>
    <w:div w:id="1584102914">
      <w:bodyDiv w:val="1"/>
      <w:marLeft w:val="0"/>
      <w:marRight w:val="0"/>
      <w:marTop w:val="0"/>
      <w:marBottom w:val="0"/>
      <w:divBdr>
        <w:top w:val="none" w:sz="0" w:space="0" w:color="auto"/>
        <w:left w:val="none" w:sz="0" w:space="0" w:color="auto"/>
        <w:bottom w:val="none" w:sz="0" w:space="0" w:color="auto"/>
        <w:right w:val="none" w:sz="0" w:space="0" w:color="auto"/>
      </w:divBdr>
      <w:divsChild>
        <w:div w:id="1152482642">
          <w:marLeft w:val="0"/>
          <w:marRight w:val="0"/>
          <w:marTop w:val="0"/>
          <w:marBottom w:val="0"/>
          <w:divBdr>
            <w:top w:val="none" w:sz="0" w:space="0" w:color="auto"/>
            <w:left w:val="none" w:sz="0" w:space="0" w:color="auto"/>
            <w:bottom w:val="none" w:sz="0" w:space="0" w:color="auto"/>
            <w:right w:val="none" w:sz="0" w:space="0" w:color="auto"/>
          </w:divBdr>
          <w:divsChild>
            <w:div w:id="26298548">
              <w:marLeft w:val="0"/>
              <w:marRight w:val="0"/>
              <w:marTop w:val="0"/>
              <w:marBottom w:val="0"/>
              <w:divBdr>
                <w:top w:val="none" w:sz="0" w:space="0" w:color="auto"/>
                <w:left w:val="none" w:sz="0" w:space="0" w:color="auto"/>
                <w:bottom w:val="none" w:sz="0" w:space="0" w:color="auto"/>
                <w:right w:val="none" w:sz="0" w:space="0" w:color="auto"/>
              </w:divBdr>
              <w:divsChild>
                <w:div w:id="145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874">
      <w:bodyDiv w:val="1"/>
      <w:marLeft w:val="0"/>
      <w:marRight w:val="0"/>
      <w:marTop w:val="0"/>
      <w:marBottom w:val="0"/>
      <w:divBdr>
        <w:top w:val="none" w:sz="0" w:space="0" w:color="auto"/>
        <w:left w:val="none" w:sz="0" w:space="0" w:color="auto"/>
        <w:bottom w:val="none" w:sz="0" w:space="0" w:color="auto"/>
        <w:right w:val="none" w:sz="0" w:space="0" w:color="auto"/>
      </w:divBdr>
    </w:div>
    <w:div w:id="1588880810">
      <w:bodyDiv w:val="1"/>
      <w:marLeft w:val="0"/>
      <w:marRight w:val="0"/>
      <w:marTop w:val="0"/>
      <w:marBottom w:val="0"/>
      <w:divBdr>
        <w:top w:val="none" w:sz="0" w:space="0" w:color="auto"/>
        <w:left w:val="none" w:sz="0" w:space="0" w:color="auto"/>
        <w:bottom w:val="none" w:sz="0" w:space="0" w:color="auto"/>
        <w:right w:val="none" w:sz="0" w:space="0" w:color="auto"/>
      </w:divBdr>
    </w:div>
    <w:div w:id="1589461496">
      <w:bodyDiv w:val="1"/>
      <w:marLeft w:val="0"/>
      <w:marRight w:val="0"/>
      <w:marTop w:val="0"/>
      <w:marBottom w:val="0"/>
      <w:divBdr>
        <w:top w:val="none" w:sz="0" w:space="0" w:color="auto"/>
        <w:left w:val="none" w:sz="0" w:space="0" w:color="auto"/>
        <w:bottom w:val="none" w:sz="0" w:space="0" w:color="auto"/>
        <w:right w:val="none" w:sz="0" w:space="0" w:color="auto"/>
      </w:divBdr>
    </w:div>
    <w:div w:id="1590503202">
      <w:bodyDiv w:val="1"/>
      <w:marLeft w:val="0"/>
      <w:marRight w:val="0"/>
      <w:marTop w:val="0"/>
      <w:marBottom w:val="0"/>
      <w:divBdr>
        <w:top w:val="none" w:sz="0" w:space="0" w:color="auto"/>
        <w:left w:val="none" w:sz="0" w:space="0" w:color="auto"/>
        <w:bottom w:val="none" w:sz="0" w:space="0" w:color="auto"/>
        <w:right w:val="none" w:sz="0" w:space="0" w:color="auto"/>
      </w:divBdr>
    </w:div>
    <w:div w:id="1592928997">
      <w:bodyDiv w:val="1"/>
      <w:marLeft w:val="0"/>
      <w:marRight w:val="0"/>
      <w:marTop w:val="0"/>
      <w:marBottom w:val="0"/>
      <w:divBdr>
        <w:top w:val="none" w:sz="0" w:space="0" w:color="auto"/>
        <w:left w:val="none" w:sz="0" w:space="0" w:color="auto"/>
        <w:bottom w:val="none" w:sz="0" w:space="0" w:color="auto"/>
        <w:right w:val="none" w:sz="0" w:space="0" w:color="auto"/>
      </w:divBdr>
      <w:divsChild>
        <w:div w:id="356129086">
          <w:marLeft w:val="0"/>
          <w:marRight w:val="0"/>
          <w:marTop w:val="0"/>
          <w:marBottom w:val="0"/>
          <w:divBdr>
            <w:top w:val="none" w:sz="0" w:space="0" w:color="auto"/>
            <w:left w:val="none" w:sz="0" w:space="0" w:color="auto"/>
            <w:bottom w:val="none" w:sz="0" w:space="0" w:color="auto"/>
            <w:right w:val="none" w:sz="0" w:space="0" w:color="auto"/>
          </w:divBdr>
          <w:divsChild>
            <w:div w:id="1698239913">
              <w:marLeft w:val="0"/>
              <w:marRight w:val="0"/>
              <w:marTop w:val="0"/>
              <w:marBottom w:val="0"/>
              <w:divBdr>
                <w:top w:val="none" w:sz="0" w:space="0" w:color="auto"/>
                <w:left w:val="none" w:sz="0" w:space="0" w:color="auto"/>
                <w:bottom w:val="none" w:sz="0" w:space="0" w:color="auto"/>
                <w:right w:val="none" w:sz="0" w:space="0" w:color="auto"/>
              </w:divBdr>
              <w:divsChild>
                <w:div w:id="703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779">
      <w:bodyDiv w:val="1"/>
      <w:marLeft w:val="0"/>
      <w:marRight w:val="0"/>
      <w:marTop w:val="0"/>
      <w:marBottom w:val="0"/>
      <w:divBdr>
        <w:top w:val="none" w:sz="0" w:space="0" w:color="auto"/>
        <w:left w:val="none" w:sz="0" w:space="0" w:color="auto"/>
        <w:bottom w:val="none" w:sz="0" w:space="0" w:color="auto"/>
        <w:right w:val="none" w:sz="0" w:space="0" w:color="auto"/>
      </w:divBdr>
      <w:divsChild>
        <w:div w:id="431442214">
          <w:marLeft w:val="0"/>
          <w:marRight w:val="0"/>
          <w:marTop w:val="0"/>
          <w:marBottom w:val="0"/>
          <w:divBdr>
            <w:top w:val="none" w:sz="0" w:space="0" w:color="auto"/>
            <w:left w:val="none" w:sz="0" w:space="0" w:color="auto"/>
            <w:bottom w:val="none" w:sz="0" w:space="0" w:color="auto"/>
            <w:right w:val="none" w:sz="0" w:space="0" w:color="auto"/>
          </w:divBdr>
          <w:divsChild>
            <w:div w:id="2139298828">
              <w:marLeft w:val="0"/>
              <w:marRight w:val="0"/>
              <w:marTop w:val="0"/>
              <w:marBottom w:val="0"/>
              <w:divBdr>
                <w:top w:val="none" w:sz="0" w:space="0" w:color="auto"/>
                <w:left w:val="none" w:sz="0" w:space="0" w:color="auto"/>
                <w:bottom w:val="none" w:sz="0" w:space="0" w:color="auto"/>
                <w:right w:val="none" w:sz="0" w:space="0" w:color="auto"/>
              </w:divBdr>
              <w:divsChild>
                <w:div w:id="1374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86">
      <w:bodyDiv w:val="1"/>
      <w:marLeft w:val="0"/>
      <w:marRight w:val="0"/>
      <w:marTop w:val="0"/>
      <w:marBottom w:val="0"/>
      <w:divBdr>
        <w:top w:val="none" w:sz="0" w:space="0" w:color="auto"/>
        <w:left w:val="none" w:sz="0" w:space="0" w:color="auto"/>
        <w:bottom w:val="none" w:sz="0" w:space="0" w:color="auto"/>
        <w:right w:val="none" w:sz="0" w:space="0" w:color="auto"/>
      </w:divBdr>
    </w:div>
    <w:div w:id="1601256029">
      <w:bodyDiv w:val="1"/>
      <w:marLeft w:val="0"/>
      <w:marRight w:val="0"/>
      <w:marTop w:val="0"/>
      <w:marBottom w:val="0"/>
      <w:divBdr>
        <w:top w:val="none" w:sz="0" w:space="0" w:color="auto"/>
        <w:left w:val="none" w:sz="0" w:space="0" w:color="auto"/>
        <w:bottom w:val="none" w:sz="0" w:space="0" w:color="auto"/>
        <w:right w:val="none" w:sz="0" w:space="0" w:color="auto"/>
      </w:divBdr>
    </w:div>
    <w:div w:id="1603151040">
      <w:bodyDiv w:val="1"/>
      <w:marLeft w:val="0"/>
      <w:marRight w:val="0"/>
      <w:marTop w:val="0"/>
      <w:marBottom w:val="0"/>
      <w:divBdr>
        <w:top w:val="none" w:sz="0" w:space="0" w:color="auto"/>
        <w:left w:val="none" w:sz="0" w:space="0" w:color="auto"/>
        <w:bottom w:val="none" w:sz="0" w:space="0" w:color="auto"/>
        <w:right w:val="none" w:sz="0" w:space="0" w:color="auto"/>
      </w:divBdr>
      <w:divsChild>
        <w:div w:id="2104758021">
          <w:marLeft w:val="0"/>
          <w:marRight w:val="0"/>
          <w:marTop w:val="0"/>
          <w:marBottom w:val="0"/>
          <w:divBdr>
            <w:top w:val="none" w:sz="0" w:space="0" w:color="auto"/>
            <w:left w:val="none" w:sz="0" w:space="0" w:color="auto"/>
            <w:bottom w:val="none" w:sz="0" w:space="0" w:color="auto"/>
            <w:right w:val="none" w:sz="0" w:space="0" w:color="auto"/>
          </w:divBdr>
        </w:div>
        <w:div w:id="1163350818">
          <w:marLeft w:val="0"/>
          <w:marRight w:val="0"/>
          <w:marTop w:val="0"/>
          <w:marBottom w:val="0"/>
          <w:divBdr>
            <w:top w:val="none" w:sz="0" w:space="0" w:color="auto"/>
            <w:left w:val="none" w:sz="0" w:space="0" w:color="auto"/>
            <w:bottom w:val="none" w:sz="0" w:space="0" w:color="auto"/>
            <w:right w:val="none" w:sz="0" w:space="0" w:color="auto"/>
          </w:divBdr>
        </w:div>
      </w:divsChild>
    </w:div>
    <w:div w:id="1604222468">
      <w:bodyDiv w:val="1"/>
      <w:marLeft w:val="0"/>
      <w:marRight w:val="0"/>
      <w:marTop w:val="0"/>
      <w:marBottom w:val="0"/>
      <w:divBdr>
        <w:top w:val="none" w:sz="0" w:space="0" w:color="auto"/>
        <w:left w:val="none" w:sz="0" w:space="0" w:color="auto"/>
        <w:bottom w:val="none" w:sz="0" w:space="0" w:color="auto"/>
        <w:right w:val="none" w:sz="0" w:space="0" w:color="auto"/>
      </w:divBdr>
    </w:div>
    <w:div w:id="1607272976">
      <w:bodyDiv w:val="1"/>
      <w:marLeft w:val="0"/>
      <w:marRight w:val="0"/>
      <w:marTop w:val="0"/>
      <w:marBottom w:val="0"/>
      <w:divBdr>
        <w:top w:val="none" w:sz="0" w:space="0" w:color="auto"/>
        <w:left w:val="none" w:sz="0" w:space="0" w:color="auto"/>
        <w:bottom w:val="none" w:sz="0" w:space="0" w:color="auto"/>
        <w:right w:val="none" w:sz="0" w:space="0" w:color="auto"/>
      </w:divBdr>
    </w:div>
    <w:div w:id="1607997778">
      <w:bodyDiv w:val="1"/>
      <w:marLeft w:val="0"/>
      <w:marRight w:val="0"/>
      <w:marTop w:val="0"/>
      <w:marBottom w:val="0"/>
      <w:divBdr>
        <w:top w:val="none" w:sz="0" w:space="0" w:color="auto"/>
        <w:left w:val="none" w:sz="0" w:space="0" w:color="auto"/>
        <w:bottom w:val="none" w:sz="0" w:space="0" w:color="auto"/>
        <w:right w:val="none" w:sz="0" w:space="0" w:color="auto"/>
      </w:divBdr>
    </w:div>
    <w:div w:id="1608391161">
      <w:bodyDiv w:val="1"/>
      <w:marLeft w:val="0"/>
      <w:marRight w:val="0"/>
      <w:marTop w:val="0"/>
      <w:marBottom w:val="0"/>
      <w:divBdr>
        <w:top w:val="none" w:sz="0" w:space="0" w:color="auto"/>
        <w:left w:val="none" w:sz="0" w:space="0" w:color="auto"/>
        <w:bottom w:val="none" w:sz="0" w:space="0" w:color="auto"/>
        <w:right w:val="none" w:sz="0" w:space="0" w:color="auto"/>
      </w:divBdr>
      <w:divsChild>
        <w:div w:id="2011250314">
          <w:marLeft w:val="0"/>
          <w:marRight w:val="0"/>
          <w:marTop w:val="0"/>
          <w:marBottom w:val="0"/>
          <w:divBdr>
            <w:top w:val="none" w:sz="0" w:space="0" w:color="auto"/>
            <w:left w:val="none" w:sz="0" w:space="0" w:color="auto"/>
            <w:bottom w:val="none" w:sz="0" w:space="0" w:color="auto"/>
            <w:right w:val="none" w:sz="0" w:space="0" w:color="auto"/>
          </w:divBdr>
        </w:div>
      </w:divsChild>
    </w:div>
    <w:div w:id="1609193077">
      <w:bodyDiv w:val="1"/>
      <w:marLeft w:val="0"/>
      <w:marRight w:val="0"/>
      <w:marTop w:val="0"/>
      <w:marBottom w:val="0"/>
      <w:divBdr>
        <w:top w:val="none" w:sz="0" w:space="0" w:color="auto"/>
        <w:left w:val="none" w:sz="0" w:space="0" w:color="auto"/>
        <w:bottom w:val="none" w:sz="0" w:space="0" w:color="auto"/>
        <w:right w:val="none" w:sz="0" w:space="0" w:color="auto"/>
      </w:divBdr>
    </w:div>
    <w:div w:id="1610118587">
      <w:bodyDiv w:val="1"/>
      <w:marLeft w:val="0"/>
      <w:marRight w:val="0"/>
      <w:marTop w:val="0"/>
      <w:marBottom w:val="0"/>
      <w:divBdr>
        <w:top w:val="none" w:sz="0" w:space="0" w:color="auto"/>
        <w:left w:val="none" w:sz="0" w:space="0" w:color="auto"/>
        <w:bottom w:val="none" w:sz="0" w:space="0" w:color="auto"/>
        <w:right w:val="none" w:sz="0" w:space="0" w:color="auto"/>
      </w:divBdr>
      <w:divsChild>
        <w:div w:id="319816069">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682173989">
                  <w:marLeft w:val="0"/>
                  <w:marRight w:val="0"/>
                  <w:marTop w:val="0"/>
                  <w:marBottom w:val="0"/>
                  <w:divBdr>
                    <w:top w:val="none" w:sz="0" w:space="0" w:color="auto"/>
                    <w:left w:val="none" w:sz="0" w:space="0" w:color="auto"/>
                    <w:bottom w:val="none" w:sz="0" w:space="0" w:color="auto"/>
                    <w:right w:val="none" w:sz="0" w:space="0" w:color="auto"/>
                  </w:divBdr>
                  <w:divsChild>
                    <w:div w:id="109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078">
      <w:bodyDiv w:val="1"/>
      <w:marLeft w:val="0"/>
      <w:marRight w:val="0"/>
      <w:marTop w:val="0"/>
      <w:marBottom w:val="0"/>
      <w:divBdr>
        <w:top w:val="none" w:sz="0" w:space="0" w:color="auto"/>
        <w:left w:val="none" w:sz="0" w:space="0" w:color="auto"/>
        <w:bottom w:val="none" w:sz="0" w:space="0" w:color="auto"/>
        <w:right w:val="none" w:sz="0" w:space="0" w:color="auto"/>
      </w:divBdr>
    </w:div>
    <w:div w:id="1615017406">
      <w:bodyDiv w:val="1"/>
      <w:marLeft w:val="0"/>
      <w:marRight w:val="0"/>
      <w:marTop w:val="0"/>
      <w:marBottom w:val="0"/>
      <w:divBdr>
        <w:top w:val="none" w:sz="0" w:space="0" w:color="auto"/>
        <w:left w:val="none" w:sz="0" w:space="0" w:color="auto"/>
        <w:bottom w:val="none" w:sz="0" w:space="0" w:color="auto"/>
        <w:right w:val="none" w:sz="0" w:space="0" w:color="auto"/>
      </w:divBdr>
    </w:div>
    <w:div w:id="161574682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sChild>
        <w:div w:id="276789846">
          <w:marLeft w:val="0"/>
          <w:marRight w:val="0"/>
          <w:marTop w:val="0"/>
          <w:marBottom w:val="0"/>
          <w:divBdr>
            <w:top w:val="none" w:sz="0" w:space="0" w:color="auto"/>
            <w:left w:val="none" w:sz="0" w:space="0" w:color="auto"/>
            <w:bottom w:val="none" w:sz="0" w:space="0" w:color="auto"/>
            <w:right w:val="none" w:sz="0" w:space="0" w:color="auto"/>
          </w:divBdr>
          <w:divsChild>
            <w:div w:id="921572277">
              <w:marLeft w:val="0"/>
              <w:marRight w:val="0"/>
              <w:marTop w:val="0"/>
              <w:marBottom w:val="0"/>
              <w:divBdr>
                <w:top w:val="none" w:sz="0" w:space="0" w:color="auto"/>
                <w:left w:val="none" w:sz="0" w:space="0" w:color="auto"/>
                <w:bottom w:val="none" w:sz="0" w:space="0" w:color="auto"/>
                <w:right w:val="none" w:sz="0" w:space="0" w:color="auto"/>
              </w:divBdr>
              <w:divsChild>
                <w:div w:id="1784033348">
                  <w:marLeft w:val="0"/>
                  <w:marRight w:val="0"/>
                  <w:marTop w:val="0"/>
                  <w:marBottom w:val="0"/>
                  <w:divBdr>
                    <w:top w:val="none" w:sz="0" w:space="0" w:color="auto"/>
                    <w:left w:val="none" w:sz="0" w:space="0" w:color="auto"/>
                    <w:bottom w:val="none" w:sz="0" w:space="0" w:color="auto"/>
                    <w:right w:val="none" w:sz="0" w:space="0" w:color="auto"/>
                  </w:divBdr>
                  <w:divsChild>
                    <w:div w:id="54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6542">
      <w:bodyDiv w:val="1"/>
      <w:marLeft w:val="0"/>
      <w:marRight w:val="0"/>
      <w:marTop w:val="0"/>
      <w:marBottom w:val="0"/>
      <w:divBdr>
        <w:top w:val="none" w:sz="0" w:space="0" w:color="auto"/>
        <w:left w:val="none" w:sz="0" w:space="0" w:color="auto"/>
        <w:bottom w:val="none" w:sz="0" w:space="0" w:color="auto"/>
        <w:right w:val="none" w:sz="0" w:space="0" w:color="auto"/>
      </w:divBdr>
      <w:divsChild>
        <w:div w:id="761492667">
          <w:marLeft w:val="0"/>
          <w:marRight w:val="0"/>
          <w:marTop w:val="0"/>
          <w:marBottom w:val="0"/>
          <w:divBdr>
            <w:top w:val="none" w:sz="0" w:space="0" w:color="auto"/>
            <w:left w:val="none" w:sz="0" w:space="0" w:color="auto"/>
            <w:bottom w:val="none" w:sz="0" w:space="0" w:color="auto"/>
            <w:right w:val="none" w:sz="0" w:space="0" w:color="auto"/>
          </w:divBdr>
          <w:divsChild>
            <w:div w:id="1730572988">
              <w:marLeft w:val="0"/>
              <w:marRight w:val="0"/>
              <w:marTop w:val="0"/>
              <w:marBottom w:val="0"/>
              <w:divBdr>
                <w:top w:val="none" w:sz="0" w:space="0" w:color="auto"/>
                <w:left w:val="none" w:sz="0" w:space="0" w:color="auto"/>
                <w:bottom w:val="none" w:sz="0" w:space="0" w:color="auto"/>
                <w:right w:val="none" w:sz="0" w:space="0" w:color="auto"/>
              </w:divBdr>
              <w:divsChild>
                <w:div w:id="1417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67">
      <w:bodyDiv w:val="1"/>
      <w:marLeft w:val="0"/>
      <w:marRight w:val="0"/>
      <w:marTop w:val="0"/>
      <w:marBottom w:val="0"/>
      <w:divBdr>
        <w:top w:val="none" w:sz="0" w:space="0" w:color="auto"/>
        <w:left w:val="none" w:sz="0" w:space="0" w:color="auto"/>
        <w:bottom w:val="none" w:sz="0" w:space="0" w:color="auto"/>
        <w:right w:val="none" w:sz="0" w:space="0" w:color="auto"/>
      </w:divBdr>
    </w:div>
    <w:div w:id="1627929323">
      <w:bodyDiv w:val="1"/>
      <w:marLeft w:val="0"/>
      <w:marRight w:val="0"/>
      <w:marTop w:val="0"/>
      <w:marBottom w:val="0"/>
      <w:divBdr>
        <w:top w:val="none" w:sz="0" w:space="0" w:color="auto"/>
        <w:left w:val="none" w:sz="0" w:space="0" w:color="auto"/>
        <w:bottom w:val="none" w:sz="0" w:space="0" w:color="auto"/>
        <w:right w:val="none" w:sz="0" w:space="0" w:color="auto"/>
      </w:divBdr>
      <w:divsChild>
        <w:div w:id="1780949297">
          <w:marLeft w:val="0"/>
          <w:marRight w:val="0"/>
          <w:marTop w:val="0"/>
          <w:marBottom w:val="0"/>
          <w:divBdr>
            <w:top w:val="none" w:sz="0" w:space="0" w:color="auto"/>
            <w:left w:val="none" w:sz="0" w:space="0" w:color="auto"/>
            <w:bottom w:val="none" w:sz="0" w:space="0" w:color="auto"/>
            <w:right w:val="none" w:sz="0" w:space="0" w:color="auto"/>
          </w:divBdr>
        </w:div>
      </w:divsChild>
    </w:div>
    <w:div w:id="1629165444">
      <w:bodyDiv w:val="1"/>
      <w:marLeft w:val="0"/>
      <w:marRight w:val="0"/>
      <w:marTop w:val="0"/>
      <w:marBottom w:val="0"/>
      <w:divBdr>
        <w:top w:val="none" w:sz="0" w:space="0" w:color="auto"/>
        <w:left w:val="none" w:sz="0" w:space="0" w:color="auto"/>
        <w:bottom w:val="none" w:sz="0" w:space="0" w:color="auto"/>
        <w:right w:val="none" w:sz="0" w:space="0" w:color="auto"/>
      </w:divBdr>
    </w:div>
    <w:div w:id="1632440385">
      <w:bodyDiv w:val="1"/>
      <w:marLeft w:val="0"/>
      <w:marRight w:val="0"/>
      <w:marTop w:val="0"/>
      <w:marBottom w:val="0"/>
      <w:divBdr>
        <w:top w:val="none" w:sz="0" w:space="0" w:color="auto"/>
        <w:left w:val="none" w:sz="0" w:space="0" w:color="auto"/>
        <w:bottom w:val="none" w:sz="0" w:space="0" w:color="auto"/>
        <w:right w:val="none" w:sz="0" w:space="0" w:color="auto"/>
      </w:divBdr>
    </w:div>
    <w:div w:id="163933624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88">
          <w:marLeft w:val="0"/>
          <w:marRight w:val="0"/>
          <w:marTop w:val="0"/>
          <w:marBottom w:val="0"/>
          <w:divBdr>
            <w:top w:val="none" w:sz="0" w:space="0" w:color="auto"/>
            <w:left w:val="none" w:sz="0" w:space="0" w:color="auto"/>
            <w:bottom w:val="none" w:sz="0" w:space="0" w:color="auto"/>
            <w:right w:val="none" w:sz="0" w:space="0" w:color="auto"/>
          </w:divBdr>
          <w:divsChild>
            <w:div w:id="645740254">
              <w:marLeft w:val="0"/>
              <w:marRight w:val="0"/>
              <w:marTop w:val="0"/>
              <w:marBottom w:val="0"/>
              <w:divBdr>
                <w:top w:val="none" w:sz="0" w:space="0" w:color="auto"/>
                <w:left w:val="none" w:sz="0" w:space="0" w:color="auto"/>
                <w:bottom w:val="none" w:sz="0" w:space="0" w:color="auto"/>
                <w:right w:val="none" w:sz="0" w:space="0" w:color="auto"/>
              </w:divBdr>
              <w:divsChild>
                <w:div w:id="963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233">
      <w:bodyDiv w:val="1"/>
      <w:marLeft w:val="0"/>
      <w:marRight w:val="0"/>
      <w:marTop w:val="0"/>
      <w:marBottom w:val="0"/>
      <w:divBdr>
        <w:top w:val="none" w:sz="0" w:space="0" w:color="auto"/>
        <w:left w:val="none" w:sz="0" w:space="0" w:color="auto"/>
        <w:bottom w:val="none" w:sz="0" w:space="0" w:color="auto"/>
        <w:right w:val="none" w:sz="0" w:space="0" w:color="auto"/>
      </w:divBdr>
    </w:div>
    <w:div w:id="1642611672">
      <w:bodyDiv w:val="1"/>
      <w:marLeft w:val="0"/>
      <w:marRight w:val="0"/>
      <w:marTop w:val="0"/>
      <w:marBottom w:val="0"/>
      <w:divBdr>
        <w:top w:val="none" w:sz="0" w:space="0" w:color="auto"/>
        <w:left w:val="none" w:sz="0" w:space="0" w:color="auto"/>
        <w:bottom w:val="none" w:sz="0" w:space="0" w:color="auto"/>
        <w:right w:val="none" w:sz="0" w:space="0" w:color="auto"/>
      </w:divBdr>
      <w:divsChild>
        <w:div w:id="2100634435">
          <w:marLeft w:val="0"/>
          <w:marRight w:val="0"/>
          <w:marTop w:val="0"/>
          <w:marBottom w:val="0"/>
          <w:divBdr>
            <w:top w:val="none" w:sz="0" w:space="0" w:color="auto"/>
            <w:left w:val="none" w:sz="0" w:space="0" w:color="auto"/>
            <w:bottom w:val="none" w:sz="0" w:space="0" w:color="auto"/>
            <w:right w:val="none" w:sz="0" w:space="0" w:color="auto"/>
          </w:divBdr>
          <w:divsChild>
            <w:div w:id="1723870268">
              <w:marLeft w:val="0"/>
              <w:marRight w:val="0"/>
              <w:marTop w:val="0"/>
              <w:marBottom w:val="0"/>
              <w:divBdr>
                <w:top w:val="none" w:sz="0" w:space="0" w:color="auto"/>
                <w:left w:val="none" w:sz="0" w:space="0" w:color="auto"/>
                <w:bottom w:val="none" w:sz="0" w:space="0" w:color="auto"/>
                <w:right w:val="none" w:sz="0" w:space="0" w:color="auto"/>
              </w:divBdr>
              <w:divsChild>
                <w:div w:id="1284114805">
                  <w:marLeft w:val="0"/>
                  <w:marRight w:val="0"/>
                  <w:marTop w:val="0"/>
                  <w:marBottom w:val="0"/>
                  <w:divBdr>
                    <w:top w:val="none" w:sz="0" w:space="0" w:color="auto"/>
                    <w:left w:val="none" w:sz="0" w:space="0" w:color="auto"/>
                    <w:bottom w:val="none" w:sz="0" w:space="0" w:color="auto"/>
                    <w:right w:val="none" w:sz="0" w:space="0" w:color="auto"/>
                  </w:divBdr>
                  <w:divsChild>
                    <w:div w:id="1305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261">
      <w:bodyDiv w:val="1"/>
      <w:marLeft w:val="0"/>
      <w:marRight w:val="0"/>
      <w:marTop w:val="0"/>
      <w:marBottom w:val="0"/>
      <w:divBdr>
        <w:top w:val="none" w:sz="0" w:space="0" w:color="auto"/>
        <w:left w:val="none" w:sz="0" w:space="0" w:color="auto"/>
        <w:bottom w:val="none" w:sz="0" w:space="0" w:color="auto"/>
        <w:right w:val="none" w:sz="0" w:space="0" w:color="auto"/>
      </w:divBdr>
      <w:divsChild>
        <w:div w:id="185481783">
          <w:marLeft w:val="0"/>
          <w:marRight w:val="0"/>
          <w:marTop w:val="0"/>
          <w:marBottom w:val="0"/>
          <w:divBdr>
            <w:top w:val="none" w:sz="0" w:space="0" w:color="auto"/>
            <w:left w:val="none" w:sz="0" w:space="0" w:color="auto"/>
            <w:bottom w:val="none" w:sz="0" w:space="0" w:color="auto"/>
            <w:right w:val="none" w:sz="0" w:space="0" w:color="auto"/>
          </w:divBdr>
          <w:divsChild>
            <w:div w:id="1725906198">
              <w:marLeft w:val="0"/>
              <w:marRight w:val="0"/>
              <w:marTop w:val="0"/>
              <w:marBottom w:val="0"/>
              <w:divBdr>
                <w:top w:val="none" w:sz="0" w:space="0" w:color="auto"/>
                <w:left w:val="none" w:sz="0" w:space="0" w:color="auto"/>
                <w:bottom w:val="none" w:sz="0" w:space="0" w:color="auto"/>
                <w:right w:val="none" w:sz="0" w:space="0" w:color="auto"/>
              </w:divBdr>
              <w:divsChild>
                <w:div w:id="504516019">
                  <w:marLeft w:val="0"/>
                  <w:marRight w:val="0"/>
                  <w:marTop w:val="0"/>
                  <w:marBottom w:val="0"/>
                  <w:divBdr>
                    <w:top w:val="none" w:sz="0" w:space="0" w:color="auto"/>
                    <w:left w:val="none" w:sz="0" w:space="0" w:color="auto"/>
                    <w:bottom w:val="none" w:sz="0" w:space="0" w:color="auto"/>
                    <w:right w:val="none" w:sz="0" w:space="0" w:color="auto"/>
                  </w:divBdr>
                  <w:divsChild>
                    <w:div w:id="167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9265">
      <w:bodyDiv w:val="1"/>
      <w:marLeft w:val="0"/>
      <w:marRight w:val="0"/>
      <w:marTop w:val="0"/>
      <w:marBottom w:val="0"/>
      <w:divBdr>
        <w:top w:val="none" w:sz="0" w:space="0" w:color="auto"/>
        <w:left w:val="none" w:sz="0" w:space="0" w:color="auto"/>
        <w:bottom w:val="none" w:sz="0" w:space="0" w:color="auto"/>
        <w:right w:val="none" w:sz="0" w:space="0" w:color="auto"/>
      </w:divBdr>
    </w:div>
    <w:div w:id="1646813147">
      <w:bodyDiv w:val="1"/>
      <w:marLeft w:val="0"/>
      <w:marRight w:val="0"/>
      <w:marTop w:val="0"/>
      <w:marBottom w:val="0"/>
      <w:divBdr>
        <w:top w:val="none" w:sz="0" w:space="0" w:color="auto"/>
        <w:left w:val="none" w:sz="0" w:space="0" w:color="auto"/>
        <w:bottom w:val="none" w:sz="0" w:space="0" w:color="auto"/>
        <w:right w:val="none" w:sz="0" w:space="0" w:color="auto"/>
      </w:divBdr>
    </w:div>
    <w:div w:id="1647278567">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1655798988">
      <w:bodyDiv w:val="1"/>
      <w:marLeft w:val="0"/>
      <w:marRight w:val="0"/>
      <w:marTop w:val="0"/>
      <w:marBottom w:val="0"/>
      <w:divBdr>
        <w:top w:val="none" w:sz="0" w:space="0" w:color="auto"/>
        <w:left w:val="none" w:sz="0" w:space="0" w:color="auto"/>
        <w:bottom w:val="none" w:sz="0" w:space="0" w:color="auto"/>
        <w:right w:val="none" w:sz="0" w:space="0" w:color="auto"/>
      </w:divBdr>
    </w:div>
    <w:div w:id="1655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054958">
          <w:marLeft w:val="0"/>
          <w:marRight w:val="0"/>
          <w:marTop w:val="0"/>
          <w:marBottom w:val="0"/>
          <w:divBdr>
            <w:top w:val="none" w:sz="0" w:space="0" w:color="auto"/>
            <w:left w:val="none" w:sz="0" w:space="0" w:color="auto"/>
            <w:bottom w:val="none" w:sz="0" w:space="0" w:color="auto"/>
            <w:right w:val="none" w:sz="0" w:space="0" w:color="auto"/>
          </w:divBdr>
        </w:div>
      </w:divsChild>
    </w:div>
    <w:div w:id="1656029972">
      <w:bodyDiv w:val="1"/>
      <w:marLeft w:val="0"/>
      <w:marRight w:val="0"/>
      <w:marTop w:val="0"/>
      <w:marBottom w:val="0"/>
      <w:divBdr>
        <w:top w:val="none" w:sz="0" w:space="0" w:color="auto"/>
        <w:left w:val="none" w:sz="0" w:space="0" w:color="auto"/>
        <w:bottom w:val="none" w:sz="0" w:space="0" w:color="auto"/>
        <w:right w:val="none" w:sz="0" w:space="0" w:color="auto"/>
      </w:divBdr>
    </w:div>
    <w:div w:id="1657877626">
      <w:bodyDiv w:val="1"/>
      <w:marLeft w:val="0"/>
      <w:marRight w:val="0"/>
      <w:marTop w:val="0"/>
      <w:marBottom w:val="0"/>
      <w:divBdr>
        <w:top w:val="none" w:sz="0" w:space="0" w:color="auto"/>
        <w:left w:val="none" w:sz="0" w:space="0" w:color="auto"/>
        <w:bottom w:val="none" w:sz="0" w:space="0" w:color="auto"/>
        <w:right w:val="none" w:sz="0" w:space="0" w:color="auto"/>
      </w:divBdr>
      <w:divsChild>
        <w:div w:id="223838019">
          <w:marLeft w:val="0"/>
          <w:marRight w:val="0"/>
          <w:marTop w:val="0"/>
          <w:marBottom w:val="0"/>
          <w:divBdr>
            <w:top w:val="none" w:sz="0" w:space="0" w:color="auto"/>
            <w:left w:val="none" w:sz="0" w:space="0" w:color="auto"/>
            <w:bottom w:val="none" w:sz="0" w:space="0" w:color="auto"/>
            <w:right w:val="none" w:sz="0" w:space="0" w:color="auto"/>
          </w:divBdr>
        </w:div>
      </w:divsChild>
    </w:div>
    <w:div w:id="1659114097">
      <w:bodyDiv w:val="1"/>
      <w:marLeft w:val="0"/>
      <w:marRight w:val="0"/>
      <w:marTop w:val="0"/>
      <w:marBottom w:val="0"/>
      <w:divBdr>
        <w:top w:val="none" w:sz="0" w:space="0" w:color="auto"/>
        <w:left w:val="none" w:sz="0" w:space="0" w:color="auto"/>
        <w:bottom w:val="none" w:sz="0" w:space="0" w:color="auto"/>
        <w:right w:val="none" w:sz="0" w:space="0" w:color="auto"/>
      </w:divBdr>
    </w:div>
    <w:div w:id="1660422699">
      <w:bodyDiv w:val="1"/>
      <w:marLeft w:val="0"/>
      <w:marRight w:val="0"/>
      <w:marTop w:val="0"/>
      <w:marBottom w:val="0"/>
      <w:divBdr>
        <w:top w:val="none" w:sz="0" w:space="0" w:color="auto"/>
        <w:left w:val="none" w:sz="0" w:space="0" w:color="auto"/>
        <w:bottom w:val="none" w:sz="0" w:space="0" w:color="auto"/>
        <w:right w:val="none" w:sz="0" w:space="0" w:color="auto"/>
      </w:divBdr>
      <w:divsChild>
        <w:div w:id="876624742">
          <w:marLeft w:val="0"/>
          <w:marRight w:val="0"/>
          <w:marTop w:val="0"/>
          <w:marBottom w:val="0"/>
          <w:divBdr>
            <w:top w:val="none" w:sz="0" w:space="0" w:color="auto"/>
            <w:left w:val="none" w:sz="0" w:space="0" w:color="auto"/>
            <w:bottom w:val="none" w:sz="0" w:space="0" w:color="auto"/>
            <w:right w:val="none" w:sz="0" w:space="0" w:color="auto"/>
          </w:divBdr>
        </w:div>
      </w:divsChild>
    </w:div>
    <w:div w:id="1663243098">
      <w:bodyDiv w:val="1"/>
      <w:marLeft w:val="0"/>
      <w:marRight w:val="0"/>
      <w:marTop w:val="0"/>
      <w:marBottom w:val="0"/>
      <w:divBdr>
        <w:top w:val="none" w:sz="0" w:space="0" w:color="auto"/>
        <w:left w:val="none" w:sz="0" w:space="0" w:color="auto"/>
        <w:bottom w:val="none" w:sz="0" w:space="0" w:color="auto"/>
        <w:right w:val="none" w:sz="0" w:space="0" w:color="auto"/>
      </w:divBdr>
      <w:divsChild>
        <w:div w:id="2118256119">
          <w:marLeft w:val="0"/>
          <w:marRight w:val="0"/>
          <w:marTop w:val="0"/>
          <w:marBottom w:val="0"/>
          <w:divBdr>
            <w:top w:val="none" w:sz="0" w:space="0" w:color="auto"/>
            <w:left w:val="none" w:sz="0" w:space="0" w:color="auto"/>
            <w:bottom w:val="none" w:sz="0" w:space="0" w:color="auto"/>
            <w:right w:val="none" w:sz="0" w:space="0" w:color="auto"/>
          </w:divBdr>
          <w:divsChild>
            <w:div w:id="161775421">
              <w:marLeft w:val="0"/>
              <w:marRight w:val="0"/>
              <w:marTop w:val="0"/>
              <w:marBottom w:val="0"/>
              <w:divBdr>
                <w:top w:val="none" w:sz="0" w:space="0" w:color="auto"/>
                <w:left w:val="none" w:sz="0" w:space="0" w:color="auto"/>
                <w:bottom w:val="none" w:sz="0" w:space="0" w:color="auto"/>
                <w:right w:val="none" w:sz="0" w:space="0" w:color="auto"/>
              </w:divBdr>
              <w:divsChild>
                <w:div w:id="189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018">
      <w:bodyDiv w:val="1"/>
      <w:marLeft w:val="0"/>
      <w:marRight w:val="0"/>
      <w:marTop w:val="0"/>
      <w:marBottom w:val="0"/>
      <w:divBdr>
        <w:top w:val="none" w:sz="0" w:space="0" w:color="auto"/>
        <w:left w:val="none" w:sz="0" w:space="0" w:color="auto"/>
        <w:bottom w:val="none" w:sz="0" w:space="0" w:color="auto"/>
        <w:right w:val="none" w:sz="0" w:space="0" w:color="auto"/>
      </w:divBdr>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669865997">
      <w:bodyDiv w:val="1"/>
      <w:marLeft w:val="0"/>
      <w:marRight w:val="0"/>
      <w:marTop w:val="0"/>
      <w:marBottom w:val="0"/>
      <w:divBdr>
        <w:top w:val="none" w:sz="0" w:space="0" w:color="auto"/>
        <w:left w:val="none" w:sz="0" w:space="0" w:color="auto"/>
        <w:bottom w:val="none" w:sz="0" w:space="0" w:color="auto"/>
        <w:right w:val="none" w:sz="0" w:space="0" w:color="auto"/>
      </w:divBdr>
    </w:div>
    <w:div w:id="1670139713">
      <w:bodyDiv w:val="1"/>
      <w:marLeft w:val="0"/>
      <w:marRight w:val="0"/>
      <w:marTop w:val="0"/>
      <w:marBottom w:val="0"/>
      <w:divBdr>
        <w:top w:val="none" w:sz="0" w:space="0" w:color="auto"/>
        <w:left w:val="none" w:sz="0" w:space="0" w:color="auto"/>
        <w:bottom w:val="none" w:sz="0" w:space="0" w:color="auto"/>
        <w:right w:val="none" w:sz="0" w:space="0" w:color="auto"/>
      </w:divBdr>
    </w:div>
    <w:div w:id="1670794712">
      <w:bodyDiv w:val="1"/>
      <w:marLeft w:val="0"/>
      <w:marRight w:val="0"/>
      <w:marTop w:val="0"/>
      <w:marBottom w:val="0"/>
      <w:divBdr>
        <w:top w:val="none" w:sz="0" w:space="0" w:color="auto"/>
        <w:left w:val="none" w:sz="0" w:space="0" w:color="auto"/>
        <w:bottom w:val="none" w:sz="0" w:space="0" w:color="auto"/>
        <w:right w:val="none" w:sz="0" w:space="0" w:color="auto"/>
      </w:divBdr>
    </w:div>
    <w:div w:id="1671130486">
      <w:bodyDiv w:val="1"/>
      <w:marLeft w:val="0"/>
      <w:marRight w:val="0"/>
      <w:marTop w:val="0"/>
      <w:marBottom w:val="0"/>
      <w:divBdr>
        <w:top w:val="none" w:sz="0" w:space="0" w:color="auto"/>
        <w:left w:val="none" w:sz="0" w:space="0" w:color="auto"/>
        <w:bottom w:val="none" w:sz="0" w:space="0" w:color="auto"/>
        <w:right w:val="none" w:sz="0" w:space="0" w:color="auto"/>
      </w:divBdr>
    </w:div>
    <w:div w:id="1674994485">
      <w:bodyDiv w:val="1"/>
      <w:marLeft w:val="0"/>
      <w:marRight w:val="0"/>
      <w:marTop w:val="0"/>
      <w:marBottom w:val="0"/>
      <w:divBdr>
        <w:top w:val="none" w:sz="0" w:space="0" w:color="auto"/>
        <w:left w:val="none" w:sz="0" w:space="0" w:color="auto"/>
        <w:bottom w:val="none" w:sz="0" w:space="0" w:color="auto"/>
        <w:right w:val="none" w:sz="0" w:space="0" w:color="auto"/>
      </w:divBdr>
    </w:div>
    <w:div w:id="1678188189">
      <w:bodyDiv w:val="1"/>
      <w:marLeft w:val="0"/>
      <w:marRight w:val="0"/>
      <w:marTop w:val="0"/>
      <w:marBottom w:val="0"/>
      <w:divBdr>
        <w:top w:val="none" w:sz="0" w:space="0" w:color="auto"/>
        <w:left w:val="none" w:sz="0" w:space="0" w:color="auto"/>
        <w:bottom w:val="none" w:sz="0" w:space="0" w:color="auto"/>
        <w:right w:val="none" w:sz="0" w:space="0" w:color="auto"/>
      </w:divBdr>
    </w:div>
    <w:div w:id="1678194151">
      <w:bodyDiv w:val="1"/>
      <w:marLeft w:val="0"/>
      <w:marRight w:val="0"/>
      <w:marTop w:val="0"/>
      <w:marBottom w:val="0"/>
      <w:divBdr>
        <w:top w:val="none" w:sz="0" w:space="0" w:color="auto"/>
        <w:left w:val="none" w:sz="0" w:space="0" w:color="auto"/>
        <w:bottom w:val="none" w:sz="0" w:space="0" w:color="auto"/>
        <w:right w:val="none" w:sz="0" w:space="0" w:color="auto"/>
      </w:divBdr>
      <w:divsChild>
        <w:div w:id="718673610">
          <w:marLeft w:val="0"/>
          <w:marRight w:val="0"/>
          <w:marTop w:val="0"/>
          <w:marBottom w:val="0"/>
          <w:divBdr>
            <w:top w:val="none" w:sz="0" w:space="0" w:color="auto"/>
            <w:left w:val="none" w:sz="0" w:space="0" w:color="auto"/>
            <w:bottom w:val="none" w:sz="0" w:space="0" w:color="auto"/>
            <w:right w:val="none" w:sz="0" w:space="0" w:color="auto"/>
          </w:divBdr>
          <w:divsChild>
            <w:div w:id="2051685164">
              <w:marLeft w:val="0"/>
              <w:marRight w:val="0"/>
              <w:marTop w:val="0"/>
              <w:marBottom w:val="0"/>
              <w:divBdr>
                <w:top w:val="none" w:sz="0" w:space="0" w:color="auto"/>
                <w:left w:val="none" w:sz="0" w:space="0" w:color="auto"/>
                <w:bottom w:val="none" w:sz="0" w:space="0" w:color="auto"/>
                <w:right w:val="none" w:sz="0" w:space="0" w:color="auto"/>
              </w:divBdr>
              <w:divsChild>
                <w:div w:id="1744643718">
                  <w:marLeft w:val="0"/>
                  <w:marRight w:val="0"/>
                  <w:marTop w:val="0"/>
                  <w:marBottom w:val="0"/>
                  <w:divBdr>
                    <w:top w:val="none" w:sz="0" w:space="0" w:color="auto"/>
                    <w:left w:val="none" w:sz="0" w:space="0" w:color="auto"/>
                    <w:bottom w:val="none" w:sz="0" w:space="0" w:color="auto"/>
                    <w:right w:val="none" w:sz="0" w:space="0" w:color="auto"/>
                  </w:divBdr>
                  <w:divsChild>
                    <w:div w:id="255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55">
      <w:bodyDiv w:val="1"/>
      <w:marLeft w:val="0"/>
      <w:marRight w:val="0"/>
      <w:marTop w:val="0"/>
      <w:marBottom w:val="0"/>
      <w:divBdr>
        <w:top w:val="none" w:sz="0" w:space="0" w:color="auto"/>
        <w:left w:val="none" w:sz="0" w:space="0" w:color="auto"/>
        <w:bottom w:val="none" w:sz="0" w:space="0" w:color="auto"/>
        <w:right w:val="none" w:sz="0" w:space="0" w:color="auto"/>
      </w:divBdr>
    </w:div>
    <w:div w:id="1684169205">
      <w:bodyDiv w:val="1"/>
      <w:marLeft w:val="0"/>
      <w:marRight w:val="0"/>
      <w:marTop w:val="0"/>
      <w:marBottom w:val="0"/>
      <w:divBdr>
        <w:top w:val="none" w:sz="0" w:space="0" w:color="auto"/>
        <w:left w:val="none" w:sz="0" w:space="0" w:color="auto"/>
        <w:bottom w:val="none" w:sz="0" w:space="0" w:color="auto"/>
        <w:right w:val="none" w:sz="0" w:space="0" w:color="auto"/>
      </w:divBdr>
    </w:div>
    <w:div w:id="1686011696">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181">
          <w:marLeft w:val="0"/>
          <w:marRight w:val="0"/>
          <w:marTop w:val="0"/>
          <w:marBottom w:val="0"/>
          <w:divBdr>
            <w:top w:val="none" w:sz="0" w:space="0" w:color="auto"/>
            <w:left w:val="none" w:sz="0" w:space="0" w:color="auto"/>
            <w:bottom w:val="none" w:sz="0" w:space="0" w:color="auto"/>
            <w:right w:val="none" w:sz="0" w:space="0" w:color="auto"/>
          </w:divBdr>
          <w:divsChild>
            <w:div w:id="559680197">
              <w:marLeft w:val="0"/>
              <w:marRight w:val="0"/>
              <w:marTop w:val="0"/>
              <w:marBottom w:val="0"/>
              <w:divBdr>
                <w:top w:val="none" w:sz="0" w:space="0" w:color="auto"/>
                <w:left w:val="none" w:sz="0" w:space="0" w:color="auto"/>
                <w:bottom w:val="none" w:sz="0" w:space="0" w:color="auto"/>
                <w:right w:val="none" w:sz="0" w:space="0" w:color="auto"/>
              </w:divBdr>
              <w:divsChild>
                <w:div w:id="1671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098">
      <w:bodyDiv w:val="1"/>
      <w:marLeft w:val="0"/>
      <w:marRight w:val="0"/>
      <w:marTop w:val="0"/>
      <w:marBottom w:val="0"/>
      <w:divBdr>
        <w:top w:val="none" w:sz="0" w:space="0" w:color="auto"/>
        <w:left w:val="none" w:sz="0" w:space="0" w:color="auto"/>
        <w:bottom w:val="none" w:sz="0" w:space="0" w:color="auto"/>
        <w:right w:val="none" w:sz="0" w:space="0" w:color="auto"/>
      </w:divBdr>
    </w:div>
    <w:div w:id="1687176842">
      <w:bodyDiv w:val="1"/>
      <w:marLeft w:val="0"/>
      <w:marRight w:val="0"/>
      <w:marTop w:val="0"/>
      <w:marBottom w:val="0"/>
      <w:divBdr>
        <w:top w:val="none" w:sz="0" w:space="0" w:color="auto"/>
        <w:left w:val="none" w:sz="0" w:space="0" w:color="auto"/>
        <w:bottom w:val="none" w:sz="0" w:space="0" w:color="auto"/>
        <w:right w:val="none" w:sz="0" w:space="0" w:color="auto"/>
      </w:divBdr>
    </w:div>
    <w:div w:id="1688369155">
      <w:bodyDiv w:val="1"/>
      <w:marLeft w:val="0"/>
      <w:marRight w:val="0"/>
      <w:marTop w:val="0"/>
      <w:marBottom w:val="0"/>
      <w:divBdr>
        <w:top w:val="none" w:sz="0" w:space="0" w:color="auto"/>
        <w:left w:val="none" w:sz="0" w:space="0" w:color="auto"/>
        <w:bottom w:val="none" w:sz="0" w:space="0" w:color="auto"/>
        <w:right w:val="none" w:sz="0" w:space="0" w:color="auto"/>
      </w:divBdr>
    </w:div>
    <w:div w:id="1691757710">
      <w:bodyDiv w:val="1"/>
      <w:marLeft w:val="0"/>
      <w:marRight w:val="0"/>
      <w:marTop w:val="0"/>
      <w:marBottom w:val="0"/>
      <w:divBdr>
        <w:top w:val="none" w:sz="0" w:space="0" w:color="auto"/>
        <w:left w:val="none" w:sz="0" w:space="0" w:color="auto"/>
        <w:bottom w:val="none" w:sz="0" w:space="0" w:color="auto"/>
        <w:right w:val="none" w:sz="0" w:space="0" w:color="auto"/>
      </w:divBdr>
    </w:div>
    <w:div w:id="1696617328">
      <w:bodyDiv w:val="1"/>
      <w:marLeft w:val="0"/>
      <w:marRight w:val="0"/>
      <w:marTop w:val="0"/>
      <w:marBottom w:val="0"/>
      <w:divBdr>
        <w:top w:val="none" w:sz="0" w:space="0" w:color="auto"/>
        <w:left w:val="none" w:sz="0" w:space="0" w:color="auto"/>
        <w:bottom w:val="none" w:sz="0" w:space="0" w:color="auto"/>
        <w:right w:val="none" w:sz="0" w:space="0" w:color="auto"/>
      </w:divBdr>
    </w:div>
    <w:div w:id="1699163454">
      <w:bodyDiv w:val="1"/>
      <w:marLeft w:val="0"/>
      <w:marRight w:val="0"/>
      <w:marTop w:val="0"/>
      <w:marBottom w:val="0"/>
      <w:divBdr>
        <w:top w:val="none" w:sz="0" w:space="0" w:color="auto"/>
        <w:left w:val="none" w:sz="0" w:space="0" w:color="auto"/>
        <w:bottom w:val="none" w:sz="0" w:space="0" w:color="auto"/>
        <w:right w:val="none" w:sz="0" w:space="0" w:color="auto"/>
      </w:divBdr>
    </w:div>
    <w:div w:id="1703938392">
      <w:bodyDiv w:val="1"/>
      <w:marLeft w:val="0"/>
      <w:marRight w:val="0"/>
      <w:marTop w:val="0"/>
      <w:marBottom w:val="0"/>
      <w:divBdr>
        <w:top w:val="none" w:sz="0" w:space="0" w:color="auto"/>
        <w:left w:val="none" w:sz="0" w:space="0" w:color="auto"/>
        <w:bottom w:val="none" w:sz="0" w:space="0" w:color="auto"/>
        <w:right w:val="none" w:sz="0" w:space="0" w:color="auto"/>
      </w:divBdr>
    </w:div>
    <w:div w:id="1704138423">
      <w:bodyDiv w:val="1"/>
      <w:marLeft w:val="0"/>
      <w:marRight w:val="0"/>
      <w:marTop w:val="0"/>
      <w:marBottom w:val="0"/>
      <w:divBdr>
        <w:top w:val="none" w:sz="0" w:space="0" w:color="auto"/>
        <w:left w:val="none" w:sz="0" w:space="0" w:color="auto"/>
        <w:bottom w:val="none" w:sz="0" w:space="0" w:color="auto"/>
        <w:right w:val="none" w:sz="0" w:space="0" w:color="auto"/>
      </w:divBdr>
    </w:div>
    <w:div w:id="1704818696">
      <w:bodyDiv w:val="1"/>
      <w:marLeft w:val="0"/>
      <w:marRight w:val="0"/>
      <w:marTop w:val="0"/>
      <w:marBottom w:val="0"/>
      <w:divBdr>
        <w:top w:val="none" w:sz="0" w:space="0" w:color="auto"/>
        <w:left w:val="none" w:sz="0" w:space="0" w:color="auto"/>
        <w:bottom w:val="none" w:sz="0" w:space="0" w:color="auto"/>
        <w:right w:val="none" w:sz="0" w:space="0" w:color="auto"/>
      </w:divBdr>
    </w:div>
    <w:div w:id="1707290302">
      <w:bodyDiv w:val="1"/>
      <w:marLeft w:val="0"/>
      <w:marRight w:val="0"/>
      <w:marTop w:val="0"/>
      <w:marBottom w:val="0"/>
      <w:divBdr>
        <w:top w:val="none" w:sz="0" w:space="0" w:color="auto"/>
        <w:left w:val="none" w:sz="0" w:space="0" w:color="auto"/>
        <w:bottom w:val="none" w:sz="0" w:space="0" w:color="auto"/>
        <w:right w:val="none" w:sz="0" w:space="0" w:color="auto"/>
      </w:divBdr>
    </w:div>
    <w:div w:id="1713504596">
      <w:bodyDiv w:val="1"/>
      <w:marLeft w:val="0"/>
      <w:marRight w:val="0"/>
      <w:marTop w:val="0"/>
      <w:marBottom w:val="0"/>
      <w:divBdr>
        <w:top w:val="none" w:sz="0" w:space="0" w:color="auto"/>
        <w:left w:val="none" w:sz="0" w:space="0" w:color="auto"/>
        <w:bottom w:val="none" w:sz="0" w:space="0" w:color="auto"/>
        <w:right w:val="none" w:sz="0" w:space="0" w:color="auto"/>
      </w:divBdr>
    </w:div>
    <w:div w:id="1716655352">
      <w:bodyDiv w:val="1"/>
      <w:marLeft w:val="0"/>
      <w:marRight w:val="0"/>
      <w:marTop w:val="0"/>
      <w:marBottom w:val="0"/>
      <w:divBdr>
        <w:top w:val="none" w:sz="0" w:space="0" w:color="auto"/>
        <w:left w:val="none" w:sz="0" w:space="0" w:color="auto"/>
        <w:bottom w:val="none" w:sz="0" w:space="0" w:color="auto"/>
        <w:right w:val="none" w:sz="0" w:space="0" w:color="auto"/>
      </w:divBdr>
    </w:div>
    <w:div w:id="1716733095">
      <w:bodyDiv w:val="1"/>
      <w:marLeft w:val="0"/>
      <w:marRight w:val="0"/>
      <w:marTop w:val="0"/>
      <w:marBottom w:val="0"/>
      <w:divBdr>
        <w:top w:val="none" w:sz="0" w:space="0" w:color="auto"/>
        <w:left w:val="none" w:sz="0" w:space="0" w:color="auto"/>
        <w:bottom w:val="none" w:sz="0" w:space="0" w:color="auto"/>
        <w:right w:val="none" w:sz="0" w:space="0" w:color="auto"/>
      </w:divBdr>
    </w:div>
    <w:div w:id="1717315492">
      <w:bodyDiv w:val="1"/>
      <w:marLeft w:val="0"/>
      <w:marRight w:val="0"/>
      <w:marTop w:val="0"/>
      <w:marBottom w:val="0"/>
      <w:divBdr>
        <w:top w:val="none" w:sz="0" w:space="0" w:color="auto"/>
        <w:left w:val="none" w:sz="0" w:space="0" w:color="auto"/>
        <w:bottom w:val="none" w:sz="0" w:space="0" w:color="auto"/>
        <w:right w:val="none" w:sz="0" w:space="0" w:color="auto"/>
      </w:divBdr>
    </w:div>
    <w:div w:id="1719280718">
      <w:bodyDiv w:val="1"/>
      <w:marLeft w:val="0"/>
      <w:marRight w:val="0"/>
      <w:marTop w:val="0"/>
      <w:marBottom w:val="0"/>
      <w:divBdr>
        <w:top w:val="none" w:sz="0" w:space="0" w:color="auto"/>
        <w:left w:val="none" w:sz="0" w:space="0" w:color="auto"/>
        <w:bottom w:val="none" w:sz="0" w:space="0" w:color="auto"/>
        <w:right w:val="none" w:sz="0" w:space="0" w:color="auto"/>
      </w:divBdr>
    </w:div>
    <w:div w:id="1720400811">
      <w:bodyDiv w:val="1"/>
      <w:marLeft w:val="0"/>
      <w:marRight w:val="0"/>
      <w:marTop w:val="0"/>
      <w:marBottom w:val="0"/>
      <w:divBdr>
        <w:top w:val="none" w:sz="0" w:space="0" w:color="auto"/>
        <w:left w:val="none" w:sz="0" w:space="0" w:color="auto"/>
        <w:bottom w:val="none" w:sz="0" w:space="0" w:color="auto"/>
        <w:right w:val="none" w:sz="0" w:space="0" w:color="auto"/>
      </w:divBdr>
      <w:divsChild>
        <w:div w:id="1067194406">
          <w:marLeft w:val="0"/>
          <w:marRight w:val="0"/>
          <w:marTop w:val="0"/>
          <w:marBottom w:val="0"/>
          <w:divBdr>
            <w:top w:val="none" w:sz="0" w:space="0" w:color="auto"/>
            <w:left w:val="none" w:sz="0" w:space="0" w:color="auto"/>
            <w:bottom w:val="none" w:sz="0" w:space="0" w:color="auto"/>
            <w:right w:val="none" w:sz="0" w:space="0" w:color="auto"/>
          </w:divBdr>
        </w:div>
      </w:divsChild>
    </w:div>
    <w:div w:id="17229446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820">
          <w:marLeft w:val="0"/>
          <w:marRight w:val="0"/>
          <w:marTop w:val="0"/>
          <w:marBottom w:val="0"/>
          <w:divBdr>
            <w:top w:val="none" w:sz="0" w:space="0" w:color="auto"/>
            <w:left w:val="none" w:sz="0" w:space="0" w:color="auto"/>
            <w:bottom w:val="none" w:sz="0" w:space="0" w:color="auto"/>
            <w:right w:val="none" w:sz="0" w:space="0" w:color="auto"/>
          </w:divBdr>
          <w:divsChild>
            <w:div w:id="303631906">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40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9054">
      <w:bodyDiv w:val="1"/>
      <w:marLeft w:val="0"/>
      <w:marRight w:val="0"/>
      <w:marTop w:val="0"/>
      <w:marBottom w:val="0"/>
      <w:divBdr>
        <w:top w:val="none" w:sz="0" w:space="0" w:color="auto"/>
        <w:left w:val="none" w:sz="0" w:space="0" w:color="auto"/>
        <w:bottom w:val="none" w:sz="0" w:space="0" w:color="auto"/>
        <w:right w:val="none" w:sz="0" w:space="0" w:color="auto"/>
      </w:divBdr>
    </w:div>
    <w:div w:id="1734615522">
      <w:bodyDiv w:val="1"/>
      <w:marLeft w:val="0"/>
      <w:marRight w:val="0"/>
      <w:marTop w:val="0"/>
      <w:marBottom w:val="0"/>
      <w:divBdr>
        <w:top w:val="none" w:sz="0" w:space="0" w:color="auto"/>
        <w:left w:val="none" w:sz="0" w:space="0" w:color="auto"/>
        <w:bottom w:val="none" w:sz="0" w:space="0" w:color="auto"/>
        <w:right w:val="none" w:sz="0" w:space="0" w:color="auto"/>
      </w:divBdr>
    </w:div>
    <w:div w:id="1738240145">
      <w:bodyDiv w:val="1"/>
      <w:marLeft w:val="0"/>
      <w:marRight w:val="0"/>
      <w:marTop w:val="0"/>
      <w:marBottom w:val="0"/>
      <w:divBdr>
        <w:top w:val="none" w:sz="0" w:space="0" w:color="auto"/>
        <w:left w:val="none" w:sz="0" w:space="0" w:color="auto"/>
        <w:bottom w:val="none" w:sz="0" w:space="0" w:color="auto"/>
        <w:right w:val="none" w:sz="0" w:space="0" w:color="auto"/>
      </w:divBdr>
    </w:div>
    <w:div w:id="174156116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2">
          <w:marLeft w:val="0"/>
          <w:marRight w:val="0"/>
          <w:marTop w:val="0"/>
          <w:marBottom w:val="0"/>
          <w:divBdr>
            <w:top w:val="none" w:sz="0" w:space="0" w:color="auto"/>
            <w:left w:val="none" w:sz="0" w:space="0" w:color="auto"/>
            <w:bottom w:val="none" w:sz="0" w:space="0" w:color="auto"/>
            <w:right w:val="none" w:sz="0" w:space="0" w:color="auto"/>
          </w:divBdr>
          <w:divsChild>
            <w:div w:id="2127192392">
              <w:marLeft w:val="0"/>
              <w:marRight w:val="0"/>
              <w:marTop w:val="0"/>
              <w:marBottom w:val="0"/>
              <w:divBdr>
                <w:top w:val="none" w:sz="0" w:space="0" w:color="auto"/>
                <w:left w:val="none" w:sz="0" w:space="0" w:color="auto"/>
                <w:bottom w:val="none" w:sz="0" w:space="0" w:color="auto"/>
                <w:right w:val="none" w:sz="0" w:space="0" w:color="auto"/>
              </w:divBdr>
              <w:divsChild>
                <w:div w:id="1360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745763404">
      <w:bodyDiv w:val="1"/>
      <w:marLeft w:val="0"/>
      <w:marRight w:val="0"/>
      <w:marTop w:val="0"/>
      <w:marBottom w:val="0"/>
      <w:divBdr>
        <w:top w:val="none" w:sz="0" w:space="0" w:color="auto"/>
        <w:left w:val="none" w:sz="0" w:space="0" w:color="auto"/>
        <w:bottom w:val="none" w:sz="0" w:space="0" w:color="auto"/>
        <w:right w:val="none" w:sz="0" w:space="0" w:color="auto"/>
      </w:divBdr>
    </w:div>
    <w:div w:id="1749499799">
      <w:bodyDiv w:val="1"/>
      <w:marLeft w:val="0"/>
      <w:marRight w:val="0"/>
      <w:marTop w:val="0"/>
      <w:marBottom w:val="0"/>
      <w:divBdr>
        <w:top w:val="none" w:sz="0" w:space="0" w:color="auto"/>
        <w:left w:val="none" w:sz="0" w:space="0" w:color="auto"/>
        <w:bottom w:val="none" w:sz="0" w:space="0" w:color="auto"/>
        <w:right w:val="none" w:sz="0" w:space="0" w:color="auto"/>
      </w:divBdr>
    </w:div>
    <w:div w:id="17497704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54">
          <w:marLeft w:val="0"/>
          <w:marRight w:val="0"/>
          <w:marTop w:val="0"/>
          <w:marBottom w:val="0"/>
          <w:divBdr>
            <w:top w:val="none" w:sz="0" w:space="0" w:color="auto"/>
            <w:left w:val="none" w:sz="0" w:space="0" w:color="auto"/>
            <w:bottom w:val="none" w:sz="0" w:space="0" w:color="auto"/>
            <w:right w:val="none" w:sz="0" w:space="0" w:color="auto"/>
          </w:divBdr>
        </w:div>
      </w:divsChild>
    </w:div>
    <w:div w:id="1754888194">
      <w:bodyDiv w:val="1"/>
      <w:marLeft w:val="0"/>
      <w:marRight w:val="0"/>
      <w:marTop w:val="0"/>
      <w:marBottom w:val="0"/>
      <w:divBdr>
        <w:top w:val="none" w:sz="0" w:space="0" w:color="auto"/>
        <w:left w:val="none" w:sz="0" w:space="0" w:color="auto"/>
        <w:bottom w:val="none" w:sz="0" w:space="0" w:color="auto"/>
        <w:right w:val="none" w:sz="0" w:space="0" w:color="auto"/>
      </w:divBdr>
    </w:div>
    <w:div w:id="1756710316">
      <w:bodyDiv w:val="1"/>
      <w:marLeft w:val="0"/>
      <w:marRight w:val="0"/>
      <w:marTop w:val="0"/>
      <w:marBottom w:val="0"/>
      <w:divBdr>
        <w:top w:val="none" w:sz="0" w:space="0" w:color="auto"/>
        <w:left w:val="none" w:sz="0" w:space="0" w:color="auto"/>
        <w:bottom w:val="none" w:sz="0" w:space="0" w:color="auto"/>
        <w:right w:val="none" w:sz="0" w:space="0" w:color="auto"/>
      </w:divBdr>
      <w:divsChild>
        <w:div w:id="230582302">
          <w:marLeft w:val="0"/>
          <w:marRight w:val="0"/>
          <w:marTop w:val="0"/>
          <w:marBottom w:val="0"/>
          <w:divBdr>
            <w:top w:val="none" w:sz="0" w:space="0" w:color="auto"/>
            <w:left w:val="none" w:sz="0" w:space="0" w:color="auto"/>
            <w:bottom w:val="none" w:sz="0" w:space="0" w:color="auto"/>
            <w:right w:val="none" w:sz="0" w:space="0" w:color="auto"/>
          </w:divBdr>
          <w:divsChild>
            <w:div w:id="62486343">
              <w:marLeft w:val="0"/>
              <w:marRight w:val="0"/>
              <w:marTop w:val="0"/>
              <w:marBottom w:val="0"/>
              <w:divBdr>
                <w:top w:val="none" w:sz="0" w:space="0" w:color="auto"/>
                <w:left w:val="none" w:sz="0" w:space="0" w:color="auto"/>
                <w:bottom w:val="none" w:sz="0" w:space="0" w:color="auto"/>
                <w:right w:val="none" w:sz="0" w:space="0" w:color="auto"/>
              </w:divBdr>
              <w:divsChild>
                <w:div w:id="199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893">
      <w:bodyDiv w:val="1"/>
      <w:marLeft w:val="0"/>
      <w:marRight w:val="0"/>
      <w:marTop w:val="0"/>
      <w:marBottom w:val="0"/>
      <w:divBdr>
        <w:top w:val="none" w:sz="0" w:space="0" w:color="auto"/>
        <w:left w:val="none" w:sz="0" w:space="0" w:color="auto"/>
        <w:bottom w:val="none" w:sz="0" w:space="0" w:color="auto"/>
        <w:right w:val="none" w:sz="0" w:space="0" w:color="auto"/>
      </w:divBdr>
    </w:div>
    <w:div w:id="1759398047">
      <w:bodyDiv w:val="1"/>
      <w:marLeft w:val="0"/>
      <w:marRight w:val="0"/>
      <w:marTop w:val="0"/>
      <w:marBottom w:val="0"/>
      <w:divBdr>
        <w:top w:val="none" w:sz="0" w:space="0" w:color="auto"/>
        <w:left w:val="none" w:sz="0" w:space="0" w:color="auto"/>
        <w:bottom w:val="none" w:sz="0" w:space="0" w:color="auto"/>
        <w:right w:val="none" w:sz="0" w:space="0" w:color="auto"/>
      </w:divBdr>
    </w:div>
    <w:div w:id="1772584723">
      <w:bodyDiv w:val="1"/>
      <w:marLeft w:val="0"/>
      <w:marRight w:val="0"/>
      <w:marTop w:val="0"/>
      <w:marBottom w:val="0"/>
      <w:divBdr>
        <w:top w:val="none" w:sz="0" w:space="0" w:color="auto"/>
        <w:left w:val="none" w:sz="0" w:space="0" w:color="auto"/>
        <w:bottom w:val="none" w:sz="0" w:space="0" w:color="auto"/>
        <w:right w:val="none" w:sz="0" w:space="0" w:color="auto"/>
      </w:divBdr>
    </w:div>
    <w:div w:id="1772696871">
      <w:bodyDiv w:val="1"/>
      <w:marLeft w:val="0"/>
      <w:marRight w:val="0"/>
      <w:marTop w:val="0"/>
      <w:marBottom w:val="0"/>
      <w:divBdr>
        <w:top w:val="none" w:sz="0" w:space="0" w:color="auto"/>
        <w:left w:val="none" w:sz="0" w:space="0" w:color="auto"/>
        <w:bottom w:val="none" w:sz="0" w:space="0" w:color="auto"/>
        <w:right w:val="none" w:sz="0" w:space="0" w:color="auto"/>
      </w:divBdr>
      <w:divsChild>
        <w:div w:id="1895048127">
          <w:marLeft w:val="0"/>
          <w:marRight w:val="0"/>
          <w:marTop w:val="0"/>
          <w:marBottom w:val="0"/>
          <w:divBdr>
            <w:top w:val="none" w:sz="0" w:space="0" w:color="auto"/>
            <w:left w:val="none" w:sz="0" w:space="0" w:color="auto"/>
            <w:bottom w:val="none" w:sz="0" w:space="0" w:color="auto"/>
            <w:right w:val="none" w:sz="0" w:space="0" w:color="auto"/>
          </w:divBdr>
          <w:divsChild>
            <w:div w:id="65997147">
              <w:marLeft w:val="0"/>
              <w:marRight w:val="0"/>
              <w:marTop w:val="0"/>
              <w:marBottom w:val="0"/>
              <w:divBdr>
                <w:top w:val="none" w:sz="0" w:space="0" w:color="auto"/>
                <w:left w:val="none" w:sz="0" w:space="0" w:color="auto"/>
                <w:bottom w:val="none" w:sz="0" w:space="0" w:color="auto"/>
                <w:right w:val="none" w:sz="0" w:space="0" w:color="auto"/>
              </w:divBdr>
              <w:divsChild>
                <w:div w:id="1586647306">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87865">
      <w:bodyDiv w:val="1"/>
      <w:marLeft w:val="0"/>
      <w:marRight w:val="0"/>
      <w:marTop w:val="0"/>
      <w:marBottom w:val="0"/>
      <w:divBdr>
        <w:top w:val="none" w:sz="0" w:space="0" w:color="auto"/>
        <w:left w:val="none" w:sz="0" w:space="0" w:color="auto"/>
        <w:bottom w:val="none" w:sz="0" w:space="0" w:color="auto"/>
        <w:right w:val="none" w:sz="0" w:space="0" w:color="auto"/>
      </w:divBdr>
    </w:div>
    <w:div w:id="1783110475">
      <w:bodyDiv w:val="1"/>
      <w:marLeft w:val="0"/>
      <w:marRight w:val="0"/>
      <w:marTop w:val="0"/>
      <w:marBottom w:val="0"/>
      <w:divBdr>
        <w:top w:val="none" w:sz="0" w:space="0" w:color="auto"/>
        <w:left w:val="none" w:sz="0" w:space="0" w:color="auto"/>
        <w:bottom w:val="none" w:sz="0" w:space="0" w:color="auto"/>
        <w:right w:val="none" w:sz="0" w:space="0" w:color="auto"/>
      </w:divBdr>
    </w:div>
    <w:div w:id="1783960085">
      <w:bodyDiv w:val="1"/>
      <w:marLeft w:val="0"/>
      <w:marRight w:val="0"/>
      <w:marTop w:val="0"/>
      <w:marBottom w:val="0"/>
      <w:divBdr>
        <w:top w:val="none" w:sz="0" w:space="0" w:color="auto"/>
        <w:left w:val="none" w:sz="0" w:space="0" w:color="auto"/>
        <w:bottom w:val="none" w:sz="0" w:space="0" w:color="auto"/>
        <w:right w:val="none" w:sz="0" w:space="0" w:color="auto"/>
      </w:divBdr>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
    <w:div w:id="1789623911">
      <w:bodyDiv w:val="1"/>
      <w:marLeft w:val="0"/>
      <w:marRight w:val="0"/>
      <w:marTop w:val="0"/>
      <w:marBottom w:val="0"/>
      <w:divBdr>
        <w:top w:val="none" w:sz="0" w:space="0" w:color="auto"/>
        <w:left w:val="none" w:sz="0" w:space="0" w:color="auto"/>
        <w:bottom w:val="none" w:sz="0" w:space="0" w:color="auto"/>
        <w:right w:val="none" w:sz="0" w:space="0" w:color="auto"/>
      </w:divBdr>
      <w:divsChild>
        <w:div w:id="769395205">
          <w:marLeft w:val="0"/>
          <w:marRight w:val="0"/>
          <w:marTop w:val="0"/>
          <w:marBottom w:val="0"/>
          <w:divBdr>
            <w:top w:val="none" w:sz="0" w:space="0" w:color="auto"/>
            <w:left w:val="none" w:sz="0" w:space="0" w:color="auto"/>
            <w:bottom w:val="none" w:sz="0" w:space="0" w:color="auto"/>
            <w:right w:val="none" w:sz="0" w:space="0" w:color="auto"/>
          </w:divBdr>
          <w:divsChild>
            <w:div w:id="1422263851">
              <w:marLeft w:val="0"/>
              <w:marRight w:val="0"/>
              <w:marTop w:val="0"/>
              <w:marBottom w:val="0"/>
              <w:divBdr>
                <w:top w:val="none" w:sz="0" w:space="0" w:color="auto"/>
                <w:left w:val="none" w:sz="0" w:space="0" w:color="auto"/>
                <w:bottom w:val="none" w:sz="0" w:space="0" w:color="auto"/>
                <w:right w:val="none" w:sz="0" w:space="0" w:color="auto"/>
              </w:divBdr>
              <w:divsChild>
                <w:div w:id="1431505309">
                  <w:marLeft w:val="0"/>
                  <w:marRight w:val="0"/>
                  <w:marTop w:val="0"/>
                  <w:marBottom w:val="0"/>
                  <w:divBdr>
                    <w:top w:val="none" w:sz="0" w:space="0" w:color="auto"/>
                    <w:left w:val="none" w:sz="0" w:space="0" w:color="auto"/>
                    <w:bottom w:val="none" w:sz="0" w:space="0" w:color="auto"/>
                    <w:right w:val="none" w:sz="0" w:space="0" w:color="auto"/>
                  </w:divBdr>
                  <w:divsChild>
                    <w:div w:id="1409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794325003">
      <w:bodyDiv w:val="1"/>
      <w:marLeft w:val="0"/>
      <w:marRight w:val="0"/>
      <w:marTop w:val="0"/>
      <w:marBottom w:val="0"/>
      <w:divBdr>
        <w:top w:val="none" w:sz="0" w:space="0" w:color="auto"/>
        <w:left w:val="none" w:sz="0" w:space="0" w:color="auto"/>
        <w:bottom w:val="none" w:sz="0" w:space="0" w:color="auto"/>
        <w:right w:val="none" w:sz="0" w:space="0" w:color="auto"/>
      </w:divBdr>
    </w:div>
    <w:div w:id="1800495257">
      <w:bodyDiv w:val="1"/>
      <w:marLeft w:val="0"/>
      <w:marRight w:val="0"/>
      <w:marTop w:val="0"/>
      <w:marBottom w:val="0"/>
      <w:divBdr>
        <w:top w:val="none" w:sz="0" w:space="0" w:color="auto"/>
        <w:left w:val="none" w:sz="0" w:space="0" w:color="auto"/>
        <w:bottom w:val="none" w:sz="0" w:space="0" w:color="auto"/>
        <w:right w:val="none" w:sz="0" w:space="0" w:color="auto"/>
      </w:divBdr>
    </w:div>
    <w:div w:id="1801339111">
      <w:bodyDiv w:val="1"/>
      <w:marLeft w:val="0"/>
      <w:marRight w:val="0"/>
      <w:marTop w:val="0"/>
      <w:marBottom w:val="0"/>
      <w:divBdr>
        <w:top w:val="none" w:sz="0" w:space="0" w:color="auto"/>
        <w:left w:val="none" w:sz="0" w:space="0" w:color="auto"/>
        <w:bottom w:val="none" w:sz="0" w:space="0" w:color="auto"/>
        <w:right w:val="none" w:sz="0" w:space="0" w:color="auto"/>
      </w:divBdr>
      <w:divsChild>
        <w:div w:id="324166222">
          <w:marLeft w:val="0"/>
          <w:marRight w:val="0"/>
          <w:marTop w:val="0"/>
          <w:marBottom w:val="0"/>
          <w:divBdr>
            <w:top w:val="none" w:sz="0" w:space="0" w:color="auto"/>
            <w:left w:val="none" w:sz="0" w:space="0" w:color="auto"/>
            <w:bottom w:val="none" w:sz="0" w:space="0" w:color="auto"/>
            <w:right w:val="none" w:sz="0" w:space="0" w:color="auto"/>
          </w:divBdr>
          <w:divsChild>
            <w:div w:id="1879392024">
              <w:marLeft w:val="0"/>
              <w:marRight w:val="0"/>
              <w:marTop w:val="0"/>
              <w:marBottom w:val="0"/>
              <w:divBdr>
                <w:top w:val="none" w:sz="0" w:space="0" w:color="auto"/>
                <w:left w:val="none" w:sz="0" w:space="0" w:color="auto"/>
                <w:bottom w:val="none" w:sz="0" w:space="0" w:color="auto"/>
                <w:right w:val="none" w:sz="0" w:space="0" w:color="auto"/>
              </w:divBdr>
              <w:divsChild>
                <w:div w:id="155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513">
      <w:bodyDiv w:val="1"/>
      <w:marLeft w:val="0"/>
      <w:marRight w:val="0"/>
      <w:marTop w:val="0"/>
      <w:marBottom w:val="0"/>
      <w:divBdr>
        <w:top w:val="none" w:sz="0" w:space="0" w:color="auto"/>
        <w:left w:val="none" w:sz="0" w:space="0" w:color="auto"/>
        <w:bottom w:val="none" w:sz="0" w:space="0" w:color="auto"/>
        <w:right w:val="none" w:sz="0" w:space="0" w:color="auto"/>
      </w:divBdr>
    </w:div>
    <w:div w:id="1811095733">
      <w:bodyDiv w:val="1"/>
      <w:marLeft w:val="0"/>
      <w:marRight w:val="0"/>
      <w:marTop w:val="0"/>
      <w:marBottom w:val="0"/>
      <w:divBdr>
        <w:top w:val="none" w:sz="0" w:space="0" w:color="auto"/>
        <w:left w:val="none" w:sz="0" w:space="0" w:color="auto"/>
        <w:bottom w:val="none" w:sz="0" w:space="0" w:color="auto"/>
        <w:right w:val="none" w:sz="0" w:space="0" w:color="auto"/>
      </w:divBdr>
    </w:div>
    <w:div w:id="1811165655">
      <w:bodyDiv w:val="1"/>
      <w:marLeft w:val="0"/>
      <w:marRight w:val="0"/>
      <w:marTop w:val="0"/>
      <w:marBottom w:val="0"/>
      <w:divBdr>
        <w:top w:val="none" w:sz="0" w:space="0" w:color="auto"/>
        <w:left w:val="none" w:sz="0" w:space="0" w:color="auto"/>
        <w:bottom w:val="none" w:sz="0" w:space="0" w:color="auto"/>
        <w:right w:val="none" w:sz="0" w:space="0" w:color="auto"/>
      </w:divBdr>
    </w:div>
    <w:div w:id="1813447071">
      <w:bodyDiv w:val="1"/>
      <w:marLeft w:val="0"/>
      <w:marRight w:val="0"/>
      <w:marTop w:val="0"/>
      <w:marBottom w:val="0"/>
      <w:divBdr>
        <w:top w:val="none" w:sz="0" w:space="0" w:color="auto"/>
        <w:left w:val="none" w:sz="0" w:space="0" w:color="auto"/>
        <w:bottom w:val="none" w:sz="0" w:space="0" w:color="auto"/>
        <w:right w:val="none" w:sz="0" w:space="0" w:color="auto"/>
      </w:divBdr>
    </w:div>
    <w:div w:id="1823110596">
      <w:bodyDiv w:val="1"/>
      <w:marLeft w:val="0"/>
      <w:marRight w:val="0"/>
      <w:marTop w:val="0"/>
      <w:marBottom w:val="0"/>
      <w:divBdr>
        <w:top w:val="none" w:sz="0" w:space="0" w:color="auto"/>
        <w:left w:val="none" w:sz="0" w:space="0" w:color="auto"/>
        <w:bottom w:val="none" w:sz="0" w:space="0" w:color="auto"/>
        <w:right w:val="none" w:sz="0" w:space="0" w:color="auto"/>
      </w:divBdr>
    </w:div>
    <w:div w:id="1823155811">
      <w:bodyDiv w:val="1"/>
      <w:marLeft w:val="0"/>
      <w:marRight w:val="0"/>
      <w:marTop w:val="0"/>
      <w:marBottom w:val="0"/>
      <w:divBdr>
        <w:top w:val="none" w:sz="0" w:space="0" w:color="auto"/>
        <w:left w:val="none" w:sz="0" w:space="0" w:color="auto"/>
        <w:bottom w:val="none" w:sz="0" w:space="0" w:color="auto"/>
        <w:right w:val="none" w:sz="0" w:space="0" w:color="auto"/>
      </w:divBdr>
    </w:div>
    <w:div w:id="1823543712">
      <w:bodyDiv w:val="1"/>
      <w:marLeft w:val="0"/>
      <w:marRight w:val="0"/>
      <w:marTop w:val="0"/>
      <w:marBottom w:val="0"/>
      <w:divBdr>
        <w:top w:val="none" w:sz="0" w:space="0" w:color="auto"/>
        <w:left w:val="none" w:sz="0" w:space="0" w:color="auto"/>
        <w:bottom w:val="none" w:sz="0" w:space="0" w:color="auto"/>
        <w:right w:val="none" w:sz="0" w:space="0" w:color="auto"/>
      </w:divBdr>
    </w:div>
    <w:div w:id="1823618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6049">
          <w:marLeft w:val="0"/>
          <w:marRight w:val="0"/>
          <w:marTop w:val="0"/>
          <w:marBottom w:val="0"/>
          <w:divBdr>
            <w:top w:val="none" w:sz="0" w:space="0" w:color="auto"/>
            <w:left w:val="none" w:sz="0" w:space="0" w:color="auto"/>
            <w:bottom w:val="none" w:sz="0" w:space="0" w:color="auto"/>
            <w:right w:val="none" w:sz="0" w:space="0" w:color="auto"/>
          </w:divBdr>
        </w:div>
      </w:divsChild>
    </w:div>
    <w:div w:id="1826235247">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 w:id="1837305463">
      <w:bodyDiv w:val="1"/>
      <w:marLeft w:val="0"/>
      <w:marRight w:val="0"/>
      <w:marTop w:val="0"/>
      <w:marBottom w:val="0"/>
      <w:divBdr>
        <w:top w:val="none" w:sz="0" w:space="0" w:color="auto"/>
        <w:left w:val="none" w:sz="0" w:space="0" w:color="auto"/>
        <w:bottom w:val="none" w:sz="0" w:space="0" w:color="auto"/>
        <w:right w:val="none" w:sz="0" w:space="0" w:color="auto"/>
      </w:divBdr>
    </w:div>
    <w:div w:id="1838033289">
      <w:bodyDiv w:val="1"/>
      <w:marLeft w:val="0"/>
      <w:marRight w:val="0"/>
      <w:marTop w:val="0"/>
      <w:marBottom w:val="0"/>
      <w:divBdr>
        <w:top w:val="none" w:sz="0" w:space="0" w:color="auto"/>
        <w:left w:val="none" w:sz="0" w:space="0" w:color="auto"/>
        <w:bottom w:val="none" w:sz="0" w:space="0" w:color="auto"/>
        <w:right w:val="none" w:sz="0" w:space="0" w:color="auto"/>
      </w:divBdr>
    </w:div>
    <w:div w:id="1850365685">
      <w:bodyDiv w:val="1"/>
      <w:marLeft w:val="0"/>
      <w:marRight w:val="0"/>
      <w:marTop w:val="0"/>
      <w:marBottom w:val="0"/>
      <w:divBdr>
        <w:top w:val="none" w:sz="0" w:space="0" w:color="auto"/>
        <w:left w:val="none" w:sz="0" w:space="0" w:color="auto"/>
        <w:bottom w:val="none" w:sz="0" w:space="0" w:color="auto"/>
        <w:right w:val="none" w:sz="0" w:space="0" w:color="auto"/>
      </w:divBdr>
      <w:divsChild>
        <w:div w:id="662507317">
          <w:marLeft w:val="0"/>
          <w:marRight w:val="0"/>
          <w:marTop w:val="0"/>
          <w:marBottom w:val="0"/>
          <w:divBdr>
            <w:top w:val="none" w:sz="0" w:space="0" w:color="auto"/>
            <w:left w:val="none" w:sz="0" w:space="0" w:color="auto"/>
            <w:bottom w:val="none" w:sz="0" w:space="0" w:color="auto"/>
            <w:right w:val="none" w:sz="0" w:space="0" w:color="auto"/>
          </w:divBdr>
        </w:div>
      </w:divsChild>
    </w:div>
    <w:div w:id="1852525631">
      <w:bodyDiv w:val="1"/>
      <w:marLeft w:val="0"/>
      <w:marRight w:val="0"/>
      <w:marTop w:val="0"/>
      <w:marBottom w:val="0"/>
      <w:divBdr>
        <w:top w:val="none" w:sz="0" w:space="0" w:color="auto"/>
        <w:left w:val="none" w:sz="0" w:space="0" w:color="auto"/>
        <w:bottom w:val="none" w:sz="0" w:space="0" w:color="auto"/>
        <w:right w:val="none" w:sz="0" w:space="0" w:color="auto"/>
      </w:divBdr>
    </w:div>
    <w:div w:id="1852722590">
      <w:bodyDiv w:val="1"/>
      <w:marLeft w:val="0"/>
      <w:marRight w:val="0"/>
      <w:marTop w:val="0"/>
      <w:marBottom w:val="0"/>
      <w:divBdr>
        <w:top w:val="none" w:sz="0" w:space="0" w:color="auto"/>
        <w:left w:val="none" w:sz="0" w:space="0" w:color="auto"/>
        <w:bottom w:val="none" w:sz="0" w:space="0" w:color="auto"/>
        <w:right w:val="none" w:sz="0" w:space="0" w:color="auto"/>
      </w:divBdr>
    </w:div>
    <w:div w:id="1855656262">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7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8965823">
          <w:marLeft w:val="0"/>
          <w:marRight w:val="0"/>
          <w:marTop w:val="0"/>
          <w:marBottom w:val="0"/>
          <w:divBdr>
            <w:top w:val="none" w:sz="0" w:space="0" w:color="auto"/>
            <w:left w:val="none" w:sz="0" w:space="0" w:color="auto"/>
            <w:bottom w:val="none" w:sz="0" w:space="0" w:color="auto"/>
            <w:right w:val="none" w:sz="0" w:space="0" w:color="auto"/>
          </w:divBdr>
          <w:divsChild>
            <w:div w:id="802965986">
              <w:marLeft w:val="0"/>
              <w:marRight w:val="0"/>
              <w:marTop w:val="0"/>
              <w:marBottom w:val="0"/>
              <w:divBdr>
                <w:top w:val="none" w:sz="0" w:space="0" w:color="auto"/>
                <w:left w:val="none" w:sz="0" w:space="0" w:color="auto"/>
                <w:bottom w:val="none" w:sz="0" w:space="0" w:color="auto"/>
                <w:right w:val="none" w:sz="0" w:space="0" w:color="auto"/>
              </w:divBdr>
              <w:divsChild>
                <w:div w:id="1691367956">
                  <w:marLeft w:val="0"/>
                  <w:marRight w:val="0"/>
                  <w:marTop w:val="0"/>
                  <w:marBottom w:val="0"/>
                  <w:divBdr>
                    <w:top w:val="none" w:sz="0" w:space="0" w:color="auto"/>
                    <w:left w:val="none" w:sz="0" w:space="0" w:color="auto"/>
                    <w:bottom w:val="none" w:sz="0" w:space="0" w:color="auto"/>
                    <w:right w:val="none" w:sz="0" w:space="0" w:color="auto"/>
                  </w:divBdr>
                  <w:divsChild>
                    <w:div w:id="1454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325">
          <w:marLeft w:val="0"/>
          <w:marRight w:val="0"/>
          <w:marTop w:val="0"/>
          <w:marBottom w:val="0"/>
          <w:divBdr>
            <w:top w:val="none" w:sz="0" w:space="0" w:color="auto"/>
            <w:left w:val="none" w:sz="0" w:space="0" w:color="auto"/>
            <w:bottom w:val="none" w:sz="0" w:space="0" w:color="auto"/>
            <w:right w:val="none" w:sz="0" w:space="0" w:color="auto"/>
          </w:divBdr>
          <w:divsChild>
            <w:div w:id="1031878352">
              <w:marLeft w:val="0"/>
              <w:marRight w:val="0"/>
              <w:marTop w:val="0"/>
              <w:marBottom w:val="0"/>
              <w:divBdr>
                <w:top w:val="none" w:sz="0" w:space="0" w:color="auto"/>
                <w:left w:val="none" w:sz="0" w:space="0" w:color="auto"/>
                <w:bottom w:val="none" w:sz="0" w:space="0" w:color="auto"/>
                <w:right w:val="none" w:sz="0" w:space="0" w:color="auto"/>
              </w:divBdr>
              <w:divsChild>
                <w:div w:id="183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9471">
      <w:bodyDiv w:val="1"/>
      <w:marLeft w:val="0"/>
      <w:marRight w:val="0"/>
      <w:marTop w:val="0"/>
      <w:marBottom w:val="0"/>
      <w:divBdr>
        <w:top w:val="none" w:sz="0" w:space="0" w:color="auto"/>
        <w:left w:val="none" w:sz="0" w:space="0" w:color="auto"/>
        <w:bottom w:val="none" w:sz="0" w:space="0" w:color="auto"/>
        <w:right w:val="none" w:sz="0" w:space="0" w:color="auto"/>
      </w:divBdr>
    </w:div>
    <w:div w:id="1872918857">
      <w:bodyDiv w:val="1"/>
      <w:marLeft w:val="0"/>
      <w:marRight w:val="0"/>
      <w:marTop w:val="0"/>
      <w:marBottom w:val="0"/>
      <w:divBdr>
        <w:top w:val="none" w:sz="0" w:space="0" w:color="auto"/>
        <w:left w:val="none" w:sz="0" w:space="0" w:color="auto"/>
        <w:bottom w:val="none" w:sz="0" w:space="0" w:color="auto"/>
        <w:right w:val="none" w:sz="0" w:space="0" w:color="auto"/>
      </w:divBdr>
    </w:div>
    <w:div w:id="1879774633">
      <w:bodyDiv w:val="1"/>
      <w:marLeft w:val="0"/>
      <w:marRight w:val="0"/>
      <w:marTop w:val="0"/>
      <w:marBottom w:val="0"/>
      <w:divBdr>
        <w:top w:val="none" w:sz="0" w:space="0" w:color="auto"/>
        <w:left w:val="none" w:sz="0" w:space="0" w:color="auto"/>
        <w:bottom w:val="none" w:sz="0" w:space="0" w:color="auto"/>
        <w:right w:val="none" w:sz="0" w:space="0" w:color="auto"/>
      </w:divBdr>
    </w:div>
    <w:div w:id="1881819947">
      <w:bodyDiv w:val="1"/>
      <w:marLeft w:val="0"/>
      <w:marRight w:val="0"/>
      <w:marTop w:val="0"/>
      <w:marBottom w:val="0"/>
      <w:divBdr>
        <w:top w:val="none" w:sz="0" w:space="0" w:color="auto"/>
        <w:left w:val="none" w:sz="0" w:space="0" w:color="auto"/>
        <w:bottom w:val="none" w:sz="0" w:space="0" w:color="auto"/>
        <w:right w:val="none" w:sz="0" w:space="0" w:color="auto"/>
      </w:divBdr>
      <w:divsChild>
        <w:div w:id="1360355404">
          <w:marLeft w:val="0"/>
          <w:marRight w:val="0"/>
          <w:marTop w:val="0"/>
          <w:marBottom w:val="0"/>
          <w:divBdr>
            <w:top w:val="none" w:sz="0" w:space="0" w:color="auto"/>
            <w:left w:val="none" w:sz="0" w:space="0" w:color="auto"/>
            <w:bottom w:val="none" w:sz="0" w:space="0" w:color="auto"/>
            <w:right w:val="none" w:sz="0" w:space="0" w:color="auto"/>
          </w:divBdr>
          <w:divsChild>
            <w:div w:id="1414739694">
              <w:marLeft w:val="0"/>
              <w:marRight w:val="0"/>
              <w:marTop w:val="0"/>
              <w:marBottom w:val="0"/>
              <w:divBdr>
                <w:top w:val="none" w:sz="0" w:space="0" w:color="auto"/>
                <w:left w:val="none" w:sz="0" w:space="0" w:color="auto"/>
                <w:bottom w:val="none" w:sz="0" w:space="0" w:color="auto"/>
                <w:right w:val="none" w:sz="0" w:space="0" w:color="auto"/>
              </w:divBdr>
              <w:divsChild>
                <w:div w:id="77677692">
                  <w:marLeft w:val="0"/>
                  <w:marRight w:val="0"/>
                  <w:marTop w:val="0"/>
                  <w:marBottom w:val="0"/>
                  <w:divBdr>
                    <w:top w:val="none" w:sz="0" w:space="0" w:color="auto"/>
                    <w:left w:val="none" w:sz="0" w:space="0" w:color="auto"/>
                    <w:bottom w:val="none" w:sz="0" w:space="0" w:color="auto"/>
                    <w:right w:val="none" w:sz="0" w:space="0" w:color="auto"/>
                  </w:divBdr>
                  <w:divsChild>
                    <w:div w:id="815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77">
      <w:bodyDiv w:val="1"/>
      <w:marLeft w:val="0"/>
      <w:marRight w:val="0"/>
      <w:marTop w:val="0"/>
      <w:marBottom w:val="0"/>
      <w:divBdr>
        <w:top w:val="none" w:sz="0" w:space="0" w:color="auto"/>
        <w:left w:val="none" w:sz="0" w:space="0" w:color="auto"/>
        <w:bottom w:val="none" w:sz="0" w:space="0" w:color="auto"/>
        <w:right w:val="none" w:sz="0" w:space="0" w:color="auto"/>
      </w:divBdr>
    </w:div>
    <w:div w:id="18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24829955">
          <w:marLeft w:val="0"/>
          <w:marRight w:val="0"/>
          <w:marTop w:val="0"/>
          <w:marBottom w:val="0"/>
          <w:divBdr>
            <w:top w:val="none" w:sz="0" w:space="0" w:color="auto"/>
            <w:left w:val="none" w:sz="0" w:space="0" w:color="auto"/>
            <w:bottom w:val="none" w:sz="0" w:space="0" w:color="auto"/>
            <w:right w:val="none" w:sz="0" w:space="0" w:color="auto"/>
          </w:divBdr>
          <w:divsChild>
            <w:div w:id="2074770049">
              <w:marLeft w:val="0"/>
              <w:marRight w:val="0"/>
              <w:marTop w:val="0"/>
              <w:marBottom w:val="0"/>
              <w:divBdr>
                <w:top w:val="none" w:sz="0" w:space="0" w:color="auto"/>
                <w:left w:val="none" w:sz="0" w:space="0" w:color="auto"/>
                <w:bottom w:val="none" w:sz="0" w:space="0" w:color="auto"/>
                <w:right w:val="none" w:sz="0" w:space="0" w:color="auto"/>
              </w:divBdr>
              <w:divsChild>
                <w:div w:id="1305281810">
                  <w:marLeft w:val="0"/>
                  <w:marRight w:val="0"/>
                  <w:marTop w:val="0"/>
                  <w:marBottom w:val="0"/>
                  <w:divBdr>
                    <w:top w:val="none" w:sz="0" w:space="0" w:color="auto"/>
                    <w:left w:val="none" w:sz="0" w:space="0" w:color="auto"/>
                    <w:bottom w:val="none" w:sz="0" w:space="0" w:color="auto"/>
                    <w:right w:val="none" w:sz="0" w:space="0" w:color="auto"/>
                  </w:divBdr>
                  <w:divsChild>
                    <w:div w:id="1751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5467">
      <w:bodyDiv w:val="1"/>
      <w:marLeft w:val="0"/>
      <w:marRight w:val="0"/>
      <w:marTop w:val="0"/>
      <w:marBottom w:val="0"/>
      <w:divBdr>
        <w:top w:val="none" w:sz="0" w:space="0" w:color="auto"/>
        <w:left w:val="none" w:sz="0" w:space="0" w:color="auto"/>
        <w:bottom w:val="none" w:sz="0" w:space="0" w:color="auto"/>
        <w:right w:val="none" w:sz="0" w:space="0" w:color="auto"/>
      </w:divBdr>
    </w:div>
    <w:div w:id="1883246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0974">
          <w:marLeft w:val="0"/>
          <w:marRight w:val="0"/>
          <w:marTop w:val="0"/>
          <w:marBottom w:val="0"/>
          <w:divBdr>
            <w:top w:val="none" w:sz="0" w:space="0" w:color="auto"/>
            <w:left w:val="none" w:sz="0" w:space="0" w:color="auto"/>
            <w:bottom w:val="none" w:sz="0" w:space="0" w:color="auto"/>
            <w:right w:val="none" w:sz="0" w:space="0" w:color="auto"/>
          </w:divBdr>
          <w:divsChild>
            <w:div w:id="920598698">
              <w:marLeft w:val="0"/>
              <w:marRight w:val="0"/>
              <w:marTop w:val="0"/>
              <w:marBottom w:val="0"/>
              <w:divBdr>
                <w:top w:val="none" w:sz="0" w:space="0" w:color="auto"/>
                <w:left w:val="none" w:sz="0" w:space="0" w:color="auto"/>
                <w:bottom w:val="none" w:sz="0" w:space="0" w:color="auto"/>
                <w:right w:val="none" w:sz="0" w:space="0" w:color="auto"/>
              </w:divBdr>
              <w:divsChild>
                <w:div w:id="1240360448">
                  <w:marLeft w:val="0"/>
                  <w:marRight w:val="0"/>
                  <w:marTop w:val="0"/>
                  <w:marBottom w:val="0"/>
                  <w:divBdr>
                    <w:top w:val="none" w:sz="0" w:space="0" w:color="auto"/>
                    <w:left w:val="none" w:sz="0" w:space="0" w:color="auto"/>
                    <w:bottom w:val="none" w:sz="0" w:space="0" w:color="auto"/>
                    <w:right w:val="none" w:sz="0" w:space="0" w:color="auto"/>
                  </w:divBdr>
                  <w:divsChild>
                    <w:div w:id="1140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053">
      <w:bodyDiv w:val="1"/>
      <w:marLeft w:val="0"/>
      <w:marRight w:val="0"/>
      <w:marTop w:val="0"/>
      <w:marBottom w:val="0"/>
      <w:divBdr>
        <w:top w:val="none" w:sz="0" w:space="0" w:color="auto"/>
        <w:left w:val="none" w:sz="0" w:space="0" w:color="auto"/>
        <w:bottom w:val="none" w:sz="0" w:space="0" w:color="auto"/>
        <w:right w:val="none" w:sz="0" w:space="0" w:color="auto"/>
      </w:divBdr>
    </w:div>
    <w:div w:id="1886285541">
      <w:bodyDiv w:val="1"/>
      <w:marLeft w:val="0"/>
      <w:marRight w:val="0"/>
      <w:marTop w:val="0"/>
      <w:marBottom w:val="0"/>
      <w:divBdr>
        <w:top w:val="none" w:sz="0" w:space="0" w:color="auto"/>
        <w:left w:val="none" w:sz="0" w:space="0" w:color="auto"/>
        <w:bottom w:val="none" w:sz="0" w:space="0" w:color="auto"/>
        <w:right w:val="none" w:sz="0" w:space="0" w:color="auto"/>
      </w:divBdr>
    </w:div>
    <w:div w:id="1889146859">
      <w:bodyDiv w:val="1"/>
      <w:marLeft w:val="0"/>
      <w:marRight w:val="0"/>
      <w:marTop w:val="0"/>
      <w:marBottom w:val="0"/>
      <w:divBdr>
        <w:top w:val="none" w:sz="0" w:space="0" w:color="auto"/>
        <w:left w:val="none" w:sz="0" w:space="0" w:color="auto"/>
        <w:bottom w:val="none" w:sz="0" w:space="0" w:color="auto"/>
        <w:right w:val="none" w:sz="0" w:space="0" w:color="auto"/>
      </w:divBdr>
    </w:div>
    <w:div w:id="1891569544">
      <w:bodyDiv w:val="1"/>
      <w:marLeft w:val="0"/>
      <w:marRight w:val="0"/>
      <w:marTop w:val="0"/>
      <w:marBottom w:val="0"/>
      <w:divBdr>
        <w:top w:val="none" w:sz="0" w:space="0" w:color="auto"/>
        <w:left w:val="none" w:sz="0" w:space="0" w:color="auto"/>
        <w:bottom w:val="none" w:sz="0" w:space="0" w:color="auto"/>
        <w:right w:val="none" w:sz="0" w:space="0" w:color="auto"/>
      </w:divBdr>
    </w:div>
    <w:div w:id="1895309862">
      <w:bodyDiv w:val="1"/>
      <w:marLeft w:val="0"/>
      <w:marRight w:val="0"/>
      <w:marTop w:val="0"/>
      <w:marBottom w:val="0"/>
      <w:divBdr>
        <w:top w:val="none" w:sz="0" w:space="0" w:color="auto"/>
        <w:left w:val="none" w:sz="0" w:space="0" w:color="auto"/>
        <w:bottom w:val="none" w:sz="0" w:space="0" w:color="auto"/>
        <w:right w:val="none" w:sz="0" w:space="0" w:color="auto"/>
      </w:divBdr>
    </w:div>
    <w:div w:id="1901165666">
      <w:bodyDiv w:val="1"/>
      <w:marLeft w:val="0"/>
      <w:marRight w:val="0"/>
      <w:marTop w:val="0"/>
      <w:marBottom w:val="0"/>
      <w:divBdr>
        <w:top w:val="none" w:sz="0" w:space="0" w:color="auto"/>
        <w:left w:val="none" w:sz="0" w:space="0" w:color="auto"/>
        <w:bottom w:val="none" w:sz="0" w:space="0" w:color="auto"/>
        <w:right w:val="none" w:sz="0" w:space="0" w:color="auto"/>
      </w:divBdr>
    </w:div>
    <w:div w:id="1905992901">
      <w:bodyDiv w:val="1"/>
      <w:marLeft w:val="0"/>
      <w:marRight w:val="0"/>
      <w:marTop w:val="0"/>
      <w:marBottom w:val="0"/>
      <w:divBdr>
        <w:top w:val="none" w:sz="0" w:space="0" w:color="auto"/>
        <w:left w:val="none" w:sz="0" w:space="0" w:color="auto"/>
        <w:bottom w:val="none" w:sz="0" w:space="0" w:color="auto"/>
        <w:right w:val="none" w:sz="0" w:space="0" w:color="auto"/>
      </w:divBdr>
    </w:div>
    <w:div w:id="1920166638">
      <w:bodyDiv w:val="1"/>
      <w:marLeft w:val="0"/>
      <w:marRight w:val="0"/>
      <w:marTop w:val="0"/>
      <w:marBottom w:val="0"/>
      <w:divBdr>
        <w:top w:val="none" w:sz="0" w:space="0" w:color="auto"/>
        <w:left w:val="none" w:sz="0" w:space="0" w:color="auto"/>
        <w:bottom w:val="none" w:sz="0" w:space="0" w:color="auto"/>
        <w:right w:val="none" w:sz="0" w:space="0" w:color="auto"/>
      </w:divBdr>
    </w:div>
    <w:div w:id="1921788285">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303892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8">
          <w:marLeft w:val="0"/>
          <w:marRight w:val="0"/>
          <w:marTop w:val="0"/>
          <w:marBottom w:val="0"/>
          <w:divBdr>
            <w:top w:val="none" w:sz="0" w:space="0" w:color="auto"/>
            <w:left w:val="none" w:sz="0" w:space="0" w:color="auto"/>
            <w:bottom w:val="none" w:sz="0" w:space="0" w:color="auto"/>
            <w:right w:val="none" w:sz="0" w:space="0" w:color="auto"/>
          </w:divBdr>
          <w:divsChild>
            <w:div w:id="2117796387">
              <w:marLeft w:val="0"/>
              <w:marRight w:val="0"/>
              <w:marTop w:val="0"/>
              <w:marBottom w:val="0"/>
              <w:divBdr>
                <w:top w:val="none" w:sz="0" w:space="0" w:color="auto"/>
                <w:left w:val="none" w:sz="0" w:space="0" w:color="auto"/>
                <w:bottom w:val="none" w:sz="0" w:space="0" w:color="auto"/>
                <w:right w:val="none" w:sz="0" w:space="0" w:color="auto"/>
              </w:divBdr>
              <w:divsChild>
                <w:div w:id="1251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921">
      <w:bodyDiv w:val="1"/>
      <w:marLeft w:val="0"/>
      <w:marRight w:val="0"/>
      <w:marTop w:val="0"/>
      <w:marBottom w:val="0"/>
      <w:divBdr>
        <w:top w:val="none" w:sz="0" w:space="0" w:color="auto"/>
        <w:left w:val="none" w:sz="0" w:space="0" w:color="auto"/>
        <w:bottom w:val="none" w:sz="0" w:space="0" w:color="auto"/>
        <w:right w:val="none" w:sz="0" w:space="0" w:color="auto"/>
      </w:divBdr>
    </w:div>
    <w:div w:id="1939025663">
      <w:bodyDiv w:val="1"/>
      <w:marLeft w:val="0"/>
      <w:marRight w:val="0"/>
      <w:marTop w:val="0"/>
      <w:marBottom w:val="0"/>
      <w:divBdr>
        <w:top w:val="none" w:sz="0" w:space="0" w:color="auto"/>
        <w:left w:val="none" w:sz="0" w:space="0" w:color="auto"/>
        <w:bottom w:val="none" w:sz="0" w:space="0" w:color="auto"/>
        <w:right w:val="none" w:sz="0" w:space="0" w:color="auto"/>
      </w:divBdr>
    </w:div>
    <w:div w:id="1940482443">
      <w:bodyDiv w:val="1"/>
      <w:marLeft w:val="0"/>
      <w:marRight w:val="0"/>
      <w:marTop w:val="0"/>
      <w:marBottom w:val="0"/>
      <w:divBdr>
        <w:top w:val="none" w:sz="0" w:space="0" w:color="auto"/>
        <w:left w:val="none" w:sz="0" w:space="0" w:color="auto"/>
        <w:bottom w:val="none" w:sz="0" w:space="0" w:color="auto"/>
        <w:right w:val="none" w:sz="0" w:space="0" w:color="auto"/>
      </w:divBdr>
    </w:div>
    <w:div w:id="1946423788">
      <w:bodyDiv w:val="1"/>
      <w:marLeft w:val="0"/>
      <w:marRight w:val="0"/>
      <w:marTop w:val="0"/>
      <w:marBottom w:val="0"/>
      <w:divBdr>
        <w:top w:val="none" w:sz="0" w:space="0" w:color="auto"/>
        <w:left w:val="none" w:sz="0" w:space="0" w:color="auto"/>
        <w:bottom w:val="none" w:sz="0" w:space="0" w:color="auto"/>
        <w:right w:val="none" w:sz="0" w:space="0" w:color="auto"/>
      </w:divBdr>
    </w:div>
    <w:div w:id="1953629340">
      <w:bodyDiv w:val="1"/>
      <w:marLeft w:val="0"/>
      <w:marRight w:val="0"/>
      <w:marTop w:val="0"/>
      <w:marBottom w:val="0"/>
      <w:divBdr>
        <w:top w:val="none" w:sz="0" w:space="0" w:color="auto"/>
        <w:left w:val="none" w:sz="0" w:space="0" w:color="auto"/>
        <w:bottom w:val="none" w:sz="0" w:space="0" w:color="auto"/>
        <w:right w:val="none" w:sz="0" w:space="0" w:color="auto"/>
      </w:divBdr>
    </w:div>
    <w:div w:id="1956519625">
      <w:bodyDiv w:val="1"/>
      <w:marLeft w:val="0"/>
      <w:marRight w:val="0"/>
      <w:marTop w:val="0"/>
      <w:marBottom w:val="0"/>
      <w:divBdr>
        <w:top w:val="none" w:sz="0" w:space="0" w:color="auto"/>
        <w:left w:val="none" w:sz="0" w:space="0" w:color="auto"/>
        <w:bottom w:val="none" w:sz="0" w:space="0" w:color="auto"/>
        <w:right w:val="none" w:sz="0" w:space="0" w:color="auto"/>
      </w:divBdr>
    </w:div>
    <w:div w:id="1956784479">
      <w:bodyDiv w:val="1"/>
      <w:marLeft w:val="0"/>
      <w:marRight w:val="0"/>
      <w:marTop w:val="0"/>
      <w:marBottom w:val="0"/>
      <w:divBdr>
        <w:top w:val="none" w:sz="0" w:space="0" w:color="auto"/>
        <w:left w:val="none" w:sz="0" w:space="0" w:color="auto"/>
        <w:bottom w:val="none" w:sz="0" w:space="0" w:color="auto"/>
        <w:right w:val="none" w:sz="0" w:space="0" w:color="auto"/>
      </w:divBdr>
    </w:div>
    <w:div w:id="1957368670">
      <w:bodyDiv w:val="1"/>
      <w:marLeft w:val="0"/>
      <w:marRight w:val="0"/>
      <w:marTop w:val="0"/>
      <w:marBottom w:val="0"/>
      <w:divBdr>
        <w:top w:val="none" w:sz="0" w:space="0" w:color="auto"/>
        <w:left w:val="none" w:sz="0" w:space="0" w:color="auto"/>
        <w:bottom w:val="none" w:sz="0" w:space="0" w:color="auto"/>
        <w:right w:val="none" w:sz="0" w:space="0" w:color="auto"/>
      </w:divBdr>
    </w:div>
    <w:div w:id="1969821155">
      <w:bodyDiv w:val="1"/>
      <w:marLeft w:val="0"/>
      <w:marRight w:val="0"/>
      <w:marTop w:val="0"/>
      <w:marBottom w:val="0"/>
      <w:divBdr>
        <w:top w:val="none" w:sz="0" w:space="0" w:color="auto"/>
        <w:left w:val="none" w:sz="0" w:space="0" w:color="auto"/>
        <w:bottom w:val="none" w:sz="0" w:space="0" w:color="auto"/>
        <w:right w:val="none" w:sz="0" w:space="0" w:color="auto"/>
      </w:divBdr>
    </w:div>
    <w:div w:id="1972443922">
      <w:bodyDiv w:val="1"/>
      <w:marLeft w:val="0"/>
      <w:marRight w:val="0"/>
      <w:marTop w:val="0"/>
      <w:marBottom w:val="0"/>
      <w:divBdr>
        <w:top w:val="none" w:sz="0" w:space="0" w:color="auto"/>
        <w:left w:val="none" w:sz="0" w:space="0" w:color="auto"/>
        <w:bottom w:val="none" w:sz="0" w:space="0" w:color="auto"/>
        <w:right w:val="none" w:sz="0" w:space="0" w:color="auto"/>
      </w:divBdr>
    </w:div>
    <w:div w:id="1972516366">
      <w:bodyDiv w:val="1"/>
      <w:marLeft w:val="0"/>
      <w:marRight w:val="0"/>
      <w:marTop w:val="0"/>
      <w:marBottom w:val="0"/>
      <w:divBdr>
        <w:top w:val="none" w:sz="0" w:space="0" w:color="auto"/>
        <w:left w:val="none" w:sz="0" w:space="0" w:color="auto"/>
        <w:bottom w:val="none" w:sz="0" w:space="0" w:color="auto"/>
        <w:right w:val="none" w:sz="0" w:space="0" w:color="auto"/>
      </w:divBdr>
    </w:div>
    <w:div w:id="1972903827">
      <w:bodyDiv w:val="1"/>
      <w:marLeft w:val="0"/>
      <w:marRight w:val="0"/>
      <w:marTop w:val="0"/>
      <w:marBottom w:val="0"/>
      <w:divBdr>
        <w:top w:val="none" w:sz="0" w:space="0" w:color="auto"/>
        <w:left w:val="none" w:sz="0" w:space="0" w:color="auto"/>
        <w:bottom w:val="none" w:sz="0" w:space="0" w:color="auto"/>
        <w:right w:val="none" w:sz="0" w:space="0" w:color="auto"/>
      </w:divBdr>
    </w:div>
    <w:div w:id="1977446314">
      <w:bodyDiv w:val="1"/>
      <w:marLeft w:val="0"/>
      <w:marRight w:val="0"/>
      <w:marTop w:val="0"/>
      <w:marBottom w:val="0"/>
      <w:divBdr>
        <w:top w:val="none" w:sz="0" w:space="0" w:color="auto"/>
        <w:left w:val="none" w:sz="0" w:space="0" w:color="auto"/>
        <w:bottom w:val="none" w:sz="0" w:space="0" w:color="auto"/>
        <w:right w:val="none" w:sz="0" w:space="0" w:color="auto"/>
      </w:divBdr>
    </w:div>
    <w:div w:id="1979920523">
      <w:bodyDiv w:val="1"/>
      <w:marLeft w:val="0"/>
      <w:marRight w:val="0"/>
      <w:marTop w:val="0"/>
      <w:marBottom w:val="0"/>
      <w:divBdr>
        <w:top w:val="none" w:sz="0" w:space="0" w:color="auto"/>
        <w:left w:val="none" w:sz="0" w:space="0" w:color="auto"/>
        <w:bottom w:val="none" w:sz="0" w:space="0" w:color="auto"/>
        <w:right w:val="none" w:sz="0" w:space="0" w:color="auto"/>
      </w:divBdr>
    </w:div>
    <w:div w:id="1980304556">
      <w:bodyDiv w:val="1"/>
      <w:marLeft w:val="0"/>
      <w:marRight w:val="0"/>
      <w:marTop w:val="0"/>
      <w:marBottom w:val="0"/>
      <w:divBdr>
        <w:top w:val="none" w:sz="0" w:space="0" w:color="auto"/>
        <w:left w:val="none" w:sz="0" w:space="0" w:color="auto"/>
        <w:bottom w:val="none" w:sz="0" w:space="0" w:color="auto"/>
        <w:right w:val="none" w:sz="0" w:space="0" w:color="auto"/>
      </w:divBdr>
      <w:divsChild>
        <w:div w:id="1342505904">
          <w:marLeft w:val="0"/>
          <w:marRight w:val="0"/>
          <w:marTop w:val="0"/>
          <w:marBottom w:val="0"/>
          <w:divBdr>
            <w:top w:val="none" w:sz="0" w:space="0" w:color="auto"/>
            <w:left w:val="none" w:sz="0" w:space="0" w:color="auto"/>
            <w:bottom w:val="none" w:sz="0" w:space="0" w:color="auto"/>
            <w:right w:val="none" w:sz="0" w:space="0" w:color="auto"/>
          </w:divBdr>
          <w:divsChild>
            <w:div w:id="2119177183">
              <w:marLeft w:val="0"/>
              <w:marRight w:val="0"/>
              <w:marTop w:val="0"/>
              <w:marBottom w:val="0"/>
              <w:divBdr>
                <w:top w:val="none" w:sz="0" w:space="0" w:color="auto"/>
                <w:left w:val="none" w:sz="0" w:space="0" w:color="auto"/>
                <w:bottom w:val="none" w:sz="0" w:space="0" w:color="auto"/>
                <w:right w:val="none" w:sz="0" w:space="0" w:color="auto"/>
              </w:divBdr>
              <w:divsChild>
                <w:div w:id="641274527">
                  <w:marLeft w:val="0"/>
                  <w:marRight w:val="0"/>
                  <w:marTop w:val="0"/>
                  <w:marBottom w:val="0"/>
                  <w:divBdr>
                    <w:top w:val="none" w:sz="0" w:space="0" w:color="auto"/>
                    <w:left w:val="none" w:sz="0" w:space="0" w:color="auto"/>
                    <w:bottom w:val="none" w:sz="0" w:space="0" w:color="auto"/>
                    <w:right w:val="none" w:sz="0" w:space="0" w:color="auto"/>
                  </w:divBdr>
                  <w:divsChild>
                    <w:div w:id="1054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09">
      <w:bodyDiv w:val="1"/>
      <w:marLeft w:val="0"/>
      <w:marRight w:val="0"/>
      <w:marTop w:val="0"/>
      <w:marBottom w:val="0"/>
      <w:divBdr>
        <w:top w:val="none" w:sz="0" w:space="0" w:color="auto"/>
        <w:left w:val="none" w:sz="0" w:space="0" w:color="auto"/>
        <w:bottom w:val="none" w:sz="0" w:space="0" w:color="auto"/>
        <w:right w:val="none" w:sz="0" w:space="0" w:color="auto"/>
      </w:divBdr>
      <w:divsChild>
        <w:div w:id="873930320">
          <w:marLeft w:val="0"/>
          <w:marRight w:val="0"/>
          <w:marTop w:val="0"/>
          <w:marBottom w:val="0"/>
          <w:divBdr>
            <w:top w:val="none" w:sz="0" w:space="0" w:color="auto"/>
            <w:left w:val="none" w:sz="0" w:space="0" w:color="auto"/>
            <w:bottom w:val="none" w:sz="0" w:space="0" w:color="auto"/>
            <w:right w:val="none" w:sz="0" w:space="0" w:color="auto"/>
          </w:divBdr>
          <w:divsChild>
            <w:div w:id="233513891">
              <w:marLeft w:val="0"/>
              <w:marRight w:val="0"/>
              <w:marTop w:val="0"/>
              <w:marBottom w:val="0"/>
              <w:divBdr>
                <w:top w:val="none" w:sz="0" w:space="0" w:color="auto"/>
                <w:left w:val="none" w:sz="0" w:space="0" w:color="auto"/>
                <w:bottom w:val="none" w:sz="0" w:space="0" w:color="auto"/>
                <w:right w:val="none" w:sz="0" w:space="0" w:color="auto"/>
              </w:divBdr>
              <w:divsChild>
                <w:div w:id="1988852291">
                  <w:marLeft w:val="0"/>
                  <w:marRight w:val="0"/>
                  <w:marTop w:val="0"/>
                  <w:marBottom w:val="0"/>
                  <w:divBdr>
                    <w:top w:val="none" w:sz="0" w:space="0" w:color="auto"/>
                    <w:left w:val="none" w:sz="0" w:space="0" w:color="auto"/>
                    <w:bottom w:val="none" w:sz="0" w:space="0" w:color="auto"/>
                    <w:right w:val="none" w:sz="0" w:space="0" w:color="auto"/>
                  </w:divBdr>
                  <w:divsChild>
                    <w:div w:id="150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623">
      <w:bodyDiv w:val="1"/>
      <w:marLeft w:val="0"/>
      <w:marRight w:val="0"/>
      <w:marTop w:val="0"/>
      <w:marBottom w:val="0"/>
      <w:divBdr>
        <w:top w:val="none" w:sz="0" w:space="0" w:color="auto"/>
        <w:left w:val="none" w:sz="0" w:space="0" w:color="auto"/>
        <w:bottom w:val="none" w:sz="0" w:space="0" w:color="auto"/>
        <w:right w:val="none" w:sz="0" w:space="0" w:color="auto"/>
      </w:divBdr>
    </w:div>
    <w:div w:id="1988781251">
      <w:bodyDiv w:val="1"/>
      <w:marLeft w:val="0"/>
      <w:marRight w:val="0"/>
      <w:marTop w:val="0"/>
      <w:marBottom w:val="0"/>
      <w:divBdr>
        <w:top w:val="none" w:sz="0" w:space="0" w:color="auto"/>
        <w:left w:val="none" w:sz="0" w:space="0" w:color="auto"/>
        <w:bottom w:val="none" w:sz="0" w:space="0" w:color="auto"/>
        <w:right w:val="none" w:sz="0" w:space="0" w:color="auto"/>
      </w:divBdr>
    </w:div>
    <w:div w:id="1992102240">
      <w:bodyDiv w:val="1"/>
      <w:marLeft w:val="0"/>
      <w:marRight w:val="0"/>
      <w:marTop w:val="0"/>
      <w:marBottom w:val="0"/>
      <w:divBdr>
        <w:top w:val="none" w:sz="0" w:space="0" w:color="auto"/>
        <w:left w:val="none" w:sz="0" w:space="0" w:color="auto"/>
        <w:bottom w:val="none" w:sz="0" w:space="0" w:color="auto"/>
        <w:right w:val="none" w:sz="0" w:space="0" w:color="auto"/>
      </w:divBdr>
    </w:div>
    <w:div w:id="1993173858">
      <w:bodyDiv w:val="1"/>
      <w:marLeft w:val="0"/>
      <w:marRight w:val="0"/>
      <w:marTop w:val="0"/>
      <w:marBottom w:val="0"/>
      <w:divBdr>
        <w:top w:val="none" w:sz="0" w:space="0" w:color="auto"/>
        <w:left w:val="none" w:sz="0" w:space="0" w:color="auto"/>
        <w:bottom w:val="none" w:sz="0" w:space="0" w:color="auto"/>
        <w:right w:val="none" w:sz="0" w:space="0" w:color="auto"/>
      </w:divBdr>
    </w:div>
    <w:div w:id="1993486578">
      <w:bodyDiv w:val="1"/>
      <w:marLeft w:val="0"/>
      <w:marRight w:val="0"/>
      <w:marTop w:val="0"/>
      <w:marBottom w:val="0"/>
      <w:divBdr>
        <w:top w:val="none" w:sz="0" w:space="0" w:color="auto"/>
        <w:left w:val="none" w:sz="0" w:space="0" w:color="auto"/>
        <w:bottom w:val="none" w:sz="0" w:space="0" w:color="auto"/>
        <w:right w:val="none" w:sz="0" w:space="0" w:color="auto"/>
      </w:divBdr>
    </w:div>
    <w:div w:id="1998610231">
      <w:bodyDiv w:val="1"/>
      <w:marLeft w:val="0"/>
      <w:marRight w:val="0"/>
      <w:marTop w:val="0"/>
      <w:marBottom w:val="0"/>
      <w:divBdr>
        <w:top w:val="none" w:sz="0" w:space="0" w:color="auto"/>
        <w:left w:val="none" w:sz="0" w:space="0" w:color="auto"/>
        <w:bottom w:val="none" w:sz="0" w:space="0" w:color="auto"/>
        <w:right w:val="none" w:sz="0" w:space="0" w:color="auto"/>
      </w:divBdr>
    </w:div>
    <w:div w:id="1998917507">
      <w:bodyDiv w:val="1"/>
      <w:marLeft w:val="0"/>
      <w:marRight w:val="0"/>
      <w:marTop w:val="0"/>
      <w:marBottom w:val="0"/>
      <w:divBdr>
        <w:top w:val="none" w:sz="0" w:space="0" w:color="auto"/>
        <w:left w:val="none" w:sz="0" w:space="0" w:color="auto"/>
        <w:bottom w:val="none" w:sz="0" w:space="0" w:color="auto"/>
        <w:right w:val="none" w:sz="0" w:space="0" w:color="auto"/>
      </w:divBdr>
      <w:divsChild>
        <w:div w:id="874847834">
          <w:marLeft w:val="0"/>
          <w:marRight w:val="0"/>
          <w:marTop w:val="0"/>
          <w:marBottom w:val="0"/>
          <w:divBdr>
            <w:top w:val="none" w:sz="0" w:space="0" w:color="auto"/>
            <w:left w:val="none" w:sz="0" w:space="0" w:color="auto"/>
            <w:bottom w:val="none" w:sz="0" w:space="0" w:color="auto"/>
            <w:right w:val="none" w:sz="0" w:space="0" w:color="auto"/>
          </w:divBdr>
          <w:divsChild>
            <w:div w:id="843277270">
              <w:marLeft w:val="0"/>
              <w:marRight w:val="0"/>
              <w:marTop w:val="0"/>
              <w:marBottom w:val="0"/>
              <w:divBdr>
                <w:top w:val="none" w:sz="0" w:space="0" w:color="auto"/>
                <w:left w:val="none" w:sz="0" w:space="0" w:color="auto"/>
                <w:bottom w:val="none" w:sz="0" w:space="0" w:color="auto"/>
                <w:right w:val="none" w:sz="0" w:space="0" w:color="auto"/>
              </w:divBdr>
              <w:divsChild>
                <w:div w:id="554121214">
                  <w:marLeft w:val="0"/>
                  <w:marRight w:val="0"/>
                  <w:marTop w:val="0"/>
                  <w:marBottom w:val="0"/>
                  <w:divBdr>
                    <w:top w:val="none" w:sz="0" w:space="0" w:color="auto"/>
                    <w:left w:val="none" w:sz="0" w:space="0" w:color="auto"/>
                    <w:bottom w:val="none" w:sz="0" w:space="0" w:color="auto"/>
                    <w:right w:val="none" w:sz="0" w:space="0" w:color="auto"/>
                  </w:divBdr>
                  <w:divsChild>
                    <w:div w:id="2083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522">
      <w:bodyDiv w:val="1"/>
      <w:marLeft w:val="0"/>
      <w:marRight w:val="0"/>
      <w:marTop w:val="0"/>
      <w:marBottom w:val="0"/>
      <w:divBdr>
        <w:top w:val="none" w:sz="0" w:space="0" w:color="auto"/>
        <w:left w:val="none" w:sz="0" w:space="0" w:color="auto"/>
        <w:bottom w:val="none" w:sz="0" w:space="0" w:color="auto"/>
        <w:right w:val="none" w:sz="0" w:space="0" w:color="auto"/>
      </w:divBdr>
    </w:div>
    <w:div w:id="2001496354">
      <w:bodyDiv w:val="1"/>
      <w:marLeft w:val="0"/>
      <w:marRight w:val="0"/>
      <w:marTop w:val="0"/>
      <w:marBottom w:val="0"/>
      <w:divBdr>
        <w:top w:val="none" w:sz="0" w:space="0" w:color="auto"/>
        <w:left w:val="none" w:sz="0" w:space="0" w:color="auto"/>
        <w:bottom w:val="none" w:sz="0" w:space="0" w:color="auto"/>
        <w:right w:val="none" w:sz="0" w:space="0" w:color="auto"/>
      </w:divBdr>
    </w:div>
    <w:div w:id="2003849758">
      <w:bodyDiv w:val="1"/>
      <w:marLeft w:val="0"/>
      <w:marRight w:val="0"/>
      <w:marTop w:val="0"/>
      <w:marBottom w:val="0"/>
      <w:divBdr>
        <w:top w:val="none" w:sz="0" w:space="0" w:color="auto"/>
        <w:left w:val="none" w:sz="0" w:space="0" w:color="auto"/>
        <w:bottom w:val="none" w:sz="0" w:space="0" w:color="auto"/>
        <w:right w:val="none" w:sz="0" w:space="0" w:color="auto"/>
      </w:divBdr>
    </w:div>
    <w:div w:id="2005356208">
      <w:bodyDiv w:val="1"/>
      <w:marLeft w:val="0"/>
      <w:marRight w:val="0"/>
      <w:marTop w:val="0"/>
      <w:marBottom w:val="0"/>
      <w:divBdr>
        <w:top w:val="none" w:sz="0" w:space="0" w:color="auto"/>
        <w:left w:val="none" w:sz="0" w:space="0" w:color="auto"/>
        <w:bottom w:val="none" w:sz="0" w:space="0" w:color="auto"/>
        <w:right w:val="none" w:sz="0" w:space="0" w:color="auto"/>
      </w:divBdr>
    </w:div>
    <w:div w:id="2006127339">
      <w:bodyDiv w:val="1"/>
      <w:marLeft w:val="0"/>
      <w:marRight w:val="0"/>
      <w:marTop w:val="0"/>
      <w:marBottom w:val="0"/>
      <w:divBdr>
        <w:top w:val="none" w:sz="0" w:space="0" w:color="auto"/>
        <w:left w:val="none" w:sz="0" w:space="0" w:color="auto"/>
        <w:bottom w:val="none" w:sz="0" w:space="0" w:color="auto"/>
        <w:right w:val="none" w:sz="0" w:space="0" w:color="auto"/>
      </w:divBdr>
    </w:div>
    <w:div w:id="2006975231">
      <w:bodyDiv w:val="1"/>
      <w:marLeft w:val="0"/>
      <w:marRight w:val="0"/>
      <w:marTop w:val="0"/>
      <w:marBottom w:val="0"/>
      <w:divBdr>
        <w:top w:val="none" w:sz="0" w:space="0" w:color="auto"/>
        <w:left w:val="none" w:sz="0" w:space="0" w:color="auto"/>
        <w:bottom w:val="none" w:sz="0" w:space="0" w:color="auto"/>
        <w:right w:val="none" w:sz="0" w:space="0" w:color="auto"/>
      </w:divBdr>
    </w:div>
    <w:div w:id="2008972181">
      <w:bodyDiv w:val="1"/>
      <w:marLeft w:val="0"/>
      <w:marRight w:val="0"/>
      <w:marTop w:val="0"/>
      <w:marBottom w:val="0"/>
      <w:divBdr>
        <w:top w:val="none" w:sz="0" w:space="0" w:color="auto"/>
        <w:left w:val="none" w:sz="0" w:space="0" w:color="auto"/>
        <w:bottom w:val="none" w:sz="0" w:space="0" w:color="auto"/>
        <w:right w:val="none" w:sz="0" w:space="0" w:color="auto"/>
      </w:divBdr>
      <w:divsChild>
        <w:div w:id="256065610">
          <w:marLeft w:val="0"/>
          <w:marRight w:val="0"/>
          <w:marTop w:val="0"/>
          <w:marBottom w:val="0"/>
          <w:divBdr>
            <w:top w:val="none" w:sz="0" w:space="0" w:color="auto"/>
            <w:left w:val="none" w:sz="0" w:space="0" w:color="auto"/>
            <w:bottom w:val="none" w:sz="0" w:space="0" w:color="auto"/>
            <w:right w:val="none" w:sz="0" w:space="0" w:color="auto"/>
          </w:divBdr>
        </w:div>
      </w:divsChild>
    </w:div>
    <w:div w:id="2012482890">
      <w:bodyDiv w:val="1"/>
      <w:marLeft w:val="0"/>
      <w:marRight w:val="0"/>
      <w:marTop w:val="0"/>
      <w:marBottom w:val="0"/>
      <w:divBdr>
        <w:top w:val="none" w:sz="0" w:space="0" w:color="auto"/>
        <w:left w:val="none" w:sz="0" w:space="0" w:color="auto"/>
        <w:bottom w:val="none" w:sz="0" w:space="0" w:color="auto"/>
        <w:right w:val="none" w:sz="0" w:space="0" w:color="auto"/>
      </w:divBdr>
    </w:div>
    <w:div w:id="2016423408">
      <w:bodyDiv w:val="1"/>
      <w:marLeft w:val="0"/>
      <w:marRight w:val="0"/>
      <w:marTop w:val="0"/>
      <w:marBottom w:val="0"/>
      <w:divBdr>
        <w:top w:val="none" w:sz="0" w:space="0" w:color="auto"/>
        <w:left w:val="none" w:sz="0" w:space="0" w:color="auto"/>
        <w:bottom w:val="none" w:sz="0" w:space="0" w:color="auto"/>
        <w:right w:val="none" w:sz="0" w:space="0" w:color="auto"/>
      </w:divBdr>
      <w:divsChild>
        <w:div w:id="1365666620">
          <w:marLeft w:val="0"/>
          <w:marRight w:val="0"/>
          <w:marTop w:val="0"/>
          <w:marBottom w:val="0"/>
          <w:divBdr>
            <w:top w:val="none" w:sz="0" w:space="0" w:color="auto"/>
            <w:left w:val="none" w:sz="0" w:space="0" w:color="auto"/>
            <w:bottom w:val="none" w:sz="0" w:space="0" w:color="auto"/>
            <w:right w:val="none" w:sz="0" w:space="0" w:color="auto"/>
          </w:divBdr>
          <w:divsChild>
            <w:div w:id="841117859">
              <w:marLeft w:val="0"/>
              <w:marRight w:val="0"/>
              <w:marTop w:val="0"/>
              <w:marBottom w:val="0"/>
              <w:divBdr>
                <w:top w:val="none" w:sz="0" w:space="0" w:color="auto"/>
                <w:left w:val="none" w:sz="0" w:space="0" w:color="auto"/>
                <w:bottom w:val="none" w:sz="0" w:space="0" w:color="auto"/>
                <w:right w:val="none" w:sz="0" w:space="0" w:color="auto"/>
              </w:divBdr>
              <w:divsChild>
                <w:div w:id="928149943">
                  <w:marLeft w:val="0"/>
                  <w:marRight w:val="0"/>
                  <w:marTop w:val="0"/>
                  <w:marBottom w:val="0"/>
                  <w:divBdr>
                    <w:top w:val="none" w:sz="0" w:space="0" w:color="auto"/>
                    <w:left w:val="none" w:sz="0" w:space="0" w:color="auto"/>
                    <w:bottom w:val="none" w:sz="0" w:space="0" w:color="auto"/>
                    <w:right w:val="none" w:sz="0" w:space="0" w:color="auto"/>
                  </w:divBdr>
                  <w:divsChild>
                    <w:div w:id="93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709">
      <w:bodyDiv w:val="1"/>
      <w:marLeft w:val="0"/>
      <w:marRight w:val="0"/>
      <w:marTop w:val="0"/>
      <w:marBottom w:val="0"/>
      <w:divBdr>
        <w:top w:val="none" w:sz="0" w:space="0" w:color="auto"/>
        <w:left w:val="none" w:sz="0" w:space="0" w:color="auto"/>
        <w:bottom w:val="none" w:sz="0" w:space="0" w:color="auto"/>
        <w:right w:val="none" w:sz="0" w:space="0" w:color="auto"/>
      </w:divBdr>
      <w:divsChild>
        <w:div w:id="913591735">
          <w:marLeft w:val="0"/>
          <w:marRight w:val="0"/>
          <w:marTop w:val="0"/>
          <w:marBottom w:val="0"/>
          <w:divBdr>
            <w:top w:val="none" w:sz="0" w:space="0" w:color="auto"/>
            <w:left w:val="none" w:sz="0" w:space="0" w:color="auto"/>
            <w:bottom w:val="none" w:sz="0" w:space="0" w:color="auto"/>
            <w:right w:val="none" w:sz="0" w:space="0" w:color="auto"/>
          </w:divBdr>
        </w:div>
      </w:divsChild>
    </w:div>
    <w:div w:id="2023313114">
      <w:bodyDiv w:val="1"/>
      <w:marLeft w:val="0"/>
      <w:marRight w:val="0"/>
      <w:marTop w:val="0"/>
      <w:marBottom w:val="0"/>
      <w:divBdr>
        <w:top w:val="none" w:sz="0" w:space="0" w:color="auto"/>
        <w:left w:val="none" w:sz="0" w:space="0" w:color="auto"/>
        <w:bottom w:val="none" w:sz="0" w:space="0" w:color="auto"/>
        <w:right w:val="none" w:sz="0" w:space="0" w:color="auto"/>
      </w:divBdr>
    </w:div>
    <w:div w:id="2027902908">
      <w:bodyDiv w:val="1"/>
      <w:marLeft w:val="0"/>
      <w:marRight w:val="0"/>
      <w:marTop w:val="0"/>
      <w:marBottom w:val="0"/>
      <w:divBdr>
        <w:top w:val="none" w:sz="0" w:space="0" w:color="auto"/>
        <w:left w:val="none" w:sz="0" w:space="0" w:color="auto"/>
        <w:bottom w:val="none" w:sz="0" w:space="0" w:color="auto"/>
        <w:right w:val="none" w:sz="0" w:space="0" w:color="auto"/>
      </w:divBdr>
    </w:div>
    <w:div w:id="2030715445">
      <w:bodyDiv w:val="1"/>
      <w:marLeft w:val="0"/>
      <w:marRight w:val="0"/>
      <w:marTop w:val="0"/>
      <w:marBottom w:val="0"/>
      <w:divBdr>
        <w:top w:val="none" w:sz="0" w:space="0" w:color="auto"/>
        <w:left w:val="none" w:sz="0" w:space="0" w:color="auto"/>
        <w:bottom w:val="none" w:sz="0" w:space="0" w:color="auto"/>
        <w:right w:val="none" w:sz="0" w:space="0" w:color="auto"/>
      </w:divBdr>
    </w:div>
    <w:div w:id="2032488012">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36688958">
      <w:bodyDiv w:val="1"/>
      <w:marLeft w:val="0"/>
      <w:marRight w:val="0"/>
      <w:marTop w:val="0"/>
      <w:marBottom w:val="0"/>
      <w:divBdr>
        <w:top w:val="none" w:sz="0" w:space="0" w:color="auto"/>
        <w:left w:val="none" w:sz="0" w:space="0" w:color="auto"/>
        <w:bottom w:val="none" w:sz="0" w:space="0" w:color="auto"/>
        <w:right w:val="none" w:sz="0" w:space="0" w:color="auto"/>
      </w:divBdr>
    </w:div>
    <w:div w:id="2041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37003">
          <w:marLeft w:val="0"/>
          <w:marRight w:val="0"/>
          <w:marTop w:val="0"/>
          <w:marBottom w:val="0"/>
          <w:divBdr>
            <w:top w:val="none" w:sz="0" w:space="0" w:color="auto"/>
            <w:left w:val="none" w:sz="0" w:space="0" w:color="auto"/>
            <w:bottom w:val="none" w:sz="0" w:space="0" w:color="auto"/>
            <w:right w:val="none" w:sz="0" w:space="0" w:color="auto"/>
          </w:divBdr>
        </w:div>
      </w:divsChild>
    </w:div>
    <w:div w:id="2041008504">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2610481">
      <w:bodyDiv w:val="1"/>
      <w:marLeft w:val="0"/>
      <w:marRight w:val="0"/>
      <w:marTop w:val="0"/>
      <w:marBottom w:val="0"/>
      <w:divBdr>
        <w:top w:val="none" w:sz="0" w:space="0" w:color="auto"/>
        <w:left w:val="none" w:sz="0" w:space="0" w:color="auto"/>
        <w:bottom w:val="none" w:sz="0" w:space="0" w:color="auto"/>
        <w:right w:val="none" w:sz="0" w:space="0" w:color="auto"/>
      </w:divBdr>
    </w:div>
    <w:div w:id="2057660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6175">
          <w:marLeft w:val="0"/>
          <w:marRight w:val="0"/>
          <w:marTop w:val="0"/>
          <w:marBottom w:val="0"/>
          <w:divBdr>
            <w:top w:val="none" w:sz="0" w:space="0" w:color="auto"/>
            <w:left w:val="none" w:sz="0" w:space="0" w:color="auto"/>
            <w:bottom w:val="none" w:sz="0" w:space="0" w:color="auto"/>
            <w:right w:val="none" w:sz="0" w:space="0" w:color="auto"/>
          </w:divBdr>
        </w:div>
      </w:divsChild>
    </w:div>
    <w:div w:id="2060545147">
      <w:bodyDiv w:val="1"/>
      <w:marLeft w:val="0"/>
      <w:marRight w:val="0"/>
      <w:marTop w:val="0"/>
      <w:marBottom w:val="0"/>
      <w:divBdr>
        <w:top w:val="none" w:sz="0" w:space="0" w:color="auto"/>
        <w:left w:val="none" w:sz="0" w:space="0" w:color="auto"/>
        <w:bottom w:val="none" w:sz="0" w:space="0" w:color="auto"/>
        <w:right w:val="none" w:sz="0" w:space="0" w:color="auto"/>
      </w:divBdr>
    </w:div>
    <w:div w:id="2060782344">
      <w:bodyDiv w:val="1"/>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373314127">
              <w:marLeft w:val="0"/>
              <w:marRight w:val="0"/>
              <w:marTop w:val="0"/>
              <w:marBottom w:val="0"/>
              <w:divBdr>
                <w:top w:val="none" w:sz="0" w:space="0" w:color="auto"/>
                <w:left w:val="none" w:sz="0" w:space="0" w:color="auto"/>
                <w:bottom w:val="none" w:sz="0" w:space="0" w:color="auto"/>
                <w:right w:val="none" w:sz="0" w:space="0" w:color="auto"/>
              </w:divBdr>
              <w:divsChild>
                <w:div w:id="1097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216">
      <w:bodyDiv w:val="1"/>
      <w:marLeft w:val="0"/>
      <w:marRight w:val="0"/>
      <w:marTop w:val="0"/>
      <w:marBottom w:val="0"/>
      <w:divBdr>
        <w:top w:val="none" w:sz="0" w:space="0" w:color="auto"/>
        <w:left w:val="none" w:sz="0" w:space="0" w:color="auto"/>
        <w:bottom w:val="none" w:sz="0" w:space="0" w:color="auto"/>
        <w:right w:val="none" w:sz="0" w:space="0" w:color="auto"/>
      </w:divBdr>
    </w:div>
    <w:div w:id="2064214347">
      <w:bodyDiv w:val="1"/>
      <w:marLeft w:val="0"/>
      <w:marRight w:val="0"/>
      <w:marTop w:val="0"/>
      <w:marBottom w:val="0"/>
      <w:divBdr>
        <w:top w:val="none" w:sz="0" w:space="0" w:color="auto"/>
        <w:left w:val="none" w:sz="0" w:space="0" w:color="auto"/>
        <w:bottom w:val="none" w:sz="0" w:space="0" w:color="auto"/>
        <w:right w:val="none" w:sz="0" w:space="0" w:color="auto"/>
      </w:divBdr>
    </w:div>
    <w:div w:id="2065791830">
      <w:bodyDiv w:val="1"/>
      <w:marLeft w:val="0"/>
      <w:marRight w:val="0"/>
      <w:marTop w:val="0"/>
      <w:marBottom w:val="0"/>
      <w:divBdr>
        <w:top w:val="none" w:sz="0" w:space="0" w:color="auto"/>
        <w:left w:val="none" w:sz="0" w:space="0" w:color="auto"/>
        <w:bottom w:val="none" w:sz="0" w:space="0" w:color="auto"/>
        <w:right w:val="none" w:sz="0" w:space="0" w:color="auto"/>
      </w:divBdr>
    </w:div>
    <w:div w:id="2068069481">
      <w:bodyDiv w:val="1"/>
      <w:marLeft w:val="0"/>
      <w:marRight w:val="0"/>
      <w:marTop w:val="0"/>
      <w:marBottom w:val="0"/>
      <w:divBdr>
        <w:top w:val="none" w:sz="0" w:space="0" w:color="auto"/>
        <w:left w:val="none" w:sz="0" w:space="0" w:color="auto"/>
        <w:bottom w:val="none" w:sz="0" w:space="0" w:color="auto"/>
        <w:right w:val="none" w:sz="0" w:space="0" w:color="auto"/>
      </w:divBdr>
      <w:divsChild>
        <w:div w:id="1432780231">
          <w:marLeft w:val="0"/>
          <w:marRight w:val="0"/>
          <w:marTop w:val="0"/>
          <w:marBottom w:val="0"/>
          <w:divBdr>
            <w:top w:val="none" w:sz="0" w:space="0" w:color="auto"/>
            <w:left w:val="none" w:sz="0" w:space="0" w:color="auto"/>
            <w:bottom w:val="none" w:sz="0" w:space="0" w:color="auto"/>
            <w:right w:val="none" w:sz="0" w:space="0" w:color="auto"/>
          </w:divBdr>
        </w:div>
      </w:divsChild>
    </w:div>
    <w:div w:id="2071079584">
      <w:bodyDiv w:val="1"/>
      <w:marLeft w:val="0"/>
      <w:marRight w:val="0"/>
      <w:marTop w:val="0"/>
      <w:marBottom w:val="0"/>
      <w:divBdr>
        <w:top w:val="none" w:sz="0" w:space="0" w:color="auto"/>
        <w:left w:val="none" w:sz="0" w:space="0" w:color="auto"/>
        <w:bottom w:val="none" w:sz="0" w:space="0" w:color="auto"/>
        <w:right w:val="none" w:sz="0" w:space="0" w:color="auto"/>
      </w:divBdr>
    </w:div>
    <w:div w:id="2074619293">
      <w:bodyDiv w:val="1"/>
      <w:marLeft w:val="0"/>
      <w:marRight w:val="0"/>
      <w:marTop w:val="0"/>
      <w:marBottom w:val="0"/>
      <w:divBdr>
        <w:top w:val="none" w:sz="0" w:space="0" w:color="auto"/>
        <w:left w:val="none" w:sz="0" w:space="0" w:color="auto"/>
        <w:bottom w:val="none" w:sz="0" w:space="0" w:color="auto"/>
        <w:right w:val="none" w:sz="0" w:space="0" w:color="auto"/>
      </w:divBdr>
    </w:div>
    <w:div w:id="2078894724">
      <w:bodyDiv w:val="1"/>
      <w:marLeft w:val="0"/>
      <w:marRight w:val="0"/>
      <w:marTop w:val="0"/>
      <w:marBottom w:val="0"/>
      <w:divBdr>
        <w:top w:val="none" w:sz="0" w:space="0" w:color="auto"/>
        <w:left w:val="none" w:sz="0" w:space="0" w:color="auto"/>
        <w:bottom w:val="none" w:sz="0" w:space="0" w:color="auto"/>
        <w:right w:val="none" w:sz="0" w:space="0" w:color="auto"/>
      </w:divBdr>
      <w:divsChild>
        <w:div w:id="4017230">
          <w:marLeft w:val="0"/>
          <w:marRight w:val="0"/>
          <w:marTop w:val="0"/>
          <w:marBottom w:val="0"/>
          <w:divBdr>
            <w:top w:val="none" w:sz="0" w:space="0" w:color="auto"/>
            <w:left w:val="none" w:sz="0" w:space="0" w:color="auto"/>
            <w:bottom w:val="none" w:sz="0" w:space="0" w:color="auto"/>
            <w:right w:val="none" w:sz="0" w:space="0" w:color="auto"/>
          </w:divBdr>
        </w:div>
      </w:divsChild>
    </w:div>
    <w:div w:id="2079091454">
      <w:bodyDiv w:val="1"/>
      <w:marLeft w:val="0"/>
      <w:marRight w:val="0"/>
      <w:marTop w:val="0"/>
      <w:marBottom w:val="0"/>
      <w:divBdr>
        <w:top w:val="none" w:sz="0" w:space="0" w:color="auto"/>
        <w:left w:val="none" w:sz="0" w:space="0" w:color="auto"/>
        <w:bottom w:val="none" w:sz="0" w:space="0" w:color="auto"/>
        <w:right w:val="none" w:sz="0" w:space="0" w:color="auto"/>
      </w:divBdr>
    </w:div>
    <w:div w:id="2080859525">
      <w:bodyDiv w:val="1"/>
      <w:marLeft w:val="0"/>
      <w:marRight w:val="0"/>
      <w:marTop w:val="0"/>
      <w:marBottom w:val="0"/>
      <w:divBdr>
        <w:top w:val="none" w:sz="0" w:space="0" w:color="auto"/>
        <w:left w:val="none" w:sz="0" w:space="0" w:color="auto"/>
        <w:bottom w:val="none" w:sz="0" w:space="0" w:color="auto"/>
        <w:right w:val="none" w:sz="0" w:space="0" w:color="auto"/>
      </w:divBdr>
    </w:div>
    <w:div w:id="2087072441">
      <w:bodyDiv w:val="1"/>
      <w:marLeft w:val="0"/>
      <w:marRight w:val="0"/>
      <w:marTop w:val="0"/>
      <w:marBottom w:val="0"/>
      <w:divBdr>
        <w:top w:val="none" w:sz="0" w:space="0" w:color="auto"/>
        <w:left w:val="none" w:sz="0" w:space="0" w:color="auto"/>
        <w:bottom w:val="none" w:sz="0" w:space="0" w:color="auto"/>
        <w:right w:val="none" w:sz="0" w:space="0" w:color="auto"/>
      </w:divBdr>
    </w:div>
    <w:div w:id="2087796949">
      <w:bodyDiv w:val="1"/>
      <w:marLeft w:val="0"/>
      <w:marRight w:val="0"/>
      <w:marTop w:val="0"/>
      <w:marBottom w:val="0"/>
      <w:divBdr>
        <w:top w:val="none" w:sz="0" w:space="0" w:color="auto"/>
        <w:left w:val="none" w:sz="0" w:space="0" w:color="auto"/>
        <w:bottom w:val="none" w:sz="0" w:space="0" w:color="auto"/>
        <w:right w:val="none" w:sz="0" w:space="0" w:color="auto"/>
      </w:divBdr>
    </w:div>
    <w:div w:id="2088795758">
      <w:bodyDiv w:val="1"/>
      <w:marLeft w:val="0"/>
      <w:marRight w:val="0"/>
      <w:marTop w:val="0"/>
      <w:marBottom w:val="0"/>
      <w:divBdr>
        <w:top w:val="none" w:sz="0" w:space="0" w:color="auto"/>
        <w:left w:val="none" w:sz="0" w:space="0" w:color="auto"/>
        <w:bottom w:val="none" w:sz="0" w:space="0" w:color="auto"/>
        <w:right w:val="none" w:sz="0" w:space="0" w:color="auto"/>
      </w:divBdr>
      <w:divsChild>
        <w:div w:id="37097163">
          <w:marLeft w:val="0"/>
          <w:marRight w:val="0"/>
          <w:marTop w:val="0"/>
          <w:marBottom w:val="0"/>
          <w:divBdr>
            <w:top w:val="none" w:sz="0" w:space="0" w:color="auto"/>
            <w:left w:val="none" w:sz="0" w:space="0" w:color="auto"/>
            <w:bottom w:val="none" w:sz="0" w:space="0" w:color="auto"/>
            <w:right w:val="none" w:sz="0" w:space="0" w:color="auto"/>
          </w:divBdr>
        </w:div>
      </w:divsChild>
    </w:div>
    <w:div w:id="2091925363">
      <w:bodyDiv w:val="1"/>
      <w:marLeft w:val="0"/>
      <w:marRight w:val="0"/>
      <w:marTop w:val="0"/>
      <w:marBottom w:val="0"/>
      <w:divBdr>
        <w:top w:val="none" w:sz="0" w:space="0" w:color="auto"/>
        <w:left w:val="none" w:sz="0" w:space="0" w:color="auto"/>
        <w:bottom w:val="none" w:sz="0" w:space="0" w:color="auto"/>
        <w:right w:val="none" w:sz="0" w:space="0" w:color="auto"/>
      </w:divBdr>
    </w:div>
    <w:div w:id="2094619421">
      <w:bodyDiv w:val="1"/>
      <w:marLeft w:val="0"/>
      <w:marRight w:val="0"/>
      <w:marTop w:val="0"/>
      <w:marBottom w:val="0"/>
      <w:divBdr>
        <w:top w:val="none" w:sz="0" w:space="0" w:color="auto"/>
        <w:left w:val="none" w:sz="0" w:space="0" w:color="auto"/>
        <w:bottom w:val="none" w:sz="0" w:space="0" w:color="auto"/>
        <w:right w:val="none" w:sz="0" w:space="0" w:color="auto"/>
      </w:divBdr>
    </w:div>
    <w:div w:id="2094887731">
      <w:bodyDiv w:val="1"/>
      <w:marLeft w:val="0"/>
      <w:marRight w:val="0"/>
      <w:marTop w:val="0"/>
      <w:marBottom w:val="0"/>
      <w:divBdr>
        <w:top w:val="none" w:sz="0" w:space="0" w:color="auto"/>
        <w:left w:val="none" w:sz="0" w:space="0" w:color="auto"/>
        <w:bottom w:val="none" w:sz="0" w:space="0" w:color="auto"/>
        <w:right w:val="none" w:sz="0" w:space="0" w:color="auto"/>
      </w:divBdr>
      <w:divsChild>
        <w:div w:id="327295151">
          <w:marLeft w:val="0"/>
          <w:marRight w:val="0"/>
          <w:marTop w:val="0"/>
          <w:marBottom w:val="0"/>
          <w:divBdr>
            <w:top w:val="none" w:sz="0" w:space="0" w:color="auto"/>
            <w:left w:val="none" w:sz="0" w:space="0" w:color="auto"/>
            <w:bottom w:val="none" w:sz="0" w:space="0" w:color="auto"/>
            <w:right w:val="none" w:sz="0" w:space="0" w:color="auto"/>
          </w:divBdr>
          <w:divsChild>
            <w:div w:id="394159482">
              <w:marLeft w:val="0"/>
              <w:marRight w:val="0"/>
              <w:marTop w:val="0"/>
              <w:marBottom w:val="0"/>
              <w:divBdr>
                <w:top w:val="none" w:sz="0" w:space="0" w:color="auto"/>
                <w:left w:val="none" w:sz="0" w:space="0" w:color="auto"/>
                <w:bottom w:val="none" w:sz="0" w:space="0" w:color="auto"/>
                <w:right w:val="none" w:sz="0" w:space="0" w:color="auto"/>
              </w:divBdr>
              <w:divsChild>
                <w:div w:id="1271858210">
                  <w:marLeft w:val="0"/>
                  <w:marRight w:val="0"/>
                  <w:marTop w:val="0"/>
                  <w:marBottom w:val="0"/>
                  <w:divBdr>
                    <w:top w:val="none" w:sz="0" w:space="0" w:color="auto"/>
                    <w:left w:val="none" w:sz="0" w:space="0" w:color="auto"/>
                    <w:bottom w:val="none" w:sz="0" w:space="0" w:color="auto"/>
                    <w:right w:val="none" w:sz="0" w:space="0" w:color="auto"/>
                  </w:divBdr>
                  <w:divsChild>
                    <w:div w:id="1555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804">
      <w:bodyDiv w:val="1"/>
      <w:marLeft w:val="0"/>
      <w:marRight w:val="0"/>
      <w:marTop w:val="0"/>
      <w:marBottom w:val="0"/>
      <w:divBdr>
        <w:top w:val="none" w:sz="0" w:space="0" w:color="auto"/>
        <w:left w:val="none" w:sz="0" w:space="0" w:color="auto"/>
        <w:bottom w:val="none" w:sz="0" w:space="0" w:color="auto"/>
        <w:right w:val="none" w:sz="0" w:space="0" w:color="auto"/>
      </w:divBdr>
    </w:div>
    <w:div w:id="2100103381">
      <w:bodyDiv w:val="1"/>
      <w:marLeft w:val="0"/>
      <w:marRight w:val="0"/>
      <w:marTop w:val="0"/>
      <w:marBottom w:val="0"/>
      <w:divBdr>
        <w:top w:val="none" w:sz="0" w:space="0" w:color="auto"/>
        <w:left w:val="none" w:sz="0" w:space="0" w:color="auto"/>
        <w:bottom w:val="none" w:sz="0" w:space="0" w:color="auto"/>
        <w:right w:val="none" w:sz="0" w:space="0" w:color="auto"/>
      </w:divBdr>
    </w:div>
    <w:div w:id="2103262919">
      <w:bodyDiv w:val="1"/>
      <w:marLeft w:val="0"/>
      <w:marRight w:val="0"/>
      <w:marTop w:val="0"/>
      <w:marBottom w:val="0"/>
      <w:divBdr>
        <w:top w:val="none" w:sz="0" w:space="0" w:color="auto"/>
        <w:left w:val="none" w:sz="0" w:space="0" w:color="auto"/>
        <w:bottom w:val="none" w:sz="0" w:space="0" w:color="auto"/>
        <w:right w:val="none" w:sz="0" w:space="0" w:color="auto"/>
      </w:divBdr>
    </w:div>
    <w:div w:id="2104497039">
      <w:bodyDiv w:val="1"/>
      <w:marLeft w:val="0"/>
      <w:marRight w:val="0"/>
      <w:marTop w:val="0"/>
      <w:marBottom w:val="0"/>
      <w:divBdr>
        <w:top w:val="none" w:sz="0" w:space="0" w:color="auto"/>
        <w:left w:val="none" w:sz="0" w:space="0" w:color="auto"/>
        <w:bottom w:val="none" w:sz="0" w:space="0" w:color="auto"/>
        <w:right w:val="none" w:sz="0" w:space="0" w:color="auto"/>
      </w:divBdr>
    </w:div>
    <w:div w:id="2105488637">
      <w:bodyDiv w:val="1"/>
      <w:marLeft w:val="0"/>
      <w:marRight w:val="0"/>
      <w:marTop w:val="0"/>
      <w:marBottom w:val="0"/>
      <w:divBdr>
        <w:top w:val="none" w:sz="0" w:space="0" w:color="auto"/>
        <w:left w:val="none" w:sz="0" w:space="0" w:color="auto"/>
        <w:bottom w:val="none" w:sz="0" w:space="0" w:color="auto"/>
        <w:right w:val="none" w:sz="0" w:space="0" w:color="auto"/>
      </w:divBdr>
    </w:div>
    <w:div w:id="2111924011">
      <w:bodyDiv w:val="1"/>
      <w:marLeft w:val="0"/>
      <w:marRight w:val="0"/>
      <w:marTop w:val="0"/>
      <w:marBottom w:val="0"/>
      <w:divBdr>
        <w:top w:val="none" w:sz="0" w:space="0" w:color="auto"/>
        <w:left w:val="none" w:sz="0" w:space="0" w:color="auto"/>
        <w:bottom w:val="none" w:sz="0" w:space="0" w:color="auto"/>
        <w:right w:val="none" w:sz="0" w:space="0" w:color="auto"/>
      </w:divBdr>
    </w:div>
    <w:div w:id="2112434619">
      <w:bodyDiv w:val="1"/>
      <w:marLeft w:val="0"/>
      <w:marRight w:val="0"/>
      <w:marTop w:val="0"/>
      <w:marBottom w:val="0"/>
      <w:divBdr>
        <w:top w:val="none" w:sz="0" w:space="0" w:color="auto"/>
        <w:left w:val="none" w:sz="0" w:space="0" w:color="auto"/>
        <w:bottom w:val="none" w:sz="0" w:space="0" w:color="auto"/>
        <w:right w:val="none" w:sz="0" w:space="0" w:color="auto"/>
      </w:divBdr>
      <w:divsChild>
        <w:div w:id="152650446">
          <w:marLeft w:val="0"/>
          <w:marRight w:val="0"/>
          <w:marTop w:val="0"/>
          <w:marBottom w:val="0"/>
          <w:divBdr>
            <w:top w:val="none" w:sz="0" w:space="0" w:color="auto"/>
            <w:left w:val="none" w:sz="0" w:space="0" w:color="auto"/>
            <w:bottom w:val="none" w:sz="0" w:space="0" w:color="auto"/>
            <w:right w:val="none" w:sz="0" w:space="0" w:color="auto"/>
          </w:divBdr>
          <w:divsChild>
            <w:div w:id="1227492123">
              <w:marLeft w:val="0"/>
              <w:marRight w:val="0"/>
              <w:marTop w:val="0"/>
              <w:marBottom w:val="0"/>
              <w:divBdr>
                <w:top w:val="none" w:sz="0" w:space="0" w:color="auto"/>
                <w:left w:val="none" w:sz="0" w:space="0" w:color="auto"/>
                <w:bottom w:val="none" w:sz="0" w:space="0" w:color="auto"/>
                <w:right w:val="none" w:sz="0" w:space="0" w:color="auto"/>
              </w:divBdr>
              <w:divsChild>
                <w:div w:id="1420563429">
                  <w:marLeft w:val="0"/>
                  <w:marRight w:val="0"/>
                  <w:marTop w:val="0"/>
                  <w:marBottom w:val="0"/>
                  <w:divBdr>
                    <w:top w:val="none" w:sz="0" w:space="0" w:color="auto"/>
                    <w:left w:val="none" w:sz="0" w:space="0" w:color="auto"/>
                    <w:bottom w:val="none" w:sz="0" w:space="0" w:color="auto"/>
                    <w:right w:val="none" w:sz="0" w:space="0" w:color="auto"/>
                  </w:divBdr>
                  <w:divsChild>
                    <w:div w:id="1067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23">
      <w:bodyDiv w:val="1"/>
      <w:marLeft w:val="0"/>
      <w:marRight w:val="0"/>
      <w:marTop w:val="0"/>
      <w:marBottom w:val="0"/>
      <w:divBdr>
        <w:top w:val="none" w:sz="0" w:space="0" w:color="auto"/>
        <w:left w:val="none" w:sz="0" w:space="0" w:color="auto"/>
        <w:bottom w:val="none" w:sz="0" w:space="0" w:color="auto"/>
        <w:right w:val="none" w:sz="0" w:space="0" w:color="auto"/>
      </w:divBdr>
    </w:div>
    <w:div w:id="2112965363">
      <w:bodyDiv w:val="1"/>
      <w:marLeft w:val="0"/>
      <w:marRight w:val="0"/>
      <w:marTop w:val="0"/>
      <w:marBottom w:val="0"/>
      <w:divBdr>
        <w:top w:val="none" w:sz="0" w:space="0" w:color="auto"/>
        <w:left w:val="none" w:sz="0" w:space="0" w:color="auto"/>
        <w:bottom w:val="none" w:sz="0" w:space="0" w:color="auto"/>
        <w:right w:val="none" w:sz="0" w:space="0" w:color="auto"/>
      </w:divBdr>
    </w:div>
    <w:div w:id="2113162785">
      <w:bodyDiv w:val="1"/>
      <w:marLeft w:val="0"/>
      <w:marRight w:val="0"/>
      <w:marTop w:val="0"/>
      <w:marBottom w:val="0"/>
      <w:divBdr>
        <w:top w:val="none" w:sz="0" w:space="0" w:color="auto"/>
        <w:left w:val="none" w:sz="0" w:space="0" w:color="auto"/>
        <w:bottom w:val="none" w:sz="0" w:space="0" w:color="auto"/>
        <w:right w:val="none" w:sz="0" w:space="0" w:color="auto"/>
      </w:divBdr>
      <w:divsChild>
        <w:div w:id="115219468">
          <w:marLeft w:val="0"/>
          <w:marRight w:val="0"/>
          <w:marTop w:val="0"/>
          <w:marBottom w:val="0"/>
          <w:divBdr>
            <w:top w:val="none" w:sz="0" w:space="0" w:color="auto"/>
            <w:left w:val="none" w:sz="0" w:space="0" w:color="auto"/>
            <w:bottom w:val="none" w:sz="0" w:space="0" w:color="auto"/>
            <w:right w:val="none" w:sz="0" w:space="0" w:color="auto"/>
          </w:divBdr>
          <w:divsChild>
            <w:div w:id="279344423">
              <w:marLeft w:val="0"/>
              <w:marRight w:val="0"/>
              <w:marTop w:val="0"/>
              <w:marBottom w:val="0"/>
              <w:divBdr>
                <w:top w:val="none" w:sz="0" w:space="0" w:color="auto"/>
                <w:left w:val="none" w:sz="0" w:space="0" w:color="auto"/>
                <w:bottom w:val="none" w:sz="0" w:space="0" w:color="auto"/>
                <w:right w:val="none" w:sz="0" w:space="0" w:color="auto"/>
              </w:divBdr>
              <w:divsChild>
                <w:div w:id="572857253">
                  <w:marLeft w:val="0"/>
                  <w:marRight w:val="0"/>
                  <w:marTop w:val="0"/>
                  <w:marBottom w:val="0"/>
                  <w:divBdr>
                    <w:top w:val="none" w:sz="0" w:space="0" w:color="auto"/>
                    <w:left w:val="none" w:sz="0" w:space="0" w:color="auto"/>
                    <w:bottom w:val="none" w:sz="0" w:space="0" w:color="auto"/>
                    <w:right w:val="none" w:sz="0" w:space="0" w:color="auto"/>
                  </w:divBdr>
                  <w:divsChild>
                    <w:div w:id="51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24">
          <w:marLeft w:val="0"/>
          <w:marRight w:val="0"/>
          <w:marTop w:val="0"/>
          <w:marBottom w:val="0"/>
          <w:divBdr>
            <w:top w:val="none" w:sz="0" w:space="0" w:color="auto"/>
            <w:left w:val="none" w:sz="0" w:space="0" w:color="auto"/>
            <w:bottom w:val="none" w:sz="0" w:space="0" w:color="auto"/>
            <w:right w:val="none" w:sz="0" w:space="0" w:color="auto"/>
          </w:divBdr>
          <w:divsChild>
            <w:div w:id="1082683112">
              <w:marLeft w:val="0"/>
              <w:marRight w:val="0"/>
              <w:marTop w:val="0"/>
              <w:marBottom w:val="0"/>
              <w:divBdr>
                <w:top w:val="none" w:sz="0" w:space="0" w:color="auto"/>
                <w:left w:val="none" w:sz="0" w:space="0" w:color="auto"/>
                <w:bottom w:val="none" w:sz="0" w:space="0" w:color="auto"/>
                <w:right w:val="none" w:sz="0" w:space="0" w:color="auto"/>
              </w:divBdr>
            </w:div>
          </w:divsChild>
        </w:div>
        <w:div w:id="1592662705">
          <w:marLeft w:val="0"/>
          <w:marRight w:val="0"/>
          <w:marTop w:val="0"/>
          <w:marBottom w:val="0"/>
          <w:divBdr>
            <w:top w:val="none" w:sz="0" w:space="0" w:color="auto"/>
            <w:left w:val="none" w:sz="0" w:space="0" w:color="auto"/>
            <w:bottom w:val="none" w:sz="0" w:space="0" w:color="auto"/>
            <w:right w:val="none" w:sz="0" w:space="0" w:color="auto"/>
          </w:divBdr>
          <w:divsChild>
            <w:div w:id="74792583">
              <w:marLeft w:val="0"/>
              <w:marRight w:val="0"/>
              <w:marTop w:val="0"/>
              <w:marBottom w:val="0"/>
              <w:divBdr>
                <w:top w:val="none" w:sz="0" w:space="0" w:color="auto"/>
                <w:left w:val="none" w:sz="0" w:space="0" w:color="auto"/>
                <w:bottom w:val="none" w:sz="0" w:space="0" w:color="auto"/>
                <w:right w:val="none" w:sz="0" w:space="0" w:color="auto"/>
              </w:divBdr>
              <w:divsChild>
                <w:div w:id="1107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949">
          <w:marLeft w:val="0"/>
          <w:marRight w:val="0"/>
          <w:marTop w:val="0"/>
          <w:marBottom w:val="0"/>
          <w:divBdr>
            <w:top w:val="none" w:sz="0" w:space="0" w:color="auto"/>
            <w:left w:val="none" w:sz="0" w:space="0" w:color="auto"/>
            <w:bottom w:val="none" w:sz="0" w:space="0" w:color="auto"/>
            <w:right w:val="none" w:sz="0" w:space="0" w:color="auto"/>
          </w:divBdr>
          <w:divsChild>
            <w:div w:id="349185020">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sChild>
                    <w:div w:id="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5070">
      <w:bodyDiv w:val="1"/>
      <w:marLeft w:val="0"/>
      <w:marRight w:val="0"/>
      <w:marTop w:val="0"/>
      <w:marBottom w:val="0"/>
      <w:divBdr>
        <w:top w:val="none" w:sz="0" w:space="0" w:color="auto"/>
        <w:left w:val="none" w:sz="0" w:space="0" w:color="auto"/>
        <w:bottom w:val="none" w:sz="0" w:space="0" w:color="auto"/>
        <w:right w:val="none" w:sz="0" w:space="0" w:color="auto"/>
      </w:divBdr>
      <w:divsChild>
        <w:div w:id="189342946">
          <w:marLeft w:val="0"/>
          <w:marRight w:val="0"/>
          <w:marTop w:val="0"/>
          <w:marBottom w:val="0"/>
          <w:divBdr>
            <w:top w:val="none" w:sz="0" w:space="0" w:color="auto"/>
            <w:left w:val="none" w:sz="0" w:space="0" w:color="auto"/>
            <w:bottom w:val="none" w:sz="0" w:space="0" w:color="auto"/>
            <w:right w:val="none" w:sz="0" w:space="0" w:color="auto"/>
          </w:divBdr>
          <w:divsChild>
            <w:div w:id="259526480">
              <w:marLeft w:val="0"/>
              <w:marRight w:val="0"/>
              <w:marTop w:val="0"/>
              <w:marBottom w:val="0"/>
              <w:divBdr>
                <w:top w:val="none" w:sz="0" w:space="0" w:color="auto"/>
                <w:left w:val="none" w:sz="0" w:space="0" w:color="auto"/>
                <w:bottom w:val="none" w:sz="0" w:space="0" w:color="auto"/>
                <w:right w:val="none" w:sz="0" w:space="0" w:color="auto"/>
              </w:divBdr>
              <w:divsChild>
                <w:div w:id="1546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740">
      <w:bodyDiv w:val="1"/>
      <w:marLeft w:val="0"/>
      <w:marRight w:val="0"/>
      <w:marTop w:val="0"/>
      <w:marBottom w:val="0"/>
      <w:divBdr>
        <w:top w:val="none" w:sz="0" w:space="0" w:color="auto"/>
        <w:left w:val="none" w:sz="0" w:space="0" w:color="auto"/>
        <w:bottom w:val="none" w:sz="0" w:space="0" w:color="auto"/>
        <w:right w:val="none" w:sz="0" w:space="0" w:color="auto"/>
      </w:divBdr>
    </w:div>
    <w:div w:id="2122146513">
      <w:bodyDiv w:val="1"/>
      <w:marLeft w:val="0"/>
      <w:marRight w:val="0"/>
      <w:marTop w:val="0"/>
      <w:marBottom w:val="0"/>
      <w:divBdr>
        <w:top w:val="none" w:sz="0" w:space="0" w:color="auto"/>
        <w:left w:val="none" w:sz="0" w:space="0" w:color="auto"/>
        <w:bottom w:val="none" w:sz="0" w:space="0" w:color="auto"/>
        <w:right w:val="none" w:sz="0" w:space="0" w:color="auto"/>
      </w:divBdr>
    </w:div>
    <w:div w:id="2122912006">
      <w:bodyDiv w:val="1"/>
      <w:marLeft w:val="0"/>
      <w:marRight w:val="0"/>
      <w:marTop w:val="0"/>
      <w:marBottom w:val="0"/>
      <w:divBdr>
        <w:top w:val="none" w:sz="0" w:space="0" w:color="auto"/>
        <w:left w:val="none" w:sz="0" w:space="0" w:color="auto"/>
        <w:bottom w:val="none" w:sz="0" w:space="0" w:color="auto"/>
        <w:right w:val="none" w:sz="0" w:space="0" w:color="auto"/>
      </w:divBdr>
    </w:div>
    <w:div w:id="2123644331">
      <w:bodyDiv w:val="1"/>
      <w:marLeft w:val="0"/>
      <w:marRight w:val="0"/>
      <w:marTop w:val="0"/>
      <w:marBottom w:val="0"/>
      <w:divBdr>
        <w:top w:val="none" w:sz="0" w:space="0" w:color="auto"/>
        <w:left w:val="none" w:sz="0" w:space="0" w:color="auto"/>
        <w:bottom w:val="none" w:sz="0" w:space="0" w:color="auto"/>
        <w:right w:val="none" w:sz="0" w:space="0" w:color="auto"/>
      </w:divBdr>
    </w:div>
    <w:div w:id="2127388565">
      <w:bodyDiv w:val="1"/>
      <w:marLeft w:val="0"/>
      <w:marRight w:val="0"/>
      <w:marTop w:val="0"/>
      <w:marBottom w:val="0"/>
      <w:divBdr>
        <w:top w:val="none" w:sz="0" w:space="0" w:color="auto"/>
        <w:left w:val="none" w:sz="0" w:space="0" w:color="auto"/>
        <w:bottom w:val="none" w:sz="0" w:space="0" w:color="auto"/>
        <w:right w:val="none" w:sz="0" w:space="0" w:color="auto"/>
      </w:divBdr>
    </w:div>
    <w:div w:id="2129228251">
      <w:bodyDiv w:val="1"/>
      <w:marLeft w:val="0"/>
      <w:marRight w:val="0"/>
      <w:marTop w:val="0"/>
      <w:marBottom w:val="0"/>
      <w:divBdr>
        <w:top w:val="none" w:sz="0" w:space="0" w:color="auto"/>
        <w:left w:val="none" w:sz="0" w:space="0" w:color="auto"/>
        <w:bottom w:val="none" w:sz="0" w:space="0" w:color="auto"/>
        <w:right w:val="none" w:sz="0" w:space="0" w:color="auto"/>
      </w:divBdr>
    </w:div>
    <w:div w:id="2131391566">
      <w:bodyDiv w:val="1"/>
      <w:marLeft w:val="0"/>
      <w:marRight w:val="0"/>
      <w:marTop w:val="0"/>
      <w:marBottom w:val="0"/>
      <w:divBdr>
        <w:top w:val="none" w:sz="0" w:space="0" w:color="auto"/>
        <w:left w:val="none" w:sz="0" w:space="0" w:color="auto"/>
        <w:bottom w:val="none" w:sz="0" w:space="0" w:color="auto"/>
        <w:right w:val="none" w:sz="0" w:space="0" w:color="auto"/>
      </w:divBdr>
    </w:div>
    <w:div w:id="2131975544">
      <w:bodyDiv w:val="1"/>
      <w:marLeft w:val="0"/>
      <w:marRight w:val="0"/>
      <w:marTop w:val="0"/>
      <w:marBottom w:val="0"/>
      <w:divBdr>
        <w:top w:val="none" w:sz="0" w:space="0" w:color="auto"/>
        <w:left w:val="none" w:sz="0" w:space="0" w:color="auto"/>
        <w:bottom w:val="none" w:sz="0" w:space="0" w:color="auto"/>
        <w:right w:val="none" w:sz="0" w:space="0" w:color="auto"/>
      </w:divBdr>
    </w:div>
    <w:div w:id="2134251868">
      <w:bodyDiv w:val="1"/>
      <w:marLeft w:val="0"/>
      <w:marRight w:val="0"/>
      <w:marTop w:val="0"/>
      <w:marBottom w:val="0"/>
      <w:divBdr>
        <w:top w:val="none" w:sz="0" w:space="0" w:color="auto"/>
        <w:left w:val="none" w:sz="0" w:space="0" w:color="auto"/>
        <w:bottom w:val="none" w:sz="0" w:space="0" w:color="auto"/>
        <w:right w:val="none" w:sz="0" w:space="0" w:color="auto"/>
      </w:divBdr>
    </w:div>
    <w:div w:id="2135903870">
      <w:bodyDiv w:val="1"/>
      <w:marLeft w:val="0"/>
      <w:marRight w:val="0"/>
      <w:marTop w:val="0"/>
      <w:marBottom w:val="0"/>
      <w:divBdr>
        <w:top w:val="none" w:sz="0" w:space="0" w:color="auto"/>
        <w:left w:val="none" w:sz="0" w:space="0" w:color="auto"/>
        <w:bottom w:val="none" w:sz="0" w:space="0" w:color="auto"/>
        <w:right w:val="none" w:sz="0" w:space="0" w:color="auto"/>
      </w:divBdr>
    </w:div>
    <w:div w:id="2138836073">
      <w:bodyDiv w:val="1"/>
      <w:marLeft w:val="0"/>
      <w:marRight w:val="0"/>
      <w:marTop w:val="0"/>
      <w:marBottom w:val="0"/>
      <w:divBdr>
        <w:top w:val="none" w:sz="0" w:space="0" w:color="auto"/>
        <w:left w:val="none" w:sz="0" w:space="0" w:color="auto"/>
        <w:bottom w:val="none" w:sz="0" w:space="0" w:color="auto"/>
        <w:right w:val="none" w:sz="0" w:space="0" w:color="auto"/>
      </w:divBdr>
    </w:div>
    <w:div w:id="2139297076">
      <w:bodyDiv w:val="1"/>
      <w:marLeft w:val="0"/>
      <w:marRight w:val="0"/>
      <w:marTop w:val="0"/>
      <w:marBottom w:val="0"/>
      <w:divBdr>
        <w:top w:val="none" w:sz="0" w:space="0" w:color="auto"/>
        <w:left w:val="none" w:sz="0" w:space="0" w:color="auto"/>
        <w:bottom w:val="none" w:sz="0" w:space="0" w:color="auto"/>
        <w:right w:val="none" w:sz="0" w:space="0" w:color="auto"/>
      </w:divBdr>
    </w:div>
    <w:div w:id="214160362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5">
          <w:marLeft w:val="0"/>
          <w:marRight w:val="0"/>
          <w:marTop w:val="0"/>
          <w:marBottom w:val="0"/>
          <w:divBdr>
            <w:top w:val="none" w:sz="0" w:space="0" w:color="auto"/>
            <w:left w:val="none" w:sz="0" w:space="0" w:color="auto"/>
            <w:bottom w:val="none" w:sz="0" w:space="0" w:color="auto"/>
            <w:right w:val="none" w:sz="0" w:space="0" w:color="auto"/>
          </w:divBdr>
          <w:divsChild>
            <w:div w:id="1230068787">
              <w:marLeft w:val="0"/>
              <w:marRight w:val="0"/>
              <w:marTop w:val="0"/>
              <w:marBottom w:val="0"/>
              <w:divBdr>
                <w:top w:val="none" w:sz="0" w:space="0" w:color="auto"/>
                <w:left w:val="none" w:sz="0" w:space="0" w:color="auto"/>
                <w:bottom w:val="none" w:sz="0" w:space="0" w:color="auto"/>
                <w:right w:val="none" w:sz="0" w:space="0" w:color="auto"/>
              </w:divBdr>
              <w:divsChild>
                <w:div w:id="3166516">
                  <w:marLeft w:val="0"/>
                  <w:marRight w:val="0"/>
                  <w:marTop w:val="0"/>
                  <w:marBottom w:val="0"/>
                  <w:divBdr>
                    <w:top w:val="none" w:sz="0" w:space="0" w:color="auto"/>
                    <w:left w:val="none" w:sz="0" w:space="0" w:color="auto"/>
                    <w:bottom w:val="none" w:sz="0" w:space="0" w:color="auto"/>
                    <w:right w:val="none" w:sz="0" w:space="0" w:color="auto"/>
                  </w:divBdr>
                  <w:divsChild>
                    <w:div w:id="202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888">
      <w:bodyDiv w:val="1"/>
      <w:marLeft w:val="0"/>
      <w:marRight w:val="0"/>
      <w:marTop w:val="0"/>
      <w:marBottom w:val="0"/>
      <w:divBdr>
        <w:top w:val="none" w:sz="0" w:space="0" w:color="auto"/>
        <w:left w:val="none" w:sz="0" w:space="0" w:color="auto"/>
        <w:bottom w:val="none" w:sz="0" w:space="0" w:color="auto"/>
        <w:right w:val="none" w:sz="0" w:space="0" w:color="auto"/>
      </w:divBdr>
    </w:div>
    <w:div w:id="2144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enpress.am/eng/news/1112631.html" TargetMode="External"/><Relationship Id="rId13" Type="http://schemas.openxmlformats.org/officeDocument/2006/relationships/hyperlink" Target="https://armenpress.am/eng/news/1113026.html" TargetMode="External"/><Relationship Id="rId18" Type="http://schemas.openxmlformats.org/officeDocument/2006/relationships/hyperlink" Target="https://www.azatutyun.am/a/32482590.html" TargetMode="External"/><Relationship Id="rId3" Type="http://schemas.openxmlformats.org/officeDocument/2006/relationships/styles" Target="styles.xml"/><Relationship Id="rId21" Type="http://schemas.openxmlformats.org/officeDocument/2006/relationships/hyperlink" Target="https://arka.am/en/news/business/first_shell_petrol_station_opens_in_yerevan/" TargetMode="External"/><Relationship Id="rId7" Type="http://schemas.openxmlformats.org/officeDocument/2006/relationships/hyperlink" Target="https://arka.am/en/news/tourism/jermuk_group_invests_15_million_in_reconstruction_of_hotel_in_spa_resort/" TargetMode="External"/><Relationship Id="rId12" Type="http://schemas.openxmlformats.org/officeDocument/2006/relationships/hyperlink" Target="https://www.azatutyun.am/a/32450621.html" TargetMode="External"/><Relationship Id="rId17" Type="http://schemas.openxmlformats.org/officeDocument/2006/relationships/hyperlink" Target="http://parliament.am/news.php?cat_id=2&amp;NewsID=18996&amp;year=2023&amp;month=06&amp;day=15&amp;lang=eng" TargetMode="External"/><Relationship Id="rId2" Type="http://schemas.openxmlformats.org/officeDocument/2006/relationships/numbering" Target="numbering.xml"/><Relationship Id="rId16" Type="http://schemas.openxmlformats.org/officeDocument/2006/relationships/hyperlink" Target="https://arka.am/en/news/business/russian_agricultural_watchdog_removes_ban_on_imports_of_dairy_products_of_armenian_companies/" TargetMode="External"/><Relationship Id="rId20" Type="http://schemas.openxmlformats.org/officeDocument/2006/relationships/hyperlink" Target="https://www.primeminister.am/en/press-release/item/2023/06/30/Nikol-Pashinyan-meeting/" TargetMode="External"/><Relationship Id="rId1" Type="http://schemas.openxmlformats.org/officeDocument/2006/relationships/customXml" Target="../customXml/item1.xml"/><Relationship Id="rId6" Type="http://schemas.openxmlformats.org/officeDocument/2006/relationships/hyperlink" Target="https://twitter.com/armenia/status/1664974151495438338" TargetMode="External"/><Relationship Id="rId11" Type="http://schemas.openxmlformats.org/officeDocument/2006/relationships/hyperlink" Target="https://www.azatutyun.am/a/3244923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menpress.am/eng/news/1113114.html" TargetMode="External"/><Relationship Id="rId23" Type="http://schemas.openxmlformats.org/officeDocument/2006/relationships/fontTable" Target="fontTable.xml"/><Relationship Id="rId10" Type="http://schemas.openxmlformats.org/officeDocument/2006/relationships/hyperlink" Target="https://www.worldbank.org/en/news/press-release/2023/06/06/global-economy-on-precarious-footing-amid-high-interest-rates" TargetMode="External"/><Relationship Id="rId19" Type="http://schemas.openxmlformats.org/officeDocument/2006/relationships/hyperlink" Target="https://www.primeminister.am/en/press-release/item/2023/06/29/Cabinet-meeting/" TargetMode="External"/><Relationship Id="rId4" Type="http://schemas.openxmlformats.org/officeDocument/2006/relationships/settings" Target="settings.xml"/><Relationship Id="rId9" Type="http://schemas.openxmlformats.org/officeDocument/2006/relationships/hyperlink" Target="https://www.azatutyun.am/a/32447457.html" TargetMode="External"/><Relationship Id="rId14" Type="http://schemas.openxmlformats.org/officeDocument/2006/relationships/hyperlink" Target="https://www.imf.org/en/News/Articles/2023/06/12/pr23205-armenia-imf-exec-board-completes-1st-rev-under-stand-by-arrangement" TargetMode="External"/><Relationship Id="rId22" Type="http://schemas.openxmlformats.org/officeDocument/2006/relationships/hyperlink" Target="mailto:vismante.dailidenaite@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6A0A-6755-4A79-9966-105E14A6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5214</Words>
  <Characters>2973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VALAINIS</dc:creator>
  <cp:keywords/>
  <dc:description/>
  <cp:lastModifiedBy>Vismantė Dailidėnaitė</cp:lastModifiedBy>
  <cp:revision>5</cp:revision>
  <cp:lastPrinted>2020-01-04T16:34:00Z</cp:lastPrinted>
  <dcterms:created xsi:type="dcterms:W3CDTF">2023-07-10T12:44:00Z</dcterms:created>
  <dcterms:modified xsi:type="dcterms:W3CDTF">2023-07-10T16:18:00Z</dcterms:modified>
</cp:coreProperties>
</file>