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B187"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 xml:space="preserve">Lietuvos Respublikos diplomatinių atstovybių </w:t>
      </w:r>
    </w:p>
    <w:p w14:paraId="73D38A31"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ir konsulinių įstaigų ekonominių funkcijų</w:t>
      </w:r>
    </w:p>
    <w:p w14:paraId="15696746"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vykdymo taisyklių</w:t>
      </w:r>
    </w:p>
    <w:p w14:paraId="07ABAA72"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1 priedas</w:t>
      </w:r>
    </w:p>
    <w:p w14:paraId="5FB68BDD" w14:textId="77777777" w:rsidR="005825A0" w:rsidRPr="005E31A4" w:rsidRDefault="005825A0" w:rsidP="005825A0">
      <w:pPr>
        <w:spacing w:after="0" w:line="240" w:lineRule="auto"/>
        <w:jc w:val="both"/>
        <w:rPr>
          <w:rFonts w:ascii="Times New Roman" w:hAnsi="Times New Roman" w:cs="Times New Roman"/>
          <w:sz w:val="24"/>
          <w:szCs w:val="24"/>
        </w:rPr>
      </w:pPr>
    </w:p>
    <w:p w14:paraId="79207CD1" w14:textId="77777777" w:rsidR="00506346"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Lietuvos Respublikos ambasados Armėnijos Respublikoje</w:t>
      </w:r>
    </w:p>
    <w:p w14:paraId="6E614E77" w14:textId="77777777" w:rsidR="005825A0"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AKTUALIOS EKONOMINĖS INFORMACIJOS SUVESTINĖ</w:t>
      </w:r>
    </w:p>
    <w:p w14:paraId="260C24D7" w14:textId="77777777" w:rsidR="005825A0" w:rsidRPr="004E345F" w:rsidRDefault="005825A0" w:rsidP="005825A0">
      <w:pPr>
        <w:spacing w:after="0" w:line="240" w:lineRule="auto"/>
        <w:jc w:val="both"/>
        <w:rPr>
          <w:rFonts w:ascii="Times New Roman" w:hAnsi="Times New Roman" w:cs="Times New Roman"/>
          <w:sz w:val="24"/>
          <w:szCs w:val="24"/>
        </w:rPr>
      </w:pPr>
    </w:p>
    <w:p w14:paraId="5C131384" w14:textId="1F33AAED" w:rsidR="005825A0" w:rsidRPr="004E345F" w:rsidRDefault="00FD76E2" w:rsidP="001762E8">
      <w:pPr>
        <w:spacing w:after="0" w:line="240" w:lineRule="auto"/>
        <w:jc w:val="center"/>
        <w:rPr>
          <w:rFonts w:ascii="Times New Roman" w:hAnsi="Times New Roman" w:cs="Times New Roman"/>
          <w:sz w:val="24"/>
          <w:szCs w:val="24"/>
        </w:rPr>
      </w:pPr>
      <w:r w:rsidRPr="004E345F">
        <w:rPr>
          <w:rFonts w:ascii="Times New Roman" w:hAnsi="Times New Roman" w:cs="Times New Roman"/>
          <w:sz w:val="24"/>
          <w:szCs w:val="24"/>
        </w:rPr>
        <w:t>202</w:t>
      </w:r>
      <w:r w:rsidR="00420F7A">
        <w:rPr>
          <w:rFonts w:ascii="Times New Roman" w:hAnsi="Times New Roman" w:cs="Times New Roman"/>
          <w:sz w:val="24"/>
          <w:szCs w:val="24"/>
        </w:rPr>
        <w:t>3</w:t>
      </w:r>
      <w:r w:rsidR="004D0961" w:rsidRPr="004E345F">
        <w:rPr>
          <w:rFonts w:ascii="Times New Roman" w:hAnsi="Times New Roman" w:cs="Times New Roman"/>
          <w:sz w:val="24"/>
          <w:szCs w:val="24"/>
        </w:rPr>
        <w:t xml:space="preserve"> m. </w:t>
      </w:r>
      <w:r w:rsidR="00420F7A">
        <w:rPr>
          <w:rFonts w:ascii="Times New Roman" w:hAnsi="Times New Roman" w:cs="Times New Roman"/>
          <w:sz w:val="24"/>
          <w:szCs w:val="24"/>
        </w:rPr>
        <w:t xml:space="preserve">sausio </w:t>
      </w:r>
      <w:r w:rsidR="00F002F6" w:rsidRPr="004E345F">
        <w:rPr>
          <w:rFonts w:ascii="Times New Roman" w:hAnsi="Times New Roman" w:cs="Times New Roman"/>
          <w:sz w:val="24"/>
          <w:szCs w:val="24"/>
        </w:rPr>
        <w:t>mėn</w:t>
      </w:r>
      <w:r w:rsidR="005825A0" w:rsidRPr="004E345F">
        <w:rPr>
          <w:rFonts w:ascii="Times New Roman" w:hAnsi="Times New Roman" w:cs="Times New Roman"/>
          <w:sz w:val="24"/>
          <w:szCs w:val="24"/>
        </w:rPr>
        <w:t>.</w:t>
      </w:r>
    </w:p>
    <w:p w14:paraId="2A20B5B0" w14:textId="77777777" w:rsidR="001762E8" w:rsidRPr="004E345F" w:rsidRDefault="001762E8" w:rsidP="001762E8">
      <w:pPr>
        <w:spacing w:after="0" w:line="240" w:lineRule="auto"/>
        <w:jc w:val="center"/>
        <w:rPr>
          <w:rFonts w:ascii="Times New Roman" w:hAnsi="Times New Roman" w:cs="Times New Roman"/>
          <w:sz w:val="24"/>
          <w:szCs w:val="24"/>
        </w:rPr>
      </w:pPr>
    </w:p>
    <w:tbl>
      <w:tblPr>
        <w:tblStyle w:val="TableGrid"/>
        <w:tblW w:w="9628" w:type="dxa"/>
        <w:tblLayout w:type="fixed"/>
        <w:tblLook w:val="04A0" w:firstRow="1" w:lastRow="0" w:firstColumn="1" w:lastColumn="0" w:noHBand="0" w:noVBand="1"/>
      </w:tblPr>
      <w:tblGrid>
        <w:gridCol w:w="1413"/>
        <w:gridCol w:w="3827"/>
        <w:gridCol w:w="2552"/>
        <w:gridCol w:w="1836"/>
      </w:tblGrid>
      <w:tr w:rsidR="009B29FF" w:rsidRPr="004E345F" w14:paraId="66884D6E" w14:textId="77777777" w:rsidTr="00E52A64">
        <w:tc>
          <w:tcPr>
            <w:tcW w:w="1413" w:type="dxa"/>
          </w:tcPr>
          <w:p w14:paraId="62E0A4D0" w14:textId="77777777" w:rsidR="005825A0" w:rsidRPr="004E345F" w:rsidRDefault="005825A0" w:rsidP="001D2D84">
            <w:pPr>
              <w:jc w:val="center"/>
              <w:rPr>
                <w:rFonts w:ascii="Times New Roman" w:hAnsi="Times New Roman" w:cs="Times New Roman"/>
                <w:sz w:val="24"/>
                <w:szCs w:val="24"/>
              </w:rPr>
            </w:pPr>
            <w:r w:rsidRPr="004E345F">
              <w:rPr>
                <w:rFonts w:ascii="Times New Roman" w:hAnsi="Times New Roman" w:cs="Times New Roman"/>
                <w:sz w:val="24"/>
                <w:szCs w:val="24"/>
              </w:rPr>
              <w:t>DATA</w:t>
            </w:r>
          </w:p>
        </w:tc>
        <w:tc>
          <w:tcPr>
            <w:tcW w:w="3827" w:type="dxa"/>
          </w:tcPr>
          <w:p w14:paraId="5F1FB50C" w14:textId="77777777" w:rsidR="005825A0" w:rsidRPr="004E345F" w:rsidRDefault="005825A0" w:rsidP="001D2D84">
            <w:pPr>
              <w:jc w:val="center"/>
              <w:rPr>
                <w:rFonts w:ascii="Times New Roman" w:hAnsi="Times New Roman" w:cs="Times New Roman"/>
                <w:sz w:val="24"/>
                <w:szCs w:val="24"/>
              </w:rPr>
            </w:pPr>
            <w:r w:rsidRPr="004E345F">
              <w:rPr>
                <w:rFonts w:ascii="Times New Roman" w:hAnsi="Times New Roman" w:cs="Times New Roman"/>
                <w:sz w:val="24"/>
                <w:szCs w:val="24"/>
              </w:rPr>
              <w:t>PATEIKIAMOS INFORMACIJOS APIBENDRINIMAS</w:t>
            </w:r>
          </w:p>
        </w:tc>
        <w:tc>
          <w:tcPr>
            <w:tcW w:w="2552" w:type="dxa"/>
          </w:tcPr>
          <w:p w14:paraId="5E71865E" w14:textId="77777777" w:rsidR="005825A0" w:rsidRPr="004E345F" w:rsidRDefault="005825A0" w:rsidP="001D2D84">
            <w:pPr>
              <w:jc w:val="center"/>
              <w:rPr>
                <w:rFonts w:ascii="Times New Roman" w:hAnsi="Times New Roman" w:cs="Times New Roman"/>
                <w:sz w:val="24"/>
                <w:szCs w:val="24"/>
              </w:rPr>
            </w:pPr>
            <w:r w:rsidRPr="004E345F">
              <w:rPr>
                <w:rFonts w:ascii="Times New Roman" w:hAnsi="Times New Roman" w:cs="Times New Roman"/>
                <w:sz w:val="24"/>
                <w:szCs w:val="24"/>
              </w:rPr>
              <w:t>INFORMACIJOS ŠALTINIS</w:t>
            </w:r>
          </w:p>
        </w:tc>
        <w:tc>
          <w:tcPr>
            <w:tcW w:w="1836" w:type="dxa"/>
          </w:tcPr>
          <w:p w14:paraId="443CAB66" w14:textId="77777777" w:rsidR="005825A0" w:rsidRPr="004E345F" w:rsidRDefault="005825A0" w:rsidP="001D2D84">
            <w:pPr>
              <w:jc w:val="center"/>
              <w:rPr>
                <w:rFonts w:ascii="Times New Roman" w:hAnsi="Times New Roman" w:cs="Times New Roman"/>
                <w:sz w:val="24"/>
                <w:szCs w:val="24"/>
              </w:rPr>
            </w:pPr>
            <w:r w:rsidRPr="004E345F">
              <w:rPr>
                <w:rFonts w:ascii="Times New Roman" w:hAnsi="Times New Roman" w:cs="Times New Roman"/>
                <w:sz w:val="24"/>
                <w:szCs w:val="24"/>
              </w:rPr>
              <w:t>PASTABOS</w:t>
            </w:r>
          </w:p>
        </w:tc>
      </w:tr>
      <w:tr w:rsidR="005825A0" w:rsidRPr="004E345F" w14:paraId="68AD0DD6" w14:textId="77777777" w:rsidTr="00FB5E41">
        <w:tc>
          <w:tcPr>
            <w:tcW w:w="9628" w:type="dxa"/>
            <w:gridSpan w:val="4"/>
          </w:tcPr>
          <w:p w14:paraId="160F6BF3" w14:textId="77777777" w:rsidR="005825A0" w:rsidRPr="00AF7F1C" w:rsidRDefault="005825A0" w:rsidP="001D2D84">
            <w:pPr>
              <w:jc w:val="both"/>
              <w:rPr>
                <w:rFonts w:ascii="Times New Roman" w:hAnsi="Times New Roman" w:cs="Times New Roman"/>
                <w:b/>
                <w:sz w:val="24"/>
                <w:szCs w:val="24"/>
              </w:rPr>
            </w:pPr>
            <w:r w:rsidRPr="00AF7F1C">
              <w:rPr>
                <w:rFonts w:ascii="Times New Roman" w:hAnsi="Times New Roman" w:cs="Times New Roman"/>
                <w:b/>
                <w:sz w:val="24"/>
                <w:szCs w:val="24"/>
              </w:rPr>
              <w:t>Lietuvos eksportuotojams aktuali informacija</w:t>
            </w:r>
          </w:p>
        </w:tc>
      </w:tr>
      <w:tr w:rsidR="00AF7F1C" w:rsidRPr="004E345F" w14:paraId="1661465A" w14:textId="77777777" w:rsidTr="00E52A64">
        <w:tc>
          <w:tcPr>
            <w:tcW w:w="1413" w:type="dxa"/>
          </w:tcPr>
          <w:p w14:paraId="51F8AC4C" w14:textId="713E75F6"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2023-01-31</w:t>
            </w:r>
          </w:p>
        </w:tc>
        <w:tc>
          <w:tcPr>
            <w:tcW w:w="3827" w:type="dxa"/>
          </w:tcPr>
          <w:p w14:paraId="04406325" w14:textId="77777777"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AM užsienio prekyba 2022 m. išaugo 68,8%, palyginus su ankstesniais metais, iki daugiau nei 14,1 mlrd. JAV dolerių, pranešė Nacionalinis statistikos komitetas.</w:t>
            </w:r>
          </w:p>
          <w:p w14:paraId="352830D3" w14:textId="77777777"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Eksportas per metus išaugo 77,7%, iki daugiau nei 5,3 mlrd. USD. </w:t>
            </w:r>
          </w:p>
          <w:p w14:paraId="4BF6CC7B" w14:textId="61E5D2D6" w:rsidR="00AF7F1C" w:rsidRPr="00AF7F1C" w:rsidRDefault="00AF7F1C" w:rsidP="00AF7F1C">
            <w:pPr>
              <w:pStyle w:val="HTMLPreformatted"/>
              <w:rPr>
                <w:rFonts w:ascii="Times New Roman" w:hAnsi="Times New Roman" w:cs="Times New Roman"/>
                <w:sz w:val="24"/>
                <w:szCs w:val="24"/>
              </w:rPr>
            </w:pPr>
            <w:r w:rsidRPr="00AF7F1C">
              <w:rPr>
                <w:rFonts w:ascii="Times New Roman" w:eastAsia="Times New Roman" w:hAnsi="Times New Roman" w:cs="Times New Roman"/>
                <w:sz w:val="24"/>
                <w:szCs w:val="24"/>
                <w:lang w:eastAsia="ru-RU"/>
              </w:rPr>
              <w:t>Importas 2022 m. sudarė daugiau nei 8,7 mlrd. USD, fiksuojant 63,5% metinį  padidėjimą.</w:t>
            </w:r>
          </w:p>
        </w:tc>
        <w:tc>
          <w:tcPr>
            <w:tcW w:w="2552" w:type="dxa"/>
          </w:tcPr>
          <w:p w14:paraId="560F6199" w14:textId="48D640D2" w:rsidR="00AF7F1C" w:rsidRPr="00AF7F1C" w:rsidRDefault="00AF7F1C" w:rsidP="00AF7F1C">
            <w:pPr>
              <w:pStyle w:val="PlainText"/>
              <w:rPr>
                <w:rFonts w:ascii="Times New Roman" w:hAnsi="Times New Roman" w:cs="Times New Roman"/>
                <w:sz w:val="24"/>
                <w:szCs w:val="24"/>
              </w:rPr>
            </w:pPr>
            <w:hyperlink r:id="rId6" w:history="1">
              <w:r w:rsidRPr="00AF7F1C">
                <w:rPr>
                  <w:rStyle w:val="Hyperlink"/>
                  <w:rFonts w:ascii="Times New Roman" w:hAnsi="Times New Roman" w:cs="Times New Roman"/>
                  <w:sz w:val="24"/>
                  <w:szCs w:val="24"/>
                </w:rPr>
                <w:t>http://arka.am/en/news/economy/armenia_s_foreign_trade_in_january_december_2022_surged_by_68_6_to_over_14_1_billion/</w:t>
              </w:r>
            </w:hyperlink>
            <w:r w:rsidRPr="00AF7F1C">
              <w:rPr>
                <w:rFonts w:ascii="Times New Roman" w:hAnsi="Times New Roman" w:cs="Times New Roman"/>
                <w:sz w:val="24"/>
                <w:szCs w:val="24"/>
              </w:rPr>
              <w:t xml:space="preserve"> </w:t>
            </w:r>
          </w:p>
        </w:tc>
        <w:tc>
          <w:tcPr>
            <w:tcW w:w="1836" w:type="dxa"/>
          </w:tcPr>
          <w:p w14:paraId="27201F66" w14:textId="6E51525B" w:rsidR="00AF7F1C" w:rsidRPr="00AF7F1C" w:rsidRDefault="00AF7F1C" w:rsidP="00AF7F1C">
            <w:pPr>
              <w:rPr>
                <w:rFonts w:ascii="Times New Roman" w:hAnsi="Times New Roman" w:cs="Times New Roman"/>
                <w:sz w:val="24"/>
                <w:szCs w:val="24"/>
              </w:rPr>
            </w:pPr>
          </w:p>
        </w:tc>
      </w:tr>
      <w:tr w:rsidR="00AF7F1C" w:rsidRPr="004E345F" w14:paraId="75967AB4" w14:textId="77777777" w:rsidTr="00FB5E41">
        <w:tc>
          <w:tcPr>
            <w:tcW w:w="9628" w:type="dxa"/>
            <w:gridSpan w:val="4"/>
          </w:tcPr>
          <w:p w14:paraId="2CD4AA50" w14:textId="77777777" w:rsidR="00AF7F1C" w:rsidRPr="00AF7F1C" w:rsidRDefault="00AF7F1C" w:rsidP="00AF7F1C">
            <w:pPr>
              <w:jc w:val="both"/>
              <w:rPr>
                <w:rFonts w:ascii="Times New Roman" w:hAnsi="Times New Roman" w:cs="Times New Roman"/>
                <w:b/>
                <w:sz w:val="24"/>
                <w:szCs w:val="24"/>
              </w:rPr>
            </w:pPr>
            <w:r w:rsidRPr="00AF7F1C">
              <w:rPr>
                <w:rFonts w:ascii="Times New Roman" w:hAnsi="Times New Roman" w:cs="Times New Roman"/>
                <w:b/>
                <w:sz w:val="24"/>
                <w:szCs w:val="24"/>
              </w:rPr>
              <w:t>Investicijoms pritraukti į Lietuvą aktuali informacija</w:t>
            </w:r>
          </w:p>
        </w:tc>
      </w:tr>
      <w:tr w:rsidR="00AF7F1C" w:rsidRPr="004E345F" w14:paraId="25D593B9" w14:textId="77777777" w:rsidTr="00E52A64">
        <w:tc>
          <w:tcPr>
            <w:tcW w:w="1413" w:type="dxa"/>
          </w:tcPr>
          <w:p w14:paraId="37431DE2" w14:textId="17E2541D" w:rsidR="00AF7F1C" w:rsidRPr="00AF7F1C" w:rsidRDefault="00AF7F1C" w:rsidP="00AF7F1C">
            <w:pPr>
              <w:jc w:val="both"/>
              <w:rPr>
                <w:rFonts w:ascii="Times New Roman" w:hAnsi="Times New Roman" w:cs="Times New Roman"/>
                <w:sz w:val="24"/>
                <w:szCs w:val="24"/>
              </w:rPr>
            </w:pPr>
          </w:p>
        </w:tc>
        <w:tc>
          <w:tcPr>
            <w:tcW w:w="3827" w:type="dxa"/>
          </w:tcPr>
          <w:p w14:paraId="24DE278B" w14:textId="32FC6603" w:rsidR="00AF7F1C" w:rsidRPr="00AF7F1C" w:rsidRDefault="00AF7F1C" w:rsidP="00AF7F1C">
            <w:pPr>
              <w:jc w:val="both"/>
              <w:rPr>
                <w:rFonts w:ascii="Times New Roman" w:hAnsi="Times New Roman" w:cs="Times New Roman"/>
                <w:sz w:val="24"/>
                <w:szCs w:val="24"/>
              </w:rPr>
            </w:pPr>
          </w:p>
        </w:tc>
        <w:tc>
          <w:tcPr>
            <w:tcW w:w="2552" w:type="dxa"/>
          </w:tcPr>
          <w:p w14:paraId="799FBB10" w14:textId="23E212EA" w:rsidR="00AF7F1C" w:rsidRPr="00AF7F1C" w:rsidRDefault="00AF7F1C" w:rsidP="00AF7F1C">
            <w:pPr>
              <w:jc w:val="both"/>
              <w:rPr>
                <w:rFonts w:ascii="Times New Roman" w:hAnsi="Times New Roman" w:cs="Times New Roman"/>
                <w:sz w:val="24"/>
                <w:szCs w:val="24"/>
              </w:rPr>
            </w:pPr>
          </w:p>
        </w:tc>
        <w:tc>
          <w:tcPr>
            <w:tcW w:w="1836" w:type="dxa"/>
          </w:tcPr>
          <w:p w14:paraId="7FD83E28" w14:textId="77777777" w:rsidR="00AF7F1C" w:rsidRPr="00AF7F1C" w:rsidRDefault="00AF7F1C" w:rsidP="00AF7F1C">
            <w:pPr>
              <w:jc w:val="both"/>
              <w:rPr>
                <w:rFonts w:ascii="Times New Roman" w:hAnsi="Times New Roman" w:cs="Times New Roman"/>
                <w:sz w:val="24"/>
                <w:szCs w:val="24"/>
              </w:rPr>
            </w:pPr>
          </w:p>
        </w:tc>
      </w:tr>
      <w:tr w:rsidR="00AF7F1C" w:rsidRPr="004E345F" w14:paraId="77FC5616" w14:textId="77777777" w:rsidTr="00FB5E41">
        <w:tc>
          <w:tcPr>
            <w:tcW w:w="9628" w:type="dxa"/>
            <w:gridSpan w:val="4"/>
          </w:tcPr>
          <w:p w14:paraId="4CBFDFDF" w14:textId="77777777" w:rsidR="00AF7F1C" w:rsidRPr="00AF7F1C" w:rsidRDefault="00AF7F1C" w:rsidP="00AF7F1C">
            <w:pPr>
              <w:jc w:val="both"/>
              <w:rPr>
                <w:rFonts w:ascii="Times New Roman" w:hAnsi="Times New Roman" w:cs="Times New Roman"/>
                <w:b/>
                <w:sz w:val="24"/>
                <w:szCs w:val="24"/>
              </w:rPr>
            </w:pPr>
            <w:r w:rsidRPr="00AF7F1C">
              <w:rPr>
                <w:rFonts w:ascii="Times New Roman" w:hAnsi="Times New Roman" w:cs="Times New Roman"/>
                <w:b/>
                <w:sz w:val="24"/>
                <w:szCs w:val="24"/>
              </w:rPr>
              <w:t>Lietuvos verslo plėtrai aktuali informacija</w:t>
            </w:r>
          </w:p>
        </w:tc>
      </w:tr>
      <w:tr w:rsidR="00AF7F1C" w:rsidRPr="004E345F" w14:paraId="22C0510E" w14:textId="77777777" w:rsidTr="00E52A64">
        <w:tc>
          <w:tcPr>
            <w:tcW w:w="1413" w:type="dxa"/>
          </w:tcPr>
          <w:p w14:paraId="267F6F4C" w14:textId="12AC6FCD" w:rsidR="00AF7F1C" w:rsidRPr="00AF7F1C" w:rsidRDefault="00AF7F1C" w:rsidP="00AF7F1C">
            <w:pPr>
              <w:jc w:val="both"/>
              <w:rPr>
                <w:rFonts w:ascii="Times New Roman" w:hAnsi="Times New Roman" w:cs="Times New Roman"/>
                <w:sz w:val="24"/>
                <w:szCs w:val="24"/>
              </w:rPr>
            </w:pPr>
          </w:p>
        </w:tc>
        <w:tc>
          <w:tcPr>
            <w:tcW w:w="3827" w:type="dxa"/>
          </w:tcPr>
          <w:p w14:paraId="01DD8045" w14:textId="7E3A03B0"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t-LT"/>
              </w:rPr>
            </w:pPr>
          </w:p>
        </w:tc>
        <w:tc>
          <w:tcPr>
            <w:tcW w:w="2552" w:type="dxa"/>
          </w:tcPr>
          <w:p w14:paraId="298E7963" w14:textId="60C199E6" w:rsidR="00AF7F1C" w:rsidRPr="00AF7F1C" w:rsidRDefault="00AF7F1C" w:rsidP="00AF7F1C">
            <w:pPr>
              <w:rPr>
                <w:rFonts w:ascii="Times New Roman" w:hAnsi="Times New Roman" w:cs="Times New Roman"/>
                <w:sz w:val="24"/>
                <w:szCs w:val="24"/>
              </w:rPr>
            </w:pPr>
          </w:p>
        </w:tc>
        <w:tc>
          <w:tcPr>
            <w:tcW w:w="1836" w:type="dxa"/>
          </w:tcPr>
          <w:p w14:paraId="59D385C9" w14:textId="4E15762F" w:rsidR="00AF7F1C" w:rsidRPr="00AF7F1C" w:rsidRDefault="00AF7F1C" w:rsidP="00AF7F1C">
            <w:pPr>
              <w:jc w:val="both"/>
              <w:rPr>
                <w:rFonts w:ascii="Times New Roman" w:hAnsi="Times New Roman" w:cs="Times New Roman"/>
                <w:sz w:val="24"/>
                <w:szCs w:val="24"/>
              </w:rPr>
            </w:pPr>
          </w:p>
        </w:tc>
      </w:tr>
      <w:tr w:rsidR="00AF7F1C" w:rsidRPr="004E345F" w14:paraId="5A61F925" w14:textId="77777777" w:rsidTr="00FB5E41">
        <w:tc>
          <w:tcPr>
            <w:tcW w:w="9628" w:type="dxa"/>
            <w:gridSpan w:val="4"/>
          </w:tcPr>
          <w:p w14:paraId="23B10D8F" w14:textId="77777777" w:rsidR="00AF7F1C" w:rsidRPr="00AF7F1C" w:rsidRDefault="00AF7F1C" w:rsidP="00AF7F1C">
            <w:pPr>
              <w:jc w:val="both"/>
              <w:rPr>
                <w:rFonts w:ascii="Times New Roman" w:hAnsi="Times New Roman" w:cs="Times New Roman"/>
                <w:b/>
                <w:sz w:val="24"/>
                <w:szCs w:val="24"/>
              </w:rPr>
            </w:pPr>
            <w:r w:rsidRPr="00AF7F1C">
              <w:rPr>
                <w:rFonts w:ascii="Times New Roman" w:hAnsi="Times New Roman" w:cs="Times New Roman"/>
                <w:b/>
                <w:sz w:val="24"/>
                <w:szCs w:val="24"/>
              </w:rPr>
              <w:t>Lietuvos turizmo sektoriui aktuali informacija</w:t>
            </w:r>
          </w:p>
        </w:tc>
      </w:tr>
      <w:tr w:rsidR="00AF7F1C" w:rsidRPr="004E345F" w14:paraId="080691EA" w14:textId="77777777" w:rsidTr="00E52A64">
        <w:tc>
          <w:tcPr>
            <w:tcW w:w="1413" w:type="dxa"/>
          </w:tcPr>
          <w:p w14:paraId="09AAEFBB" w14:textId="7C5EE584"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2023-01-04</w:t>
            </w:r>
          </w:p>
        </w:tc>
        <w:tc>
          <w:tcPr>
            <w:tcW w:w="3827" w:type="dxa"/>
          </w:tcPr>
          <w:p w14:paraId="7DBB9E3D" w14:textId="1A9A9120" w:rsidR="00AF7F1C" w:rsidRPr="00AF7F1C" w:rsidRDefault="00AF7F1C" w:rsidP="00AF7F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Pasak Aplinkos ministerijos, šią vasarą </w:t>
            </w:r>
            <w:proofErr w:type="spellStart"/>
            <w:r w:rsidRPr="00AF7F1C">
              <w:rPr>
                <w:rFonts w:ascii="Times New Roman" w:eastAsia="Times New Roman" w:hAnsi="Times New Roman" w:cs="Times New Roman"/>
                <w:sz w:val="24"/>
                <w:szCs w:val="24"/>
                <w:lang w:eastAsia="ru-RU"/>
              </w:rPr>
              <w:t>Sevano</w:t>
            </w:r>
            <w:proofErr w:type="spellEnd"/>
            <w:r w:rsidRPr="00AF7F1C">
              <w:rPr>
                <w:rFonts w:ascii="Times New Roman" w:eastAsia="Times New Roman" w:hAnsi="Times New Roman" w:cs="Times New Roman"/>
                <w:sz w:val="24"/>
                <w:szCs w:val="24"/>
                <w:lang w:eastAsia="ru-RU"/>
              </w:rPr>
              <w:t xml:space="preserve"> ežere atsidarys trys nauji viešieji paplūdimiai.</w:t>
            </w:r>
          </w:p>
        </w:tc>
        <w:tc>
          <w:tcPr>
            <w:tcW w:w="2552" w:type="dxa"/>
          </w:tcPr>
          <w:p w14:paraId="21B28B0A" w14:textId="5AB213D3" w:rsidR="00AF7F1C" w:rsidRPr="00AF7F1C" w:rsidRDefault="00AF7F1C" w:rsidP="00AF7F1C">
            <w:pPr>
              <w:jc w:val="both"/>
              <w:rPr>
                <w:rFonts w:ascii="Times New Roman" w:hAnsi="Times New Roman" w:cs="Times New Roman"/>
                <w:sz w:val="24"/>
                <w:szCs w:val="24"/>
              </w:rPr>
            </w:pPr>
            <w:hyperlink r:id="rId7" w:history="1">
              <w:r w:rsidRPr="00203B31">
                <w:rPr>
                  <w:rStyle w:val="Hyperlink"/>
                  <w:rFonts w:ascii="Times New Roman" w:hAnsi="Times New Roman" w:cs="Times New Roman"/>
                  <w:sz w:val="24"/>
                  <w:szCs w:val="24"/>
                </w:rPr>
                <w:t>https://hetq.am/en/article/145851</w:t>
              </w:r>
            </w:hyperlink>
            <w:r>
              <w:rPr>
                <w:rFonts w:ascii="Times New Roman" w:hAnsi="Times New Roman" w:cs="Times New Roman"/>
                <w:sz w:val="24"/>
                <w:szCs w:val="24"/>
              </w:rPr>
              <w:t xml:space="preserve"> </w:t>
            </w:r>
          </w:p>
        </w:tc>
        <w:tc>
          <w:tcPr>
            <w:tcW w:w="1836" w:type="dxa"/>
          </w:tcPr>
          <w:p w14:paraId="598CC24B" w14:textId="77777777" w:rsidR="00AF7F1C" w:rsidRPr="00AF7F1C" w:rsidRDefault="00AF7F1C" w:rsidP="00AF7F1C">
            <w:pPr>
              <w:rPr>
                <w:rFonts w:ascii="Times New Roman" w:hAnsi="Times New Roman" w:cs="Times New Roman"/>
                <w:sz w:val="24"/>
                <w:szCs w:val="24"/>
              </w:rPr>
            </w:pPr>
          </w:p>
        </w:tc>
      </w:tr>
      <w:tr w:rsidR="00AF7F1C" w:rsidRPr="004E345F" w14:paraId="148A4783" w14:textId="77777777" w:rsidTr="00E52A64">
        <w:tc>
          <w:tcPr>
            <w:tcW w:w="1413" w:type="dxa"/>
          </w:tcPr>
          <w:p w14:paraId="5ED46626" w14:textId="4B058046"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2023-01-09</w:t>
            </w:r>
          </w:p>
        </w:tc>
        <w:tc>
          <w:tcPr>
            <w:tcW w:w="3827" w:type="dxa"/>
          </w:tcPr>
          <w:p w14:paraId="155FA6D6" w14:textId="2D16E236" w:rsidR="00AF7F1C" w:rsidRPr="00AF7F1C" w:rsidRDefault="00AF7F1C" w:rsidP="00AF7F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2022 m. Armėniją aplankiusių užsienio turistų skaičius išaugo iki 1,67 mln., socialiniame tinkle „Facebook“ paskelbė ekonomikos ministras V. </w:t>
            </w:r>
            <w:proofErr w:type="spellStart"/>
            <w:r w:rsidRPr="00AF7F1C">
              <w:rPr>
                <w:rFonts w:ascii="Times New Roman" w:eastAsia="Times New Roman" w:hAnsi="Times New Roman" w:cs="Times New Roman"/>
                <w:sz w:val="24"/>
                <w:szCs w:val="24"/>
                <w:lang w:eastAsia="ru-RU"/>
              </w:rPr>
              <w:t>Kerobyan</w:t>
            </w:r>
            <w:proofErr w:type="spellEnd"/>
            <w:r w:rsidRPr="00AF7F1C">
              <w:rPr>
                <w:rFonts w:ascii="Times New Roman" w:eastAsia="Times New Roman" w:hAnsi="Times New Roman" w:cs="Times New Roman"/>
                <w:sz w:val="24"/>
                <w:szCs w:val="24"/>
                <w:lang w:eastAsia="ru-RU"/>
              </w:rPr>
              <w:t xml:space="preserve">. Tačiau šis skaičius sumažėjo nuo 1,89 mln. užsienio turistų, apsilankiusių Armėnijoje per 2019 m. prieš pandemiją. </w:t>
            </w:r>
            <w:proofErr w:type="spellStart"/>
            <w:r w:rsidRPr="00AF7F1C">
              <w:rPr>
                <w:rFonts w:ascii="Times New Roman" w:eastAsia="Times New Roman" w:hAnsi="Times New Roman" w:cs="Times New Roman"/>
                <w:sz w:val="24"/>
                <w:szCs w:val="24"/>
                <w:lang w:eastAsia="ru-RU"/>
              </w:rPr>
              <w:t>Kerobyano</w:t>
            </w:r>
            <w:proofErr w:type="spellEnd"/>
            <w:r w:rsidRPr="00AF7F1C">
              <w:rPr>
                <w:rFonts w:ascii="Times New Roman" w:eastAsia="Times New Roman" w:hAnsi="Times New Roman" w:cs="Times New Roman"/>
                <w:sz w:val="24"/>
                <w:szCs w:val="24"/>
                <w:lang w:eastAsia="ru-RU"/>
              </w:rPr>
              <w:t xml:space="preserve"> teigimu, vien 2022 m. gruodį Armėnijoje apsilankė apie 130 tūkstančių turistų, 2019 m. rekordą viršijant apie 20 tūkstančių.</w:t>
            </w:r>
          </w:p>
        </w:tc>
        <w:tc>
          <w:tcPr>
            <w:tcW w:w="2552" w:type="dxa"/>
          </w:tcPr>
          <w:p w14:paraId="119009DB" w14:textId="61F0F0DB" w:rsidR="00AF7F1C" w:rsidRPr="00AF7F1C" w:rsidRDefault="00AF7F1C" w:rsidP="00AF7F1C">
            <w:pPr>
              <w:jc w:val="both"/>
              <w:rPr>
                <w:rFonts w:ascii="Times New Roman" w:hAnsi="Times New Roman" w:cs="Times New Roman"/>
                <w:sz w:val="24"/>
                <w:szCs w:val="24"/>
              </w:rPr>
            </w:pPr>
            <w:hyperlink r:id="rId8" w:history="1">
              <w:r w:rsidRPr="00AF7F1C">
                <w:rPr>
                  <w:rStyle w:val="Hyperlink"/>
                  <w:rFonts w:ascii="Times New Roman" w:hAnsi="Times New Roman" w:cs="Times New Roman"/>
                  <w:sz w:val="24"/>
                  <w:szCs w:val="24"/>
                </w:rPr>
                <w:t>https://arka.am/en/news/tourism/some_1_67_million_foreign_tourists_visited_armenia_in_2022/</w:t>
              </w:r>
            </w:hyperlink>
            <w:r w:rsidRPr="00AF7F1C">
              <w:rPr>
                <w:rFonts w:ascii="Times New Roman" w:hAnsi="Times New Roman" w:cs="Times New Roman"/>
                <w:sz w:val="24"/>
                <w:szCs w:val="24"/>
              </w:rPr>
              <w:t xml:space="preserve"> </w:t>
            </w:r>
          </w:p>
        </w:tc>
        <w:tc>
          <w:tcPr>
            <w:tcW w:w="1836" w:type="dxa"/>
          </w:tcPr>
          <w:p w14:paraId="5DD6CD2E" w14:textId="77777777" w:rsidR="00AF7F1C" w:rsidRPr="00AF7F1C" w:rsidRDefault="00AF7F1C" w:rsidP="00AF7F1C">
            <w:pPr>
              <w:rPr>
                <w:rFonts w:ascii="Times New Roman" w:hAnsi="Times New Roman" w:cs="Times New Roman"/>
                <w:sz w:val="24"/>
                <w:szCs w:val="24"/>
              </w:rPr>
            </w:pPr>
          </w:p>
        </w:tc>
      </w:tr>
      <w:tr w:rsidR="00AF7F1C" w:rsidRPr="004E345F" w14:paraId="63B3DF51" w14:textId="77777777" w:rsidTr="00E52A64">
        <w:tc>
          <w:tcPr>
            <w:tcW w:w="1413" w:type="dxa"/>
          </w:tcPr>
          <w:p w14:paraId="67275BC7" w14:textId="0AB78B70"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2023-01-11</w:t>
            </w:r>
          </w:p>
        </w:tc>
        <w:tc>
          <w:tcPr>
            <w:tcW w:w="3827" w:type="dxa"/>
          </w:tcPr>
          <w:p w14:paraId="6BF8C58B" w14:textId="23CB2FBE" w:rsidR="00AF7F1C" w:rsidRPr="00AF7F1C" w:rsidRDefault="00AF7F1C" w:rsidP="00AF7F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Armėnija yra graži šalis, turinti turtingą istoriją ir kultūrą – teigiama „</w:t>
            </w:r>
            <w:proofErr w:type="spellStart"/>
            <w:r w:rsidRPr="00AF7F1C">
              <w:rPr>
                <w:rFonts w:ascii="Times New Roman" w:eastAsia="Times New Roman" w:hAnsi="Times New Roman" w:cs="Times New Roman"/>
                <w:sz w:val="24"/>
                <w:szCs w:val="24"/>
                <w:lang w:eastAsia="ru-RU"/>
              </w:rPr>
              <w:t>Forbes</w:t>
            </w:r>
            <w:proofErr w:type="spellEnd"/>
            <w:r w:rsidRPr="00AF7F1C">
              <w:rPr>
                <w:rFonts w:ascii="Times New Roman" w:eastAsia="Times New Roman" w:hAnsi="Times New Roman" w:cs="Times New Roman"/>
                <w:sz w:val="24"/>
                <w:szCs w:val="24"/>
                <w:lang w:eastAsia="ru-RU"/>
              </w:rPr>
              <w:t>“ 2023 m. 50 geriausių kelionių krypčių sąrašu</w:t>
            </w:r>
            <w:bookmarkStart w:id="0" w:name="_GoBack"/>
            <w:bookmarkEnd w:id="0"/>
            <w:r w:rsidRPr="00AF7F1C">
              <w:rPr>
                <w:rFonts w:ascii="Times New Roman" w:eastAsia="Times New Roman" w:hAnsi="Times New Roman" w:cs="Times New Roman"/>
                <w:sz w:val="24"/>
                <w:szCs w:val="24"/>
                <w:lang w:eastAsia="ru-RU"/>
              </w:rPr>
              <w:t>, ir išskiriamos patraukliausios turistams atrakcijos.</w:t>
            </w:r>
          </w:p>
        </w:tc>
        <w:tc>
          <w:tcPr>
            <w:tcW w:w="2552" w:type="dxa"/>
          </w:tcPr>
          <w:p w14:paraId="41BF670C" w14:textId="13B89492" w:rsidR="00AF7F1C" w:rsidRPr="00AF7F1C" w:rsidRDefault="00AF7F1C" w:rsidP="00AF7F1C">
            <w:pPr>
              <w:jc w:val="both"/>
              <w:rPr>
                <w:rFonts w:ascii="Times New Roman" w:hAnsi="Times New Roman" w:cs="Times New Roman"/>
                <w:sz w:val="24"/>
                <w:szCs w:val="24"/>
              </w:rPr>
            </w:pPr>
            <w:hyperlink r:id="rId9" w:history="1">
              <w:r w:rsidRPr="00203B31">
                <w:rPr>
                  <w:rStyle w:val="Hyperlink"/>
                  <w:rFonts w:ascii="Times New Roman" w:hAnsi="Times New Roman" w:cs="Times New Roman"/>
                  <w:sz w:val="24"/>
                  <w:szCs w:val="24"/>
                </w:rPr>
                <w:t>https://armenpress.am/eng/news/1101431.html</w:t>
              </w:r>
            </w:hyperlink>
            <w:r>
              <w:rPr>
                <w:rFonts w:ascii="Times New Roman" w:hAnsi="Times New Roman" w:cs="Times New Roman"/>
                <w:sz w:val="24"/>
                <w:szCs w:val="24"/>
              </w:rPr>
              <w:t xml:space="preserve"> </w:t>
            </w:r>
          </w:p>
        </w:tc>
        <w:tc>
          <w:tcPr>
            <w:tcW w:w="1836" w:type="dxa"/>
          </w:tcPr>
          <w:p w14:paraId="66E11372" w14:textId="77777777" w:rsidR="00AF7F1C" w:rsidRPr="00AF7F1C" w:rsidRDefault="00AF7F1C" w:rsidP="00AF7F1C">
            <w:pPr>
              <w:rPr>
                <w:rFonts w:ascii="Times New Roman" w:hAnsi="Times New Roman" w:cs="Times New Roman"/>
                <w:sz w:val="24"/>
                <w:szCs w:val="24"/>
              </w:rPr>
            </w:pPr>
          </w:p>
        </w:tc>
      </w:tr>
      <w:tr w:rsidR="00AF7F1C" w:rsidRPr="004E345F" w14:paraId="6B7EC998" w14:textId="77777777" w:rsidTr="00E52A64">
        <w:tc>
          <w:tcPr>
            <w:tcW w:w="1413" w:type="dxa"/>
          </w:tcPr>
          <w:p w14:paraId="7B9FE43E" w14:textId="703C127A"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2023-01-17</w:t>
            </w:r>
          </w:p>
        </w:tc>
        <w:tc>
          <w:tcPr>
            <w:tcW w:w="3827" w:type="dxa"/>
          </w:tcPr>
          <w:p w14:paraId="40041CA1" w14:textId="4B9DB586" w:rsidR="00AF7F1C" w:rsidRPr="00AF7F1C" w:rsidRDefault="00AF7F1C" w:rsidP="00AF7F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w:t>
            </w:r>
            <w:proofErr w:type="spellStart"/>
            <w:r w:rsidRPr="00AF7F1C">
              <w:rPr>
                <w:rFonts w:ascii="Times New Roman" w:eastAsia="Times New Roman" w:hAnsi="Times New Roman" w:cs="Times New Roman"/>
                <w:sz w:val="24"/>
                <w:szCs w:val="24"/>
                <w:lang w:eastAsia="ru-RU"/>
              </w:rPr>
              <w:t>Numbeo</w:t>
            </w:r>
            <w:proofErr w:type="spellEnd"/>
            <w:r w:rsidRPr="00AF7F1C">
              <w:rPr>
                <w:rFonts w:ascii="Times New Roman" w:eastAsia="Times New Roman" w:hAnsi="Times New Roman" w:cs="Times New Roman"/>
                <w:sz w:val="24"/>
                <w:szCs w:val="24"/>
                <w:lang w:eastAsia="ru-RU"/>
              </w:rPr>
              <w:t>“ naujausiame 2023 m. nusikalstamumo indekse Armėnija yra septinta saugiausia šalis iš 142 pasaulio šalių.</w:t>
            </w:r>
          </w:p>
        </w:tc>
        <w:tc>
          <w:tcPr>
            <w:tcW w:w="2552" w:type="dxa"/>
          </w:tcPr>
          <w:p w14:paraId="78CB1AEF" w14:textId="7C49C266" w:rsidR="00AF7F1C" w:rsidRPr="00AF7F1C" w:rsidRDefault="00AF7F1C" w:rsidP="00AF7F1C">
            <w:pPr>
              <w:jc w:val="both"/>
              <w:rPr>
                <w:rFonts w:ascii="Times New Roman" w:hAnsi="Times New Roman" w:cs="Times New Roman"/>
                <w:sz w:val="24"/>
                <w:szCs w:val="24"/>
              </w:rPr>
            </w:pPr>
            <w:hyperlink r:id="rId10" w:history="1">
              <w:r w:rsidRPr="00AF7F1C">
                <w:rPr>
                  <w:rStyle w:val="Hyperlink"/>
                  <w:rFonts w:ascii="Times New Roman" w:hAnsi="Times New Roman" w:cs="Times New Roman"/>
                  <w:sz w:val="24"/>
                  <w:szCs w:val="24"/>
                </w:rPr>
                <w:t>http://arka.am/en/news/tourism/numbeo_ranks_armenia_7th_safest_country_in_the_world/</w:t>
              </w:r>
            </w:hyperlink>
            <w:r w:rsidRPr="00AF7F1C">
              <w:rPr>
                <w:rFonts w:ascii="Times New Roman" w:hAnsi="Times New Roman" w:cs="Times New Roman"/>
                <w:sz w:val="24"/>
                <w:szCs w:val="24"/>
              </w:rPr>
              <w:t xml:space="preserve"> </w:t>
            </w:r>
          </w:p>
        </w:tc>
        <w:tc>
          <w:tcPr>
            <w:tcW w:w="1836" w:type="dxa"/>
          </w:tcPr>
          <w:p w14:paraId="22D549D9" w14:textId="178D4220" w:rsidR="00AF7F1C" w:rsidRPr="00AF7F1C" w:rsidRDefault="00AF7F1C" w:rsidP="00AF7F1C">
            <w:pPr>
              <w:rPr>
                <w:rFonts w:ascii="Times New Roman" w:hAnsi="Times New Roman" w:cs="Times New Roman"/>
                <w:sz w:val="24"/>
                <w:szCs w:val="24"/>
              </w:rPr>
            </w:pPr>
          </w:p>
        </w:tc>
      </w:tr>
      <w:tr w:rsidR="00AF7F1C" w:rsidRPr="004E345F" w14:paraId="3C27591F" w14:textId="77777777" w:rsidTr="00FB5E41">
        <w:tc>
          <w:tcPr>
            <w:tcW w:w="9628" w:type="dxa"/>
            <w:gridSpan w:val="4"/>
          </w:tcPr>
          <w:p w14:paraId="7A08BC29" w14:textId="77777777" w:rsidR="00AF7F1C" w:rsidRPr="00AF7F1C" w:rsidRDefault="00AF7F1C" w:rsidP="00AF7F1C">
            <w:pPr>
              <w:jc w:val="both"/>
              <w:rPr>
                <w:rFonts w:ascii="Times New Roman" w:hAnsi="Times New Roman" w:cs="Times New Roman"/>
                <w:b/>
                <w:sz w:val="24"/>
                <w:szCs w:val="24"/>
              </w:rPr>
            </w:pPr>
            <w:r w:rsidRPr="00AF7F1C">
              <w:rPr>
                <w:rFonts w:ascii="Times New Roman" w:hAnsi="Times New Roman" w:cs="Times New Roman"/>
                <w:b/>
                <w:sz w:val="24"/>
                <w:szCs w:val="24"/>
              </w:rPr>
              <w:t>Bendradarbiavimui MTEPI</w:t>
            </w:r>
            <w:r w:rsidRPr="00AF7F1C">
              <w:rPr>
                <w:rFonts w:ascii="Times New Roman" w:hAnsi="Times New Roman" w:cs="Times New Roman"/>
                <w:b/>
                <w:sz w:val="24"/>
                <w:szCs w:val="24"/>
                <w:vertAlign w:val="superscript"/>
              </w:rPr>
              <w:t>1</w:t>
            </w:r>
            <w:r w:rsidRPr="00AF7F1C">
              <w:rPr>
                <w:rFonts w:ascii="Times New Roman" w:hAnsi="Times New Roman" w:cs="Times New Roman"/>
                <w:b/>
                <w:sz w:val="24"/>
                <w:szCs w:val="24"/>
              </w:rPr>
              <w:t xml:space="preserve"> srityse aktuali informacija</w:t>
            </w:r>
          </w:p>
        </w:tc>
      </w:tr>
      <w:tr w:rsidR="00AF7F1C" w:rsidRPr="004E345F" w14:paraId="03F69857" w14:textId="77777777" w:rsidTr="00E52A64">
        <w:tc>
          <w:tcPr>
            <w:tcW w:w="1413" w:type="dxa"/>
          </w:tcPr>
          <w:p w14:paraId="441328F6" w14:textId="64AE6D10" w:rsidR="00AF7F1C" w:rsidRPr="00AF7F1C" w:rsidRDefault="00AF7F1C" w:rsidP="00AF7F1C">
            <w:pPr>
              <w:jc w:val="both"/>
              <w:rPr>
                <w:rFonts w:ascii="Times New Roman" w:hAnsi="Times New Roman" w:cs="Times New Roman"/>
                <w:sz w:val="24"/>
                <w:szCs w:val="24"/>
              </w:rPr>
            </w:pPr>
          </w:p>
        </w:tc>
        <w:tc>
          <w:tcPr>
            <w:tcW w:w="3827" w:type="dxa"/>
          </w:tcPr>
          <w:p w14:paraId="2E173C83" w14:textId="139A8AB3" w:rsidR="00AF7F1C" w:rsidRPr="00AF7F1C" w:rsidRDefault="00AF7F1C" w:rsidP="00AF7F1C">
            <w:pPr>
              <w:pStyle w:val="HTMLPreformatted"/>
              <w:shd w:val="clear" w:color="auto" w:fill="F8F9FA"/>
              <w:rPr>
                <w:rFonts w:ascii="Times New Roman" w:eastAsia="Times New Roman" w:hAnsi="Times New Roman" w:cs="Times New Roman"/>
                <w:sz w:val="24"/>
                <w:szCs w:val="24"/>
                <w:lang w:eastAsia="ru-RU"/>
              </w:rPr>
            </w:pPr>
          </w:p>
        </w:tc>
        <w:tc>
          <w:tcPr>
            <w:tcW w:w="2552" w:type="dxa"/>
          </w:tcPr>
          <w:p w14:paraId="4C792A95" w14:textId="0108610D" w:rsidR="00AF7F1C" w:rsidRPr="00AF7F1C" w:rsidRDefault="00AF7F1C" w:rsidP="00AF7F1C">
            <w:pPr>
              <w:jc w:val="both"/>
              <w:rPr>
                <w:rFonts w:ascii="Times New Roman" w:hAnsi="Times New Roman" w:cs="Times New Roman"/>
                <w:sz w:val="24"/>
                <w:szCs w:val="24"/>
              </w:rPr>
            </w:pPr>
          </w:p>
        </w:tc>
        <w:tc>
          <w:tcPr>
            <w:tcW w:w="1836" w:type="dxa"/>
          </w:tcPr>
          <w:p w14:paraId="5F636A6C" w14:textId="37BAE9E6" w:rsidR="00AF7F1C" w:rsidRPr="00AF7F1C" w:rsidRDefault="00AF7F1C" w:rsidP="00AF7F1C">
            <w:pPr>
              <w:jc w:val="both"/>
              <w:rPr>
                <w:rFonts w:ascii="Times New Roman" w:hAnsi="Times New Roman" w:cs="Times New Roman"/>
                <w:sz w:val="24"/>
                <w:szCs w:val="24"/>
              </w:rPr>
            </w:pPr>
          </w:p>
        </w:tc>
      </w:tr>
      <w:tr w:rsidR="00AF7F1C" w:rsidRPr="004E345F" w14:paraId="3A6BE648" w14:textId="77777777" w:rsidTr="00FB5E41">
        <w:tc>
          <w:tcPr>
            <w:tcW w:w="9628" w:type="dxa"/>
            <w:gridSpan w:val="4"/>
          </w:tcPr>
          <w:p w14:paraId="53212A98" w14:textId="77777777" w:rsidR="00AF7F1C" w:rsidRPr="00AF7F1C" w:rsidRDefault="00AF7F1C" w:rsidP="00AF7F1C">
            <w:pPr>
              <w:jc w:val="both"/>
              <w:rPr>
                <w:rFonts w:ascii="Times New Roman" w:hAnsi="Times New Roman" w:cs="Times New Roman"/>
                <w:b/>
                <w:sz w:val="24"/>
                <w:szCs w:val="24"/>
              </w:rPr>
            </w:pPr>
            <w:r w:rsidRPr="00AF7F1C">
              <w:rPr>
                <w:rFonts w:ascii="Times New Roman" w:hAnsi="Times New Roman" w:cs="Times New Roman"/>
                <w:b/>
                <w:sz w:val="24"/>
                <w:szCs w:val="24"/>
              </w:rPr>
              <w:t>Lietuvos ekonominiam saugumui aktuali informacija</w:t>
            </w:r>
          </w:p>
        </w:tc>
      </w:tr>
      <w:tr w:rsidR="00AF7F1C" w:rsidRPr="004E345F" w14:paraId="7A5B6ADD" w14:textId="77777777" w:rsidTr="00E52A64">
        <w:tc>
          <w:tcPr>
            <w:tcW w:w="1413" w:type="dxa"/>
          </w:tcPr>
          <w:p w14:paraId="586E228F" w14:textId="017D5A28" w:rsidR="00AF7F1C" w:rsidRPr="00AF7F1C" w:rsidRDefault="00AF7F1C" w:rsidP="00AF7F1C">
            <w:pPr>
              <w:jc w:val="both"/>
              <w:rPr>
                <w:rFonts w:ascii="Times New Roman" w:hAnsi="Times New Roman" w:cs="Times New Roman"/>
                <w:sz w:val="24"/>
                <w:szCs w:val="24"/>
              </w:rPr>
            </w:pPr>
          </w:p>
        </w:tc>
        <w:tc>
          <w:tcPr>
            <w:tcW w:w="3827" w:type="dxa"/>
          </w:tcPr>
          <w:p w14:paraId="1430AFF4" w14:textId="19984435" w:rsidR="00AF7F1C" w:rsidRPr="00AF7F1C" w:rsidRDefault="00AF7F1C" w:rsidP="00AF7F1C">
            <w:pPr>
              <w:jc w:val="both"/>
              <w:rPr>
                <w:rFonts w:ascii="Times New Roman" w:eastAsia="Times New Roman" w:hAnsi="Times New Roman" w:cs="Times New Roman"/>
                <w:sz w:val="24"/>
                <w:szCs w:val="24"/>
                <w:lang w:eastAsia="ru-RU"/>
              </w:rPr>
            </w:pPr>
          </w:p>
        </w:tc>
        <w:tc>
          <w:tcPr>
            <w:tcW w:w="2552" w:type="dxa"/>
          </w:tcPr>
          <w:p w14:paraId="2ADADB9D" w14:textId="2DF48B7F" w:rsidR="00AF7F1C" w:rsidRPr="00AF7F1C" w:rsidRDefault="00AF7F1C" w:rsidP="00AF7F1C">
            <w:pPr>
              <w:jc w:val="both"/>
              <w:rPr>
                <w:rFonts w:ascii="Times New Roman" w:hAnsi="Times New Roman" w:cs="Times New Roman"/>
                <w:sz w:val="24"/>
                <w:szCs w:val="24"/>
              </w:rPr>
            </w:pPr>
          </w:p>
        </w:tc>
        <w:tc>
          <w:tcPr>
            <w:tcW w:w="1836" w:type="dxa"/>
          </w:tcPr>
          <w:p w14:paraId="2927E3D0" w14:textId="77777777" w:rsidR="00AF7F1C" w:rsidRPr="00AF7F1C" w:rsidRDefault="00AF7F1C" w:rsidP="00AF7F1C">
            <w:pPr>
              <w:jc w:val="both"/>
              <w:rPr>
                <w:rFonts w:ascii="Times New Roman" w:hAnsi="Times New Roman" w:cs="Times New Roman"/>
                <w:sz w:val="24"/>
                <w:szCs w:val="24"/>
              </w:rPr>
            </w:pPr>
          </w:p>
        </w:tc>
      </w:tr>
      <w:tr w:rsidR="00AF7F1C" w:rsidRPr="004E345F" w14:paraId="79FD7A54" w14:textId="77777777" w:rsidTr="00FB5E41">
        <w:tc>
          <w:tcPr>
            <w:tcW w:w="9628" w:type="dxa"/>
            <w:gridSpan w:val="4"/>
          </w:tcPr>
          <w:p w14:paraId="201FAB5B" w14:textId="77777777" w:rsidR="00AF7F1C" w:rsidRPr="00AF7F1C" w:rsidRDefault="00AF7F1C" w:rsidP="00AF7F1C">
            <w:pPr>
              <w:jc w:val="both"/>
              <w:rPr>
                <w:rFonts w:ascii="Times New Roman" w:hAnsi="Times New Roman" w:cs="Times New Roman"/>
                <w:b/>
                <w:sz w:val="24"/>
                <w:szCs w:val="24"/>
              </w:rPr>
            </w:pPr>
            <w:r w:rsidRPr="00AF7F1C">
              <w:rPr>
                <w:rFonts w:ascii="Times New Roman" w:hAnsi="Times New Roman" w:cs="Times New Roman"/>
                <w:b/>
                <w:sz w:val="24"/>
                <w:szCs w:val="24"/>
              </w:rPr>
              <w:t>Bendra ekonominė informacija</w:t>
            </w:r>
          </w:p>
        </w:tc>
      </w:tr>
      <w:tr w:rsidR="00AF7F1C" w:rsidRPr="004E345F" w14:paraId="4AAEB9B7" w14:textId="77777777" w:rsidTr="00E52A64">
        <w:tc>
          <w:tcPr>
            <w:tcW w:w="1413" w:type="dxa"/>
          </w:tcPr>
          <w:p w14:paraId="0870A077" w14:textId="0BB717CE"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2023-01-03</w:t>
            </w:r>
          </w:p>
        </w:tc>
        <w:tc>
          <w:tcPr>
            <w:tcW w:w="3827" w:type="dxa"/>
          </w:tcPr>
          <w:p w14:paraId="63C8B870" w14:textId="2EE12360"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Savo naujametinėje kalboje AM Premjeras N. </w:t>
            </w:r>
            <w:proofErr w:type="spellStart"/>
            <w:r w:rsidRPr="00AF7F1C">
              <w:rPr>
                <w:rFonts w:ascii="Times New Roman" w:eastAsia="Times New Roman" w:hAnsi="Times New Roman" w:cs="Times New Roman"/>
                <w:sz w:val="24"/>
                <w:szCs w:val="24"/>
                <w:lang w:eastAsia="ru-RU"/>
              </w:rPr>
              <w:t>Pashinyan</w:t>
            </w:r>
            <w:proofErr w:type="spellEnd"/>
            <w:r w:rsidRPr="00AF7F1C">
              <w:rPr>
                <w:rFonts w:ascii="Times New Roman" w:eastAsia="Times New Roman" w:hAnsi="Times New Roman" w:cs="Times New Roman"/>
                <w:sz w:val="24"/>
                <w:szCs w:val="24"/>
                <w:lang w:eastAsia="ru-RU"/>
              </w:rPr>
              <w:t xml:space="preserve"> didelį dėmesį skyrė šalies ekonomikos augimui.</w:t>
            </w:r>
          </w:p>
        </w:tc>
        <w:tc>
          <w:tcPr>
            <w:tcW w:w="2552" w:type="dxa"/>
          </w:tcPr>
          <w:p w14:paraId="26589E45" w14:textId="5FBA5673" w:rsidR="00AF7F1C" w:rsidRPr="00AF7F1C" w:rsidRDefault="00AF7F1C" w:rsidP="00AF7F1C">
            <w:pPr>
              <w:jc w:val="both"/>
              <w:rPr>
                <w:rFonts w:ascii="Times New Roman" w:hAnsi="Times New Roman" w:cs="Times New Roman"/>
                <w:sz w:val="24"/>
                <w:szCs w:val="24"/>
              </w:rPr>
            </w:pPr>
            <w:hyperlink r:id="rId11" w:history="1">
              <w:r w:rsidRPr="00AF7F1C">
                <w:rPr>
                  <w:rStyle w:val="Hyperlink"/>
                  <w:rFonts w:ascii="Times New Roman" w:hAnsi="Times New Roman" w:cs="Times New Roman"/>
                  <w:sz w:val="24"/>
                  <w:szCs w:val="24"/>
                </w:rPr>
                <w:t>https://www.primeminister.am/en/statements-and-messages/item/2022/12/31/Nikol-Pashinyan-New-Year-Message/</w:t>
              </w:r>
            </w:hyperlink>
            <w:r w:rsidRPr="00AF7F1C">
              <w:rPr>
                <w:rFonts w:ascii="Times New Roman" w:hAnsi="Times New Roman" w:cs="Times New Roman"/>
                <w:sz w:val="24"/>
                <w:szCs w:val="24"/>
              </w:rPr>
              <w:t xml:space="preserve"> </w:t>
            </w:r>
          </w:p>
        </w:tc>
        <w:tc>
          <w:tcPr>
            <w:tcW w:w="1836" w:type="dxa"/>
          </w:tcPr>
          <w:p w14:paraId="30BC8107" w14:textId="77777777" w:rsidR="00AF7F1C" w:rsidRPr="00AF7F1C" w:rsidRDefault="00AF7F1C" w:rsidP="00AF7F1C">
            <w:pPr>
              <w:jc w:val="both"/>
              <w:rPr>
                <w:rFonts w:ascii="Times New Roman" w:hAnsi="Times New Roman" w:cs="Times New Roman"/>
                <w:sz w:val="24"/>
                <w:szCs w:val="24"/>
              </w:rPr>
            </w:pPr>
          </w:p>
        </w:tc>
      </w:tr>
      <w:tr w:rsidR="00AF7F1C" w:rsidRPr="004E345F" w14:paraId="08AF29C4" w14:textId="77777777" w:rsidTr="00E52A64">
        <w:tc>
          <w:tcPr>
            <w:tcW w:w="1413" w:type="dxa"/>
          </w:tcPr>
          <w:p w14:paraId="209C59C9" w14:textId="20505DC7"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2023-01-03</w:t>
            </w:r>
          </w:p>
        </w:tc>
        <w:tc>
          <w:tcPr>
            <w:tcW w:w="3827" w:type="dxa"/>
          </w:tcPr>
          <w:p w14:paraId="6713D73C" w14:textId="1183025E"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Tikimasi, kad realus </w:t>
            </w:r>
            <w:r w:rsidRPr="00AF7F1C">
              <w:rPr>
                <w:rFonts w:ascii="Times New Roman" w:eastAsia="Times New Roman" w:hAnsi="Times New Roman" w:cs="Times New Roman"/>
                <w:sz w:val="24"/>
                <w:szCs w:val="24"/>
                <w:lang w:eastAsia="ru-RU"/>
              </w:rPr>
              <w:t>AM</w:t>
            </w:r>
            <w:r w:rsidRPr="00AF7F1C">
              <w:rPr>
                <w:rFonts w:ascii="Times New Roman" w:eastAsia="Times New Roman" w:hAnsi="Times New Roman" w:cs="Times New Roman"/>
                <w:sz w:val="24"/>
                <w:szCs w:val="24"/>
                <w:lang w:eastAsia="ru-RU"/>
              </w:rPr>
              <w:t xml:space="preserve"> ekonomikos augimas 2022 </w:t>
            </w:r>
            <w:r w:rsidRPr="00AF7F1C">
              <w:rPr>
                <w:rFonts w:ascii="Times New Roman" w:eastAsia="Times New Roman" w:hAnsi="Times New Roman" w:cs="Times New Roman"/>
                <w:sz w:val="24"/>
                <w:szCs w:val="24"/>
                <w:lang w:eastAsia="ru-RU"/>
              </w:rPr>
              <w:t>m.</w:t>
            </w:r>
            <w:r w:rsidRPr="00AF7F1C">
              <w:rPr>
                <w:rFonts w:ascii="Times New Roman" w:eastAsia="Times New Roman" w:hAnsi="Times New Roman" w:cs="Times New Roman"/>
                <w:sz w:val="24"/>
                <w:szCs w:val="24"/>
                <w:lang w:eastAsia="ru-RU"/>
              </w:rPr>
              <w:t xml:space="preserve"> sieks apie 13-14%, o nominalus augimas sieks 22-23%, interviu sakė </w:t>
            </w:r>
            <w:r w:rsidRPr="00AF7F1C">
              <w:rPr>
                <w:rFonts w:ascii="Times New Roman" w:eastAsia="Times New Roman" w:hAnsi="Times New Roman" w:cs="Times New Roman"/>
                <w:sz w:val="24"/>
                <w:szCs w:val="24"/>
                <w:lang w:eastAsia="ru-RU"/>
              </w:rPr>
              <w:t xml:space="preserve">AM </w:t>
            </w:r>
            <w:r w:rsidRPr="00AF7F1C">
              <w:rPr>
                <w:rFonts w:ascii="Times New Roman" w:eastAsia="Times New Roman" w:hAnsi="Times New Roman" w:cs="Times New Roman"/>
                <w:sz w:val="24"/>
                <w:szCs w:val="24"/>
                <w:lang w:eastAsia="ru-RU"/>
              </w:rPr>
              <w:t xml:space="preserve">ekonomikos ministras </w:t>
            </w:r>
            <w:r w:rsidRPr="00AF7F1C">
              <w:rPr>
                <w:rFonts w:ascii="Times New Roman" w:eastAsia="Times New Roman" w:hAnsi="Times New Roman" w:cs="Times New Roman"/>
                <w:sz w:val="24"/>
                <w:szCs w:val="24"/>
                <w:lang w:eastAsia="ru-RU"/>
              </w:rPr>
              <w:t>V.</w:t>
            </w:r>
            <w:r w:rsidRPr="00AF7F1C">
              <w:rPr>
                <w:rFonts w:ascii="Times New Roman" w:eastAsia="Times New Roman" w:hAnsi="Times New Roman" w:cs="Times New Roman"/>
                <w:sz w:val="24"/>
                <w:szCs w:val="24"/>
                <w:lang w:eastAsia="ru-RU"/>
              </w:rPr>
              <w:t xml:space="preserve"> </w:t>
            </w:r>
            <w:proofErr w:type="spellStart"/>
            <w:r w:rsidRPr="00AF7F1C">
              <w:rPr>
                <w:rFonts w:ascii="Times New Roman" w:eastAsia="Times New Roman" w:hAnsi="Times New Roman" w:cs="Times New Roman"/>
                <w:sz w:val="24"/>
                <w:szCs w:val="24"/>
                <w:lang w:eastAsia="ru-RU"/>
              </w:rPr>
              <w:t>Kerobyan</w:t>
            </w:r>
            <w:proofErr w:type="spellEnd"/>
            <w:r w:rsidRPr="00AF7F1C">
              <w:rPr>
                <w:rFonts w:ascii="Times New Roman" w:eastAsia="Times New Roman" w:hAnsi="Times New Roman" w:cs="Times New Roman"/>
                <w:sz w:val="24"/>
                <w:szCs w:val="24"/>
                <w:lang w:eastAsia="ru-RU"/>
              </w:rPr>
              <w:t>.</w:t>
            </w:r>
          </w:p>
          <w:p w14:paraId="6461E4BB" w14:textId="1AECCC57"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Anot jo, BVP vienam gyventojui 2022 </w:t>
            </w:r>
            <w:r w:rsidRPr="00AF7F1C">
              <w:rPr>
                <w:rFonts w:ascii="Times New Roman" w:eastAsia="Times New Roman" w:hAnsi="Times New Roman" w:cs="Times New Roman"/>
                <w:sz w:val="24"/>
                <w:szCs w:val="24"/>
                <w:lang w:eastAsia="ru-RU"/>
              </w:rPr>
              <w:t>m.</w:t>
            </w:r>
            <w:r w:rsidRPr="00AF7F1C">
              <w:rPr>
                <w:rFonts w:ascii="Times New Roman" w:eastAsia="Times New Roman" w:hAnsi="Times New Roman" w:cs="Times New Roman"/>
                <w:sz w:val="24"/>
                <w:szCs w:val="24"/>
                <w:lang w:eastAsia="ru-RU"/>
              </w:rPr>
              <w:t xml:space="preserve"> bus nuo 6600 iki 6800 </w:t>
            </w:r>
            <w:r w:rsidRPr="00AF7F1C">
              <w:rPr>
                <w:rFonts w:ascii="Times New Roman" w:eastAsia="Times New Roman" w:hAnsi="Times New Roman" w:cs="Times New Roman"/>
                <w:sz w:val="24"/>
                <w:szCs w:val="24"/>
                <w:lang w:eastAsia="ru-RU"/>
              </w:rPr>
              <w:t xml:space="preserve">USD. Tuo pat metu </w:t>
            </w:r>
            <w:proofErr w:type="spellStart"/>
            <w:r w:rsidRPr="00AF7F1C">
              <w:rPr>
                <w:rFonts w:ascii="Times New Roman" w:eastAsia="Times New Roman" w:hAnsi="Times New Roman" w:cs="Times New Roman"/>
                <w:sz w:val="24"/>
                <w:szCs w:val="24"/>
                <w:lang w:eastAsia="ru-RU"/>
              </w:rPr>
              <w:t>Kerobyan</w:t>
            </w:r>
            <w:proofErr w:type="spellEnd"/>
            <w:r w:rsidRPr="00AF7F1C">
              <w:rPr>
                <w:rFonts w:ascii="Times New Roman" w:eastAsia="Times New Roman" w:hAnsi="Times New Roman" w:cs="Times New Roman"/>
                <w:sz w:val="24"/>
                <w:szCs w:val="24"/>
                <w:lang w:eastAsia="ru-RU"/>
              </w:rPr>
              <w:t xml:space="preserve"> </w:t>
            </w:r>
            <w:r w:rsidRPr="00AF7F1C">
              <w:rPr>
                <w:rFonts w:ascii="Times New Roman" w:eastAsia="Times New Roman" w:hAnsi="Times New Roman" w:cs="Times New Roman"/>
                <w:sz w:val="24"/>
                <w:szCs w:val="24"/>
                <w:lang w:eastAsia="ru-RU"/>
              </w:rPr>
              <w:t>teigė</w:t>
            </w:r>
            <w:r w:rsidRPr="00AF7F1C">
              <w:rPr>
                <w:rFonts w:ascii="Times New Roman" w:eastAsia="Times New Roman" w:hAnsi="Times New Roman" w:cs="Times New Roman"/>
                <w:sz w:val="24"/>
                <w:szCs w:val="24"/>
                <w:lang w:eastAsia="ru-RU"/>
              </w:rPr>
              <w:t xml:space="preserve">, kad 2022 </w:t>
            </w:r>
            <w:r w:rsidRPr="00AF7F1C">
              <w:rPr>
                <w:rFonts w:ascii="Times New Roman" w:eastAsia="Times New Roman" w:hAnsi="Times New Roman" w:cs="Times New Roman"/>
                <w:sz w:val="24"/>
                <w:szCs w:val="24"/>
                <w:lang w:eastAsia="ru-RU"/>
              </w:rPr>
              <w:t>m. Armėnijoje buvo į</w:t>
            </w:r>
            <w:r w:rsidRPr="00AF7F1C">
              <w:rPr>
                <w:rFonts w:ascii="Times New Roman" w:eastAsia="Times New Roman" w:hAnsi="Times New Roman" w:cs="Times New Roman"/>
                <w:sz w:val="24"/>
                <w:szCs w:val="24"/>
                <w:lang w:eastAsia="ru-RU"/>
              </w:rPr>
              <w:t>kurta 37 000 įmonių.</w:t>
            </w:r>
            <w:r w:rsidRPr="00AF7F1C">
              <w:rPr>
                <w:rFonts w:ascii="Times New Roman" w:eastAsia="Times New Roman" w:hAnsi="Times New Roman" w:cs="Times New Roman"/>
                <w:sz w:val="24"/>
                <w:szCs w:val="24"/>
                <w:lang w:eastAsia="ru-RU"/>
              </w:rPr>
              <w:t xml:space="preserve"> </w:t>
            </w:r>
            <w:r w:rsidRPr="00AF7F1C">
              <w:rPr>
                <w:rFonts w:ascii="Times New Roman" w:eastAsia="Times New Roman" w:hAnsi="Times New Roman" w:cs="Times New Roman"/>
                <w:sz w:val="24"/>
                <w:szCs w:val="24"/>
                <w:lang w:eastAsia="ru-RU"/>
              </w:rPr>
              <w:t xml:space="preserve">Vyriausybės prognozuojamas pradinis augimas 2022 </w:t>
            </w:r>
            <w:r w:rsidRPr="00AF7F1C">
              <w:rPr>
                <w:rFonts w:ascii="Times New Roman" w:eastAsia="Times New Roman" w:hAnsi="Times New Roman" w:cs="Times New Roman"/>
                <w:sz w:val="24"/>
                <w:szCs w:val="24"/>
                <w:lang w:eastAsia="ru-RU"/>
              </w:rPr>
              <w:t>m.</w:t>
            </w:r>
            <w:r w:rsidRPr="00AF7F1C">
              <w:rPr>
                <w:rFonts w:ascii="Times New Roman" w:eastAsia="Times New Roman" w:hAnsi="Times New Roman" w:cs="Times New Roman"/>
                <w:sz w:val="24"/>
                <w:szCs w:val="24"/>
                <w:lang w:eastAsia="ru-RU"/>
              </w:rPr>
              <w:t xml:space="preserve"> yra 7%, o infliacija – 4% (±1,5%).</w:t>
            </w:r>
          </w:p>
          <w:p w14:paraId="292D3F66" w14:textId="39F1A1DD"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AM BVP 2022 m. trečiąjį ketvirtį per metus </w:t>
            </w:r>
            <w:r w:rsidRPr="00AF7F1C">
              <w:rPr>
                <w:rFonts w:ascii="Times New Roman" w:eastAsia="Times New Roman" w:hAnsi="Times New Roman" w:cs="Times New Roman"/>
                <w:sz w:val="24"/>
                <w:szCs w:val="24"/>
                <w:lang w:eastAsia="ru-RU"/>
              </w:rPr>
              <w:t>padidėjo 14,8 proc.</w:t>
            </w:r>
          </w:p>
        </w:tc>
        <w:tc>
          <w:tcPr>
            <w:tcW w:w="2552" w:type="dxa"/>
          </w:tcPr>
          <w:p w14:paraId="47E5FB8E" w14:textId="287F2B43" w:rsidR="00AF7F1C" w:rsidRPr="00AF7F1C" w:rsidRDefault="00AF7F1C" w:rsidP="00AF7F1C">
            <w:pPr>
              <w:jc w:val="both"/>
              <w:rPr>
                <w:rFonts w:ascii="Times New Roman" w:hAnsi="Times New Roman" w:cs="Times New Roman"/>
                <w:sz w:val="24"/>
                <w:szCs w:val="24"/>
              </w:rPr>
            </w:pPr>
            <w:hyperlink r:id="rId12" w:history="1">
              <w:r w:rsidRPr="00AF7F1C">
                <w:rPr>
                  <w:rStyle w:val="Hyperlink"/>
                  <w:rFonts w:ascii="Times New Roman" w:hAnsi="Times New Roman" w:cs="Times New Roman"/>
                  <w:sz w:val="24"/>
                  <w:szCs w:val="24"/>
                </w:rPr>
                <w:t>http://arka.am/en/news/economy/kerobyan_armenia_closes_2022_with_13_14_real_economic_and_22_23_nominal_growth/</w:t>
              </w:r>
            </w:hyperlink>
            <w:r w:rsidRPr="00AF7F1C">
              <w:rPr>
                <w:rFonts w:ascii="Times New Roman" w:hAnsi="Times New Roman" w:cs="Times New Roman"/>
                <w:sz w:val="24"/>
                <w:szCs w:val="24"/>
              </w:rPr>
              <w:t xml:space="preserve"> </w:t>
            </w:r>
          </w:p>
        </w:tc>
        <w:tc>
          <w:tcPr>
            <w:tcW w:w="1836" w:type="dxa"/>
          </w:tcPr>
          <w:p w14:paraId="5CF045B5" w14:textId="77777777" w:rsidR="00AF7F1C" w:rsidRPr="00AF7F1C" w:rsidRDefault="00AF7F1C" w:rsidP="00AF7F1C">
            <w:pPr>
              <w:jc w:val="both"/>
              <w:rPr>
                <w:rFonts w:ascii="Times New Roman" w:hAnsi="Times New Roman" w:cs="Times New Roman"/>
                <w:sz w:val="24"/>
                <w:szCs w:val="24"/>
              </w:rPr>
            </w:pPr>
          </w:p>
        </w:tc>
      </w:tr>
      <w:tr w:rsidR="00AF7F1C" w:rsidRPr="004E345F" w14:paraId="5BB07FD4" w14:textId="77777777" w:rsidTr="00E52A64">
        <w:tc>
          <w:tcPr>
            <w:tcW w:w="1413" w:type="dxa"/>
          </w:tcPr>
          <w:p w14:paraId="76285701" w14:textId="6D76DA5A"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2023-01-04</w:t>
            </w:r>
          </w:p>
        </w:tc>
        <w:tc>
          <w:tcPr>
            <w:tcW w:w="3827" w:type="dxa"/>
          </w:tcPr>
          <w:p w14:paraId="049EB9A1" w14:textId="3CDD9533"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Pranešta, kad </w:t>
            </w:r>
            <w:proofErr w:type="spellStart"/>
            <w:r w:rsidRPr="00AF7F1C">
              <w:rPr>
                <w:rFonts w:ascii="Times New Roman" w:eastAsia="Times New Roman" w:hAnsi="Times New Roman" w:cs="Times New Roman"/>
                <w:sz w:val="24"/>
                <w:szCs w:val="24"/>
                <w:lang w:eastAsia="ru-RU"/>
              </w:rPr>
              <w:t>Sevano</w:t>
            </w:r>
            <w:proofErr w:type="spellEnd"/>
            <w:r w:rsidRPr="00AF7F1C">
              <w:rPr>
                <w:rFonts w:ascii="Times New Roman" w:eastAsia="Times New Roman" w:hAnsi="Times New Roman" w:cs="Times New Roman"/>
                <w:sz w:val="24"/>
                <w:szCs w:val="24"/>
                <w:lang w:eastAsia="ru-RU"/>
              </w:rPr>
              <w:t xml:space="preserve"> ežero vandens lygis per metus nukrito 14 centimetrų. Tądien ežeras buvo 1900 metrų 28 centimetrų aukštyje virš jūros lygio, pranešė Aplinkos ministerijos Hidrometeorologijos ir monitoringo centras. Pasak </w:t>
            </w:r>
            <w:proofErr w:type="spellStart"/>
            <w:r w:rsidRPr="00AF7F1C">
              <w:rPr>
                <w:rFonts w:ascii="Times New Roman" w:eastAsia="Times New Roman" w:hAnsi="Times New Roman" w:cs="Times New Roman"/>
                <w:sz w:val="24"/>
                <w:szCs w:val="24"/>
                <w:lang w:eastAsia="ru-RU"/>
              </w:rPr>
              <w:t>Sevano</w:t>
            </w:r>
            <w:proofErr w:type="spellEnd"/>
            <w:r w:rsidRPr="00AF7F1C">
              <w:rPr>
                <w:rFonts w:ascii="Times New Roman" w:eastAsia="Times New Roman" w:hAnsi="Times New Roman" w:cs="Times New Roman"/>
                <w:sz w:val="24"/>
                <w:szCs w:val="24"/>
                <w:lang w:eastAsia="ru-RU"/>
              </w:rPr>
              <w:t xml:space="preserve"> nacionalinio parko mokslo skyriaus vedėjo A. </w:t>
            </w:r>
            <w:proofErr w:type="spellStart"/>
            <w:r w:rsidRPr="00AF7F1C">
              <w:rPr>
                <w:rFonts w:ascii="Times New Roman" w:eastAsia="Times New Roman" w:hAnsi="Times New Roman" w:cs="Times New Roman"/>
                <w:sz w:val="24"/>
                <w:szCs w:val="24"/>
                <w:lang w:eastAsia="ru-RU"/>
              </w:rPr>
              <w:t>Hunanyano</w:t>
            </w:r>
            <w:proofErr w:type="spellEnd"/>
            <w:r w:rsidRPr="00AF7F1C">
              <w:rPr>
                <w:rFonts w:ascii="Times New Roman" w:eastAsia="Times New Roman" w:hAnsi="Times New Roman" w:cs="Times New Roman"/>
                <w:sz w:val="24"/>
                <w:szCs w:val="24"/>
                <w:lang w:eastAsia="ru-RU"/>
              </w:rPr>
              <w:t>, ežero vandens lygis mažėja daugiausia dėl neįprastų oro sąlygų: sausos ir šiltos temperatūros.</w:t>
            </w:r>
          </w:p>
        </w:tc>
        <w:tc>
          <w:tcPr>
            <w:tcW w:w="2552" w:type="dxa"/>
          </w:tcPr>
          <w:p w14:paraId="5843F721" w14:textId="29794278" w:rsidR="00AF7F1C" w:rsidRPr="00AF7F1C" w:rsidRDefault="00AF7F1C" w:rsidP="00AF7F1C">
            <w:pPr>
              <w:jc w:val="both"/>
              <w:rPr>
                <w:rFonts w:ascii="Times New Roman" w:hAnsi="Times New Roman" w:cs="Times New Roman"/>
                <w:sz w:val="24"/>
                <w:szCs w:val="24"/>
              </w:rPr>
            </w:pPr>
            <w:hyperlink r:id="rId13" w:history="1">
              <w:r w:rsidRPr="00AF7F1C">
                <w:rPr>
                  <w:rStyle w:val="Hyperlink"/>
                  <w:rFonts w:ascii="Times New Roman" w:hAnsi="Times New Roman" w:cs="Times New Roman"/>
                  <w:sz w:val="24"/>
                  <w:szCs w:val="24"/>
                </w:rPr>
                <w:t>https://armenia-today.com/97927-lake-sevan-water-level-keeps-dropping-expert-blames-weather.html</w:t>
              </w:r>
            </w:hyperlink>
            <w:r w:rsidRPr="00AF7F1C">
              <w:rPr>
                <w:rFonts w:ascii="Times New Roman" w:hAnsi="Times New Roman" w:cs="Times New Roman"/>
                <w:sz w:val="24"/>
                <w:szCs w:val="24"/>
              </w:rPr>
              <w:t xml:space="preserve"> </w:t>
            </w:r>
          </w:p>
        </w:tc>
        <w:tc>
          <w:tcPr>
            <w:tcW w:w="1836" w:type="dxa"/>
          </w:tcPr>
          <w:p w14:paraId="426C9C2F" w14:textId="77777777" w:rsidR="00AF7F1C" w:rsidRPr="00AF7F1C" w:rsidRDefault="00AF7F1C" w:rsidP="00AF7F1C">
            <w:pPr>
              <w:jc w:val="both"/>
              <w:rPr>
                <w:rFonts w:ascii="Times New Roman" w:hAnsi="Times New Roman" w:cs="Times New Roman"/>
                <w:sz w:val="24"/>
                <w:szCs w:val="24"/>
              </w:rPr>
            </w:pPr>
          </w:p>
        </w:tc>
      </w:tr>
      <w:tr w:rsidR="00AF7F1C" w:rsidRPr="004E345F" w14:paraId="3B80E9C9" w14:textId="77777777" w:rsidTr="00E52A64">
        <w:tc>
          <w:tcPr>
            <w:tcW w:w="1413" w:type="dxa"/>
          </w:tcPr>
          <w:p w14:paraId="3D1E55E3" w14:textId="71581209"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2023-01-09</w:t>
            </w:r>
          </w:p>
        </w:tc>
        <w:tc>
          <w:tcPr>
            <w:tcW w:w="3827" w:type="dxa"/>
          </w:tcPr>
          <w:p w14:paraId="4FD1CBBE" w14:textId="3C1C80E8"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Jerevano savivaldybė 2022 </w:t>
            </w:r>
            <w:r w:rsidRPr="00AF7F1C">
              <w:rPr>
                <w:rFonts w:ascii="Times New Roman" w:eastAsia="Times New Roman" w:hAnsi="Times New Roman" w:cs="Times New Roman"/>
                <w:sz w:val="24"/>
                <w:szCs w:val="24"/>
                <w:lang w:eastAsia="ru-RU"/>
              </w:rPr>
              <w:t>m.</w:t>
            </w:r>
            <w:r w:rsidRPr="00AF7F1C">
              <w:rPr>
                <w:rFonts w:ascii="Times New Roman" w:eastAsia="Times New Roman" w:hAnsi="Times New Roman" w:cs="Times New Roman"/>
                <w:sz w:val="24"/>
                <w:szCs w:val="24"/>
                <w:lang w:eastAsia="ru-RU"/>
              </w:rPr>
              <w:t xml:space="preserve"> iš viso surinko 35,3 mlrd. dramų pajamų, pranešė savivaldybės spaudos tarnyba.</w:t>
            </w:r>
            <w:r w:rsidRPr="00AF7F1C">
              <w:rPr>
                <w:rFonts w:ascii="Times New Roman" w:eastAsia="Times New Roman" w:hAnsi="Times New Roman" w:cs="Times New Roman"/>
                <w:sz w:val="24"/>
                <w:szCs w:val="24"/>
                <w:lang w:eastAsia="ru-RU"/>
              </w:rPr>
              <w:t xml:space="preserve"> </w:t>
            </w:r>
            <w:r w:rsidRPr="00AF7F1C">
              <w:rPr>
                <w:rFonts w:ascii="Times New Roman" w:eastAsia="Times New Roman" w:hAnsi="Times New Roman" w:cs="Times New Roman"/>
                <w:sz w:val="24"/>
                <w:szCs w:val="24"/>
                <w:lang w:eastAsia="ru-RU"/>
              </w:rPr>
              <w:t xml:space="preserve">Ši suma buvo 5,28 mlrd. dramų (14,22 proc.) </w:t>
            </w:r>
            <w:r w:rsidRPr="00AF7F1C">
              <w:rPr>
                <w:rFonts w:ascii="Times New Roman" w:eastAsia="Times New Roman" w:hAnsi="Times New Roman" w:cs="Times New Roman"/>
                <w:sz w:val="24"/>
                <w:szCs w:val="24"/>
                <w:lang w:eastAsia="ru-RU"/>
              </w:rPr>
              <w:t>didesnė</w:t>
            </w:r>
            <w:r w:rsidRPr="00AF7F1C">
              <w:rPr>
                <w:rFonts w:ascii="Times New Roman" w:eastAsia="Times New Roman" w:hAnsi="Times New Roman" w:cs="Times New Roman"/>
                <w:sz w:val="24"/>
                <w:szCs w:val="24"/>
                <w:lang w:eastAsia="ru-RU"/>
              </w:rPr>
              <w:t xml:space="preserve"> nei 2021 </w:t>
            </w:r>
            <w:r w:rsidRPr="00AF7F1C">
              <w:rPr>
                <w:rFonts w:ascii="Times New Roman" w:eastAsia="Times New Roman" w:hAnsi="Times New Roman" w:cs="Times New Roman"/>
                <w:sz w:val="24"/>
                <w:szCs w:val="24"/>
                <w:lang w:eastAsia="ru-RU"/>
              </w:rPr>
              <w:t>m.</w:t>
            </w:r>
            <w:r w:rsidRPr="00AF7F1C">
              <w:rPr>
                <w:rFonts w:ascii="Times New Roman" w:eastAsia="Times New Roman" w:hAnsi="Times New Roman" w:cs="Times New Roman"/>
                <w:sz w:val="24"/>
                <w:szCs w:val="24"/>
                <w:lang w:eastAsia="ru-RU"/>
              </w:rPr>
              <w:t xml:space="preserve"> 2023 metų sostinės biudžetas yra 105,1 mlrd. dramų, iš kurių apie 38,8 mlrd. dramų turi surinkti savivaldybė. Likusią dalį sudaro vyriau</w:t>
            </w:r>
            <w:r w:rsidRPr="00AF7F1C">
              <w:rPr>
                <w:rFonts w:ascii="Times New Roman" w:eastAsia="Times New Roman" w:hAnsi="Times New Roman" w:cs="Times New Roman"/>
                <w:sz w:val="24"/>
                <w:szCs w:val="24"/>
                <w:lang w:eastAsia="ru-RU"/>
              </w:rPr>
              <w:t>sybės subsidijos ir dotacijos.</w:t>
            </w:r>
          </w:p>
        </w:tc>
        <w:tc>
          <w:tcPr>
            <w:tcW w:w="2552" w:type="dxa"/>
          </w:tcPr>
          <w:p w14:paraId="3E820F8A" w14:textId="2F5EAF76" w:rsidR="00AF7F1C" w:rsidRPr="00AF7F1C" w:rsidRDefault="00AF7F1C" w:rsidP="00AF7F1C">
            <w:pPr>
              <w:jc w:val="both"/>
              <w:rPr>
                <w:rFonts w:ascii="Times New Roman" w:hAnsi="Times New Roman" w:cs="Times New Roman"/>
                <w:sz w:val="24"/>
                <w:szCs w:val="24"/>
              </w:rPr>
            </w:pPr>
            <w:hyperlink r:id="rId14" w:history="1">
              <w:r w:rsidRPr="00AF7F1C">
                <w:rPr>
                  <w:rStyle w:val="Hyperlink"/>
                  <w:rFonts w:ascii="Times New Roman" w:hAnsi="Times New Roman" w:cs="Times New Roman"/>
                  <w:sz w:val="24"/>
                  <w:szCs w:val="24"/>
                </w:rPr>
                <w:t>http://arka.am/en/news/economy/yerevan_municipality_collected_in_2022_a_total_of_35_3_billion_drams_in_revenue/</w:t>
              </w:r>
            </w:hyperlink>
            <w:r w:rsidRPr="00AF7F1C">
              <w:rPr>
                <w:rFonts w:ascii="Times New Roman" w:hAnsi="Times New Roman" w:cs="Times New Roman"/>
                <w:sz w:val="24"/>
                <w:szCs w:val="24"/>
              </w:rPr>
              <w:t xml:space="preserve"> </w:t>
            </w:r>
          </w:p>
        </w:tc>
        <w:tc>
          <w:tcPr>
            <w:tcW w:w="1836" w:type="dxa"/>
          </w:tcPr>
          <w:p w14:paraId="1E9B00F8" w14:textId="77777777" w:rsidR="00AF7F1C" w:rsidRPr="00AF7F1C" w:rsidRDefault="00AF7F1C" w:rsidP="00AF7F1C">
            <w:pPr>
              <w:jc w:val="both"/>
              <w:rPr>
                <w:rFonts w:ascii="Times New Roman" w:hAnsi="Times New Roman" w:cs="Times New Roman"/>
                <w:sz w:val="24"/>
                <w:szCs w:val="24"/>
              </w:rPr>
            </w:pPr>
          </w:p>
        </w:tc>
      </w:tr>
      <w:tr w:rsidR="00AF7F1C" w:rsidRPr="004E345F" w14:paraId="13C10FEB" w14:textId="77777777" w:rsidTr="00E52A64">
        <w:tc>
          <w:tcPr>
            <w:tcW w:w="1413" w:type="dxa"/>
          </w:tcPr>
          <w:p w14:paraId="4B343DBF" w14:textId="32D01E0C"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2023-01-10</w:t>
            </w:r>
          </w:p>
        </w:tc>
        <w:tc>
          <w:tcPr>
            <w:tcW w:w="3827" w:type="dxa"/>
          </w:tcPr>
          <w:p w14:paraId="6C76828B" w14:textId="77777777"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Armėnija pakilo į 79 vietą atnaujintame 2023 m. pirmojo ketvirčio pasaulio pasų indekse, pranešė „</w:t>
            </w:r>
            <w:proofErr w:type="spellStart"/>
            <w:r w:rsidRPr="00AF7F1C">
              <w:rPr>
                <w:rFonts w:ascii="Times New Roman" w:eastAsia="Times New Roman" w:hAnsi="Times New Roman" w:cs="Times New Roman"/>
                <w:sz w:val="24"/>
                <w:szCs w:val="24"/>
                <w:lang w:eastAsia="ru-RU"/>
              </w:rPr>
              <w:t>Henley</w:t>
            </w:r>
            <w:proofErr w:type="spellEnd"/>
            <w:r w:rsidRPr="00AF7F1C">
              <w:rPr>
                <w:rFonts w:ascii="Times New Roman" w:eastAsia="Times New Roman" w:hAnsi="Times New Roman" w:cs="Times New Roman"/>
                <w:sz w:val="24"/>
                <w:szCs w:val="24"/>
                <w:lang w:eastAsia="ru-RU"/>
              </w:rPr>
              <w:t xml:space="preserve"> &amp; </w:t>
            </w:r>
            <w:proofErr w:type="spellStart"/>
            <w:r w:rsidRPr="00AF7F1C">
              <w:rPr>
                <w:rFonts w:ascii="Times New Roman" w:eastAsia="Times New Roman" w:hAnsi="Times New Roman" w:cs="Times New Roman"/>
                <w:sz w:val="24"/>
                <w:szCs w:val="24"/>
                <w:lang w:eastAsia="ru-RU"/>
              </w:rPr>
              <w:t>Partners</w:t>
            </w:r>
            <w:proofErr w:type="spellEnd"/>
            <w:r w:rsidRPr="00AF7F1C">
              <w:rPr>
                <w:rFonts w:ascii="Times New Roman" w:eastAsia="Times New Roman" w:hAnsi="Times New Roman" w:cs="Times New Roman"/>
                <w:sz w:val="24"/>
                <w:szCs w:val="24"/>
                <w:lang w:eastAsia="ru-RU"/>
              </w:rPr>
              <w:t>“.</w:t>
            </w:r>
          </w:p>
          <w:p w14:paraId="2E31B75B" w14:textId="6026FF51"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Ankstesniame indekse Armėnija </w:t>
            </w:r>
            <w:r w:rsidRPr="00AF7F1C">
              <w:rPr>
                <w:rFonts w:ascii="Times New Roman" w:eastAsia="Times New Roman" w:hAnsi="Times New Roman" w:cs="Times New Roman"/>
                <w:sz w:val="24"/>
                <w:szCs w:val="24"/>
                <w:lang w:eastAsia="ru-RU"/>
              </w:rPr>
              <w:t>užėmė 81 vietą</w:t>
            </w:r>
            <w:r w:rsidRPr="00AF7F1C">
              <w:rPr>
                <w:rFonts w:ascii="Times New Roman" w:eastAsia="Times New Roman" w:hAnsi="Times New Roman" w:cs="Times New Roman"/>
                <w:sz w:val="24"/>
                <w:szCs w:val="24"/>
                <w:lang w:eastAsia="ru-RU"/>
              </w:rPr>
              <w:t>. Armėnijos piliečiai vis dar gali keliauti be vizos į 65 pasaulio šalis.</w:t>
            </w:r>
          </w:p>
        </w:tc>
        <w:tc>
          <w:tcPr>
            <w:tcW w:w="2552" w:type="dxa"/>
          </w:tcPr>
          <w:p w14:paraId="4453F846" w14:textId="6A78C210" w:rsidR="00AF7F1C" w:rsidRPr="00AF7F1C" w:rsidRDefault="00AF7F1C" w:rsidP="00AF7F1C">
            <w:pPr>
              <w:jc w:val="both"/>
              <w:rPr>
                <w:rFonts w:ascii="Times New Roman" w:hAnsi="Times New Roman" w:cs="Times New Roman"/>
                <w:sz w:val="24"/>
                <w:szCs w:val="24"/>
              </w:rPr>
            </w:pPr>
            <w:hyperlink r:id="rId15" w:history="1">
              <w:r w:rsidRPr="00AF7F1C">
                <w:rPr>
                  <w:rStyle w:val="Hyperlink"/>
                  <w:rFonts w:ascii="Times New Roman" w:hAnsi="Times New Roman" w:cs="Times New Roman"/>
                  <w:sz w:val="24"/>
                  <w:szCs w:val="24"/>
                </w:rPr>
                <w:t>http://arka.am/en/news/tourism/armenia_ups_3_notches_in_henley_passport_index/</w:t>
              </w:r>
            </w:hyperlink>
            <w:r w:rsidRPr="00AF7F1C">
              <w:rPr>
                <w:rFonts w:ascii="Times New Roman" w:hAnsi="Times New Roman" w:cs="Times New Roman"/>
                <w:sz w:val="24"/>
                <w:szCs w:val="24"/>
              </w:rPr>
              <w:t xml:space="preserve"> </w:t>
            </w:r>
          </w:p>
        </w:tc>
        <w:tc>
          <w:tcPr>
            <w:tcW w:w="1836" w:type="dxa"/>
          </w:tcPr>
          <w:p w14:paraId="64686394" w14:textId="77777777" w:rsidR="00AF7F1C" w:rsidRPr="00AF7F1C" w:rsidRDefault="00AF7F1C" w:rsidP="00AF7F1C">
            <w:pPr>
              <w:jc w:val="both"/>
              <w:rPr>
                <w:rFonts w:ascii="Times New Roman" w:hAnsi="Times New Roman" w:cs="Times New Roman"/>
                <w:sz w:val="24"/>
                <w:szCs w:val="24"/>
              </w:rPr>
            </w:pPr>
          </w:p>
        </w:tc>
      </w:tr>
      <w:tr w:rsidR="00AF7F1C" w:rsidRPr="004E345F" w14:paraId="7DEA7100" w14:textId="77777777" w:rsidTr="00E52A64">
        <w:tc>
          <w:tcPr>
            <w:tcW w:w="1413" w:type="dxa"/>
          </w:tcPr>
          <w:p w14:paraId="299B952D" w14:textId="0637466F"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2023-01-10</w:t>
            </w:r>
          </w:p>
        </w:tc>
        <w:tc>
          <w:tcPr>
            <w:tcW w:w="3827" w:type="dxa"/>
          </w:tcPr>
          <w:p w14:paraId="50B6B01F" w14:textId="64D87D67"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Pasaulio bankas prognozuoja, kad 2023 m. Armėnijos ekonomika augs 4,1%. Remiantis naujausiu Pasaulio ekonomikos perspektyvų ataskaitos numeriu, Armėnijos BVP augimas 2022 m. sieks 10,8 %, o 2024 m. – 4,8 %.</w:t>
            </w:r>
          </w:p>
        </w:tc>
        <w:tc>
          <w:tcPr>
            <w:tcW w:w="2552" w:type="dxa"/>
          </w:tcPr>
          <w:p w14:paraId="0B8F67C3" w14:textId="2BEFB42F" w:rsidR="00AF7F1C" w:rsidRPr="00AF7F1C" w:rsidRDefault="00AF7F1C" w:rsidP="00AF7F1C">
            <w:pPr>
              <w:jc w:val="both"/>
              <w:rPr>
                <w:rFonts w:ascii="Times New Roman" w:hAnsi="Times New Roman" w:cs="Times New Roman"/>
                <w:sz w:val="24"/>
                <w:szCs w:val="24"/>
              </w:rPr>
            </w:pPr>
            <w:hyperlink r:id="rId16" w:history="1">
              <w:r w:rsidRPr="00AF7F1C">
                <w:rPr>
                  <w:rStyle w:val="Hyperlink"/>
                  <w:rFonts w:ascii="Times New Roman" w:hAnsi="Times New Roman" w:cs="Times New Roman"/>
                  <w:sz w:val="24"/>
                  <w:szCs w:val="24"/>
                </w:rPr>
                <w:t>http://arka.am/en/news/economy/world_bank_expects_armenian_economy_to_grow_by_4_1_in_2023_and_by_4_8_in_2024/</w:t>
              </w:r>
            </w:hyperlink>
            <w:r w:rsidRPr="00AF7F1C">
              <w:rPr>
                <w:rFonts w:ascii="Times New Roman" w:hAnsi="Times New Roman" w:cs="Times New Roman"/>
                <w:sz w:val="24"/>
                <w:szCs w:val="24"/>
              </w:rPr>
              <w:t xml:space="preserve"> </w:t>
            </w:r>
          </w:p>
        </w:tc>
        <w:tc>
          <w:tcPr>
            <w:tcW w:w="1836" w:type="dxa"/>
          </w:tcPr>
          <w:p w14:paraId="178C56CB" w14:textId="77777777" w:rsidR="00AF7F1C" w:rsidRPr="00AF7F1C" w:rsidRDefault="00AF7F1C" w:rsidP="00AF7F1C">
            <w:pPr>
              <w:jc w:val="both"/>
              <w:rPr>
                <w:rFonts w:ascii="Times New Roman" w:hAnsi="Times New Roman" w:cs="Times New Roman"/>
                <w:sz w:val="24"/>
                <w:szCs w:val="24"/>
              </w:rPr>
            </w:pPr>
          </w:p>
        </w:tc>
      </w:tr>
      <w:tr w:rsidR="00AF7F1C" w:rsidRPr="004E345F" w14:paraId="7E0D859B" w14:textId="77777777" w:rsidTr="00E52A64">
        <w:tc>
          <w:tcPr>
            <w:tcW w:w="1413" w:type="dxa"/>
          </w:tcPr>
          <w:p w14:paraId="24C81C4C" w14:textId="36357C2A"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2023-01-12</w:t>
            </w:r>
          </w:p>
        </w:tc>
        <w:tc>
          <w:tcPr>
            <w:tcW w:w="3827" w:type="dxa"/>
          </w:tcPr>
          <w:p w14:paraId="2BF252D2" w14:textId="4A0FC89A"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Sausio 12 d. Jerevane vyko Armėnijos ir </w:t>
            </w:r>
            <w:proofErr w:type="spellStart"/>
            <w:r w:rsidRPr="00AF7F1C">
              <w:rPr>
                <w:rFonts w:ascii="Times New Roman" w:eastAsia="Times New Roman" w:hAnsi="Times New Roman" w:cs="Times New Roman"/>
                <w:sz w:val="24"/>
                <w:szCs w:val="24"/>
                <w:lang w:eastAsia="ru-RU"/>
              </w:rPr>
              <w:t>Sakartvelo</w:t>
            </w:r>
            <w:proofErr w:type="spellEnd"/>
            <w:r w:rsidRPr="00AF7F1C">
              <w:rPr>
                <w:rFonts w:ascii="Times New Roman" w:eastAsia="Times New Roman" w:hAnsi="Times New Roman" w:cs="Times New Roman"/>
                <w:sz w:val="24"/>
                <w:szCs w:val="24"/>
                <w:lang w:eastAsia="ru-RU"/>
              </w:rPr>
              <w:t xml:space="preserve"> ekonominio bendradarbiavimo tarpvyriausybinės komisijos sesija, kuriai pirmininkavo AM ir GE ministrai pirmininkai N. </w:t>
            </w:r>
            <w:proofErr w:type="spellStart"/>
            <w:r w:rsidRPr="00AF7F1C">
              <w:rPr>
                <w:rFonts w:ascii="Times New Roman" w:eastAsia="Times New Roman" w:hAnsi="Times New Roman" w:cs="Times New Roman"/>
                <w:sz w:val="24"/>
                <w:szCs w:val="24"/>
                <w:lang w:eastAsia="ru-RU"/>
              </w:rPr>
              <w:t>Pashinyan</w:t>
            </w:r>
            <w:proofErr w:type="spellEnd"/>
            <w:r w:rsidRPr="00AF7F1C">
              <w:rPr>
                <w:rFonts w:ascii="Times New Roman" w:eastAsia="Times New Roman" w:hAnsi="Times New Roman" w:cs="Times New Roman"/>
                <w:sz w:val="24"/>
                <w:szCs w:val="24"/>
                <w:lang w:eastAsia="ru-RU"/>
              </w:rPr>
              <w:t xml:space="preserve"> ir I. </w:t>
            </w:r>
            <w:proofErr w:type="spellStart"/>
            <w:r w:rsidRPr="00AF7F1C">
              <w:rPr>
                <w:rFonts w:ascii="Times New Roman" w:eastAsia="Times New Roman" w:hAnsi="Times New Roman" w:cs="Times New Roman"/>
                <w:sz w:val="24"/>
                <w:szCs w:val="24"/>
                <w:lang w:eastAsia="ru-RU"/>
              </w:rPr>
              <w:t>Garibashvili</w:t>
            </w:r>
            <w:proofErr w:type="spellEnd"/>
            <w:r w:rsidRPr="00AF7F1C">
              <w:rPr>
                <w:rFonts w:ascii="Times New Roman" w:eastAsia="Times New Roman" w:hAnsi="Times New Roman" w:cs="Times New Roman"/>
                <w:sz w:val="24"/>
                <w:szCs w:val="24"/>
                <w:lang w:eastAsia="ru-RU"/>
              </w:rPr>
              <w:t xml:space="preserve">. TVK posėdžio metu taip pat paskelbta, kad AM ir GE piliečiai galės aplankyti abi šalis su asmens tapatybės kortelėmis. </w:t>
            </w:r>
          </w:p>
        </w:tc>
        <w:tc>
          <w:tcPr>
            <w:tcW w:w="2552" w:type="dxa"/>
          </w:tcPr>
          <w:p w14:paraId="0A601982" w14:textId="1F1A6D8B" w:rsidR="00AF7F1C" w:rsidRPr="00AF7F1C" w:rsidRDefault="00AF7F1C" w:rsidP="00AF7F1C">
            <w:pPr>
              <w:jc w:val="both"/>
              <w:rPr>
                <w:rFonts w:ascii="Times New Roman" w:hAnsi="Times New Roman" w:cs="Times New Roman"/>
                <w:sz w:val="24"/>
                <w:szCs w:val="24"/>
              </w:rPr>
            </w:pPr>
            <w:hyperlink r:id="rId17" w:history="1">
              <w:r w:rsidRPr="00AF7F1C">
                <w:rPr>
                  <w:rStyle w:val="Hyperlink"/>
                  <w:rFonts w:ascii="Times New Roman" w:hAnsi="Times New Roman" w:cs="Times New Roman"/>
                  <w:sz w:val="24"/>
                  <w:szCs w:val="24"/>
                </w:rPr>
                <w:t>https://www.primeminister.am/en/press-release/item/2023/01/12/Siting-of-the-Intergovernmental-Commission/</w:t>
              </w:r>
            </w:hyperlink>
            <w:r w:rsidRPr="00AF7F1C">
              <w:rPr>
                <w:rFonts w:ascii="Times New Roman" w:hAnsi="Times New Roman" w:cs="Times New Roman"/>
                <w:sz w:val="24"/>
                <w:szCs w:val="24"/>
              </w:rPr>
              <w:t xml:space="preserve"> </w:t>
            </w:r>
          </w:p>
        </w:tc>
        <w:tc>
          <w:tcPr>
            <w:tcW w:w="1836" w:type="dxa"/>
          </w:tcPr>
          <w:p w14:paraId="23BF5430" w14:textId="77777777" w:rsidR="00AF7F1C" w:rsidRPr="00AF7F1C" w:rsidRDefault="00AF7F1C" w:rsidP="00AF7F1C">
            <w:pPr>
              <w:jc w:val="both"/>
              <w:rPr>
                <w:rFonts w:ascii="Times New Roman" w:hAnsi="Times New Roman" w:cs="Times New Roman"/>
                <w:sz w:val="24"/>
                <w:szCs w:val="24"/>
              </w:rPr>
            </w:pPr>
          </w:p>
        </w:tc>
      </w:tr>
      <w:tr w:rsidR="00AF7F1C" w:rsidRPr="004E345F" w14:paraId="78D898A3" w14:textId="77777777" w:rsidTr="00E52A64">
        <w:tc>
          <w:tcPr>
            <w:tcW w:w="1413" w:type="dxa"/>
          </w:tcPr>
          <w:p w14:paraId="0EE97C53" w14:textId="4B26A684"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2023-01-16</w:t>
            </w:r>
          </w:p>
        </w:tc>
        <w:tc>
          <w:tcPr>
            <w:tcW w:w="3827" w:type="dxa"/>
          </w:tcPr>
          <w:p w14:paraId="2E53322D" w14:textId="27BAFF92"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Sausio 16 d. Jerevane lankėsi Europos rekonstrukcijos ir plėtros banko (ERPB) viceprezidento politikai ir partnerystėms M. </w:t>
            </w:r>
            <w:proofErr w:type="spellStart"/>
            <w:r w:rsidRPr="00AF7F1C">
              <w:rPr>
                <w:rFonts w:ascii="Times New Roman" w:eastAsia="Times New Roman" w:hAnsi="Times New Roman" w:cs="Times New Roman"/>
                <w:sz w:val="24"/>
                <w:szCs w:val="24"/>
                <w:lang w:eastAsia="ru-RU"/>
              </w:rPr>
              <w:t>Bowman</w:t>
            </w:r>
            <w:proofErr w:type="spellEnd"/>
            <w:r w:rsidRPr="00AF7F1C">
              <w:rPr>
                <w:rFonts w:ascii="Times New Roman" w:eastAsia="Times New Roman" w:hAnsi="Times New Roman" w:cs="Times New Roman"/>
                <w:sz w:val="24"/>
                <w:szCs w:val="24"/>
                <w:lang w:eastAsia="ru-RU"/>
              </w:rPr>
              <w:t xml:space="preserve"> vadovaujama delegacija. Vizito metu M. </w:t>
            </w:r>
            <w:proofErr w:type="spellStart"/>
            <w:r w:rsidRPr="00AF7F1C">
              <w:rPr>
                <w:rFonts w:ascii="Times New Roman" w:eastAsia="Times New Roman" w:hAnsi="Times New Roman" w:cs="Times New Roman"/>
                <w:sz w:val="24"/>
                <w:szCs w:val="24"/>
                <w:lang w:eastAsia="ru-RU"/>
              </w:rPr>
              <w:t>Bowman</w:t>
            </w:r>
            <w:proofErr w:type="spellEnd"/>
            <w:r w:rsidRPr="00AF7F1C">
              <w:rPr>
                <w:rFonts w:ascii="Times New Roman" w:eastAsia="Times New Roman" w:hAnsi="Times New Roman" w:cs="Times New Roman"/>
                <w:sz w:val="24"/>
                <w:szCs w:val="24"/>
                <w:lang w:eastAsia="ru-RU"/>
              </w:rPr>
              <w:t xml:space="preserve"> taip pat davė interviu AM žiniasklaidai.</w:t>
            </w:r>
          </w:p>
        </w:tc>
        <w:tc>
          <w:tcPr>
            <w:tcW w:w="2552" w:type="dxa"/>
          </w:tcPr>
          <w:p w14:paraId="41849872" w14:textId="77777777" w:rsidR="00AF7F1C" w:rsidRPr="00AF7F1C" w:rsidRDefault="00AF7F1C" w:rsidP="00AF7F1C">
            <w:pPr>
              <w:jc w:val="both"/>
              <w:rPr>
                <w:rFonts w:ascii="Times New Roman" w:hAnsi="Times New Roman" w:cs="Times New Roman"/>
                <w:sz w:val="24"/>
                <w:szCs w:val="24"/>
              </w:rPr>
            </w:pPr>
            <w:hyperlink r:id="rId18" w:history="1">
              <w:r w:rsidRPr="00AF7F1C">
                <w:rPr>
                  <w:rStyle w:val="Hyperlink"/>
                  <w:rFonts w:ascii="Times New Roman" w:hAnsi="Times New Roman" w:cs="Times New Roman"/>
                  <w:sz w:val="24"/>
                  <w:szCs w:val="24"/>
                </w:rPr>
                <w:t>https://arka.am/en/news/business/armenian_deputy_pm_and_ebrd_vice_president_discuss_upcoming_projects_in_private_and_public_sectors/</w:t>
              </w:r>
            </w:hyperlink>
            <w:r w:rsidRPr="00AF7F1C">
              <w:rPr>
                <w:rFonts w:ascii="Times New Roman" w:hAnsi="Times New Roman" w:cs="Times New Roman"/>
                <w:sz w:val="24"/>
                <w:szCs w:val="24"/>
              </w:rPr>
              <w:t xml:space="preserve"> </w:t>
            </w:r>
          </w:p>
          <w:p w14:paraId="23989C3A" w14:textId="77777777" w:rsidR="00AF7F1C" w:rsidRPr="00AF7F1C" w:rsidRDefault="00AF7F1C" w:rsidP="00AF7F1C">
            <w:pPr>
              <w:jc w:val="both"/>
              <w:rPr>
                <w:rFonts w:ascii="Times New Roman" w:hAnsi="Times New Roman" w:cs="Times New Roman"/>
                <w:sz w:val="24"/>
                <w:szCs w:val="24"/>
              </w:rPr>
            </w:pPr>
          </w:p>
          <w:p w14:paraId="48B8C0C3" w14:textId="043D987E" w:rsidR="00AF7F1C" w:rsidRPr="00AF7F1C" w:rsidRDefault="00AF7F1C" w:rsidP="00AF7F1C">
            <w:pPr>
              <w:jc w:val="both"/>
              <w:rPr>
                <w:rFonts w:ascii="Times New Roman" w:hAnsi="Times New Roman" w:cs="Times New Roman"/>
                <w:sz w:val="24"/>
                <w:szCs w:val="24"/>
              </w:rPr>
            </w:pPr>
            <w:hyperlink r:id="rId19" w:history="1">
              <w:r w:rsidRPr="00AF7F1C">
                <w:rPr>
                  <w:rStyle w:val="Hyperlink"/>
                  <w:rFonts w:ascii="Times New Roman" w:hAnsi="Times New Roman" w:cs="Times New Roman"/>
                  <w:sz w:val="24"/>
                  <w:szCs w:val="24"/>
                </w:rPr>
                <w:t>https://arka.am/en/news/economy/ebrd_vice_president_the_bank_has_so_far_invested_over_eur_2_billion_in_205_projects_in_armenia_exclu/</w:t>
              </w:r>
            </w:hyperlink>
            <w:r w:rsidRPr="00AF7F1C">
              <w:rPr>
                <w:rFonts w:ascii="Times New Roman" w:hAnsi="Times New Roman" w:cs="Times New Roman"/>
                <w:sz w:val="24"/>
                <w:szCs w:val="24"/>
              </w:rPr>
              <w:t xml:space="preserve"> </w:t>
            </w:r>
          </w:p>
        </w:tc>
        <w:tc>
          <w:tcPr>
            <w:tcW w:w="1836" w:type="dxa"/>
          </w:tcPr>
          <w:p w14:paraId="72C7DF90" w14:textId="77777777" w:rsidR="00AF7F1C" w:rsidRPr="00AF7F1C" w:rsidRDefault="00AF7F1C" w:rsidP="00AF7F1C">
            <w:pPr>
              <w:jc w:val="both"/>
              <w:rPr>
                <w:rFonts w:ascii="Times New Roman" w:hAnsi="Times New Roman" w:cs="Times New Roman"/>
                <w:sz w:val="24"/>
                <w:szCs w:val="24"/>
              </w:rPr>
            </w:pPr>
          </w:p>
        </w:tc>
      </w:tr>
      <w:tr w:rsidR="00AF7F1C" w:rsidRPr="004E345F" w14:paraId="075BD164" w14:textId="77777777" w:rsidTr="00E52A64">
        <w:tc>
          <w:tcPr>
            <w:tcW w:w="1413" w:type="dxa"/>
          </w:tcPr>
          <w:p w14:paraId="4A89FD4B" w14:textId="78795F17"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2023-01-17</w:t>
            </w:r>
          </w:p>
        </w:tc>
        <w:tc>
          <w:tcPr>
            <w:tcW w:w="3827" w:type="dxa"/>
          </w:tcPr>
          <w:p w14:paraId="2AC70A5F" w14:textId="288A7A83"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Armėnijos Nacionalinis Susirinkimas per antrąjį ir galutinį svarstymą priėmė teisės aktų pataisų rinkinį, kuriuo panaikinamas reikalavimas gauti leidimus dirbti užsieniečiams, dirbantiems užsienio įmonių vietiniuose filialuose.</w:t>
            </w:r>
          </w:p>
        </w:tc>
        <w:tc>
          <w:tcPr>
            <w:tcW w:w="2552" w:type="dxa"/>
          </w:tcPr>
          <w:p w14:paraId="30E5A3E6" w14:textId="6DFFE217" w:rsidR="00AF7F1C" w:rsidRPr="00AF7F1C" w:rsidRDefault="00AF7F1C" w:rsidP="00AF7F1C">
            <w:pPr>
              <w:jc w:val="both"/>
              <w:rPr>
                <w:rFonts w:ascii="Times New Roman" w:hAnsi="Times New Roman" w:cs="Times New Roman"/>
                <w:sz w:val="24"/>
                <w:szCs w:val="24"/>
              </w:rPr>
            </w:pPr>
            <w:hyperlink r:id="rId20" w:history="1">
              <w:r w:rsidRPr="00AF7F1C">
                <w:rPr>
                  <w:rStyle w:val="Hyperlink"/>
                  <w:rFonts w:ascii="Times New Roman" w:hAnsi="Times New Roman" w:cs="Times New Roman"/>
                  <w:sz w:val="24"/>
                  <w:szCs w:val="24"/>
                </w:rPr>
                <w:t>http://arka.am/en/news/business/armenia_simplifies_life_for_foreigners_employed_by_branches_of_foreign_companies_/</w:t>
              </w:r>
            </w:hyperlink>
            <w:r w:rsidRPr="00AF7F1C">
              <w:rPr>
                <w:rFonts w:ascii="Times New Roman" w:hAnsi="Times New Roman" w:cs="Times New Roman"/>
                <w:sz w:val="24"/>
                <w:szCs w:val="24"/>
              </w:rPr>
              <w:t xml:space="preserve"> </w:t>
            </w:r>
          </w:p>
        </w:tc>
        <w:tc>
          <w:tcPr>
            <w:tcW w:w="1836" w:type="dxa"/>
          </w:tcPr>
          <w:p w14:paraId="74CD69AC" w14:textId="77777777" w:rsidR="00AF7F1C" w:rsidRPr="00AF7F1C" w:rsidRDefault="00AF7F1C" w:rsidP="00AF7F1C">
            <w:pPr>
              <w:jc w:val="both"/>
              <w:rPr>
                <w:rFonts w:ascii="Times New Roman" w:hAnsi="Times New Roman" w:cs="Times New Roman"/>
                <w:sz w:val="24"/>
                <w:szCs w:val="24"/>
              </w:rPr>
            </w:pPr>
          </w:p>
        </w:tc>
      </w:tr>
      <w:tr w:rsidR="00AF7F1C" w:rsidRPr="004E345F" w14:paraId="510DA021" w14:textId="77777777" w:rsidTr="00E52A64">
        <w:tc>
          <w:tcPr>
            <w:tcW w:w="1413" w:type="dxa"/>
          </w:tcPr>
          <w:p w14:paraId="67FC0876" w14:textId="396D7392"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2023-01-17</w:t>
            </w:r>
          </w:p>
        </w:tc>
        <w:tc>
          <w:tcPr>
            <w:tcW w:w="3827" w:type="dxa"/>
          </w:tcPr>
          <w:p w14:paraId="4ADD8BAE" w14:textId="7BA5CDF8"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Armėnijos parlamento antrojo ir galutinio svarstymo metu patvirtintas genetiškai modifikuotų organizmų (GMO) įstatymo ir susijusių įstatymų pataisų rinkinys uždraudžia į šalį importuoti ir naudoti GMO.</w:t>
            </w:r>
          </w:p>
        </w:tc>
        <w:tc>
          <w:tcPr>
            <w:tcW w:w="2552" w:type="dxa"/>
          </w:tcPr>
          <w:p w14:paraId="304472DF" w14:textId="4BBF4069" w:rsidR="00AF7F1C" w:rsidRPr="00AF7F1C" w:rsidRDefault="00AF7F1C" w:rsidP="00AF7F1C">
            <w:pPr>
              <w:jc w:val="both"/>
              <w:rPr>
                <w:rFonts w:ascii="Times New Roman" w:hAnsi="Times New Roman" w:cs="Times New Roman"/>
                <w:sz w:val="24"/>
                <w:szCs w:val="24"/>
              </w:rPr>
            </w:pPr>
            <w:hyperlink r:id="rId21" w:history="1">
              <w:r w:rsidRPr="00AF7F1C">
                <w:rPr>
                  <w:rStyle w:val="Hyperlink"/>
                  <w:rFonts w:ascii="Times New Roman" w:hAnsi="Times New Roman" w:cs="Times New Roman"/>
                  <w:sz w:val="24"/>
                  <w:szCs w:val="24"/>
                </w:rPr>
                <w:t>http://arka.am/en/news/technology/armenia_parliament_bans_imports_and_use_of_gmos/</w:t>
              </w:r>
            </w:hyperlink>
            <w:r w:rsidRPr="00AF7F1C">
              <w:rPr>
                <w:rFonts w:ascii="Times New Roman" w:hAnsi="Times New Roman" w:cs="Times New Roman"/>
                <w:sz w:val="24"/>
                <w:szCs w:val="24"/>
              </w:rPr>
              <w:t xml:space="preserve"> </w:t>
            </w:r>
          </w:p>
        </w:tc>
        <w:tc>
          <w:tcPr>
            <w:tcW w:w="1836" w:type="dxa"/>
          </w:tcPr>
          <w:p w14:paraId="4CF794A0" w14:textId="77777777" w:rsidR="00AF7F1C" w:rsidRPr="00AF7F1C" w:rsidRDefault="00AF7F1C" w:rsidP="00AF7F1C">
            <w:pPr>
              <w:jc w:val="both"/>
              <w:rPr>
                <w:rFonts w:ascii="Times New Roman" w:hAnsi="Times New Roman" w:cs="Times New Roman"/>
                <w:sz w:val="24"/>
                <w:szCs w:val="24"/>
              </w:rPr>
            </w:pPr>
          </w:p>
        </w:tc>
      </w:tr>
      <w:tr w:rsidR="00AF7F1C" w:rsidRPr="004E345F" w14:paraId="65EB7BBD" w14:textId="77777777" w:rsidTr="00E52A64">
        <w:tc>
          <w:tcPr>
            <w:tcW w:w="1413" w:type="dxa"/>
          </w:tcPr>
          <w:p w14:paraId="3BA42A1D" w14:textId="73AEEADF"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2023-01-18</w:t>
            </w:r>
          </w:p>
        </w:tc>
        <w:tc>
          <w:tcPr>
            <w:tcW w:w="3827" w:type="dxa"/>
          </w:tcPr>
          <w:p w14:paraId="23F06085" w14:textId="3FFFEF3E"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Sausio 18 d. buvo oficialiai paleista Team </w:t>
            </w:r>
            <w:proofErr w:type="spellStart"/>
            <w:r w:rsidRPr="00AF7F1C">
              <w:rPr>
                <w:rFonts w:ascii="Times New Roman" w:eastAsia="Times New Roman" w:hAnsi="Times New Roman" w:cs="Times New Roman"/>
                <w:sz w:val="24"/>
                <w:szCs w:val="24"/>
                <w:lang w:eastAsia="ru-RU"/>
              </w:rPr>
              <w:t>Europe</w:t>
            </w:r>
            <w:proofErr w:type="spellEnd"/>
            <w:r w:rsidRPr="00AF7F1C">
              <w:rPr>
                <w:rFonts w:ascii="Times New Roman" w:eastAsia="Times New Roman" w:hAnsi="Times New Roman" w:cs="Times New Roman"/>
                <w:sz w:val="24"/>
                <w:szCs w:val="24"/>
                <w:lang w:eastAsia="ru-RU"/>
              </w:rPr>
              <w:t xml:space="preserve"> iniciatyva „</w:t>
            </w:r>
            <w:proofErr w:type="spellStart"/>
            <w:r w:rsidRPr="00AF7F1C">
              <w:rPr>
                <w:rFonts w:ascii="Times New Roman" w:eastAsia="Times New Roman" w:hAnsi="Times New Roman" w:cs="Times New Roman"/>
                <w:sz w:val="24"/>
                <w:szCs w:val="24"/>
                <w:lang w:eastAsia="ru-RU"/>
              </w:rPr>
              <w:t>Resilient</w:t>
            </w:r>
            <w:proofErr w:type="spellEnd"/>
            <w:r w:rsidRPr="00AF7F1C">
              <w:rPr>
                <w:rFonts w:ascii="Times New Roman" w:eastAsia="Times New Roman" w:hAnsi="Times New Roman" w:cs="Times New Roman"/>
                <w:sz w:val="24"/>
                <w:szCs w:val="24"/>
                <w:lang w:eastAsia="ru-RU"/>
              </w:rPr>
              <w:t xml:space="preserve"> </w:t>
            </w:r>
            <w:proofErr w:type="spellStart"/>
            <w:r w:rsidRPr="00AF7F1C">
              <w:rPr>
                <w:rFonts w:ascii="Times New Roman" w:eastAsia="Times New Roman" w:hAnsi="Times New Roman" w:cs="Times New Roman"/>
                <w:sz w:val="24"/>
                <w:szCs w:val="24"/>
                <w:lang w:eastAsia="ru-RU"/>
              </w:rPr>
              <w:t>Syunik</w:t>
            </w:r>
            <w:proofErr w:type="spellEnd"/>
            <w:r w:rsidRPr="00AF7F1C">
              <w:rPr>
                <w:rFonts w:ascii="Times New Roman" w:eastAsia="Times New Roman" w:hAnsi="Times New Roman" w:cs="Times New Roman"/>
                <w:sz w:val="24"/>
                <w:szCs w:val="24"/>
                <w:lang w:eastAsia="ru-RU"/>
              </w:rPr>
              <w:t>“. Iniciatyva yra bendras Europos Sąjungos, Europos investicijų banko ir ES valstybių narių – Austrijos, Prancūzijos, Vokietijos, Lenkijos ir Švedijos, o taip Šveicarijos, kaip išorės partnerės, įsipareigojimas.</w:t>
            </w:r>
          </w:p>
        </w:tc>
        <w:tc>
          <w:tcPr>
            <w:tcW w:w="2552" w:type="dxa"/>
          </w:tcPr>
          <w:p w14:paraId="57B39AD1" w14:textId="1330300F" w:rsidR="00AF7F1C" w:rsidRPr="00AF7F1C" w:rsidRDefault="00AF7F1C" w:rsidP="00AF7F1C">
            <w:pPr>
              <w:jc w:val="both"/>
              <w:rPr>
                <w:rFonts w:ascii="Times New Roman" w:hAnsi="Times New Roman" w:cs="Times New Roman"/>
                <w:sz w:val="24"/>
                <w:szCs w:val="24"/>
              </w:rPr>
            </w:pPr>
            <w:hyperlink r:id="rId22" w:history="1">
              <w:r w:rsidRPr="00203B31">
                <w:rPr>
                  <w:rStyle w:val="Hyperlink"/>
                  <w:rFonts w:ascii="Times New Roman" w:hAnsi="Times New Roman" w:cs="Times New Roman"/>
                  <w:sz w:val="24"/>
                  <w:szCs w:val="24"/>
                </w:rPr>
                <w:t>https://www.eeas.europa.eu/delegations/armenia/resilient-syunik-team-europe-initiative-launched_en</w:t>
              </w:r>
            </w:hyperlink>
            <w:r>
              <w:rPr>
                <w:rFonts w:ascii="Times New Roman" w:hAnsi="Times New Roman" w:cs="Times New Roman"/>
                <w:sz w:val="24"/>
                <w:szCs w:val="24"/>
              </w:rPr>
              <w:t xml:space="preserve"> </w:t>
            </w:r>
          </w:p>
        </w:tc>
        <w:tc>
          <w:tcPr>
            <w:tcW w:w="1836" w:type="dxa"/>
          </w:tcPr>
          <w:p w14:paraId="20472F3A" w14:textId="70ACBBD3" w:rsidR="00AF7F1C" w:rsidRPr="00AF7F1C" w:rsidRDefault="00AF7F1C" w:rsidP="00AF7F1C">
            <w:pPr>
              <w:jc w:val="both"/>
              <w:rPr>
                <w:rFonts w:ascii="Times New Roman" w:hAnsi="Times New Roman" w:cs="Times New Roman"/>
                <w:sz w:val="24"/>
                <w:szCs w:val="24"/>
              </w:rPr>
            </w:pPr>
          </w:p>
        </w:tc>
      </w:tr>
      <w:tr w:rsidR="00AF7F1C" w:rsidRPr="004E345F" w14:paraId="3D70267D" w14:textId="77777777" w:rsidTr="00E52A64">
        <w:tc>
          <w:tcPr>
            <w:tcW w:w="1413" w:type="dxa"/>
          </w:tcPr>
          <w:p w14:paraId="2A67F02C" w14:textId="308B1130"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2023-01-25</w:t>
            </w:r>
          </w:p>
        </w:tc>
        <w:tc>
          <w:tcPr>
            <w:tcW w:w="3827" w:type="dxa"/>
          </w:tcPr>
          <w:p w14:paraId="01EE0840" w14:textId="77777777"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Kasybos įmonė „</w:t>
            </w:r>
            <w:proofErr w:type="spellStart"/>
            <w:r w:rsidRPr="00AF7F1C">
              <w:rPr>
                <w:rFonts w:ascii="Times New Roman" w:eastAsia="Times New Roman" w:hAnsi="Times New Roman" w:cs="Times New Roman"/>
                <w:sz w:val="24"/>
                <w:szCs w:val="24"/>
                <w:lang w:eastAsia="ru-RU"/>
              </w:rPr>
              <w:t>Zangezur</w:t>
            </w:r>
            <w:proofErr w:type="spellEnd"/>
            <w:r w:rsidRPr="00AF7F1C">
              <w:rPr>
                <w:rFonts w:ascii="Times New Roman" w:eastAsia="Times New Roman" w:hAnsi="Times New Roman" w:cs="Times New Roman"/>
                <w:sz w:val="24"/>
                <w:szCs w:val="24"/>
                <w:lang w:eastAsia="ru-RU"/>
              </w:rPr>
              <w:t xml:space="preserve"> </w:t>
            </w:r>
            <w:proofErr w:type="spellStart"/>
            <w:r w:rsidRPr="00AF7F1C">
              <w:rPr>
                <w:rFonts w:ascii="Times New Roman" w:eastAsia="Times New Roman" w:hAnsi="Times New Roman" w:cs="Times New Roman"/>
                <w:sz w:val="24"/>
                <w:szCs w:val="24"/>
                <w:lang w:eastAsia="ru-RU"/>
              </w:rPr>
              <w:t>Copper-Molybdenum</w:t>
            </w:r>
            <w:proofErr w:type="spellEnd"/>
            <w:r w:rsidRPr="00AF7F1C">
              <w:rPr>
                <w:rFonts w:ascii="Times New Roman" w:eastAsia="Times New Roman" w:hAnsi="Times New Roman" w:cs="Times New Roman"/>
                <w:sz w:val="24"/>
                <w:szCs w:val="24"/>
                <w:lang w:eastAsia="ru-RU"/>
              </w:rPr>
              <w:t xml:space="preserve"> </w:t>
            </w:r>
            <w:proofErr w:type="spellStart"/>
            <w:r w:rsidRPr="00AF7F1C">
              <w:rPr>
                <w:rFonts w:ascii="Times New Roman" w:eastAsia="Times New Roman" w:hAnsi="Times New Roman" w:cs="Times New Roman"/>
                <w:sz w:val="24"/>
                <w:szCs w:val="24"/>
                <w:lang w:eastAsia="ru-RU"/>
              </w:rPr>
              <w:t>Combine</w:t>
            </w:r>
            <w:proofErr w:type="spellEnd"/>
            <w:r w:rsidRPr="00AF7F1C">
              <w:rPr>
                <w:rFonts w:ascii="Times New Roman" w:eastAsia="Times New Roman" w:hAnsi="Times New Roman" w:cs="Times New Roman"/>
                <w:sz w:val="24"/>
                <w:szCs w:val="24"/>
                <w:lang w:eastAsia="ru-RU"/>
              </w:rPr>
              <w:t xml:space="preserve">“, įsikūrusi </w:t>
            </w:r>
            <w:proofErr w:type="spellStart"/>
            <w:r w:rsidRPr="00AF7F1C">
              <w:rPr>
                <w:rFonts w:ascii="Times New Roman" w:eastAsia="Times New Roman" w:hAnsi="Times New Roman" w:cs="Times New Roman"/>
                <w:sz w:val="24"/>
                <w:szCs w:val="24"/>
                <w:lang w:eastAsia="ru-RU"/>
              </w:rPr>
              <w:t>Siuniko</w:t>
            </w:r>
            <w:proofErr w:type="spellEnd"/>
            <w:r w:rsidRPr="00AF7F1C">
              <w:rPr>
                <w:rFonts w:ascii="Times New Roman" w:eastAsia="Times New Roman" w:hAnsi="Times New Roman" w:cs="Times New Roman"/>
                <w:sz w:val="24"/>
                <w:szCs w:val="24"/>
                <w:lang w:eastAsia="ru-RU"/>
              </w:rPr>
              <w:t xml:space="preserve"> provincijoje, praėjusiais metais išliko pirmoji Armėnijos mokesčių mokėtoja, į valstybės biudžetą įnešusi 144 mlrd. dramų (360 mln. USD).</w:t>
            </w:r>
          </w:p>
          <w:p w14:paraId="7075820D" w14:textId="3F21E7EB"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1000 didžiausių AM pelno mokesčių mokėtojų 2022 m. sumokėjo trilijoną 490 milijardų dramų įvairių mokesčių, pranešė Valstybės pajamų komitetas.</w:t>
            </w:r>
          </w:p>
        </w:tc>
        <w:tc>
          <w:tcPr>
            <w:tcW w:w="2552" w:type="dxa"/>
          </w:tcPr>
          <w:p w14:paraId="670B2428" w14:textId="792CCA2C" w:rsidR="00AF7F1C" w:rsidRPr="00AF7F1C" w:rsidRDefault="00AF7F1C" w:rsidP="00AF7F1C">
            <w:pPr>
              <w:jc w:val="both"/>
              <w:rPr>
                <w:rFonts w:ascii="Times New Roman" w:hAnsi="Times New Roman" w:cs="Times New Roman"/>
                <w:sz w:val="24"/>
                <w:szCs w:val="24"/>
              </w:rPr>
            </w:pPr>
            <w:hyperlink r:id="rId23" w:history="1">
              <w:r w:rsidRPr="00AF7F1C">
                <w:rPr>
                  <w:rStyle w:val="Hyperlink"/>
                  <w:rFonts w:ascii="Times New Roman" w:hAnsi="Times New Roman" w:cs="Times New Roman"/>
                  <w:sz w:val="24"/>
                  <w:szCs w:val="24"/>
                </w:rPr>
                <w:t>https://arka.am/en/news/economy/armenia_s_1000_largest_corporate_taxpayers_paid_about_1_5_trillion_drams_in_taxes_in_2022/</w:t>
              </w:r>
            </w:hyperlink>
            <w:r w:rsidRPr="00AF7F1C">
              <w:rPr>
                <w:rFonts w:ascii="Times New Roman" w:hAnsi="Times New Roman" w:cs="Times New Roman"/>
                <w:sz w:val="24"/>
                <w:szCs w:val="24"/>
              </w:rPr>
              <w:t xml:space="preserve"> </w:t>
            </w:r>
          </w:p>
        </w:tc>
        <w:tc>
          <w:tcPr>
            <w:tcW w:w="1836" w:type="dxa"/>
          </w:tcPr>
          <w:p w14:paraId="3177010D" w14:textId="77777777" w:rsidR="00AF7F1C" w:rsidRPr="00AF7F1C" w:rsidRDefault="00AF7F1C" w:rsidP="00AF7F1C">
            <w:pPr>
              <w:jc w:val="both"/>
              <w:rPr>
                <w:rFonts w:ascii="Times New Roman" w:hAnsi="Times New Roman" w:cs="Times New Roman"/>
                <w:sz w:val="24"/>
                <w:szCs w:val="24"/>
              </w:rPr>
            </w:pPr>
          </w:p>
        </w:tc>
      </w:tr>
      <w:tr w:rsidR="00AF7F1C" w:rsidRPr="004E345F" w14:paraId="1EC57BC0" w14:textId="77777777" w:rsidTr="00E52A64">
        <w:tc>
          <w:tcPr>
            <w:tcW w:w="1413" w:type="dxa"/>
          </w:tcPr>
          <w:p w14:paraId="0DB219EE" w14:textId="5CB17577"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2023-01-26</w:t>
            </w:r>
          </w:p>
        </w:tc>
        <w:tc>
          <w:tcPr>
            <w:tcW w:w="3827" w:type="dxa"/>
          </w:tcPr>
          <w:p w14:paraId="04997424" w14:textId="6A0641F3"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Paskelbta, kad </w:t>
            </w:r>
            <w:proofErr w:type="spellStart"/>
            <w:r w:rsidRPr="00AF7F1C">
              <w:rPr>
                <w:rFonts w:ascii="Times New Roman" w:eastAsia="Times New Roman" w:hAnsi="Times New Roman" w:cs="Times New Roman"/>
                <w:sz w:val="24"/>
                <w:szCs w:val="24"/>
                <w:lang w:eastAsia="ru-RU"/>
              </w:rPr>
              <w:t>Džermuko</w:t>
            </w:r>
            <w:proofErr w:type="spellEnd"/>
            <w:r w:rsidRPr="00AF7F1C">
              <w:rPr>
                <w:rFonts w:ascii="Times New Roman" w:eastAsia="Times New Roman" w:hAnsi="Times New Roman" w:cs="Times New Roman"/>
                <w:sz w:val="24"/>
                <w:szCs w:val="24"/>
                <w:lang w:eastAsia="ru-RU"/>
              </w:rPr>
              <w:t xml:space="preserve"> bendruomenėje (vienoje labiausiai nukentėjusių po 2022 m. rugsėjo AZ įsiveržimų) viešbučius ir svečių namus valdantiems verslininkams Vyriausybė skirs kompensacijas.</w:t>
            </w:r>
          </w:p>
        </w:tc>
        <w:tc>
          <w:tcPr>
            <w:tcW w:w="2552" w:type="dxa"/>
          </w:tcPr>
          <w:p w14:paraId="0E093C4C" w14:textId="1A6F3202" w:rsidR="00AF7F1C" w:rsidRPr="00AF7F1C" w:rsidRDefault="00AF7F1C" w:rsidP="00AF7F1C">
            <w:pPr>
              <w:jc w:val="both"/>
              <w:rPr>
                <w:rFonts w:ascii="Times New Roman" w:hAnsi="Times New Roman" w:cs="Times New Roman"/>
                <w:sz w:val="24"/>
                <w:szCs w:val="24"/>
              </w:rPr>
            </w:pPr>
            <w:hyperlink r:id="rId24" w:history="1">
              <w:r w:rsidRPr="00AF7F1C">
                <w:rPr>
                  <w:rStyle w:val="Hyperlink"/>
                  <w:rFonts w:ascii="Times New Roman" w:hAnsi="Times New Roman" w:cs="Times New Roman"/>
                  <w:sz w:val="24"/>
                  <w:szCs w:val="24"/>
                </w:rPr>
                <w:t>https://www.primeminister.am/en/press-release/item/2023/01/26/Cabinet-meeting/</w:t>
              </w:r>
            </w:hyperlink>
            <w:r w:rsidRPr="00AF7F1C">
              <w:rPr>
                <w:rFonts w:ascii="Times New Roman" w:hAnsi="Times New Roman" w:cs="Times New Roman"/>
                <w:sz w:val="24"/>
                <w:szCs w:val="24"/>
              </w:rPr>
              <w:t xml:space="preserve"> </w:t>
            </w:r>
          </w:p>
        </w:tc>
        <w:tc>
          <w:tcPr>
            <w:tcW w:w="1836" w:type="dxa"/>
          </w:tcPr>
          <w:p w14:paraId="135AD5B7" w14:textId="77777777" w:rsidR="00AF7F1C" w:rsidRPr="00AF7F1C" w:rsidRDefault="00AF7F1C" w:rsidP="00AF7F1C">
            <w:pPr>
              <w:jc w:val="both"/>
              <w:rPr>
                <w:rFonts w:ascii="Times New Roman" w:hAnsi="Times New Roman" w:cs="Times New Roman"/>
                <w:sz w:val="24"/>
                <w:szCs w:val="24"/>
              </w:rPr>
            </w:pPr>
          </w:p>
        </w:tc>
      </w:tr>
      <w:tr w:rsidR="00AF7F1C" w:rsidRPr="004E345F" w14:paraId="1FA624AC" w14:textId="77777777" w:rsidTr="00E52A64">
        <w:tc>
          <w:tcPr>
            <w:tcW w:w="1413" w:type="dxa"/>
          </w:tcPr>
          <w:p w14:paraId="02556224" w14:textId="1C6514BD"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2023-01-26</w:t>
            </w:r>
          </w:p>
        </w:tc>
        <w:tc>
          <w:tcPr>
            <w:tcW w:w="3827" w:type="dxa"/>
          </w:tcPr>
          <w:p w14:paraId="20A2A24C" w14:textId="1C54BB2A"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Paskelbta, kad nuo pavasario Vengrijos pigių skrydžių bendrovė „</w:t>
            </w:r>
            <w:proofErr w:type="spellStart"/>
            <w:r w:rsidRPr="00AF7F1C">
              <w:rPr>
                <w:rFonts w:ascii="Times New Roman" w:eastAsia="Times New Roman" w:hAnsi="Times New Roman" w:cs="Times New Roman"/>
                <w:sz w:val="24"/>
                <w:szCs w:val="24"/>
                <w:lang w:eastAsia="ru-RU"/>
              </w:rPr>
              <w:t>Wizz</w:t>
            </w:r>
            <w:proofErr w:type="spellEnd"/>
            <w:r w:rsidRPr="00AF7F1C">
              <w:rPr>
                <w:rFonts w:ascii="Times New Roman" w:eastAsia="Times New Roman" w:hAnsi="Times New Roman" w:cs="Times New Roman"/>
                <w:sz w:val="24"/>
                <w:szCs w:val="24"/>
                <w:lang w:eastAsia="ru-RU"/>
              </w:rPr>
              <w:t xml:space="preserve"> </w:t>
            </w:r>
            <w:proofErr w:type="spellStart"/>
            <w:r w:rsidRPr="00AF7F1C">
              <w:rPr>
                <w:rFonts w:ascii="Times New Roman" w:eastAsia="Times New Roman" w:hAnsi="Times New Roman" w:cs="Times New Roman"/>
                <w:sz w:val="24"/>
                <w:szCs w:val="24"/>
                <w:lang w:eastAsia="ru-RU"/>
              </w:rPr>
              <w:t>Air</w:t>
            </w:r>
            <w:proofErr w:type="spellEnd"/>
            <w:r w:rsidRPr="00AF7F1C">
              <w:rPr>
                <w:rFonts w:ascii="Times New Roman" w:eastAsia="Times New Roman" w:hAnsi="Times New Roman" w:cs="Times New Roman"/>
                <w:sz w:val="24"/>
                <w:szCs w:val="24"/>
                <w:lang w:eastAsia="ru-RU"/>
              </w:rPr>
              <w:t>“ pradės vykdyti tiesioginius skrydžius iš Jerevano į Dortmundą, Sofiją, Katovicus ir Prahą.</w:t>
            </w:r>
          </w:p>
        </w:tc>
        <w:tc>
          <w:tcPr>
            <w:tcW w:w="2552" w:type="dxa"/>
          </w:tcPr>
          <w:p w14:paraId="1A38FF54" w14:textId="53D690BC" w:rsidR="00AF7F1C" w:rsidRPr="00AF7F1C" w:rsidRDefault="00AF7F1C" w:rsidP="00AF7F1C">
            <w:pPr>
              <w:jc w:val="both"/>
              <w:rPr>
                <w:rFonts w:ascii="Times New Roman" w:hAnsi="Times New Roman" w:cs="Times New Roman"/>
                <w:sz w:val="24"/>
                <w:szCs w:val="24"/>
              </w:rPr>
            </w:pPr>
            <w:hyperlink r:id="rId25" w:history="1">
              <w:r w:rsidRPr="00AF7F1C">
                <w:rPr>
                  <w:rStyle w:val="Hyperlink"/>
                  <w:rFonts w:ascii="Times New Roman" w:hAnsi="Times New Roman" w:cs="Times New Roman"/>
                  <w:sz w:val="24"/>
                  <w:szCs w:val="24"/>
                </w:rPr>
                <w:t>https://arka.am/en/news/business/wizz_air_to_launch_flights_from_yerevan_to_dortmund_sofia_katowice_and_prague/</w:t>
              </w:r>
            </w:hyperlink>
            <w:r w:rsidRPr="00AF7F1C">
              <w:rPr>
                <w:rFonts w:ascii="Times New Roman" w:hAnsi="Times New Roman" w:cs="Times New Roman"/>
                <w:sz w:val="24"/>
                <w:szCs w:val="24"/>
              </w:rPr>
              <w:t xml:space="preserve"> </w:t>
            </w:r>
          </w:p>
        </w:tc>
        <w:tc>
          <w:tcPr>
            <w:tcW w:w="1836" w:type="dxa"/>
          </w:tcPr>
          <w:p w14:paraId="17A7E919" w14:textId="77777777" w:rsidR="00AF7F1C" w:rsidRPr="00AF7F1C" w:rsidRDefault="00AF7F1C" w:rsidP="00AF7F1C">
            <w:pPr>
              <w:jc w:val="both"/>
              <w:rPr>
                <w:rFonts w:ascii="Times New Roman" w:hAnsi="Times New Roman" w:cs="Times New Roman"/>
                <w:sz w:val="24"/>
                <w:szCs w:val="24"/>
              </w:rPr>
            </w:pPr>
          </w:p>
        </w:tc>
      </w:tr>
      <w:tr w:rsidR="00AF7F1C" w:rsidRPr="004E345F" w14:paraId="274C3BAF" w14:textId="77777777" w:rsidTr="00E52A64">
        <w:tc>
          <w:tcPr>
            <w:tcW w:w="1413" w:type="dxa"/>
          </w:tcPr>
          <w:p w14:paraId="5B1C2CB7" w14:textId="47F8255E"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2023-01-26</w:t>
            </w:r>
          </w:p>
        </w:tc>
        <w:tc>
          <w:tcPr>
            <w:tcW w:w="3827" w:type="dxa"/>
          </w:tcPr>
          <w:p w14:paraId="62EC49E3" w14:textId="25D8F891"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Oficialiai registruotų darbo vietų skaičius Armėnijoje 2022 m. gruodį pasiekė naują rekordą – nuo 2021 m. gruodžio mėnesio padidėjo 44 900 vietomis iki 704 400, vyriausybės posėdyje paskelbė ministras pirmininkas N. </w:t>
            </w:r>
            <w:proofErr w:type="spellStart"/>
            <w:r w:rsidRPr="00AF7F1C">
              <w:rPr>
                <w:rFonts w:ascii="Times New Roman" w:eastAsia="Times New Roman" w:hAnsi="Times New Roman" w:cs="Times New Roman"/>
                <w:sz w:val="24"/>
                <w:szCs w:val="24"/>
                <w:lang w:eastAsia="ru-RU"/>
              </w:rPr>
              <w:t>Pashinyan</w:t>
            </w:r>
            <w:proofErr w:type="spellEnd"/>
            <w:r w:rsidRPr="00AF7F1C">
              <w:rPr>
                <w:rFonts w:ascii="Times New Roman" w:eastAsia="Times New Roman" w:hAnsi="Times New Roman" w:cs="Times New Roman"/>
                <w:sz w:val="24"/>
                <w:szCs w:val="24"/>
                <w:lang w:eastAsia="ru-RU"/>
              </w:rPr>
              <w:t>, remdamasis naujausiais Valstybinio pajamų komiteto paskelbtais skaičiais.</w:t>
            </w:r>
          </w:p>
        </w:tc>
        <w:tc>
          <w:tcPr>
            <w:tcW w:w="2552" w:type="dxa"/>
          </w:tcPr>
          <w:p w14:paraId="1DDB6867" w14:textId="0589E02C" w:rsidR="00AF7F1C" w:rsidRPr="00AF7F1C" w:rsidRDefault="00AF7F1C" w:rsidP="00AF7F1C">
            <w:pPr>
              <w:jc w:val="both"/>
              <w:rPr>
                <w:rFonts w:ascii="Times New Roman" w:hAnsi="Times New Roman" w:cs="Times New Roman"/>
                <w:sz w:val="24"/>
                <w:szCs w:val="24"/>
              </w:rPr>
            </w:pPr>
            <w:hyperlink r:id="rId26" w:history="1">
              <w:r w:rsidRPr="00AF7F1C">
                <w:rPr>
                  <w:rStyle w:val="Hyperlink"/>
                  <w:rFonts w:ascii="Times New Roman" w:hAnsi="Times New Roman" w:cs="Times New Roman"/>
                  <w:sz w:val="24"/>
                  <w:szCs w:val="24"/>
                </w:rPr>
                <w:t>http://arka.am/en/news/economy/higher_wages_and_more_registered_jobs_pashinyan_on_labor_market_situation/</w:t>
              </w:r>
            </w:hyperlink>
            <w:r w:rsidRPr="00AF7F1C">
              <w:rPr>
                <w:rFonts w:ascii="Times New Roman" w:hAnsi="Times New Roman" w:cs="Times New Roman"/>
                <w:sz w:val="24"/>
                <w:szCs w:val="24"/>
              </w:rPr>
              <w:t xml:space="preserve"> </w:t>
            </w:r>
          </w:p>
        </w:tc>
        <w:tc>
          <w:tcPr>
            <w:tcW w:w="1836" w:type="dxa"/>
          </w:tcPr>
          <w:p w14:paraId="0540F038" w14:textId="77777777" w:rsidR="00AF7F1C" w:rsidRPr="00AF7F1C" w:rsidRDefault="00AF7F1C" w:rsidP="00AF7F1C">
            <w:pPr>
              <w:jc w:val="both"/>
              <w:rPr>
                <w:rFonts w:ascii="Times New Roman" w:hAnsi="Times New Roman" w:cs="Times New Roman"/>
                <w:sz w:val="24"/>
                <w:szCs w:val="24"/>
              </w:rPr>
            </w:pPr>
          </w:p>
        </w:tc>
      </w:tr>
      <w:tr w:rsidR="00AF7F1C" w:rsidRPr="004E345F" w14:paraId="1E8BC0C8" w14:textId="77777777" w:rsidTr="00E52A64">
        <w:tc>
          <w:tcPr>
            <w:tcW w:w="1413" w:type="dxa"/>
          </w:tcPr>
          <w:p w14:paraId="128714C5" w14:textId="435D56AD"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2023-01-27</w:t>
            </w:r>
          </w:p>
        </w:tc>
        <w:tc>
          <w:tcPr>
            <w:tcW w:w="3827" w:type="dxa"/>
          </w:tcPr>
          <w:p w14:paraId="63348176" w14:textId="5EA3F961"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Tarp Armėnijos valstybinio pajamų komiteto ir Irano energijos valdymo bendrovė „</w:t>
            </w:r>
            <w:proofErr w:type="spellStart"/>
            <w:r w:rsidRPr="00AF7F1C">
              <w:rPr>
                <w:rFonts w:ascii="Times New Roman" w:eastAsia="Times New Roman" w:hAnsi="Times New Roman" w:cs="Times New Roman"/>
                <w:sz w:val="24"/>
                <w:szCs w:val="24"/>
                <w:lang w:eastAsia="ru-RU"/>
              </w:rPr>
              <w:t>Tana</w:t>
            </w:r>
            <w:proofErr w:type="spellEnd"/>
            <w:r w:rsidRPr="00AF7F1C">
              <w:rPr>
                <w:rFonts w:ascii="Times New Roman" w:eastAsia="Times New Roman" w:hAnsi="Times New Roman" w:cs="Times New Roman"/>
                <w:sz w:val="24"/>
                <w:szCs w:val="24"/>
                <w:lang w:eastAsia="ru-RU"/>
              </w:rPr>
              <w:t xml:space="preserve">“ sudaryta sutartis modernizuoti ir išplėsti vienintelį Armėnijos sienos kirtimo punktą su Iranu ties </w:t>
            </w:r>
            <w:proofErr w:type="spellStart"/>
            <w:r w:rsidRPr="00AF7F1C">
              <w:rPr>
                <w:rFonts w:ascii="Times New Roman" w:eastAsia="Times New Roman" w:hAnsi="Times New Roman" w:cs="Times New Roman"/>
                <w:sz w:val="24"/>
                <w:szCs w:val="24"/>
                <w:lang w:eastAsia="ru-RU"/>
              </w:rPr>
              <w:t>Meghri</w:t>
            </w:r>
            <w:proofErr w:type="spellEnd"/>
            <w:r w:rsidRPr="00AF7F1C">
              <w:rPr>
                <w:rFonts w:ascii="Times New Roman" w:eastAsia="Times New Roman" w:hAnsi="Times New Roman" w:cs="Times New Roman"/>
                <w:sz w:val="24"/>
                <w:szCs w:val="24"/>
                <w:lang w:eastAsia="ru-RU"/>
              </w:rPr>
              <w:t>. 18,5 mln. eurų vertės projektą finansuoja ES ir Europos rekonstrukcijos ir plėtros bankas. Armėnijos vyriausybė finansavimą užsitikrino prieš trejus metus.</w:t>
            </w:r>
          </w:p>
        </w:tc>
        <w:tc>
          <w:tcPr>
            <w:tcW w:w="2552" w:type="dxa"/>
          </w:tcPr>
          <w:p w14:paraId="70577909" w14:textId="4EA4124A" w:rsidR="00AF7F1C" w:rsidRPr="00AF7F1C" w:rsidRDefault="00AF7F1C" w:rsidP="00AF7F1C">
            <w:pPr>
              <w:jc w:val="both"/>
              <w:rPr>
                <w:rFonts w:ascii="Times New Roman" w:hAnsi="Times New Roman" w:cs="Times New Roman"/>
                <w:sz w:val="24"/>
                <w:szCs w:val="24"/>
              </w:rPr>
            </w:pPr>
            <w:hyperlink r:id="rId27" w:history="1">
              <w:r w:rsidRPr="00203B31">
                <w:rPr>
                  <w:rStyle w:val="Hyperlink"/>
                  <w:rFonts w:ascii="Times New Roman" w:hAnsi="Times New Roman" w:cs="Times New Roman"/>
                  <w:sz w:val="24"/>
                  <w:szCs w:val="24"/>
                </w:rPr>
                <w:t>https://www.azatutyun.am/a/32242974.html</w:t>
              </w:r>
            </w:hyperlink>
            <w:r>
              <w:rPr>
                <w:rFonts w:ascii="Times New Roman" w:hAnsi="Times New Roman" w:cs="Times New Roman"/>
                <w:sz w:val="24"/>
                <w:szCs w:val="24"/>
              </w:rPr>
              <w:t xml:space="preserve"> </w:t>
            </w:r>
          </w:p>
        </w:tc>
        <w:tc>
          <w:tcPr>
            <w:tcW w:w="1836" w:type="dxa"/>
          </w:tcPr>
          <w:p w14:paraId="66CB410F" w14:textId="77777777" w:rsidR="00AF7F1C" w:rsidRPr="00AF7F1C" w:rsidRDefault="00AF7F1C" w:rsidP="00AF7F1C">
            <w:pPr>
              <w:jc w:val="both"/>
              <w:rPr>
                <w:rFonts w:ascii="Times New Roman" w:hAnsi="Times New Roman" w:cs="Times New Roman"/>
                <w:sz w:val="24"/>
                <w:szCs w:val="24"/>
              </w:rPr>
            </w:pPr>
          </w:p>
        </w:tc>
      </w:tr>
      <w:tr w:rsidR="00AF7F1C" w:rsidRPr="004E345F" w14:paraId="69B8869D" w14:textId="77777777" w:rsidTr="00E52A64">
        <w:tc>
          <w:tcPr>
            <w:tcW w:w="1413" w:type="dxa"/>
          </w:tcPr>
          <w:p w14:paraId="444FA904" w14:textId="6ED301E9"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2023-01-27</w:t>
            </w:r>
          </w:p>
        </w:tc>
        <w:tc>
          <w:tcPr>
            <w:tcW w:w="3827" w:type="dxa"/>
          </w:tcPr>
          <w:p w14:paraId="3F13CA0E" w14:textId="65FE5304"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Pranešama, kad praėjusiais metais Armėnijos bankai trigubai padidino savo pelną, smarkiai išaugus pinigų srautams iš Rusijos po šios invazijos į Ukrainą. Atskleisti finansiniai duomenys rodo, kad 17 šalyje veikiančių komercinių bankų, pritraukę dideles pinigų sumas iš RF, pranešė apie rekordines 256 mlrd. dramų (640 mln. JAV dolerių) bendras pajamas. Manoma, kad didžiąją dalį tų pinigų į vietinius bankus įnešė dešimtys tūkstančių rusų, kurie persikėlė į AM, prasidėjus karui Ukrainoje.</w:t>
            </w:r>
          </w:p>
        </w:tc>
        <w:tc>
          <w:tcPr>
            <w:tcW w:w="2552" w:type="dxa"/>
          </w:tcPr>
          <w:p w14:paraId="753B5F7D" w14:textId="0EA49F22" w:rsidR="00AF7F1C" w:rsidRPr="00AF7F1C" w:rsidRDefault="00AF7F1C" w:rsidP="00AF7F1C">
            <w:pPr>
              <w:jc w:val="both"/>
              <w:rPr>
                <w:rFonts w:ascii="Times New Roman" w:hAnsi="Times New Roman" w:cs="Times New Roman"/>
                <w:sz w:val="24"/>
                <w:szCs w:val="24"/>
              </w:rPr>
            </w:pPr>
            <w:hyperlink r:id="rId28" w:history="1">
              <w:r w:rsidRPr="00AF7F1C">
                <w:rPr>
                  <w:rStyle w:val="Hyperlink"/>
                  <w:rFonts w:ascii="Times New Roman" w:hAnsi="Times New Roman" w:cs="Times New Roman"/>
                  <w:sz w:val="24"/>
                  <w:szCs w:val="24"/>
                </w:rPr>
                <w:t>https://www.azatutyun.am/a/32242607.html</w:t>
              </w:r>
            </w:hyperlink>
            <w:r w:rsidRPr="00AF7F1C">
              <w:rPr>
                <w:rFonts w:ascii="Times New Roman" w:hAnsi="Times New Roman" w:cs="Times New Roman"/>
                <w:sz w:val="24"/>
                <w:szCs w:val="24"/>
              </w:rPr>
              <w:t xml:space="preserve"> </w:t>
            </w:r>
          </w:p>
        </w:tc>
        <w:tc>
          <w:tcPr>
            <w:tcW w:w="1836" w:type="dxa"/>
          </w:tcPr>
          <w:p w14:paraId="01CB278A" w14:textId="77777777" w:rsidR="00AF7F1C" w:rsidRPr="00AF7F1C" w:rsidRDefault="00AF7F1C" w:rsidP="00AF7F1C">
            <w:pPr>
              <w:jc w:val="both"/>
              <w:rPr>
                <w:rFonts w:ascii="Times New Roman" w:hAnsi="Times New Roman" w:cs="Times New Roman"/>
                <w:sz w:val="24"/>
                <w:szCs w:val="24"/>
              </w:rPr>
            </w:pPr>
          </w:p>
        </w:tc>
      </w:tr>
      <w:tr w:rsidR="00AF7F1C" w:rsidRPr="004E345F" w14:paraId="5645E5CA" w14:textId="77777777" w:rsidTr="00E52A64">
        <w:tc>
          <w:tcPr>
            <w:tcW w:w="1413" w:type="dxa"/>
          </w:tcPr>
          <w:p w14:paraId="5F75CD70" w14:textId="28C3ACC1"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2023-01-30</w:t>
            </w:r>
          </w:p>
        </w:tc>
        <w:tc>
          <w:tcPr>
            <w:tcW w:w="3827" w:type="dxa"/>
          </w:tcPr>
          <w:p w14:paraId="45572A83" w14:textId="123C6B40"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 xml:space="preserve">Europos rekonstrukcijos ir plėtros bankas (ERPB) 2022 metais į Armėnijos ekonomiką investavo 117 mln. </w:t>
            </w:r>
            <w:proofErr w:type="spellStart"/>
            <w:r w:rsidRPr="00AF7F1C">
              <w:rPr>
                <w:rFonts w:ascii="Times New Roman" w:eastAsia="Times New Roman" w:hAnsi="Times New Roman" w:cs="Times New Roman"/>
                <w:sz w:val="24"/>
                <w:szCs w:val="24"/>
                <w:lang w:eastAsia="ru-RU"/>
              </w:rPr>
              <w:t>Eur</w:t>
            </w:r>
            <w:proofErr w:type="spellEnd"/>
            <w:r w:rsidRPr="00AF7F1C">
              <w:rPr>
                <w:rFonts w:ascii="Times New Roman" w:eastAsia="Times New Roman" w:hAnsi="Times New Roman" w:cs="Times New Roman"/>
                <w:sz w:val="24"/>
                <w:szCs w:val="24"/>
                <w:lang w:eastAsia="ru-RU"/>
              </w:rPr>
              <w:t>.</w:t>
            </w:r>
            <w:r w:rsidRPr="00AF7F1C">
              <w:rPr>
                <w:rFonts w:ascii="Times New Roman" w:hAnsi="Times New Roman" w:cs="Times New Roman"/>
                <w:sz w:val="24"/>
                <w:szCs w:val="24"/>
              </w:rPr>
              <w:t xml:space="preserve"> </w:t>
            </w:r>
            <w:r w:rsidRPr="00AF7F1C">
              <w:rPr>
                <w:rFonts w:ascii="Times New Roman" w:eastAsia="Times New Roman" w:hAnsi="Times New Roman" w:cs="Times New Roman"/>
                <w:sz w:val="24"/>
                <w:szCs w:val="24"/>
                <w:lang w:eastAsia="ru-RU"/>
              </w:rPr>
              <w:t>Finansavimas daugiausia buvo skirtas telekomunikacijų ir finansų įstaigų sektoriams, siekiant remti mažas ir vidutines įmones per kredito linijas ir prekybos finansavimą.</w:t>
            </w:r>
          </w:p>
        </w:tc>
        <w:tc>
          <w:tcPr>
            <w:tcW w:w="2552" w:type="dxa"/>
          </w:tcPr>
          <w:p w14:paraId="3C06C1DA" w14:textId="15689092" w:rsidR="00AF7F1C" w:rsidRPr="00AF7F1C" w:rsidRDefault="00AF7F1C" w:rsidP="00AF7F1C">
            <w:pPr>
              <w:jc w:val="both"/>
              <w:rPr>
                <w:rFonts w:ascii="Times New Roman" w:hAnsi="Times New Roman" w:cs="Times New Roman"/>
                <w:sz w:val="24"/>
                <w:szCs w:val="24"/>
              </w:rPr>
            </w:pPr>
            <w:hyperlink r:id="rId29" w:history="1">
              <w:r w:rsidRPr="00203B31">
                <w:rPr>
                  <w:rStyle w:val="Hyperlink"/>
                  <w:rFonts w:ascii="Times New Roman" w:hAnsi="Times New Roman" w:cs="Times New Roman"/>
                  <w:sz w:val="24"/>
                  <w:szCs w:val="24"/>
                </w:rPr>
                <w:t>https://www.1lurer.am/en/2023/01/30/In-2022-EBRD-invested-117-million-euros-in-economy-of-Armenia/872115</w:t>
              </w:r>
            </w:hyperlink>
            <w:r>
              <w:rPr>
                <w:rFonts w:ascii="Times New Roman" w:hAnsi="Times New Roman" w:cs="Times New Roman"/>
                <w:sz w:val="24"/>
                <w:szCs w:val="24"/>
              </w:rPr>
              <w:t xml:space="preserve"> </w:t>
            </w:r>
          </w:p>
        </w:tc>
        <w:tc>
          <w:tcPr>
            <w:tcW w:w="1836" w:type="dxa"/>
          </w:tcPr>
          <w:p w14:paraId="6A478F00" w14:textId="77777777" w:rsidR="00AF7F1C" w:rsidRPr="00AF7F1C" w:rsidRDefault="00AF7F1C" w:rsidP="00AF7F1C">
            <w:pPr>
              <w:jc w:val="both"/>
              <w:rPr>
                <w:rFonts w:ascii="Times New Roman" w:hAnsi="Times New Roman" w:cs="Times New Roman"/>
                <w:sz w:val="24"/>
                <w:szCs w:val="24"/>
              </w:rPr>
            </w:pPr>
          </w:p>
        </w:tc>
      </w:tr>
      <w:tr w:rsidR="00AF7F1C" w:rsidRPr="004E345F" w14:paraId="40894873" w14:textId="77777777" w:rsidTr="00E52A64">
        <w:tc>
          <w:tcPr>
            <w:tcW w:w="1413" w:type="dxa"/>
          </w:tcPr>
          <w:p w14:paraId="4675B58E" w14:textId="347C48AE" w:rsidR="00AF7F1C" w:rsidRPr="00AF7F1C" w:rsidRDefault="00AF7F1C" w:rsidP="00AF7F1C">
            <w:pPr>
              <w:jc w:val="both"/>
              <w:rPr>
                <w:rFonts w:ascii="Times New Roman" w:hAnsi="Times New Roman" w:cs="Times New Roman"/>
                <w:sz w:val="24"/>
                <w:szCs w:val="24"/>
              </w:rPr>
            </w:pPr>
            <w:r w:rsidRPr="00AF7F1C">
              <w:rPr>
                <w:rFonts w:ascii="Times New Roman" w:hAnsi="Times New Roman" w:cs="Times New Roman"/>
                <w:sz w:val="24"/>
                <w:szCs w:val="24"/>
              </w:rPr>
              <w:t>2023-01-31</w:t>
            </w:r>
          </w:p>
        </w:tc>
        <w:tc>
          <w:tcPr>
            <w:tcW w:w="3827" w:type="dxa"/>
          </w:tcPr>
          <w:p w14:paraId="2CC2E5A6" w14:textId="477599D5" w:rsidR="00AF7F1C" w:rsidRPr="00AF7F1C" w:rsidRDefault="00AF7F1C" w:rsidP="00AF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AF7F1C">
              <w:rPr>
                <w:rFonts w:ascii="Times New Roman" w:eastAsia="Times New Roman" w:hAnsi="Times New Roman" w:cs="Times New Roman"/>
                <w:sz w:val="24"/>
                <w:szCs w:val="24"/>
                <w:lang w:eastAsia="ru-RU"/>
              </w:rPr>
              <w:t>Remiantis Nacionalinio statistikos komiteto paskelbtais skaičiais, Armėnijos ekonominė veikla 2022 m. išaugo 14,2%, palyginus su praėjusiais metais. Oficialiais duomenimis, 2022 m. augo visi ekonomikos sektoriai.</w:t>
            </w:r>
          </w:p>
        </w:tc>
        <w:tc>
          <w:tcPr>
            <w:tcW w:w="2552" w:type="dxa"/>
          </w:tcPr>
          <w:p w14:paraId="4BF0DBB5" w14:textId="2C3812D6" w:rsidR="00AF7F1C" w:rsidRPr="00AF7F1C" w:rsidRDefault="00AF7F1C" w:rsidP="00AF7F1C">
            <w:pPr>
              <w:jc w:val="both"/>
              <w:rPr>
                <w:rFonts w:ascii="Times New Roman" w:hAnsi="Times New Roman" w:cs="Times New Roman"/>
                <w:sz w:val="24"/>
                <w:szCs w:val="24"/>
              </w:rPr>
            </w:pPr>
            <w:hyperlink r:id="rId30" w:history="1">
              <w:r w:rsidRPr="00AF7F1C">
                <w:rPr>
                  <w:rStyle w:val="Hyperlink"/>
                  <w:rFonts w:ascii="Times New Roman" w:hAnsi="Times New Roman" w:cs="Times New Roman"/>
                  <w:sz w:val="24"/>
                  <w:szCs w:val="24"/>
                </w:rPr>
                <w:t>http://arka.am/en/news/economy/economic_activity_in_armenia_increased_by_14_2_in_january_december_2022_nsc/</w:t>
              </w:r>
            </w:hyperlink>
            <w:r w:rsidRPr="00AF7F1C">
              <w:rPr>
                <w:rFonts w:ascii="Times New Roman" w:hAnsi="Times New Roman" w:cs="Times New Roman"/>
                <w:sz w:val="24"/>
                <w:szCs w:val="24"/>
              </w:rPr>
              <w:t xml:space="preserve"> </w:t>
            </w:r>
          </w:p>
        </w:tc>
        <w:tc>
          <w:tcPr>
            <w:tcW w:w="1836" w:type="dxa"/>
          </w:tcPr>
          <w:p w14:paraId="722996C0" w14:textId="00DFD1E2" w:rsidR="00AF7F1C" w:rsidRPr="00AF7F1C" w:rsidRDefault="00AF7F1C" w:rsidP="00AF7F1C">
            <w:pPr>
              <w:jc w:val="both"/>
              <w:rPr>
                <w:rFonts w:ascii="Times New Roman" w:hAnsi="Times New Roman" w:cs="Times New Roman"/>
                <w:sz w:val="24"/>
                <w:szCs w:val="24"/>
              </w:rPr>
            </w:pPr>
          </w:p>
        </w:tc>
      </w:tr>
      <w:tr w:rsidR="00AF7F1C" w:rsidRPr="00E40316" w14:paraId="79BB2251" w14:textId="77777777" w:rsidTr="00FB5E41">
        <w:tc>
          <w:tcPr>
            <w:tcW w:w="9628" w:type="dxa"/>
            <w:gridSpan w:val="4"/>
          </w:tcPr>
          <w:p w14:paraId="7D853124" w14:textId="77777777" w:rsidR="00AF7F1C" w:rsidRPr="00E40316" w:rsidRDefault="00AF7F1C" w:rsidP="00AF7F1C">
            <w:pPr>
              <w:jc w:val="both"/>
              <w:rPr>
                <w:rFonts w:ascii="Times New Roman" w:hAnsi="Times New Roman" w:cs="Times New Roman"/>
                <w:b/>
                <w:sz w:val="24"/>
                <w:szCs w:val="24"/>
              </w:rPr>
            </w:pPr>
            <w:r w:rsidRPr="00E40316">
              <w:rPr>
                <w:rFonts w:ascii="Times New Roman" w:hAnsi="Times New Roman" w:cs="Times New Roman"/>
                <w:b/>
                <w:sz w:val="24"/>
                <w:szCs w:val="24"/>
              </w:rPr>
              <w:t>Kita ekonominiam bendradarbiavimui aktuali informacija</w:t>
            </w:r>
          </w:p>
        </w:tc>
      </w:tr>
      <w:tr w:rsidR="00AF7F1C" w:rsidRPr="00E40316" w14:paraId="78C592E7" w14:textId="77777777" w:rsidTr="00E52A64">
        <w:trPr>
          <w:trHeight w:val="351"/>
        </w:trPr>
        <w:tc>
          <w:tcPr>
            <w:tcW w:w="1413" w:type="dxa"/>
          </w:tcPr>
          <w:p w14:paraId="2EBF85FB" w14:textId="4F262451" w:rsidR="00AF7F1C" w:rsidRPr="00E40316" w:rsidRDefault="00AF7F1C" w:rsidP="00AF7F1C">
            <w:pPr>
              <w:jc w:val="both"/>
              <w:rPr>
                <w:rFonts w:ascii="Times New Roman" w:hAnsi="Times New Roman" w:cs="Times New Roman"/>
                <w:sz w:val="24"/>
                <w:szCs w:val="24"/>
              </w:rPr>
            </w:pPr>
          </w:p>
        </w:tc>
        <w:tc>
          <w:tcPr>
            <w:tcW w:w="3827" w:type="dxa"/>
          </w:tcPr>
          <w:p w14:paraId="0483C7BA" w14:textId="4D882F2C" w:rsidR="00AF7F1C" w:rsidRPr="00E40316" w:rsidRDefault="00AF7F1C" w:rsidP="00AF7F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552" w:type="dxa"/>
          </w:tcPr>
          <w:p w14:paraId="4E91E05E" w14:textId="2F2823E1" w:rsidR="00AF7F1C" w:rsidRPr="00E40316" w:rsidRDefault="00AF7F1C" w:rsidP="00AF7F1C">
            <w:pPr>
              <w:jc w:val="both"/>
              <w:rPr>
                <w:rFonts w:ascii="Times New Roman" w:hAnsi="Times New Roman" w:cs="Times New Roman"/>
                <w:sz w:val="24"/>
                <w:szCs w:val="24"/>
              </w:rPr>
            </w:pPr>
          </w:p>
        </w:tc>
        <w:tc>
          <w:tcPr>
            <w:tcW w:w="1836" w:type="dxa"/>
          </w:tcPr>
          <w:p w14:paraId="4D596006" w14:textId="77777777" w:rsidR="00AF7F1C" w:rsidRPr="00E40316" w:rsidRDefault="00AF7F1C" w:rsidP="00AF7F1C">
            <w:pPr>
              <w:jc w:val="both"/>
              <w:rPr>
                <w:rFonts w:ascii="Times New Roman" w:hAnsi="Times New Roman" w:cs="Times New Roman"/>
                <w:sz w:val="24"/>
                <w:szCs w:val="24"/>
              </w:rPr>
            </w:pPr>
          </w:p>
        </w:tc>
      </w:tr>
    </w:tbl>
    <w:p w14:paraId="1CA0F9F4" w14:textId="77777777" w:rsidR="002049D2" w:rsidRPr="008D6911" w:rsidRDefault="002049D2" w:rsidP="001D2D84">
      <w:pPr>
        <w:spacing w:after="0" w:line="240" w:lineRule="auto"/>
        <w:jc w:val="both"/>
        <w:rPr>
          <w:rFonts w:ascii="Times New Roman" w:hAnsi="Times New Roman" w:cs="Times New Roman"/>
        </w:rPr>
      </w:pPr>
    </w:p>
    <w:p w14:paraId="003EFEE4" w14:textId="43411EFD" w:rsidR="00D009E9" w:rsidRPr="008D6911" w:rsidRDefault="005825A0" w:rsidP="001D2D84">
      <w:pPr>
        <w:spacing w:after="0" w:line="240" w:lineRule="auto"/>
        <w:jc w:val="both"/>
        <w:rPr>
          <w:rFonts w:ascii="Times New Roman" w:hAnsi="Times New Roman" w:cs="Times New Roman"/>
        </w:rPr>
      </w:pPr>
      <w:r w:rsidRPr="008D6911">
        <w:rPr>
          <w:rFonts w:ascii="Times New Roman" w:hAnsi="Times New Roman" w:cs="Times New Roman"/>
        </w:rPr>
        <w:t>Parengė:</w:t>
      </w:r>
      <w:r w:rsidR="00C63A26" w:rsidRPr="008D6911">
        <w:rPr>
          <w:rFonts w:ascii="Times New Roman" w:hAnsi="Times New Roman" w:cs="Times New Roman"/>
        </w:rPr>
        <w:t xml:space="preserve"> </w:t>
      </w:r>
      <w:r w:rsidR="00142C33" w:rsidRPr="008D6911">
        <w:rPr>
          <w:rFonts w:ascii="Times New Roman" w:hAnsi="Times New Roman" w:cs="Times New Roman"/>
        </w:rPr>
        <w:t>LR</w:t>
      </w:r>
      <w:r w:rsidRPr="008D6911">
        <w:rPr>
          <w:rFonts w:ascii="Times New Roman" w:hAnsi="Times New Roman" w:cs="Times New Roman"/>
        </w:rPr>
        <w:t xml:space="preserve"> </w:t>
      </w:r>
      <w:r w:rsidR="00142C33" w:rsidRPr="008D6911">
        <w:rPr>
          <w:rFonts w:ascii="Times New Roman" w:hAnsi="Times New Roman" w:cs="Times New Roman"/>
        </w:rPr>
        <w:t>ambasados Armėnijoje</w:t>
      </w:r>
      <w:r w:rsidRPr="008D6911">
        <w:rPr>
          <w:rFonts w:ascii="Times New Roman" w:hAnsi="Times New Roman" w:cs="Times New Roman"/>
        </w:rPr>
        <w:t xml:space="preserve"> </w:t>
      </w:r>
      <w:r w:rsidR="00452608">
        <w:rPr>
          <w:rFonts w:ascii="Times New Roman" w:hAnsi="Times New Roman" w:cs="Times New Roman"/>
        </w:rPr>
        <w:t>trečioji sekretorė</w:t>
      </w:r>
      <w:r w:rsidR="00A06735">
        <w:rPr>
          <w:rFonts w:ascii="Times New Roman" w:hAnsi="Times New Roman" w:cs="Times New Roman"/>
        </w:rPr>
        <w:t xml:space="preserve">-laikinoji reikalų patikėtinė </w:t>
      </w:r>
      <w:r w:rsidR="00D47916" w:rsidRPr="008D6911">
        <w:rPr>
          <w:rFonts w:ascii="Times New Roman" w:hAnsi="Times New Roman" w:cs="Times New Roman"/>
        </w:rPr>
        <w:t>Vismantė Dailidėnaitė</w:t>
      </w:r>
      <w:r w:rsidR="00142C33" w:rsidRPr="008D6911">
        <w:rPr>
          <w:rFonts w:ascii="Times New Roman" w:hAnsi="Times New Roman" w:cs="Times New Roman"/>
        </w:rPr>
        <w:t xml:space="preserve">; </w:t>
      </w:r>
      <w:r w:rsidR="00D009E9" w:rsidRPr="008D6911">
        <w:rPr>
          <w:rFonts w:ascii="Times New Roman" w:hAnsi="Times New Roman" w:cs="Times New Roman"/>
        </w:rPr>
        <w:t>+374 10297682</w:t>
      </w:r>
      <w:r w:rsidRPr="008D6911">
        <w:rPr>
          <w:rFonts w:ascii="Times New Roman" w:hAnsi="Times New Roman" w:cs="Times New Roman"/>
        </w:rPr>
        <w:t xml:space="preserve">, +370 70 653736, </w:t>
      </w:r>
      <w:r w:rsidR="00371486">
        <w:rPr>
          <w:rFonts w:ascii="Times New Roman" w:hAnsi="Times New Roman" w:cs="Times New Roman"/>
        </w:rPr>
        <w:t xml:space="preserve">vismante.dailidenaite@urm.lt </w:t>
      </w:r>
      <w:r w:rsidR="00D009E9" w:rsidRPr="008D6911">
        <w:rPr>
          <w:rStyle w:val="Hyperlink"/>
          <w:rFonts w:ascii="Times New Roman" w:hAnsi="Times New Roman" w:cs="Times New Roman"/>
          <w:color w:val="auto"/>
        </w:rPr>
        <w:t xml:space="preserve"> </w:t>
      </w:r>
      <w:r w:rsidRPr="008D6911">
        <w:rPr>
          <w:rFonts w:ascii="Times New Roman" w:hAnsi="Times New Roman" w:cs="Times New Roman"/>
        </w:rPr>
        <w:t xml:space="preserve"> </w:t>
      </w:r>
      <w:r w:rsidR="00655C47" w:rsidRPr="008D6911">
        <w:rPr>
          <w:rFonts w:ascii="Times New Roman" w:hAnsi="Times New Roman" w:cs="Times New Roman"/>
        </w:rPr>
        <w:t xml:space="preserve"> </w:t>
      </w:r>
    </w:p>
    <w:p w14:paraId="0BC51D0A" w14:textId="6A98045D" w:rsidR="005825A0" w:rsidRPr="008D6911" w:rsidRDefault="00FA2D4F" w:rsidP="001D2D84">
      <w:pPr>
        <w:spacing w:after="0" w:line="240" w:lineRule="auto"/>
        <w:jc w:val="both"/>
        <w:rPr>
          <w:rFonts w:ascii="Times New Roman" w:hAnsi="Times New Roman" w:cs="Times New Roman"/>
        </w:rPr>
      </w:pPr>
      <w:r w:rsidRPr="008D6911">
        <w:rPr>
          <w:rFonts w:ascii="Times New Roman" w:hAnsi="Times New Roman" w:cs="Times New Roman"/>
        </w:rPr>
        <w:t>__________</w:t>
      </w:r>
      <w:r w:rsidR="005825A0" w:rsidRPr="008D6911">
        <w:rPr>
          <w:rFonts w:ascii="Times New Roman" w:hAnsi="Times New Roman" w:cs="Times New Roman"/>
        </w:rPr>
        <w:t>___________</w:t>
      </w:r>
    </w:p>
    <w:p w14:paraId="5C8A0214" w14:textId="43E6F0BC" w:rsidR="00695916" w:rsidRPr="002300A6" w:rsidRDefault="00491781" w:rsidP="001D2D84">
      <w:pPr>
        <w:spacing w:after="0" w:line="240" w:lineRule="auto"/>
        <w:jc w:val="both"/>
        <w:rPr>
          <w:rFonts w:ascii="Times New Roman" w:hAnsi="Times New Roman" w:cs="Times New Roman"/>
        </w:rPr>
      </w:pPr>
      <w:r w:rsidRPr="008D6911">
        <w:rPr>
          <w:rFonts w:ascii="Times New Roman" w:hAnsi="Times New Roman" w:cs="Times New Roman"/>
          <w:vertAlign w:val="superscript"/>
        </w:rPr>
        <w:t>1</w:t>
      </w:r>
      <w:r w:rsidRPr="008D6911">
        <w:rPr>
          <w:rFonts w:ascii="Times New Roman" w:hAnsi="Times New Roman" w:cs="Times New Roman"/>
        </w:rPr>
        <w:t xml:space="preserve"> MTEPI – moksliniai tyrimai, eksperime</w:t>
      </w:r>
      <w:r w:rsidRPr="003568A5">
        <w:rPr>
          <w:rFonts w:ascii="Times New Roman" w:hAnsi="Times New Roman" w:cs="Times New Roman"/>
        </w:rPr>
        <w:t>ntinė plėtra ir inovacijos</w:t>
      </w:r>
    </w:p>
    <w:sectPr w:rsidR="00695916" w:rsidRPr="002300A6" w:rsidSect="003152AC">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473927"/>
    <w:multiLevelType w:val="hybridMultilevel"/>
    <w:tmpl w:val="D3D42838"/>
    <w:lvl w:ilvl="0" w:tplc="FF923DF2">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1F7429"/>
    <w:multiLevelType w:val="hybridMultilevel"/>
    <w:tmpl w:val="02AA9576"/>
    <w:lvl w:ilvl="0" w:tplc="F49CAA2C">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A0"/>
    <w:rsid w:val="00000224"/>
    <w:rsid w:val="0000155E"/>
    <w:rsid w:val="00001690"/>
    <w:rsid w:val="00002556"/>
    <w:rsid w:val="00005913"/>
    <w:rsid w:val="00005CE4"/>
    <w:rsid w:val="00005D3C"/>
    <w:rsid w:val="0000662E"/>
    <w:rsid w:val="000068F9"/>
    <w:rsid w:val="00006B6D"/>
    <w:rsid w:val="00006BA6"/>
    <w:rsid w:val="0001096E"/>
    <w:rsid w:val="00010997"/>
    <w:rsid w:val="000130D1"/>
    <w:rsid w:val="00013BE2"/>
    <w:rsid w:val="00013C8D"/>
    <w:rsid w:val="000141A5"/>
    <w:rsid w:val="00014237"/>
    <w:rsid w:val="00016F7F"/>
    <w:rsid w:val="00017DDC"/>
    <w:rsid w:val="0002016E"/>
    <w:rsid w:val="00020D92"/>
    <w:rsid w:val="00021AF4"/>
    <w:rsid w:val="000224DE"/>
    <w:rsid w:val="00022D7B"/>
    <w:rsid w:val="00024018"/>
    <w:rsid w:val="00024075"/>
    <w:rsid w:val="00024D1A"/>
    <w:rsid w:val="00024EA3"/>
    <w:rsid w:val="000264BD"/>
    <w:rsid w:val="00026545"/>
    <w:rsid w:val="000272BE"/>
    <w:rsid w:val="00027BBC"/>
    <w:rsid w:val="00031988"/>
    <w:rsid w:val="000330B9"/>
    <w:rsid w:val="000332CB"/>
    <w:rsid w:val="0003342C"/>
    <w:rsid w:val="00033F7E"/>
    <w:rsid w:val="00036BBA"/>
    <w:rsid w:val="00036DC2"/>
    <w:rsid w:val="00037DD4"/>
    <w:rsid w:val="00040BE1"/>
    <w:rsid w:val="00041D9B"/>
    <w:rsid w:val="00043623"/>
    <w:rsid w:val="0004482A"/>
    <w:rsid w:val="00045BA2"/>
    <w:rsid w:val="00045E81"/>
    <w:rsid w:val="0004785E"/>
    <w:rsid w:val="00047CFE"/>
    <w:rsid w:val="0005080A"/>
    <w:rsid w:val="000508A8"/>
    <w:rsid w:val="000511AB"/>
    <w:rsid w:val="00051406"/>
    <w:rsid w:val="0005147E"/>
    <w:rsid w:val="0005331F"/>
    <w:rsid w:val="0005427E"/>
    <w:rsid w:val="00060EC0"/>
    <w:rsid w:val="00061BD2"/>
    <w:rsid w:val="000632CC"/>
    <w:rsid w:val="0006419F"/>
    <w:rsid w:val="00064D22"/>
    <w:rsid w:val="000656DD"/>
    <w:rsid w:val="00065E6F"/>
    <w:rsid w:val="000662B2"/>
    <w:rsid w:val="000662C7"/>
    <w:rsid w:val="00066F1D"/>
    <w:rsid w:val="000672D0"/>
    <w:rsid w:val="000675C9"/>
    <w:rsid w:val="000701C3"/>
    <w:rsid w:val="000724D7"/>
    <w:rsid w:val="00072745"/>
    <w:rsid w:val="00072E65"/>
    <w:rsid w:val="00074DE7"/>
    <w:rsid w:val="0007611B"/>
    <w:rsid w:val="00076D1C"/>
    <w:rsid w:val="00077437"/>
    <w:rsid w:val="00083633"/>
    <w:rsid w:val="0008432D"/>
    <w:rsid w:val="0008530D"/>
    <w:rsid w:val="000868E5"/>
    <w:rsid w:val="0009004A"/>
    <w:rsid w:val="000928DC"/>
    <w:rsid w:val="00092E09"/>
    <w:rsid w:val="00093AF2"/>
    <w:rsid w:val="00095253"/>
    <w:rsid w:val="00095D14"/>
    <w:rsid w:val="000963E7"/>
    <w:rsid w:val="00097C1E"/>
    <w:rsid w:val="00097F4F"/>
    <w:rsid w:val="000A08A8"/>
    <w:rsid w:val="000A12E7"/>
    <w:rsid w:val="000A1EDC"/>
    <w:rsid w:val="000A1F2A"/>
    <w:rsid w:val="000A31A7"/>
    <w:rsid w:val="000A3CC3"/>
    <w:rsid w:val="000A4DEB"/>
    <w:rsid w:val="000A76B6"/>
    <w:rsid w:val="000B160B"/>
    <w:rsid w:val="000B23C5"/>
    <w:rsid w:val="000B406B"/>
    <w:rsid w:val="000B41B9"/>
    <w:rsid w:val="000B4242"/>
    <w:rsid w:val="000B476E"/>
    <w:rsid w:val="000B6191"/>
    <w:rsid w:val="000B651C"/>
    <w:rsid w:val="000B670C"/>
    <w:rsid w:val="000B6AF8"/>
    <w:rsid w:val="000B73FA"/>
    <w:rsid w:val="000C06A5"/>
    <w:rsid w:val="000C0D62"/>
    <w:rsid w:val="000C2A86"/>
    <w:rsid w:val="000C2CD1"/>
    <w:rsid w:val="000C418E"/>
    <w:rsid w:val="000C46B0"/>
    <w:rsid w:val="000C5711"/>
    <w:rsid w:val="000C5CC2"/>
    <w:rsid w:val="000C5E07"/>
    <w:rsid w:val="000C600F"/>
    <w:rsid w:val="000C60C4"/>
    <w:rsid w:val="000C74C5"/>
    <w:rsid w:val="000D0799"/>
    <w:rsid w:val="000D0D12"/>
    <w:rsid w:val="000D0D45"/>
    <w:rsid w:val="000D1447"/>
    <w:rsid w:val="000D1E33"/>
    <w:rsid w:val="000D253E"/>
    <w:rsid w:val="000D29A0"/>
    <w:rsid w:val="000D4FC2"/>
    <w:rsid w:val="000D68F7"/>
    <w:rsid w:val="000D72E1"/>
    <w:rsid w:val="000D7DDF"/>
    <w:rsid w:val="000E0466"/>
    <w:rsid w:val="000E321B"/>
    <w:rsid w:val="000E45C8"/>
    <w:rsid w:val="000E4BF9"/>
    <w:rsid w:val="000E52BB"/>
    <w:rsid w:val="000F2505"/>
    <w:rsid w:val="000F2CFC"/>
    <w:rsid w:val="000F40DE"/>
    <w:rsid w:val="000F4538"/>
    <w:rsid w:val="000F49C6"/>
    <w:rsid w:val="000F517B"/>
    <w:rsid w:val="000F5279"/>
    <w:rsid w:val="000F5E00"/>
    <w:rsid w:val="000F784A"/>
    <w:rsid w:val="000F7EA8"/>
    <w:rsid w:val="00102698"/>
    <w:rsid w:val="00104648"/>
    <w:rsid w:val="00104845"/>
    <w:rsid w:val="00105C7E"/>
    <w:rsid w:val="00106554"/>
    <w:rsid w:val="00110631"/>
    <w:rsid w:val="001113B1"/>
    <w:rsid w:val="001115D7"/>
    <w:rsid w:val="001128AA"/>
    <w:rsid w:val="00112F53"/>
    <w:rsid w:val="0011358C"/>
    <w:rsid w:val="00113AD7"/>
    <w:rsid w:val="00114964"/>
    <w:rsid w:val="00114F17"/>
    <w:rsid w:val="001157E7"/>
    <w:rsid w:val="00115C15"/>
    <w:rsid w:val="00116293"/>
    <w:rsid w:val="00117115"/>
    <w:rsid w:val="00117B8B"/>
    <w:rsid w:val="00117E6D"/>
    <w:rsid w:val="00120BF3"/>
    <w:rsid w:val="001220FA"/>
    <w:rsid w:val="00123A77"/>
    <w:rsid w:val="00124AAC"/>
    <w:rsid w:val="00125CBA"/>
    <w:rsid w:val="00125DE0"/>
    <w:rsid w:val="00126A36"/>
    <w:rsid w:val="00127C61"/>
    <w:rsid w:val="001310D8"/>
    <w:rsid w:val="00132567"/>
    <w:rsid w:val="001409E7"/>
    <w:rsid w:val="0014285D"/>
    <w:rsid w:val="00142C33"/>
    <w:rsid w:val="00142E55"/>
    <w:rsid w:val="0014356A"/>
    <w:rsid w:val="0014411C"/>
    <w:rsid w:val="001467D8"/>
    <w:rsid w:val="00146AF1"/>
    <w:rsid w:val="0014754E"/>
    <w:rsid w:val="00147662"/>
    <w:rsid w:val="00151E8D"/>
    <w:rsid w:val="00152ED2"/>
    <w:rsid w:val="00154CDC"/>
    <w:rsid w:val="00154DE6"/>
    <w:rsid w:val="00155135"/>
    <w:rsid w:val="001552CE"/>
    <w:rsid w:val="0015560E"/>
    <w:rsid w:val="0015709A"/>
    <w:rsid w:val="00157E4E"/>
    <w:rsid w:val="00162AEC"/>
    <w:rsid w:val="00163065"/>
    <w:rsid w:val="001644AC"/>
    <w:rsid w:val="00165D70"/>
    <w:rsid w:val="00165D86"/>
    <w:rsid w:val="001663D0"/>
    <w:rsid w:val="0016684C"/>
    <w:rsid w:val="00166956"/>
    <w:rsid w:val="0016793D"/>
    <w:rsid w:val="00170BDB"/>
    <w:rsid w:val="0017156A"/>
    <w:rsid w:val="0017157E"/>
    <w:rsid w:val="001717FA"/>
    <w:rsid w:val="00172289"/>
    <w:rsid w:val="00172693"/>
    <w:rsid w:val="00175E54"/>
    <w:rsid w:val="001762E8"/>
    <w:rsid w:val="0017650F"/>
    <w:rsid w:val="00176712"/>
    <w:rsid w:val="001803A6"/>
    <w:rsid w:val="00181D31"/>
    <w:rsid w:val="00182C54"/>
    <w:rsid w:val="001864F8"/>
    <w:rsid w:val="00186638"/>
    <w:rsid w:val="0019025D"/>
    <w:rsid w:val="00190462"/>
    <w:rsid w:val="001909A9"/>
    <w:rsid w:val="001938BC"/>
    <w:rsid w:val="00194DC9"/>
    <w:rsid w:val="001968DC"/>
    <w:rsid w:val="00196FA9"/>
    <w:rsid w:val="001A0640"/>
    <w:rsid w:val="001A3684"/>
    <w:rsid w:val="001A41E4"/>
    <w:rsid w:val="001A47A8"/>
    <w:rsid w:val="001A5D2A"/>
    <w:rsid w:val="001A656D"/>
    <w:rsid w:val="001A797A"/>
    <w:rsid w:val="001B09E0"/>
    <w:rsid w:val="001B0C44"/>
    <w:rsid w:val="001B0C7B"/>
    <w:rsid w:val="001B1A70"/>
    <w:rsid w:val="001B39DD"/>
    <w:rsid w:val="001B3E6D"/>
    <w:rsid w:val="001B7AD3"/>
    <w:rsid w:val="001C12CD"/>
    <w:rsid w:val="001C1DD8"/>
    <w:rsid w:val="001C1F38"/>
    <w:rsid w:val="001C609A"/>
    <w:rsid w:val="001C65A8"/>
    <w:rsid w:val="001C7116"/>
    <w:rsid w:val="001D278F"/>
    <w:rsid w:val="001D2CF2"/>
    <w:rsid w:val="001D2D84"/>
    <w:rsid w:val="001D32CF"/>
    <w:rsid w:val="001D35C4"/>
    <w:rsid w:val="001D3A41"/>
    <w:rsid w:val="001D3B25"/>
    <w:rsid w:val="001D5065"/>
    <w:rsid w:val="001D5D8A"/>
    <w:rsid w:val="001D6003"/>
    <w:rsid w:val="001D6681"/>
    <w:rsid w:val="001D7B48"/>
    <w:rsid w:val="001E012B"/>
    <w:rsid w:val="001E0228"/>
    <w:rsid w:val="001E03EE"/>
    <w:rsid w:val="001E179B"/>
    <w:rsid w:val="001E1A9D"/>
    <w:rsid w:val="001E2328"/>
    <w:rsid w:val="001E34AD"/>
    <w:rsid w:val="001E35D7"/>
    <w:rsid w:val="001E6E50"/>
    <w:rsid w:val="001E7123"/>
    <w:rsid w:val="001E7653"/>
    <w:rsid w:val="001F0AC7"/>
    <w:rsid w:val="001F15CA"/>
    <w:rsid w:val="001F186C"/>
    <w:rsid w:val="001F1A6F"/>
    <w:rsid w:val="001F1F20"/>
    <w:rsid w:val="001F2B30"/>
    <w:rsid w:val="001F4024"/>
    <w:rsid w:val="001F4415"/>
    <w:rsid w:val="001F5EA3"/>
    <w:rsid w:val="001F6068"/>
    <w:rsid w:val="001F642D"/>
    <w:rsid w:val="001F6E4E"/>
    <w:rsid w:val="001F7F21"/>
    <w:rsid w:val="0020330F"/>
    <w:rsid w:val="002049D2"/>
    <w:rsid w:val="00205447"/>
    <w:rsid w:val="002064F4"/>
    <w:rsid w:val="00206557"/>
    <w:rsid w:val="002108DF"/>
    <w:rsid w:val="00211007"/>
    <w:rsid w:val="00211125"/>
    <w:rsid w:val="002112E1"/>
    <w:rsid w:val="002117D5"/>
    <w:rsid w:val="002129A5"/>
    <w:rsid w:val="00213D4A"/>
    <w:rsid w:val="002148C7"/>
    <w:rsid w:val="0021501F"/>
    <w:rsid w:val="00215C56"/>
    <w:rsid w:val="002176F3"/>
    <w:rsid w:val="00217DBE"/>
    <w:rsid w:val="0022097E"/>
    <w:rsid w:val="002220FC"/>
    <w:rsid w:val="0022423C"/>
    <w:rsid w:val="00224546"/>
    <w:rsid w:val="002262EA"/>
    <w:rsid w:val="002262EB"/>
    <w:rsid w:val="002300A6"/>
    <w:rsid w:val="002318FE"/>
    <w:rsid w:val="002321BE"/>
    <w:rsid w:val="0023221C"/>
    <w:rsid w:val="00232A63"/>
    <w:rsid w:val="00233880"/>
    <w:rsid w:val="00233BAE"/>
    <w:rsid w:val="002342C4"/>
    <w:rsid w:val="0023497F"/>
    <w:rsid w:val="00235A28"/>
    <w:rsid w:val="00235A5B"/>
    <w:rsid w:val="002360F3"/>
    <w:rsid w:val="00236306"/>
    <w:rsid w:val="002377A2"/>
    <w:rsid w:val="002379CD"/>
    <w:rsid w:val="00240B2B"/>
    <w:rsid w:val="00242121"/>
    <w:rsid w:val="00242C6C"/>
    <w:rsid w:val="00243D00"/>
    <w:rsid w:val="00243DDE"/>
    <w:rsid w:val="002441EE"/>
    <w:rsid w:val="00244952"/>
    <w:rsid w:val="00245CF9"/>
    <w:rsid w:val="00246268"/>
    <w:rsid w:val="0024668D"/>
    <w:rsid w:val="002515E5"/>
    <w:rsid w:val="00252B6B"/>
    <w:rsid w:val="002532B9"/>
    <w:rsid w:val="0025546E"/>
    <w:rsid w:val="00256E27"/>
    <w:rsid w:val="002611D5"/>
    <w:rsid w:val="00261C58"/>
    <w:rsid w:val="00262DE3"/>
    <w:rsid w:val="00263A9F"/>
    <w:rsid w:val="00264737"/>
    <w:rsid w:val="00265932"/>
    <w:rsid w:val="00266B49"/>
    <w:rsid w:val="00266E9D"/>
    <w:rsid w:val="00267B28"/>
    <w:rsid w:val="00267B70"/>
    <w:rsid w:val="00267F6A"/>
    <w:rsid w:val="00271112"/>
    <w:rsid w:val="0027229B"/>
    <w:rsid w:val="0027639D"/>
    <w:rsid w:val="00276F86"/>
    <w:rsid w:val="0027773C"/>
    <w:rsid w:val="00277936"/>
    <w:rsid w:val="002804A9"/>
    <w:rsid w:val="00281452"/>
    <w:rsid w:val="00282E75"/>
    <w:rsid w:val="002832C3"/>
    <w:rsid w:val="00283C14"/>
    <w:rsid w:val="002840BA"/>
    <w:rsid w:val="0028670A"/>
    <w:rsid w:val="002869B0"/>
    <w:rsid w:val="00287767"/>
    <w:rsid w:val="0029007C"/>
    <w:rsid w:val="00290311"/>
    <w:rsid w:val="0029152B"/>
    <w:rsid w:val="00291540"/>
    <w:rsid w:val="00293E58"/>
    <w:rsid w:val="00294C81"/>
    <w:rsid w:val="00295734"/>
    <w:rsid w:val="00295961"/>
    <w:rsid w:val="00295B63"/>
    <w:rsid w:val="00296976"/>
    <w:rsid w:val="00296DB2"/>
    <w:rsid w:val="00297D4C"/>
    <w:rsid w:val="002A1934"/>
    <w:rsid w:val="002A394F"/>
    <w:rsid w:val="002A3D5F"/>
    <w:rsid w:val="002A4714"/>
    <w:rsid w:val="002A498F"/>
    <w:rsid w:val="002A4D68"/>
    <w:rsid w:val="002A600B"/>
    <w:rsid w:val="002A6D3B"/>
    <w:rsid w:val="002A7383"/>
    <w:rsid w:val="002A7F55"/>
    <w:rsid w:val="002B0B56"/>
    <w:rsid w:val="002B0DF8"/>
    <w:rsid w:val="002B1128"/>
    <w:rsid w:val="002B1AAB"/>
    <w:rsid w:val="002B2B42"/>
    <w:rsid w:val="002B30B4"/>
    <w:rsid w:val="002B407B"/>
    <w:rsid w:val="002B5D07"/>
    <w:rsid w:val="002B5D61"/>
    <w:rsid w:val="002B5F97"/>
    <w:rsid w:val="002C1221"/>
    <w:rsid w:val="002C19BA"/>
    <w:rsid w:val="002C1F16"/>
    <w:rsid w:val="002C4D09"/>
    <w:rsid w:val="002C4F75"/>
    <w:rsid w:val="002C5A2F"/>
    <w:rsid w:val="002C7059"/>
    <w:rsid w:val="002D144D"/>
    <w:rsid w:val="002D191A"/>
    <w:rsid w:val="002D1D64"/>
    <w:rsid w:val="002D1E44"/>
    <w:rsid w:val="002D32A8"/>
    <w:rsid w:val="002D4695"/>
    <w:rsid w:val="002D7F77"/>
    <w:rsid w:val="002E14EF"/>
    <w:rsid w:val="002E172E"/>
    <w:rsid w:val="002E3C30"/>
    <w:rsid w:val="002E3D11"/>
    <w:rsid w:val="002E3FE5"/>
    <w:rsid w:val="002E4593"/>
    <w:rsid w:val="002E45BC"/>
    <w:rsid w:val="002E4F97"/>
    <w:rsid w:val="002E6192"/>
    <w:rsid w:val="002E625A"/>
    <w:rsid w:val="002E62BE"/>
    <w:rsid w:val="002F04A0"/>
    <w:rsid w:val="002F1D55"/>
    <w:rsid w:val="002F3D19"/>
    <w:rsid w:val="002F4275"/>
    <w:rsid w:val="002F6BFA"/>
    <w:rsid w:val="002F6CAD"/>
    <w:rsid w:val="002F7D3F"/>
    <w:rsid w:val="0030073B"/>
    <w:rsid w:val="00302435"/>
    <w:rsid w:val="003032B5"/>
    <w:rsid w:val="003044D2"/>
    <w:rsid w:val="003066A6"/>
    <w:rsid w:val="003069A7"/>
    <w:rsid w:val="003071CC"/>
    <w:rsid w:val="00307C30"/>
    <w:rsid w:val="00313684"/>
    <w:rsid w:val="003152AC"/>
    <w:rsid w:val="0031578D"/>
    <w:rsid w:val="00316913"/>
    <w:rsid w:val="0031708F"/>
    <w:rsid w:val="00317D2D"/>
    <w:rsid w:val="00317ECF"/>
    <w:rsid w:val="00320BEC"/>
    <w:rsid w:val="00320E60"/>
    <w:rsid w:val="0032113C"/>
    <w:rsid w:val="003215E1"/>
    <w:rsid w:val="00321DD7"/>
    <w:rsid w:val="00323B3B"/>
    <w:rsid w:val="00324C40"/>
    <w:rsid w:val="00325781"/>
    <w:rsid w:val="00325A99"/>
    <w:rsid w:val="00326204"/>
    <w:rsid w:val="00326569"/>
    <w:rsid w:val="00327015"/>
    <w:rsid w:val="00327370"/>
    <w:rsid w:val="00327EFF"/>
    <w:rsid w:val="003309F2"/>
    <w:rsid w:val="00330DBF"/>
    <w:rsid w:val="00331E26"/>
    <w:rsid w:val="00331F66"/>
    <w:rsid w:val="00333FE2"/>
    <w:rsid w:val="00334E5E"/>
    <w:rsid w:val="0034176A"/>
    <w:rsid w:val="00341C12"/>
    <w:rsid w:val="00343CF4"/>
    <w:rsid w:val="003458F7"/>
    <w:rsid w:val="00345F2B"/>
    <w:rsid w:val="003479C9"/>
    <w:rsid w:val="00347B48"/>
    <w:rsid w:val="00351C9A"/>
    <w:rsid w:val="00353363"/>
    <w:rsid w:val="003535C4"/>
    <w:rsid w:val="00354618"/>
    <w:rsid w:val="003568A5"/>
    <w:rsid w:val="00356B0A"/>
    <w:rsid w:val="0036053E"/>
    <w:rsid w:val="00361E86"/>
    <w:rsid w:val="00363823"/>
    <w:rsid w:val="00365B0B"/>
    <w:rsid w:val="00365EF5"/>
    <w:rsid w:val="0036731D"/>
    <w:rsid w:val="00370740"/>
    <w:rsid w:val="00371486"/>
    <w:rsid w:val="003736F2"/>
    <w:rsid w:val="00373BCA"/>
    <w:rsid w:val="0037409A"/>
    <w:rsid w:val="00375089"/>
    <w:rsid w:val="00376E37"/>
    <w:rsid w:val="003775B9"/>
    <w:rsid w:val="003803B8"/>
    <w:rsid w:val="0038060F"/>
    <w:rsid w:val="00381C1F"/>
    <w:rsid w:val="00382D1A"/>
    <w:rsid w:val="00382DDD"/>
    <w:rsid w:val="003837C0"/>
    <w:rsid w:val="00383EB7"/>
    <w:rsid w:val="00385B87"/>
    <w:rsid w:val="00387111"/>
    <w:rsid w:val="00387BC0"/>
    <w:rsid w:val="00387EF1"/>
    <w:rsid w:val="003920B4"/>
    <w:rsid w:val="00392926"/>
    <w:rsid w:val="0039354C"/>
    <w:rsid w:val="003939DA"/>
    <w:rsid w:val="00393A62"/>
    <w:rsid w:val="00395819"/>
    <w:rsid w:val="00396742"/>
    <w:rsid w:val="003975A9"/>
    <w:rsid w:val="003A090A"/>
    <w:rsid w:val="003A33B4"/>
    <w:rsid w:val="003A368A"/>
    <w:rsid w:val="003A36A4"/>
    <w:rsid w:val="003A3AD0"/>
    <w:rsid w:val="003A67A2"/>
    <w:rsid w:val="003A72B1"/>
    <w:rsid w:val="003B0642"/>
    <w:rsid w:val="003B1D85"/>
    <w:rsid w:val="003B1F43"/>
    <w:rsid w:val="003B20FE"/>
    <w:rsid w:val="003B21BD"/>
    <w:rsid w:val="003B2544"/>
    <w:rsid w:val="003B3977"/>
    <w:rsid w:val="003B646E"/>
    <w:rsid w:val="003C05B5"/>
    <w:rsid w:val="003C0933"/>
    <w:rsid w:val="003C0A71"/>
    <w:rsid w:val="003C136D"/>
    <w:rsid w:val="003C14C9"/>
    <w:rsid w:val="003C2CAA"/>
    <w:rsid w:val="003C575B"/>
    <w:rsid w:val="003C6C32"/>
    <w:rsid w:val="003C7216"/>
    <w:rsid w:val="003D11B0"/>
    <w:rsid w:val="003D1303"/>
    <w:rsid w:val="003D2EEE"/>
    <w:rsid w:val="003D3873"/>
    <w:rsid w:val="003E0009"/>
    <w:rsid w:val="003E1EA2"/>
    <w:rsid w:val="003E275E"/>
    <w:rsid w:val="003E28D6"/>
    <w:rsid w:val="003E31F4"/>
    <w:rsid w:val="003E34BE"/>
    <w:rsid w:val="003E5857"/>
    <w:rsid w:val="003E62B7"/>
    <w:rsid w:val="003E6F8D"/>
    <w:rsid w:val="003E776B"/>
    <w:rsid w:val="003E7A72"/>
    <w:rsid w:val="003F25BE"/>
    <w:rsid w:val="003F4565"/>
    <w:rsid w:val="003F5186"/>
    <w:rsid w:val="004009C9"/>
    <w:rsid w:val="00400E3B"/>
    <w:rsid w:val="004011BE"/>
    <w:rsid w:val="004017E5"/>
    <w:rsid w:val="004027EA"/>
    <w:rsid w:val="00402FA5"/>
    <w:rsid w:val="00404090"/>
    <w:rsid w:val="0040740E"/>
    <w:rsid w:val="00407C62"/>
    <w:rsid w:val="00407F39"/>
    <w:rsid w:val="0041135D"/>
    <w:rsid w:val="00412173"/>
    <w:rsid w:val="00412826"/>
    <w:rsid w:val="004129E5"/>
    <w:rsid w:val="004135AD"/>
    <w:rsid w:val="004148FE"/>
    <w:rsid w:val="00415889"/>
    <w:rsid w:val="004160E8"/>
    <w:rsid w:val="00416F52"/>
    <w:rsid w:val="00420F7A"/>
    <w:rsid w:val="004212B8"/>
    <w:rsid w:val="00422978"/>
    <w:rsid w:val="00422E04"/>
    <w:rsid w:val="004236ED"/>
    <w:rsid w:val="00423A66"/>
    <w:rsid w:val="00425C22"/>
    <w:rsid w:val="0042656E"/>
    <w:rsid w:val="00426F25"/>
    <w:rsid w:val="004275EF"/>
    <w:rsid w:val="00427F49"/>
    <w:rsid w:val="00431CAF"/>
    <w:rsid w:val="00431E2F"/>
    <w:rsid w:val="00432287"/>
    <w:rsid w:val="00432FBA"/>
    <w:rsid w:val="00433218"/>
    <w:rsid w:val="0043754F"/>
    <w:rsid w:val="0043755A"/>
    <w:rsid w:val="00437BBD"/>
    <w:rsid w:val="004408B9"/>
    <w:rsid w:val="004415BC"/>
    <w:rsid w:val="004443B2"/>
    <w:rsid w:val="00444E40"/>
    <w:rsid w:val="004459FA"/>
    <w:rsid w:val="00446FD5"/>
    <w:rsid w:val="00447ED7"/>
    <w:rsid w:val="00451A9F"/>
    <w:rsid w:val="00452608"/>
    <w:rsid w:val="00452AC2"/>
    <w:rsid w:val="004536B9"/>
    <w:rsid w:val="00453F7F"/>
    <w:rsid w:val="004567A2"/>
    <w:rsid w:val="00460442"/>
    <w:rsid w:val="004604C8"/>
    <w:rsid w:val="00461872"/>
    <w:rsid w:val="004629A9"/>
    <w:rsid w:val="00462C91"/>
    <w:rsid w:val="00463502"/>
    <w:rsid w:val="00463A83"/>
    <w:rsid w:val="00463C9E"/>
    <w:rsid w:val="0046406E"/>
    <w:rsid w:val="00464BFE"/>
    <w:rsid w:val="00464CC8"/>
    <w:rsid w:val="00466532"/>
    <w:rsid w:val="004667A7"/>
    <w:rsid w:val="004668FC"/>
    <w:rsid w:val="00466E54"/>
    <w:rsid w:val="0046763D"/>
    <w:rsid w:val="0047026C"/>
    <w:rsid w:val="00471269"/>
    <w:rsid w:val="00472946"/>
    <w:rsid w:val="004739B5"/>
    <w:rsid w:val="00473DC4"/>
    <w:rsid w:val="004741FD"/>
    <w:rsid w:val="00476C04"/>
    <w:rsid w:val="00477518"/>
    <w:rsid w:val="00477FF0"/>
    <w:rsid w:val="0048068D"/>
    <w:rsid w:val="00480F16"/>
    <w:rsid w:val="0048187E"/>
    <w:rsid w:val="00481C7B"/>
    <w:rsid w:val="004826C0"/>
    <w:rsid w:val="00485151"/>
    <w:rsid w:val="00486C4C"/>
    <w:rsid w:val="00486DFB"/>
    <w:rsid w:val="00490AFB"/>
    <w:rsid w:val="00490F59"/>
    <w:rsid w:val="00490FA8"/>
    <w:rsid w:val="00491781"/>
    <w:rsid w:val="00491E9A"/>
    <w:rsid w:val="004935B6"/>
    <w:rsid w:val="00495660"/>
    <w:rsid w:val="00496E57"/>
    <w:rsid w:val="0049723A"/>
    <w:rsid w:val="004974E2"/>
    <w:rsid w:val="004A060E"/>
    <w:rsid w:val="004A24F6"/>
    <w:rsid w:val="004A43E1"/>
    <w:rsid w:val="004A6B04"/>
    <w:rsid w:val="004A6EAD"/>
    <w:rsid w:val="004B1FDB"/>
    <w:rsid w:val="004B28C8"/>
    <w:rsid w:val="004B3B5E"/>
    <w:rsid w:val="004B5133"/>
    <w:rsid w:val="004B52C4"/>
    <w:rsid w:val="004B5755"/>
    <w:rsid w:val="004B5A05"/>
    <w:rsid w:val="004B666A"/>
    <w:rsid w:val="004B68F3"/>
    <w:rsid w:val="004B71DD"/>
    <w:rsid w:val="004C029D"/>
    <w:rsid w:val="004C2326"/>
    <w:rsid w:val="004C3611"/>
    <w:rsid w:val="004C490C"/>
    <w:rsid w:val="004C4D12"/>
    <w:rsid w:val="004C74F4"/>
    <w:rsid w:val="004C7FB2"/>
    <w:rsid w:val="004D0425"/>
    <w:rsid w:val="004D049D"/>
    <w:rsid w:val="004D0961"/>
    <w:rsid w:val="004D0D49"/>
    <w:rsid w:val="004D10D4"/>
    <w:rsid w:val="004D29F7"/>
    <w:rsid w:val="004D2BC7"/>
    <w:rsid w:val="004D48A8"/>
    <w:rsid w:val="004D577B"/>
    <w:rsid w:val="004D6532"/>
    <w:rsid w:val="004D6F06"/>
    <w:rsid w:val="004E1A5C"/>
    <w:rsid w:val="004E2E4E"/>
    <w:rsid w:val="004E345F"/>
    <w:rsid w:val="004E396F"/>
    <w:rsid w:val="004E540B"/>
    <w:rsid w:val="004E6533"/>
    <w:rsid w:val="004E7C6F"/>
    <w:rsid w:val="004F09D2"/>
    <w:rsid w:val="004F1C22"/>
    <w:rsid w:val="004F2418"/>
    <w:rsid w:val="004F2DC3"/>
    <w:rsid w:val="004F5072"/>
    <w:rsid w:val="004F5580"/>
    <w:rsid w:val="004F58B2"/>
    <w:rsid w:val="004F6FFD"/>
    <w:rsid w:val="00500F03"/>
    <w:rsid w:val="005016F0"/>
    <w:rsid w:val="005019DF"/>
    <w:rsid w:val="00501B9E"/>
    <w:rsid w:val="00502739"/>
    <w:rsid w:val="005039AB"/>
    <w:rsid w:val="00506346"/>
    <w:rsid w:val="00507FAD"/>
    <w:rsid w:val="005103DB"/>
    <w:rsid w:val="00512AA9"/>
    <w:rsid w:val="00515224"/>
    <w:rsid w:val="0051542E"/>
    <w:rsid w:val="00515D28"/>
    <w:rsid w:val="00515FF8"/>
    <w:rsid w:val="00516EC5"/>
    <w:rsid w:val="005172BD"/>
    <w:rsid w:val="00517EDA"/>
    <w:rsid w:val="00520BE6"/>
    <w:rsid w:val="0052282A"/>
    <w:rsid w:val="00523472"/>
    <w:rsid w:val="00525007"/>
    <w:rsid w:val="00526A8D"/>
    <w:rsid w:val="00527A03"/>
    <w:rsid w:val="0053011A"/>
    <w:rsid w:val="00531056"/>
    <w:rsid w:val="00532055"/>
    <w:rsid w:val="00533B86"/>
    <w:rsid w:val="005361FA"/>
    <w:rsid w:val="00537564"/>
    <w:rsid w:val="00540654"/>
    <w:rsid w:val="00540841"/>
    <w:rsid w:val="00540856"/>
    <w:rsid w:val="00540E51"/>
    <w:rsid w:val="00544EDE"/>
    <w:rsid w:val="00550445"/>
    <w:rsid w:val="00550446"/>
    <w:rsid w:val="0055060F"/>
    <w:rsid w:val="00551D1A"/>
    <w:rsid w:val="0055245D"/>
    <w:rsid w:val="00553213"/>
    <w:rsid w:val="00553DB1"/>
    <w:rsid w:val="00553EC0"/>
    <w:rsid w:val="00553F75"/>
    <w:rsid w:val="00553F82"/>
    <w:rsid w:val="005569D1"/>
    <w:rsid w:val="00556B7F"/>
    <w:rsid w:val="005607B7"/>
    <w:rsid w:val="00560CA6"/>
    <w:rsid w:val="00561385"/>
    <w:rsid w:val="0056159D"/>
    <w:rsid w:val="00563317"/>
    <w:rsid w:val="005636B2"/>
    <w:rsid w:val="00563A17"/>
    <w:rsid w:val="00563E0F"/>
    <w:rsid w:val="00564304"/>
    <w:rsid w:val="00566936"/>
    <w:rsid w:val="00566AE4"/>
    <w:rsid w:val="005700DB"/>
    <w:rsid w:val="00571018"/>
    <w:rsid w:val="0057315E"/>
    <w:rsid w:val="0057567A"/>
    <w:rsid w:val="00576B6E"/>
    <w:rsid w:val="00577AD5"/>
    <w:rsid w:val="00581285"/>
    <w:rsid w:val="005815A4"/>
    <w:rsid w:val="00581A3A"/>
    <w:rsid w:val="005825A0"/>
    <w:rsid w:val="005840C6"/>
    <w:rsid w:val="005866CC"/>
    <w:rsid w:val="005870CB"/>
    <w:rsid w:val="00587598"/>
    <w:rsid w:val="00587CD8"/>
    <w:rsid w:val="00590BEF"/>
    <w:rsid w:val="005911DA"/>
    <w:rsid w:val="00591820"/>
    <w:rsid w:val="00591C2B"/>
    <w:rsid w:val="005924D8"/>
    <w:rsid w:val="005939E2"/>
    <w:rsid w:val="00593AF5"/>
    <w:rsid w:val="00594908"/>
    <w:rsid w:val="00594C94"/>
    <w:rsid w:val="00595CC4"/>
    <w:rsid w:val="005960CB"/>
    <w:rsid w:val="005976E3"/>
    <w:rsid w:val="005A1044"/>
    <w:rsid w:val="005A13CF"/>
    <w:rsid w:val="005A2781"/>
    <w:rsid w:val="005A331D"/>
    <w:rsid w:val="005A3A35"/>
    <w:rsid w:val="005A3D41"/>
    <w:rsid w:val="005A3DFF"/>
    <w:rsid w:val="005A4DCF"/>
    <w:rsid w:val="005A5977"/>
    <w:rsid w:val="005A5F4D"/>
    <w:rsid w:val="005A623A"/>
    <w:rsid w:val="005A627E"/>
    <w:rsid w:val="005A6B22"/>
    <w:rsid w:val="005A6D86"/>
    <w:rsid w:val="005B074F"/>
    <w:rsid w:val="005B1958"/>
    <w:rsid w:val="005B2FE6"/>
    <w:rsid w:val="005B3D03"/>
    <w:rsid w:val="005B4B12"/>
    <w:rsid w:val="005B6ECA"/>
    <w:rsid w:val="005C09D8"/>
    <w:rsid w:val="005C16DE"/>
    <w:rsid w:val="005C1FAD"/>
    <w:rsid w:val="005C21E6"/>
    <w:rsid w:val="005C252E"/>
    <w:rsid w:val="005C392B"/>
    <w:rsid w:val="005C6B12"/>
    <w:rsid w:val="005D0986"/>
    <w:rsid w:val="005D249A"/>
    <w:rsid w:val="005D391C"/>
    <w:rsid w:val="005D3AAF"/>
    <w:rsid w:val="005D4D65"/>
    <w:rsid w:val="005D5C73"/>
    <w:rsid w:val="005D7D97"/>
    <w:rsid w:val="005E0207"/>
    <w:rsid w:val="005E071C"/>
    <w:rsid w:val="005E1E38"/>
    <w:rsid w:val="005E2F06"/>
    <w:rsid w:val="005E31A4"/>
    <w:rsid w:val="005E640E"/>
    <w:rsid w:val="005E6500"/>
    <w:rsid w:val="005E70BB"/>
    <w:rsid w:val="005E7C53"/>
    <w:rsid w:val="005F0D68"/>
    <w:rsid w:val="005F1B49"/>
    <w:rsid w:val="005F1DF4"/>
    <w:rsid w:val="005F2679"/>
    <w:rsid w:val="005F2FF3"/>
    <w:rsid w:val="005F48D1"/>
    <w:rsid w:val="005F5490"/>
    <w:rsid w:val="005F5ABE"/>
    <w:rsid w:val="005F6A39"/>
    <w:rsid w:val="005F6B5B"/>
    <w:rsid w:val="005F6B6A"/>
    <w:rsid w:val="005F721D"/>
    <w:rsid w:val="006007B7"/>
    <w:rsid w:val="00601F35"/>
    <w:rsid w:val="00603EB4"/>
    <w:rsid w:val="00603F58"/>
    <w:rsid w:val="00604F4F"/>
    <w:rsid w:val="00606767"/>
    <w:rsid w:val="00607ADC"/>
    <w:rsid w:val="0061307B"/>
    <w:rsid w:val="00613BC0"/>
    <w:rsid w:val="00614B7D"/>
    <w:rsid w:val="00615E11"/>
    <w:rsid w:val="006215EE"/>
    <w:rsid w:val="00621949"/>
    <w:rsid w:val="00621E3C"/>
    <w:rsid w:val="00622912"/>
    <w:rsid w:val="006241B4"/>
    <w:rsid w:val="00625E5E"/>
    <w:rsid w:val="00626BDB"/>
    <w:rsid w:val="00626CEB"/>
    <w:rsid w:val="00627572"/>
    <w:rsid w:val="00627B23"/>
    <w:rsid w:val="00627FA3"/>
    <w:rsid w:val="0063081C"/>
    <w:rsid w:val="00631103"/>
    <w:rsid w:val="0063453E"/>
    <w:rsid w:val="00634B51"/>
    <w:rsid w:val="00635130"/>
    <w:rsid w:val="006351A4"/>
    <w:rsid w:val="0063594C"/>
    <w:rsid w:val="006364F1"/>
    <w:rsid w:val="00636649"/>
    <w:rsid w:val="006416AD"/>
    <w:rsid w:val="00641ABB"/>
    <w:rsid w:val="00643FD6"/>
    <w:rsid w:val="00644959"/>
    <w:rsid w:val="00644CFD"/>
    <w:rsid w:val="00645989"/>
    <w:rsid w:val="00646003"/>
    <w:rsid w:val="006465CC"/>
    <w:rsid w:val="0064741D"/>
    <w:rsid w:val="006512ED"/>
    <w:rsid w:val="00652EC4"/>
    <w:rsid w:val="00653138"/>
    <w:rsid w:val="00653E2E"/>
    <w:rsid w:val="00655C47"/>
    <w:rsid w:val="00655E2C"/>
    <w:rsid w:val="00655E46"/>
    <w:rsid w:val="006571A2"/>
    <w:rsid w:val="00661342"/>
    <w:rsid w:val="00661785"/>
    <w:rsid w:val="006628DE"/>
    <w:rsid w:val="00663669"/>
    <w:rsid w:val="00663D1F"/>
    <w:rsid w:val="0066481B"/>
    <w:rsid w:val="006670AC"/>
    <w:rsid w:val="0066749D"/>
    <w:rsid w:val="00667EAD"/>
    <w:rsid w:val="006710D8"/>
    <w:rsid w:val="00671607"/>
    <w:rsid w:val="00671D8C"/>
    <w:rsid w:val="00672087"/>
    <w:rsid w:val="0067217C"/>
    <w:rsid w:val="00672690"/>
    <w:rsid w:val="0067302A"/>
    <w:rsid w:val="00673686"/>
    <w:rsid w:val="00674442"/>
    <w:rsid w:val="00674B29"/>
    <w:rsid w:val="00675334"/>
    <w:rsid w:val="00681971"/>
    <w:rsid w:val="0068233E"/>
    <w:rsid w:val="00683273"/>
    <w:rsid w:val="006839FF"/>
    <w:rsid w:val="00684500"/>
    <w:rsid w:val="00686286"/>
    <w:rsid w:val="00687FC5"/>
    <w:rsid w:val="00691B29"/>
    <w:rsid w:val="00691FBF"/>
    <w:rsid w:val="0069238F"/>
    <w:rsid w:val="00692AAC"/>
    <w:rsid w:val="00692CE1"/>
    <w:rsid w:val="0069394E"/>
    <w:rsid w:val="006939BE"/>
    <w:rsid w:val="00694048"/>
    <w:rsid w:val="006956F4"/>
    <w:rsid w:val="00695916"/>
    <w:rsid w:val="00697888"/>
    <w:rsid w:val="006A0478"/>
    <w:rsid w:val="006A1C7B"/>
    <w:rsid w:val="006A2C35"/>
    <w:rsid w:val="006A2E2D"/>
    <w:rsid w:val="006A48C1"/>
    <w:rsid w:val="006A6047"/>
    <w:rsid w:val="006A6107"/>
    <w:rsid w:val="006A6280"/>
    <w:rsid w:val="006A6C88"/>
    <w:rsid w:val="006A7576"/>
    <w:rsid w:val="006A77DB"/>
    <w:rsid w:val="006B114F"/>
    <w:rsid w:val="006B1603"/>
    <w:rsid w:val="006B19D9"/>
    <w:rsid w:val="006B1A07"/>
    <w:rsid w:val="006B1B18"/>
    <w:rsid w:val="006B1FD6"/>
    <w:rsid w:val="006B2191"/>
    <w:rsid w:val="006B2BEC"/>
    <w:rsid w:val="006B72C5"/>
    <w:rsid w:val="006B7D55"/>
    <w:rsid w:val="006B7DB2"/>
    <w:rsid w:val="006C1A10"/>
    <w:rsid w:val="006C2175"/>
    <w:rsid w:val="006C2301"/>
    <w:rsid w:val="006C3E21"/>
    <w:rsid w:val="006C4C1E"/>
    <w:rsid w:val="006C4DB1"/>
    <w:rsid w:val="006C60E2"/>
    <w:rsid w:val="006D018C"/>
    <w:rsid w:val="006D1F0F"/>
    <w:rsid w:val="006D301F"/>
    <w:rsid w:val="006D435B"/>
    <w:rsid w:val="006D4DD4"/>
    <w:rsid w:val="006D5DAD"/>
    <w:rsid w:val="006E030E"/>
    <w:rsid w:val="006E2407"/>
    <w:rsid w:val="006E309F"/>
    <w:rsid w:val="006E31E5"/>
    <w:rsid w:val="006E4A44"/>
    <w:rsid w:val="006E4DF3"/>
    <w:rsid w:val="006E5CDC"/>
    <w:rsid w:val="006E652F"/>
    <w:rsid w:val="006E6857"/>
    <w:rsid w:val="006E6C26"/>
    <w:rsid w:val="006E7DD0"/>
    <w:rsid w:val="006F034D"/>
    <w:rsid w:val="006F03E4"/>
    <w:rsid w:val="006F0B84"/>
    <w:rsid w:val="006F1B66"/>
    <w:rsid w:val="006F25D4"/>
    <w:rsid w:val="006F2AA2"/>
    <w:rsid w:val="006F5086"/>
    <w:rsid w:val="006F5AC6"/>
    <w:rsid w:val="006F7BB8"/>
    <w:rsid w:val="0070027B"/>
    <w:rsid w:val="007028BA"/>
    <w:rsid w:val="00704952"/>
    <w:rsid w:val="00704A73"/>
    <w:rsid w:val="00705B6A"/>
    <w:rsid w:val="00706638"/>
    <w:rsid w:val="00706656"/>
    <w:rsid w:val="00706B36"/>
    <w:rsid w:val="00706C47"/>
    <w:rsid w:val="007130BD"/>
    <w:rsid w:val="007134E2"/>
    <w:rsid w:val="007136DC"/>
    <w:rsid w:val="00714CED"/>
    <w:rsid w:val="0071510B"/>
    <w:rsid w:val="007164D3"/>
    <w:rsid w:val="00717720"/>
    <w:rsid w:val="00720B24"/>
    <w:rsid w:val="00720D40"/>
    <w:rsid w:val="00721A53"/>
    <w:rsid w:val="0072284D"/>
    <w:rsid w:val="00723937"/>
    <w:rsid w:val="00724344"/>
    <w:rsid w:val="007255B3"/>
    <w:rsid w:val="00727228"/>
    <w:rsid w:val="00727764"/>
    <w:rsid w:val="00730398"/>
    <w:rsid w:val="00730E55"/>
    <w:rsid w:val="00730F1C"/>
    <w:rsid w:val="00731072"/>
    <w:rsid w:val="007318DB"/>
    <w:rsid w:val="007318FE"/>
    <w:rsid w:val="007322D1"/>
    <w:rsid w:val="007333CE"/>
    <w:rsid w:val="00733592"/>
    <w:rsid w:val="007337A9"/>
    <w:rsid w:val="0073500E"/>
    <w:rsid w:val="007370D5"/>
    <w:rsid w:val="00737A9A"/>
    <w:rsid w:val="00741370"/>
    <w:rsid w:val="00741ED4"/>
    <w:rsid w:val="00742C30"/>
    <w:rsid w:val="007436E0"/>
    <w:rsid w:val="007444A7"/>
    <w:rsid w:val="00744B69"/>
    <w:rsid w:val="00744FB8"/>
    <w:rsid w:val="007455CC"/>
    <w:rsid w:val="0074638F"/>
    <w:rsid w:val="00746AE9"/>
    <w:rsid w:val="00746B39"/>
    <w:rsid w:val="0075085B"/>
    <w:rsid w:val="00751F83"/>
    <w:rsid w:val="00753267"/>
    <w:rsid w:val="0075403B"/>
    <w:rsid w:val="0075432A"/>
    <w:rsid w:val="00754832"/>
    <w:rsid w:val="00757CC2"/>
    <w:rsid w:val="00757E61"/>
    <w:rsid w:val="0076020B"/>
    <w:rsid w:val="0076045A"/>
    <w:rsid w:val="007619B2"/>
    <w:rsid w:val="0076213F"/>
    <w:rsid w:val="00763661"/>
    <w:rsid w:val="00763B34"/>
    <w:rsid w:val="007654B3"/>
    <w:rsid w:val="00766FCE"/>
    <w:rsid w:val="00771150"/>
    <w:rsid w:val="00771CA1"/>
    <w:rsid w:val="007725EB"/>
    <w:rsid w:val="007730B8"/>
    <w:rsid w:val="007736A3"/>
    <w:rsid w:val="00773CA4"/>
    <w:rsid w:val="00775627"/>
    <w:rsid w:val="00777742"/>
    <w:rsid w:val="00777B0C"/>
    <w:rsid w:val="00777FAC"/>
    <w:rsid w:val="00780112"/>
    <w:rsid w:val="00780452"/>
    <w:rsid w:val="007817A0"/>
    <w:rsid w:val="0078197A"/>
    <w:rsid w:val="00781B0D"/>
    <w:rsid w:val="00782091"/>
    <w:rsid w:val="0078214B"/>
    <w:rsid w:val="0078241F"/>
    <w:rsid w:val="00782AE4"/>
    <w:rsid w:val="007841D4"/>
    <w:rsid w:val="00785EBE"/>
    <w:rsid w:val="007860BA"/>
    <w:rsid w:val="00786F3D"/>
    <w:rsid w:val="00787242"/>
    <w:rsid w:val="00791AEA"/>
    <w:rsid w:val="00791C33"/>
    <w:rsid w:val="007944AB"/>
    <w:rsid w:val="00795B0E"/>
    <w:rsid w:val="007968D5"/>
    <w:rsid w:val="007978E4"/>
    <w:rsid w:val="007A0725"/>
    <w:rsid w:val="007A0DC2"/>
    <w:rsid w:val="007A0F5B"/>
    <w:rsid w:val="007A18B8"/>
    <w:rsid w:val="007A1FCD"/>
    <w:rsid w:val="007A23F7"/>
    <w:rsid w:val="007A37EC"/>
    <w:rsid w:val="007A49D5"/>
    <w:rsid w:val="007A4D49"/>
    <w:rsid w:val="007A505C"/>
    <w:rsid w:val="007A5C3E"/>
    <w:rsid w:val="007A6249"/>
    <w:rsid w:val="007A648B"/>
    <w:rsid w:val="007B15E6"/>
    <w:rsid w:val="007B3512"/>
    <w:rsid w:val="007B35CF"/>
    <w:rsid w:val="007B3B11"/>
    <w:rsid w:val="007B4371"/>
    <w:rsid w:val="007B75A9"/>
    <w:rsid w:val="007C0A33"/>
    <w:rsid w:val="007C1903"/>
    <w:rsid w:val="007C294C"/>
    <w:rsid w:val="007C29A0"/>
    <w:rsid w:val="007C2EAF"/>
    <w:rsid w:val="007C4299"/>
    <w:rsid w:val="007C4CCE"/>
    <w:rsid w:val="007C4DA4"/>
    <w:rsid w:val="007C5176"/>
    <w:rsid w:val="007C5882"/>
    <w:rsid w:val="007C5E63"/>
    <w:rsid w:val="007C677A"/>
    <w:rsid w:val="007C6BCC"/>
    <w:rsid w:val="007C75BC"/>
    <w:rsid w:val="007C7657"/>
    <w:rsid w:val="007D01C3"/>
    <w:rsid w:val="007D1B33"/>
    <w:rsid w:val="007D1E1D"/>
    <w:rsid w:val="007D2FCE"/>
    <w:rsid w:val="007D3500"/>
    <w:rsid w:val="007D431B"/>
    <w:rsid w:val="007D5C63"/>
    <w:rsid w:val="007D7BE9"/>
    <w:rsid w:val="007E012F"/>
    <w:rsid w:val="007E0F4A"/>
    <w:rsid w:val="007E1589"/>
    <w:rsid w:val="007E20C3"/>
    <w:rsid w:val="007E2813"/>
    <w:rsid w:val="007E4D7E"/>
    <w:rsid w:val="007E5A7F"/>
    <w:rsid w:val="007E6729"/>
    <w:rsid w:val="007E6C99"/>
    <w:rsid w:val="007E71C4"/>
    <w:rsid w:val="007E7632"/>
    <w:rsid w:val="007E7E42"/>
    <w:rsid w:val="007F0C41"/>
    <w:rsid w:val="007F13C6"/>
    <w:rsid w:val="007F1832"/>
    <w:rsid w:val="007F1A1D"/>
    <w:rsid w:val="007F1E26"/>
    <w:rsid w:val="007F244B"/>
    <w:rsid w:val="007F3024"/>
    <w:rsid w:val="007F5F42"/>
    <w:rsid w:val="007F69E3"/>
    <w:rsid w:val="007F76B9"/>
    <w:rsid w:val="00800919"/>
    <w:rsid w:val="00801B2B"/>
    <w:rsid w:val="008039A0"/>
    <w:rsid w:val="008040CC"/>
    <w:rsid w:val="00804985"/>
    <w:rsid w:val="00804E67"/>
    <w:rsid w:val="0080691E"/>
    <w:rsid w:val="00806E90"/>
    <w:rsid w:val="008106C6"/>
    <w:rsid w:val="0081079E"/>
    <w:rsid w:val="00810963"/>
    <w:rsid w:val="00810F08"/>
    <w:rsid w:val="00810FF9"/>
    <w:rsid w:val="00811411"/>
    <w:rsid w:val="00812A9F"/>
    <w:rsid w:val="00814981"/>
    <w:rsid w:val="00814A82"/>
    <w:rsid w:val="0081725F"/>
    <w:rsid w:val="008201BF"/>
    <w:rsid w:val="00820687"/>
    <w:rsid w:val="00821DF8"/>
    <w:rsid w:val="00821F31"/>
    <w:rsid w:val="00822E53"/>
    <w:rsid w:val="008240A2"/>
    <w:rsid w:val="00825F2A"/>
    <w:rsid w:val="00827951"/>
    <w:rsid w:val="00827F2D"/>
    <w:rsid w:val="0083211F"/>
    <w:rsid w:val="008328E5"/>
    <w:rsid w:val="00833803"/>
    <w:rsid w:val="00834268"/>
    <w:rsid w:val="0083542E"/>
    <w:rsid w:val="008361ED"/>
    <w:rsid w:val="00836210"/>
    <w:rsid w:val="0083633E"/>
    <w:rsid w:val="00836D04"/>
    <w:rsid w:val="008374CD"/>
    <w:rsid w:val="008400C7"/>
    <w:rsid w:val="0084045C"/>
    <w:rsid w:val="00844D17"/>
    <w:rsid w:val="00845883"/>
    <w:rsid w:val="00846E6A"/>
    <w:rsid w:val="00847806"/>
    <w:rsid w:val="008478A1"/>
    <w:rsid w:val="00851FC7"/>
    <w:rsid w:val="0085335E"/>
    <w:rsid w:val="00855723"/>
    <w:rsid w:val="00855BA9"/>
    <w:rsid w:val="00857C14"/>
    <w:rsid w:val="008604F3"/>
    <w:rsid w:val="008609ED"/>
    <w:rsid w:val="008623BF"/>
    <w:rsid w:val="00863C22"/>
    <w:rsid w:val="00864BEC"/>
    <w:rsid w:val="00865968"/>
    <w:rsid w:val="00867802"/>
    <w:rsid w:val="00867877"/>
    <w:rsid w:val="008679DB"/>
    <w:rsid w:val="00867AED"/>
    <w:rsid w:val="00870E97"/>
    <w:rsid w:val="0087369B"/>
    <w:rsid w:val="008739D9"/>
    <w:rsid w:val="00876A8E"/>
    <w:rsid w:val="00876BB7"/>
    <w:rsid w:val="00877052"/>
    <w:rsid w:val="00877403"/>
    <w:rsid w:val="00877822"/>
    <w:rsid w:val="00881685"/>
    <w:rsid w:val="00882033"/>
    <w:rsid w:val="008822C9"/>
    <w:rsid w:val="00883743"/>
    <w:rsid w:val="00883F32"/>
    <w:rsid w:val="00885318"/>
    <w:rsid w:val="00890E6A"/>
    <w:rsid w:val="00891E55"/>
    <w:rsid w:val="00892CEB"/>
    <w:rsid w:val="0089361E"/>
    <w:rsid w:val="00894217"/>
    <w:rsid w:val="008961EE"/>
    <w:rsid w:val="00896675"/>
    <w:rsid w:val="00897A90"/>
    <w:rsid w:val="008A054E"/>
    <w:rsid w:val="008A0863"/>
    <w:rsid w:val="008A2378"/>
    <w:rsid w:val="008A35D1"/>
    <w:rsid w:val="008A3644"/>
    <w:rsid w:val="008A583C"/>
    <w:rsid w:val="008A5C53"/>
    <w:rsid w:val="008A668A"/>
    <w:rsid w:val="008B07C1"/>
    <w:rsid w:val="008B2771"/>
    <w:rsid w:val="008B2D4F"/>
    <w:rsid w:val="008B3590"/>
    <w:rsid w:val="008B3937"/>
    <w:rsid w:val="008B4061"/>
    <w:rsid w:val="008B443E"/>
    <w:rsid w:val="008B5A1C"/>
    <w:rsid w:val="008B76A2"/>
    <w:rsid w:val="008B7DAD"/>
    <w:rsid w:val="008C0697"/>
    <w:rsid w:val="008C15F8"/>
    <w:rsid w:val="008C3AD7"/>
    <w:rsid w:val="008C4834"/>
    <w:rsid w:val="008C57DF"/>
    <w:rsid w:val="008C63D0"/>
    <w:rsid w:val="008C7CDA"/>
    <w:rsid w:val="008D04F9"/>
    <w:rsid w:val="008D0ADF"/>
    <w:rsid w:val="008D39AD"/>
    <w:rsid w:val="008D39D3"/>
    <w:rsid w:val="008D3C0B"/>
    <w:rsid w:val="008D46DD"/>
    <w:rsid w:val="008D5261"/>
    <w:rsid w:val="008D526E"/>
    <w:rsid w:val="008D62BD"/>
    <w:rsid w:val="008D62FF"/>
    <w:rsid w:val="008D6911"/>
    <w:rsid w:val="008D6D69"/>
    <w:rsid w:val="008D79A9"/>
    <w:rsid w:val="008D79D4"/>
    <w:rsid w:val="008E28D5"/>
    <w:rsid w:val="008E53C4"/>
    <w:rsid w:val="008E56DF"/>
    <w:rsid w:val="008E64C0"/>
    <w:rsid w:val="008E69EB"/>
    <w:rsid w:val="008E6BF1"/>
    <w:rsid w:val="008E6CC4"/>
    <w:rsid w:val="008F0DAB"/>
    <w:rsid w:val="008F0E23"/>
    <w:rsid w:val="008F18BE"/>
    <w:rsid w:val="008F2AAC"/>
    <w:rsid w:val="008F3252"/>
    <w:rsid w:val="008F3DA3"/>
    <w:rsid w:val="008F4A28"/>
    <w:rsid w:val="008F51A0"/>
    <w:rsid w:val="008F52D6"/>
    <w:rsid w:val="008F580B"/>
    <w:rsid w:val="008F60B3"/>
    <w:rsid w:val="008F668A"/>
    <w:rsid w:val="008F6AF5"/>
    <w:rsid w:val="008F6D17"/>
    <w:rsid w:val="008F78B8"/>
    <w:rsid w:val="008F79B1"/>
    <w:rsid w:val="0090097D"/>
    <w:rsid w:val="00900BD0"/>
    <w:rsid w:val="00902C74"/>
    <w:rsid w:val="00902EE5"/>
    <w:rsid w:val="00903D3B"/>
    <w:rsid w:val="009041DC"/>
    <w:rsid w:val="00904254"/>
    <w:rsid w:val="009042B6"/>
    <w:rsid w:val="00904FB8"/>
    <w:rsid w:val="00905D6D"/>
    <w:rsid w:val="00905F7E"/>
    <w:rsid w:val="0090716F"/>
    <w:rsid w:val="009073EC"/>
    <w:rsid w:val="00907C51"/>
    <w:rsid w:val="0091095D"/>
    <w:rsid w:val="00911405"/>
    <w:rsid w:val="0091197F"/>
    <w:rsid w:val="00913048"/>
    <w:rsid w:val="009134F8"/>
    <w:rsid w:val="00913657"/>
    <w:rsid w:val="00913FCE"/>
    <w:rsid w:val="009151B6"/>
    <w:rsid w:val="00915F2D"/>
    <w:rsid w:val="00916D4A"/>
    <w:rsid w:val="00916ED6"/>
    <w:rsid w:val="00920EC1"/>
    <w:rsid w:val="00922C6E"/>
    <w:rsid w:val="00923F0D"/>
    <w:rsid w:val="009246C4"/>
    <w:rsid w:val="00932A6D"/>
    <w:rsid w:val="009331E3"/>
    <w:rsid w:val="009332E2"/>
    <w:rsid w:val="0093337A"/>
    <w:rsid w:val="009338BF"/>
    <w:rsid w:val="0093572F"/>
    <w:rsid w:val="00935C10"/>
    <w:rsid w:val="009361DF"/>
    <w:rsid w:val="00936519"/>
    <w:rsid w:val="00940EED"/>
    <w:rsid w:val="00942441"/>
    <w:rsid w:val="00943114"/>
    <w:rsid w:val="009453A7"/>
    <w:rsid w:val="009453C3"/>
    <w:rsid w:val="0094547E"/>
    <w:rsid w:val="00946792"/>
    <w:rsid w:val="00953290"/>
    <w:rsid w:val="00953408"/>
    <w:rsid w:val="00953680"/>
    <w:rsid w:val="00956A84"/>
    <w:rsid w:val="0095788D"/>
    <w:rsid w:val="0095794A"/>
    <w:rsid w:val="00960368"/>
    <w:rsid w:val="00961322"/>
    <w:rsid w:val="009618AE"/>
    <w:rsid w:val="00961AD3"/>
    <w:rsid w:val="00962EA5"/>
    <w:rsid w:val="00962F8E"/>
    <w:rsid w:val="00963EA8"/>
    <w:rsid w:val="00964365"/>
    <w:rsid w:val="009646EC"/>
    <w:rsid w:val="00964CEC"/>
    <w:rsid w:val="00966A3C"/>
    <w:rsid w:val="00966BC7"/>
    <w:rsid w:val="00966F8E"/>
    <w:rsid w:val="00970C8A"/>
    <w:rsid w:val="00971165"/>
    <w:rsid w:val="00971C57"/>
    <w:rsid w:val="00972C11"/>
    <w:rsid w:val="00972F04"/>
    <w:rsid w:val="00974EC8"/>
    <w:rsid w:val="0097570B"/>
    <w:rsid w:val="00975AB3"/>
    <w:rsid w:val="00976806"/>
    <w:rsid w:val="00976D52"/>
    <w:rsid w:val="00976D6D"/>
    <w:rsid w:val="00980723"/>
    <w:rsid w:val="00980A36"/>
    <w:rsid w:val="0098183B"/>
    <w:rsid w:val="00982475"/>
    <w:rsid w:val="00985340"/>
    <w:rsid w:val="00986638"/>
    <w:rsid w:val="00986AB7"/>
    <w:rsid w:val="0098776A"/>
    <w:rsid w:val="00987B71"/>
    <w:rsid w:val="00987E59"/>
    <w:rsid w:val="00990FC5"/>
    <w:rsid w:val="00993878"/>
    <w:rsid w:val="0099391A"/>
    <w:rsid w:val="00994087"/>
    <w:rsid w:val="009946BD"/>
    <w:rsid w:val="0099479A"/>
    <w:rsid w:val="00995092"/>
    <w:rsid w:val="009959EB"/>
    <w:rsid w:val="00996B46"/>
    <w:rsid w:val="00997623"/>
    <w:rsid w:val="00997A29"/>
    <w:rsid w:val="009A0537"/>
    <w:rsid w:val="009A111E"/>
    <w:rsid w:val="009A1D25"/>
    <w:rsid w:val="009A1F6D"/>
    <w:rsid w:val="009A6355"/>
    <w:rsid w:val="009A6F59"/>
    <w:rsid w:val="009A79D5"/>
    <w:rsid w:val="009B0875"/>
    <w:rsid w:val="009B1FC5"/>
    <w:rsid w:val="009B28A5"/>
    <w:rsid w:val="009B29FF"/>
    <w:rsid w:val="009B2E03"/>
    <w:rsid w:val="009B383A"/>
    <w:rsid w:val="009B446E"/>
    <w:rsid w:val="009B7CE5"/>
    <w:rsid w:val="009C07E6"/>
    <w:rsid w:val="009C0E1C"/>
    <w:rsid w:val="009C3B43"/>
    <w:rsid w:val="009C65E0"/>
    <w:rsid w:val="009C6EB9"/>
    <w:rsid w:val="009D0674"/>
    <w:rsid w:val="009D1706"/>
    <w:rsid w:val="009D1B69"/>
    <w:rsid w:val="009D381A"/>
    <w:rsid w:val="009D4653"/>
    <w:rsid w:val="009D4CBA"/>
    <w:rsid w:val="009D6E16"/>
    <w:rsid w:val="009D7739"/>
    <w:rsid w:val="009E0F31"/>
    <w:rsid w:val="009E16A2"/>
    <w:rsid w:val="009E3E25"/>
    <w:rsid w:val="009F061E"/>
    <w:rsid w:val="009F0B6D"/>
    <w:rsid w:val="009F0D16"/>
    <w:rsid w:val="009F18D2"/>
    <w:rsid w:val="009F1C69"/>
    <w:rsid w:val="009F2A8A"/>
    <w:rsid w:val="009F4025"/>
    <w:rsid w:val="009F42B4"/>
    <w:rsid w:val="009F485F"/>
    <w:rsid w:val="009F5F8C"/>
    <w:rsid w:val="009F6784"/>
    <w:rsid w:val="009F6CE7"/>
    <w:rsid w:val="00A03597"/>
    <w:rsid w:val="00A04AB2"/>
    <w:rsid w:val="00A051DB"/>
    <w:rsid w:val="00A0606B"/>
    <w:rsid w:val="00A06735"/>
    <w:rsid w:val="00A07023"/>
    <w:rsid w:val="00A0714A"/>
    <w:rsid w:val="00A0743E"/>
    <w:rsid w:val="00A07E99"/>
    <w:rsid w:val="00A10380"/>
    <w:rsid w:val="00A10DF9"/>
    <w:rsid w:val="00A12084"/>
    <w:rsid w:val="00A12D2B"/>
    <w:rsid w:val="00A13A1A"/>
    <w:rsid w:val="00A142F1"/>
    <w:rsid w:val="00A14333"/>
    <w:rsid w:val="00A143BE"/>
    <w:rsid w:val="00A1448F"/>
    <w:rsid w:val="00A14C86"/>
    <w:rsid w:val="00A14D3E"/>
    <w:rsid w:val="00A15B4A"/>
    <w:rsid w:val="00A16450"/>
    <w:rsid w:val="00A178ED"/>
    <w:rsid w:val="00A21A2E"/>
    <w:rsid w:val="00A21AF5"/>
    <w:rsid w:val="00A241D8"/>
    <w:rsid w:val="00A24799"/>
    <w:rsid w:val="00A24CED"/>
    <w:rsid w:val="00A26E7A"/>
    <w:rsid w:val="00A27546"/>
    <w:rsid w:val="00A27ADE"/>
    <w:rsid w:val="00A27C99"/>
    <w:rsid w:val="00A31081"/>
    <w:rsid w:val="00A31EF3"/>
    <w:rsid w:val="00A32B2B"/>
    <w:rsid w:val="00A32E79"/>
    <w:rsid w:val="00A33AAD"/>
    <w:rsid w:val="00A357AC"/>
    <w:rsid w:val="00A40070"/>
    <w:rsid w:val="00A40BDA"/>
    <w:rsid w:val="00A40C3F"/>
    <w:rsid w:val="00A41381"/>
    <w:rsid w:val="00A41436"/>
    <w:rsid w:val="00A41990"/>
    <w:rsid w:val="00A427D7"/>
    <w:rsid w:val="00A44737"/>
    <w:rsid w:val="00A50C95"/>
    <w:rsid w:val="00A51446"/>
    <w:rsid w:val="00A528AE"/>
    <w:rsid w:val="00A54112"/>
    <w:rsid w:val="00A54571"/>
    <w:rsid w:val="00A54C4E"/>
    <w:rsid w:val="00A55C47"/>
    <w:rsid w:val="00A56DAA"/>
    <w:rsid w:val="00A57650"/>
    <w:rsid w:val="00A602D8"/>
    <w:rsid w:val="00A604FC"/>
    <w:rsid w:val="00A60A76"/>
    <w:rsid w:val="00A619D1"/>
    <w:rsid w:val="00A61C84"/>
    <w:rsid w:val="00A626F2"/>
    <w:rsid w:val="00A62964"/>
    <w:rsid w:val="00A62AAA"/>
    <w:rsid w:val="00A631BD"/>
    <w:rsid w:val="00A64754"/>
    <w:rsid w:val="00A64B50"/>
    <w:rsid w:val="00A64BAD"/>
    <w:rsid w:val="00A706FF"/>
    <w:rsid w:val="00A70B8B"/>
    <w:rsid w:val="00A71906"/>
    <w:rsid w:val="00A7280F"/>
    <w:rsid w:val="00A73A37"/>
    <w:rsid w:val="00A76110"/>
    <w:rsid w:val="00A77FCE"/>
    <w:rsid w:val="00A8371E"/>
    <w:rsid w:val="00A8398E"/>
    <w:rsid w:val="00A848F2"/>
    <w:rsid w:val="00A860D0"/>
    <w:rsid w:val="00A86742"/>
    <w:rsid w:val="00A86F3F"/>
    <w:rsid w:val="00A87489"/>
    <w:rsid w:val="00A90382"/>
    <w:rsid w:val="00A91551"/>
    <w:rsid w:val="00A91FDA"/>
    <w:rsid w:val="00A920B0"/>
    <w:rsid w:val="00A92A89"/>
    <w:rsid w:val="00A930FA"/>
    <w:rsid w:val="00A941DF"/>
    <w:rsid w:val="00A957B2"/>
    <w:rsid w:val="00A95B16"/>
    <w:rsid w:val="00A95DA8"/>
    <w:rsid w:val="00A96872"/>
    <w:rsid w:val="00A968E0"/>
    <w:rsid w:val="00A96B6B"/>
    <w:rsid w:val="00A96CF9"/>
    <w:rsid w:val="00A97689"/>
    <w:rsid w:val="00A97AE4"/>
    <w:rsid w:val="00A97D10"/>
    <w:rsid w:val="00A97E49"/>
    <w:rsid w:val="00AA02CE"/>
    <w:rsid w:val="00AA2026"/>
    <w:rsid w:val="00AA28AF"/>
    <w:rsid w:val="00AA3E1C"/>
    <w:rsid w:val="00AA4AF9"/>
    <w:rsid w:val="00AA4FDE"/>
    <w:rsid w:val="00AB05FE"/>
    <w:rsid w:val="00AB0BCD"/>
    <w:rsid w:val="00AB0F80"/>
    <w:rsid w:val="00AB572F"/>
    <w:rsid w:val="00AB596D"/>
    <w:rsid w:val="00AB6B56"/>
    <w:rsid w:val="00AB6EFD"/>
    <w:rsid w:val="00AB7198"/>
    <w:rsid w:val="00AB748E"/>
    <w:rsid w:val="00AB786E"/>
    <w:rsid w:val="00AB7E0D"/>
    <w:rsid w:val="00AC0C4E"/>
    <w:rsid w:val="00AC28C2"/>
    <w:rsid w:val="00AC58F4"/>
    <w:rsid w:val="00AC61A8"/>
    <w:rsid w:val="00AC793E"/>
    <w:rsid w:val="00AC798B"/>
    <w:rsid w:val="00AD14AC"/>
    <w:rsid w:val="00AD19EA"/>
    <w:rsid w:val="00AD1F7B"/>
    <w:rsid w:val="00AD2D0D"/>
    <w:rsid w:val="00AD3053"/>
    <w:rsid w:val="00AD3398"/>
    <w:rsid w:val="00AD52E0"/>
    <w:rsid w:val="00AD61A1"/>
    <w:rsid w:val="00AD756F"/>
    <w:rsid w:val="00AD7B20"/>
    <w:rsid w:val="00AD7D96"/>
    <w:rsid w:val="00AE0996"/>
    <w:rsid w:val="00AE11D6"/>
    <w:rsid w:val="00AE1ADB"/>
    <w:rsid w:val="00AE4511"/>
    <w:rsid w:val="00AF01EE"/>
    <w:rsid w:val="00AF0B84"/>
    <w:rsid w:val="00AF24D7"/>
    <w:rsid w:val="00AF39C9"/>
    <w:rsid w:val="00AF55A7"/>
    <w:rsid w:val="00AF5858"/>
    <w:rsid w:val="00AF66B5"/>
    <w:rsid w:val="00AF7307"/>
    <w:rsid w:val="00AF7F1C"/>
    <w:rsid w:val="00B004F6"/>
    <w:rsid w:val="00B010C9"/>
    <w:rsid w:val="00B01D6F"/>
    <w:rsid w:val="00B02E85"/>
    <w:rsid w:val="00B031D0"/>
    <w:rsid w:val="00B03D21"/>
    <w:rsid w:val="00B04204"/>
    <w:rsid w:val="00B04582"/>
    <w:rsid w:val="00B04EFD"/>
    <w:rsid w:val="00B04F1D"/>
    <w:rsid w:val="00B10F25"/>
    <w:rsid w:val="00B1127E"/>
    <w:rsid w:val="00B114E9"/>
    <w:rsid w:val="00B13FFA"/>
    <w:rsid w:val="00B140EC"/>
    <w:rsid w:val="00B14840"/>
    <w:rsid w:val="00B15B2D"/>
    <w:rsid w:val="00B16845"/>
    <w:rsid w:val="00B16FF0"/>
    <w:rsid w:val="00B17601"/>
    <w:rsid w:val="00B17776"/>
    <w:rsid w:val="00B20783"/>
    <w:rsid w:val="00B218E0"/>
    <w:rsid w:val="00B226B0"/>
    <w:rsid w:val="00B2303C"/>
    <w:rsid w:val="00B257B4"/>
    <w:rsid w:val="00B26A89"/>
    <w:rsid w:val="00B276BB"/>
    <w:rsid w:val="00B27F46"/>
    <w:rsid w:val="00B32BFB"/>
    <w:rsid w:val="00B33299"/>
    <w:rsid w:val="00B34017"/>
    <w:rsid w:val="00B3701C"/>
    <w:rsid w:val="00B373ED"/>
    <w:rsid w:val="00B37707"/>
    <w:rsid w:val="00B412C2"/>
    <w:rsid w:val="00B418C8"/>
    <w:rsid w:val="00B41962"/>
    <w:rsid w:val="00B43FF9"/>
    <w:rsid w:val="00B4581C"/>
    <w:rsid w:val="00B461C5"/>
    <w:rsid w:val="00B4796B"/>
    <w:rsid w:val="00B50353"/>
    <w:rsid w:val="00B50407"/>
    <w:rsid w:val="00B51953"/>
    <w:rsid w:val="00B54B64"/>
    <w:rsid w:val="00B54D81"/>
    <w:rsid w:val="00B55C9E"/>
    <w:rsid w:val="00B563AB"/>
    <w:rsid w:val="00B60494"/>
    <w:rsid w:val="00B60EA7"/>
    <w:rsid w:val="00B61223"/>
    <w:rsid w:val="00B612AA"/>
    <w:rsid w:val="00B615A2"/>
    <w:rsid w:val="00B639F0"/>
    <w:rsid w:val="00B643F3"/>
    <w:rsid w:val="00B64FE6"/>
    <w:rsid w:val="00B65449"/>
    <w:rsid w:val="00B659CC"/>
    <w:rsid w:val="00B65D15"/>
    <w:rsid w:val="00B67698"/>
    <w:rsid w:val="00B71BF1"/>
    <w:rsid w:val="00B73625"/>
    <w:rsid w:val="00B738FF"/>
    <w:rsid w:val="00B73C65"/>
    <w:rsid w:val="00B7429A"/>
    <w:rsid w:val="00B757F8"/>
    <w:rsid w:val="00B75AF3"/>
    <w:rsid w:val="00B76C99"/>
    <w:rsid w:val="00B8139B"/>
    <w:rsid w:val="00B81588"/>
    <w:rsid w:val="00B81630"/>
    <w:rsid w:val="00B83243"/>
    <w:rsid w:val="00B83DE6"/>
    <w:rsid w:val="00B846F3"/>
    <w:rsid w:val="00B8533B"/>
    <w:rsid w:val="00B86C16"/>
    <w:rsid w:val="00B90D0D"/>
    <w:rsid w:val="00B92C8A"/>
    <w:rsid w:val="00B93DD8"/>
    <w:rsid w:val="00B947D7"/>
    <w:rsid w:val="00B96333"/>
    <w:rsid w:val="00B96433"/>
    <w:rsid w:val="00B97422"/>
    <w:rsid w:val="00BA0EED"/>
    <w:rsid w:val="00BA2063"/>
    <w:rsid w:val="00BA2843"/>
    <w:rsid w:val="00BA34E1"/>
    <w:rsid w:val="00BA3C62"/>
    <w:rsid w:val="00BA43E5"/>
    <w:rsid w:val="00BA4624"/>
    <w:rsid w:val="00BA4B30"/>
    <w:rsid w:val="00BA4C57"/>
    <w:rsid w:val="00BA4C84"/>
    <w:rsid w:val="00BA4F71"/>
    <w:rsid w:val="00BA59B0"/>
    <w:rsid w:val="00BA5DD5"/>
    <w:rsid w:val="00BB04E9"/>
    <w:rsid w:val="00BB169B"/>
    <w:rsid w:val="00BB251C"/>
    <w:rsid w:val="00BB2AD3"/>
    <w:rsid w:val="00BB3D3B"/>
    <w:rsid w:val="00BB40C1"/>
    <w:rsid w:val="00BB43CC"/>
    <w:rsid w:val="00BB5226"/>
    <w:rsid w:val="00BB6E1A"/>
    <w:rsid w:val="00BC00E9"/>
    <w:rsid w:val="00BC1902"/>
    <w:rsid w:val="00BC1E43"/>
    <w:rsid w:val="00BC1F20"/>
    <w:rsid w:val="00BC23EA"/>
    <w:rsid w:val="00BC34B0"/>
    <w:rsid w:val="00BC3B0D"/>
    <w:rsid w:val="00BC3BD4"/>
    <w:rsid w:val="00BC42A3"/>
    <w:rsid w:val="00BC433E"/>
    <w:rsid w:val="00BC4DF7"/>
    <w:rsid w:val="00BC5CE3"/>
    <w:rsid w:val="00BC5D96"/>
    <w:rsid w:val="00BC6362"/>
    <w:rsid w:val="00BC6EE1"/>
    <w:rsid w:val="00BC707D"/>
    <w:rsid w:val="00BD0222"/>
    <w:rsid w:val="00BD0902"/>
    <w:rsid w:val="00BD123F"/>
    <w:rsid w:val="00BD2062"/>
    <w:rsid w:val="00BD3788"/>
    <w:rsid w:val="00BD3EBB"/>
    <w:rsid w:val="00BD4983"/>
    <w:rsid w:val="00BD49A2"/>
    <w:rsid w:val="00BD51AC"/>
    <w:rsid w:val="00BD576C"/>
    <w:rsid w:val="00BD6165"/>
    <w:rsid w:val="00BD6506"/>
    <w:rsid w:val="00BD65AF"/>
    <w:rsid w:val="00BD6797"/>
    <w:rsid w:val="00BD74AE"/>
    <w:rsid w:val="00BD7EA7"/>
    <w:rsid w:val="00BE1DBC"/>
    <w:rsid w:val="00BE30D0"/>
    <w:rsid w:val="00BE3A4D"/>
    <w:rsid w:val="00BE3E02"/>
    <w:rsid w:val="00BE44C8"/>
    <w:rsid w:val="00BE4FDA"/>
    <w:rsid w:val="00BE539C"/>
    <w:rsid w:val="00BE54F1"/>
    <w:rsid w:val="00BE6736"/>
    <w:rsid w:val="00BE67BD"/>
    <w:rsid w:val="00BE73D2"/>
    <w:rsid w:val="00BF0099"/>
    <w:rsid w:val="00BF1325"/>
    <w:rsid w:val="00BF2637"/>
    <w:rsid w:val="00BF3FB1"/>
    <w:rsid w:val="00BF47F4"/>
    <w:rsid w:val="00BF4A9B"/>
    <w:rsid w:val="00C01878"/>
    <w:rsid w:val="00C01C4A"/>
    <w:rsid w:val="00C01EF6"/>
    <w:rsid w:val="00C06310"/>
    <w:rsid w:val="00C06D5A"/>
    <w:rsid w:val="00C078DA"/>
    <w:rsid w:val="00C101A6"/>
    <w:rsid w:val="00C121D9"/>
    <w:rsid w:val="00C143AD"/>
    <w:rsid w:val="00C15D75"/>
    <w:rsid w:val="00C166BB"/>
    <w:rsid w:val="00C1675F"/>
    <w:rsid w:val="00C17726"/>
    <w:rsid w:val="00C20945"/>
    <w:rsid w:val="00C20B4F"/>
    <w:rsid w:val="00C20CF6"/>
    <w:rsid w:val="00C22ABC"/>
    <w:rsid w:val="00C249F6"/>
    <w:rsid w:val="00C27E81"/>
    <w:rsid w:val="00C400D6"/>
    <w:rsid w:val="00C40AB8"/>
    <w:rsid w:val="00C41727"/>
    <w:rsid w:val="00C42C4A"/>
    <w:rsid w:val="00C44EDE"/>
    <w:rsid w:val="00C461BD"/>
    <w:rsid w:val="00C47A70"/>
    <w:rsid w:val="00C47CAD"/>
    <w:rsid w:val="00C50320"/>
    <w:rsid w:val="00C505EF"/>
    <w:rsid w:val="00C508F1"/>
    <w:rsid w:val="00C531A6"/>
    <w:rsid w:val="00C54E5A"/>
    <w:rsid w:val="00C576D6"/>
    <w:rsid w:val="00C57DB4"/>
    <w:rsid w:val="00C621C8"/>
    <w:rsid w:val="00C62E9D"/>
    <w:rsid w:val="00C63473"/>
    <w:rsid w:val="00C63A26"/>
    <w:rsid w:val="00C63C25"/>
    <w:rsid w:val="00C6646C"/>
    <w:rsid w:val="00C66642"/>
    <w:rsid w:val="00C66921"/>
    <w:rsid w:val="00C66CE5"/>
    <w:rsid w:val="00C67B33"/>
    <w:rsid w:val="00C73A5B"/>
    <w:rsid w:val="00C8070A"/>
    <w:rsid w:val="00C80844"/>
    <w:rsid w:val="00C80DA2"/>
    <w:rsid w:val="00C80F49"/>
    <w:rsid w:val="00C80FF2"/>
    <w:rsid w:val="00C82426"/>
    <w:rsid w:val="00C8300B"/>
    <w:rsid w:val="00C84CED"/>
    <w:rsid w:val="00C86486"/>
    <w:rsid w:val="00C8690D"/>
    <w:rsid w:val="00C90513"/>
    <w:rsid w:val="00C9053E"/>
    <w:rsid w:val="00C90A56"/>
    <w:rsid w:val="00C91240"/>
    <w:rsid w:val="00C91A89"/>
    <w:rsid w:val="00C921D2"/>
    <w:rsid w:val="00C93AD8"/>
    <w:rsid w:val="00C9508C"/>
    <w:rsid w:val="00C95097"/>
    <w:rsid w:val="00C95876"/>
    <w:rsid w:val="00C976E1"/>
    <w:rsid w:val="00CA25B6"/>
    <w:rsid w:val="00CA2DB2"/>
    <w:rsid w:val="00CA3293"/>
    <w:rsid w:val="00CA3809"/>
    <w:rsid w:val="00CA590A"/>
    <w:rsid w:val="00CA6869"/>
    <w:rsid w:val="00CA733C"/>
    <w:rsid w:val="00CA7647"/>
    <w:rsid w:val="00CB029D"/>
    <w:rsid w:val="00CB0938"/>
    <w:rsid w:val="00CB2471"/>
    <w:rsid w:val="00CB2C5C"/>
    <w:rsid w:val="00CB2E3B"/>
    <w:rsid w:val="00CB369E"/>
    <w:rsid w:val="00CB3D6D"/>
    <w:rsid w:val="00CB4B27"/>
    <w:rsid w:val="00CB5252"/>
    <w:rsid w:val="00CB65DC"/>
    <w:rsid w:val="00CC3157"/>
    <w:rsid w:val="00CC4099"/>
    <w:rsid w:val="00CC5035"/>
    <w:rsid w:val="00CC5AB2"/>
    <w:rsid w:val="00CC5F57"/>
    <w:rsid w:val="00CC70F9"/>
    <w:rsid w:val="00CC7C91"/>
    <w:rsid w:val="00CC7E97"/>
    <w:rsid w:val="00CD095D"/>
    <w:rsid w:val="00CD1D90"/>
    <w:rsid w:val="00CD2E6B"/>
    <w:rsid w:val="00CD30B0"/>
    <w:rsid w:val="00CD3DA0"/>
    <w:rsid w:val="00CD4E1D"/>
    <w:rsid w:val="00CD5B02"/>
    <w:rsid w:val="00CD6F9B"/>
    <w:rsid w:val="00CE14E0"/>
    <w:rsid w:val="00CE2044"/>
    <w:rsid w:val="00CE22C0"/>
    <w:rsid w:val="00CE22D9"/>
    <w:rsid w:val="00CE3333"/>
    <w:rsid w:val="00CE3425"/>
    <w:rsid w:val="00CE4860"/>
    <w:rsid w:val="00CE508B"/>
    <w:rsid w:val="00CE5D70"/>
    <w:rsid w:val="00CF1147"/>
    <w:rsid w:val="00CF1CD6"/>
    <w:rsid w:val="00CF24E3"/>
    <w:rsid w:val="00CF2618"/>
    <w:rsid w:val="00CF3530"/>
    <w:rsid w:val="00CF54F7"/>
    <w:rsid w:val="00CF7AF7"/>
    <w:rsid w:val="00CF7EB5"/>
    <w:rsid w:val="00D009E9"/>
    <w:rsid w:val="00D029F0"/>
    <w:rsid w:val="00D03A67"/>
    <w:rsid w:val="00D044A4"/>
    <w:rsid w:val="00D04872"/>
    <w:rsid w:val="00D05A32"/>
    <w:rsid w:val="00D06958"/>
    <w:rsid w:val="00D074B3"/>
    <w:rsid w:val="00D0774B"/>
    <w:rsid w:val="00D07959"/>
    <w:rsid w:val="00D106B8"/>
    <w:rsid w:val="00D10B15"/>
    <w:rsid w:val="00D119AB"/>
    <w:rsid w:val="00D11F3B"/>
    <w:rsid w:val="00D1224C"/>
    <w:rsid w:val="00D15A2D"/>
    <w:rsid w:val="00D16354"/>
    <w:rsid w:val="00D17079"/>
    <w:rsid w:val="00D17652"/>
    <w:rsid w:val="00D207AD"/>
    <w:rsid w:val="00D22E7B"/>
    <w:rsid w:val="00D23374"/>
    <w:rsid w:val="00D23B77"/>
    <w:rsid w:val="00D27BC6"/>
    <w:rsid w:val="00D3197D"/>
    <w:rsid w:val="00D319E9"/>
    <w:rsid w:val="00D31AC3"/>
    <w:rsid w:val="00D32207"/>
    <w:rsid w:val="00D33DCD"/>
    <w:rsid w:val="00D37D89"/>
    <w:rsid w:val="00D434DB"/>
    <w:rsid w:val="00D43F25"/>
    <w:rsid w:val="00D44552"/>
    <w:rsid w:val="00D44C92"/>
    <w:rsid w:val="00D46D5E"/>
    <w:rsid w:val="00D47916"/>
    <w:rsid w:val="00D500E7"/>
    <w:rsid w:val="00D51E4F"/>
    <w:rsid w:val="00D54ADD"/>
    <w:rsid w:val="00D5548F"/>
    <w:rsid w:val="00D56DD9"/>
    <w:rsid w:val="00D571A7"/>
    <w:rsid w:val="00D5778F"/>
    <w:rsid w:val="00D63DF1"/>
    <w:rsid w:val="00D64375"/>
    <w:rsid w:val="00D65DBF"/>
    <w:rsid w:val="00D674CB"/>
    <w:rsid w:val="00D67EA5"/>
    <w:rsid w:val="00D70CDE"/>
    <w:rsid w:val="00D712D6"/>
    <w:rsid w:val="00D72A04"/>
    <w:rsid w:val="00D73D6D"/>
    <w:rsid w:val="00D73DF2"/>
    <w:rsid w:val="00D7405D"/>
    <w:rsid w:val="00D7540F"/>
    <w:rsid w:val="00D760D1"/>
    <w:rsid w:val="00D772C7"/>
    <w:rsid w:val="00D778A9"/>
    <w:rsid w:val="00D81AE8"/>
    <w:rsid w:val="00D820C1"/>
    <w:rsid w:val="00D836B0"/>
    <w:rsid w:val="00D83CB6"/>
    <w:rsid w:val="00D841B8"/>
    <w:rsid w:val="00D849CB"/>
    <w:rsid w:val="00D86B3F"/>
    <w:rsid w:val="00D86F9F"/>
    <w:rsid w:val="00D8798D"/>
    <w:rsid w:val="00D90CAC"/>
    <w:rsid w:val="00D92EE2"/>
    <w:rsid w:val="00D93045"/>
    <w:rsid w:val="00D94440"/>
    <w:rsid w:val="00D94503"/>
    <w:rsid w:val="00D94B13"/>
    <w:rsid w:val="00D95A30"/>
    <w:rsid w:val="00D95E89"/>
    <w:rsid w:val="00D96267"/>
    <w:rsid w:val="00DA0EA7"/>
    <w:rsid w:val="00DA1731"/>
    <w:rsid w:val="00DA3E0C"/>
    <w:rsid w:val="00DA4192"/>
    <w:rsid w:val="00DA68A0"/>
    <w:rsid w:val="00DB028B"/>
    <w:rsid w:val="00DB1759"/>
    <w:rsid w:val="00DB2304"/>
    <w:rsid w:val="00DB5D6E"/>
    <w:rsid w:val="00DC0B98"/>
    <w:rsid w:val="00DC21E0"/>
    <w:rsid w:val="00DC258A"/>
    <w:rsid w:val="00DC4967"/>
    <w:rsid w:val="00DC543D"/>
    <w:rsid w:val="00DC5EE8"/>
    <w:rsid w:val="00DC709E"/>
    <w:rsid w:val="00DC7583"/>
    <w:rsid w:val="00DC7682"/>
    <w:rsid w:val="00DC771D"/>
    <w:rsid w:val="00DC7876"/>
    <w:rsid w:val="00DD1D29"/>
    <w:rsid w:val="00DD2682"/>
    <w:rsid w:val="00DD3D0C"/>
    <w:rsid w:val="00DD57A2"/>
    <w:rsid w:val="00DD5868"/>
    <w:rsid w:val="00DD6318"/>
    <w:rsid w:val="00DD70D5"/>
    <w:rsid w:val="00DE07A0"/>
    <w:rsid w:val="00DE0ABA"/>
    <w:rsid w:val="00DE272A"/>
    <w:rsid w:val="00DE3B5A"/>
    <w:rsid w:val="00DE55DF"/>
    <w:rsid w:val="00DE561D"/>
    <w:rsid w:val="00DE6D30"/>
    <w:rsid w:val="00DE7001"/>
    <w:rsid w:val="00DE755D"/>
    <w:rsid w:val="00DF37B8"/>
    <w:rsid w:val="00DF3894"/>
    <w:rsid w:val="00DF3E24"/>
    <w:rsid w:val="00DF4422"/>
    <w:rsid w:val="00DF4423"/>
    <w:rsid w:val="00E010D2"/>
    <w:rsid w:val="00E02E34"/>
    <w:rsid w:val="00E0317C"/>
    <w:rsid w:val="00E03DF5"/>
    <w:rsid w:val="00E03EE6"/>
    <w:rsid w:val="00E04F92"/>
    <w:rsid w:val="00E0503D"/>
    <w:rsid w:val="00E05813"/>
    <w:rsid w:val="00E0582E"/>
    <w:rsid w:val="00E07F0F"/>
    <w:rsid w:val="00E147A2"/>
    <w:rsid w:val="00E14DF2"/>
    <w:rsid w:val="00E15596"/>
    <w:rsid w:val="00E1733A"/>
    <w:rsid w:val="00E17A5E"/>
    <w:rsid w:val="00E17EE3"/>
    <w:rsid w:val="00E2211F"/>
    <w:rsid w:val="00E22A69"/>
    <w:rsid w:val="00E24DF8"/>
    <w:rsid w:val="00E27FDB"/>
    <w:rsid w:val="00E3049A"/>
    <w:rsid w:val="00E331D8"/>
    <w:rsid w:val="00E339CB"/>
    <w:rsid w:val="00E34AE2"/>
    <w:rsid w:val="00E351B0"/>
    <w:rsid w:val="00E360E0"/>
    <w:rsid w:val="00E37055"/>
    <w:rsid w:val="00E40316"/>
    <w:rsid w:val="00E40E39"/>
    <w:rsid w:val="00E4149A"/>
    <w:rsid w:val="00E416F1"/>
    <w:rsid w:val="00E42FC4"/>
    <w:rsid w:val="00E43926"/>
    <w:rsid w:val="00E44D08"/>
    <w:rsid w:val="00E471A0"/>
    <w:rsid w:val="00E50942"/>
    <w:rsid w:val="00E51445"/>
    <w:rsid w:val="00E514B0"/>
    <w:rsid w:val="00E52A64"/>
    <w:rsid w:val="00E53A71"/>
    <w:rsid w:val="00E5422A"/>
    <w:rsid w:val="00E54DA7"/>
    <w:rsid w:val="00E56402"/>
    <w:rsid w:val="00E56B1F"/>
    <w:rsid w:val="00E57697"/>
    <w:rsid w:val="00E60C92"/>
    <w:rsid w:val="00E621B2"/>
    <w:rsid w:val="00E64B8C"/>
    <w:rsid w:val="00E66731"/>
    <w:rsid w:val="00E669B7"/>
    <w:rsid w:val="00E670DA"/>
    <w:rsid w:val="00E67821"/>
    <w:rsid w:val="00E678BA"/>
    <w:rsid w:val="00E67FD4"/>
    <w:rsid w:val="00E7035F"/>
    <w:rsid w:val="00E7200E"/>
    <w:rsid w:val="00E72AD8"/>
    <w:rsid w:val="00E76BC0"/>
    <w:rsid w:val="00E76EFC"/>
    <w:rsid w:val="00E8118F"/>
    <w:rsid w:val="00E82CC7"/>
    <w:rsid w:val="00E83A7B"/>
    <w:rsid w:val="00E84B73"/>
    <w:rsid w:val="00E867C3"/>
    <w:rsid w:val="00E90821"/>
    <w:rsid w:val="00E92C70"/>
    <w:rsid w:val="00E93B89"/>
    <w:rsid w:val="00E94AA2"/>
    <w:rsid w:val="00E9628F"/>
    <w:rsid w:val="00E96E93"/>
    <w:rsid w:val="00E97CB3"/>
    <w:rsid w:val="00EA023A"/>
    <w:rsid w:val="00EA085F"/>
    <w:rsid w:val="00EA3A26"/>
    <w:rsid w:val="00EA3ABA"/>
    <w:rsid w:val="00EA4985"/>
    <w:rsid w:val="00EA58DA"/>
    <w:rsid w:val="00EA5B91"/>
    <w:rsid w:val="00EA5EEB"/>
    <w:rsid w:val="00EA656B"/>
    <w:rsid w:val="00EA69D2"/>
    <w:rsid w:val="00EB00A8"/>
    <w:rsid w:val="00EB0F58"/>
    <w:rsid w:val="00EB2AE9"/>
    <w:rsid w:val="00EB2BE8"/>
    <w:rsid w:val="00EB352A"/>
    <w:rsid w:val="00EB3630"/>
    <w:rsid w:val="00EB36E5"/>
    <w:rsid w:val="00EB3737"/>
    <w:rsid w:val="00EB5C66"/>
    <w:rsid w:val="00EB6CC5"/>
    <w:rsid w:val="00EB7F58"/>
    <w:rsid w:val="00EC05DD"/>
    <w:rsid w:val="00EC20FF"/>
    <w:rsid w:val="00EC3AEF"/>
    <w:rsid w:val="00EC45C8"/>
    <w:rsid w:val="00EC47C9"/>
    <w:rsid w:val="00EC4978"/>
    <w:rsid w:val="00EC56DB"/>
    <w:rsid w:val="00EC592B"/>
    <w:rsid w:val="00EC5D3B"/>
    <w:rsid w:val="00EC5E37"/>
    <w:rsid w:val="00EC68F9"/>
    <w:rsid w:val="00EC768F"/>
    <w:rsid w:val="00ED1D61"/>
    <w:rsid w:val="00EE0018"/>
    <w:rsid w:val="00EE2384"/>
    <w:rsid w:val="00EE3E4B"/>
    <w:rsid w:val="00EE3F66"/>
    <w:rsid w:val="00EE4CC1"/>
    <w:rsid w:val="00EE5AC0"/>
    <w:rsid w:val="00EE677B"/>
    <w:rsid w:val="00EE6F92"/>
    <w:rsid w:val="00EE732D"/>
    <w:rsid w:val="00EF01E3"/>
    <w:rsid w:val="00EF0603"/>
    <w:rsid w:val="00EF2FB0"/>
    <w:rsid w:val="00EF3621"/>
    <w:rsid w:val="00EF381A"/>
    <w:rsid w:val="00EF397B"/>
    <w:rsid w:val="00EF41A2"/>
    <w:rsid w:val="00EF461D"/>
    <w:rsid w:val="00EF6B0F"/>
    <w:rsid w:val="00EF72B8"/>
    <w:rsid w:val="00EF7A68"/>
    <w:rsid w:val="00F002F6"/>
    <w:rsid w:val="00F01344"/>
    <w:rsid w:val="00F0172D"/>
    <w:rsid w:val="00F02027"/>
    <w:rsid w:val="00F02162"/>
    <w:rsid w:val="00F026CD"/>
    <w:rsid w:val="00F02CA6"/>
    <w:rsid w:val="00F03A63"/>
    <w:rsid w:val="00F05D3B"/>
    <w:rsid w:val="00F06BFA"/>
    <w:rsid w:val="00F06E27"/>
    <w:rsid w:val="00F07ABF"/>
    <w:rsid w:val="00F11530"/>
    <w:rsid w:val="00F11BE4"/>
    <w:rsid w:val="00F11F3F"/>
    <w:rsid w:val="00F146BE"/>
    <w:rsid w:val="00F149D4"/>
    <w:rsid w:val="00F15AD7"/>
    <w:rsid w:val="00F20E1A"/>
    <w:rsid w:val="00F21326"/>
    <w:rsid w:val="00F2392F"/>
    <w:rsid w:val="00F239C8"/>
    <w:rsid w:val="00F23D92"/>
    <w:rsid w:val="00F243AB"/>
    <w:rsid w:val="00F25BB8"/>
    <w:rsid w:val="00F277E2"/>
    <w:rsid w:val="00F30149"/>
    <w:rsid w:val="00F309C8"/>
    <w:rsid w:val="00F30FD3"/>
    <w:rsid w:val="00F3169A"/>
    <w:rsid w:val="00F33C2D"/>
    <w:rsid w:val="00F35B7A"/>
    <w:rsid w:val="00F35D20"/>
    <w:rsid w:val="00F366BA"/>
    <w:rsid w:val="00F40219"/>
    <w:rsid w:val="00F4131E"/>
    <w:rsid w:val="00F419D9"/>
    <w:rsid w:val="00F426F9"/>
    <w:rsid w:val="00F42C55"/>
    <w:rsid w:val="00F4349C"/>
    <w:rsid w:val="00F46C0C"/>
    <w:rsid w:val="00F470B7"/>
    <w:rsid w:val="00F47BF9"/>
    <w:rsid w:val="00F5165F"/>
    <w:rsid w:val="00F53706"/>
    <w:rsid w:val="00F5418B"/>
    <w:rsid w:val="00F561EA"/>
    <w:rsid w:val="00F57FBA"/>
    <w:rsid w:val="00F619AA"/>
    <w:rsid w:val="00F61AB2"/>
    <w:rsid w:val="00F6246B"/>
    <w:rsid w:val="00F62991"/>
    <w:rsid w:val="00F62BE6"/>
    <w:rsid w:val="00F631DF"/>
    <w:rsid w:val="00F63835"/>
    <w:rsid w:val="00F64ECE"/>
    <w:rsid w:val="00F70138"/>
    <w:rsid w:val="00F70A7F"/>
    <w:rsid w:val="00F72A46"/>
    <w:rsid w:val="00F72BCC"/>
    <w:rsid w:val="00F738E3"/>
    <w:rsid w:val="00F743EF"/>
    <w:rsid w:val="00F75A3E"/>
    <w:rsid w:val="00F7647C"/>
    <w:rsid w:val="00F76864"/>
    <w:rsid w:val="00F76893"/>
    <w:rsid w:val="00F81A1D"/>
    <w:rsid w:val="00F81B33"/>
    <w:rsid w:val="00F84EA4"/>
    <w:rsid w:val="00F87F2F"/>
    <w:rsid w:val="00F903FE"/>
    <w:rsid w:val="00F905D4"/>
    <w:rsid w:val="00F91ACB"/>
    <w:rsid w:val="00F925CD"/>
    <w:rsid w:val="00F93142"/>
    <w:rsid w:val="00F94DD8"/>
    <w:rsid w:val="00F96174"/>
    <w:rsid w:val="00F96BF2"/>
    <w:rsid w:val="00F976F6"/>
    <w:rsid w:val="00F97CBE"/>
    <w:rsid w:val="00FA08EC"/>
    <w:rsid w:val="00FA17D6"/>
    <w:rsid w:val="00FA1B21"/>
    <w:rsid w:val="00FA1BD3"/>
    <w:rsid w:val="00FA1F05"/>
    <w:rsid w:val="00FA2458"/>
    <w:rsid w:val="00FA2BEF"/>
    <w:rsid w:val="00FA2D4F"/>
    <w:rsid w:val="00FA39D9"/>
    <w:rsid w:val="00FA46A6"/>
    <w:rsid w:val="00FA4D89"/>
    <w:rsid w:val="00FA75B1"/>
    <w:rsid w:val="00FA765F"/>
    <w:rsid w:val="00FB0087"/>
    <w:rsid w:val="00FB02A4"/>
    <w:rsid w:val="00FB0648"/>
    <w:rsid w:val="00FB18D3"/>
    <w:rsid w:val="00FB308F"/>
    <w:rsid w:val="00FB5E41"/>
    <w:rsid w:val="00FB715C"/>
    <w:rsid w:val="00FB77B8"/>
    <w:rsid w:val="00FB785F"/>
    <w:rsid w:val="00FC0198"/>
    <w:rsid w:val="00FC02AB"/>
    <w:rsid w:val="00FC28BD"/>
    <w:rsid w:val="00FC54CB"/>
    <w:rsid w:val="00FC5512"/>
    <w:rsid w:val="00FC57C3"/>
    <w:rsid w:val="00FC6155"/>
    <w:rsid w:val="00FC65AF"/>
    <w:rsid w:val="00FD17B5"/>
    <w:rsid w:val="00FD26E8"/>
    <w:rsid w:val="00FD6A31"/>
    <w:rsid w:val="00FD76E2"/>
    <w:rsid w:val="00FD7EE4"/>
    <w:rsid w:val="00FE0ECB"/>
    <w:rsid w:val="00FE67A4"/>
    <w:rsid w:val="00FE6A73"/>
    <w:rsid w:val="00FE7FBA"/>
    <w:rsid w:val="00FF1851"/>
    <w:rsid w:val="00FF367E"/>
    <w:rsid w:val="00FF38EA"/>
    <w:rsid w:val="00FF4DCE"/>
    <w:rsid w:val="00FF5323"/>
    <w:rsid w:val="00FF7470"/>
    <w:rsid w:val="00FF772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B08A6"/>
  <w15:docId w15:val="{AB8FEB58-CAA6-471C-8837-5BAD879F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5723"/>
    <w:pPr>
      <w:spacing w:before="100" w:beforeAutospacing="1" w:after="100" w:afterAutospacing="1" w:line="240" w:lineRule="auto"/>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0"/>
    <w:rPr>
      <w:color w:val="0563C1" w:themeColor="hyperlink"/>
      <w:u w:val="single"/>
    </w:rPr>
  </w:style>
  <w:style w:type="character" w:styleId="FollowedHyperlink">
    <w:name w:val="FollowedHyperlink"/>
    <w:basedOn w:val="DefaultParagraphFont"/>
    <w:uiPriority w:val="99"/>
    <w:semiHidden/>
    <w:unhideWhenUsed/>
    <w:rsid w:val="006F03E4"/>
    <w:rPr>
      <w:color w:val="954F72" w:themeColor="followedHyperlink"/>
      <w:u w:val="single"/>
    </w:rPr>
  </w:style>
  <w:style w:type="paragraph" w:customStyle="1" w:styleId="Default">
    <w:name w:val="Default"/>
    <w:rsid w:val="008040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8C"/>
    <w:rPr>
      <w:rFonts w:ascii="Segoe UI" w:hAnsi="Segoe UI" w:cs="Segoe UI"/>
      <w:sz w:val="18"/>
      <w:szCs w:val="18"/>
    </w:rPr>
  </w:style>
  <w:style w:type="character" w:customStyle="1" w:styleId="downloadlinklink">
    <w:name w:val="download_link_link"/>
    <w:basedOn w:val="DefaultParagraphFont"/>
    <w:rsid w:val="00A626F2"/>
  </w:style>
  <w:style w:type="character" w:styleId="CommentReference">
    <w:name w:val="annotation reference"/>
    <w:basedOn w:val="DefaultParagraphFont"/>
    <w:uiPriority w:val="99"/>
    <w:semiHidden/>
    <w:unhideWhenUsed/>
    <w:rsid w:val="00A8371E"/>
    <w:rPr>
      <w:sz w:val="16"/>
      <w:szCs w:val="16"/>
    </w:rPr>
  </w:style>
  <w:style w:type="paragraph" w:styleId="CommentText">
    <w:name w:val="annotation text"/>
    <w:basedOn w:val="Normal"/>
    <w:link w:val="CommentTextChar"/>
    <w:uiPriority w:val="99"/>
    <w:semiHidden/>
    <w:unhideWhenUsed/>
    <w:rsid w:val="00A8371E"/>
    <w:pPr>
      <w:spacing w:line="240" w:lineRule="auto"/>
    </w:pPr>
    <w:rPr>
      <w:sz w:val="20"/>
      <w:szCs w:val="20"/>
    </w:rPr>
  </w:style>
  <w:style w:type="character" w:customStyle="1" w:styleId="CommentTextChar">
    <w:name w:val="Comment Text Char"/>
    <w:basedOn w:val="DefaultParagraphFont"/>
    <w:link w:val="CommentText"/>
    <w:uiPriority w:val="99"/>
    <w:semiHidden/>
    <w:rsid w:val="00A8371E"/>
    <w:rPr>
      <w:sz w:val="20"/>
      <w:szCs w:val="20"/>
    </w:rPr>
  </w:style>
  <w:style w:type="paragraph" w:styleId="CommentSubject">
    <w:name w:val="annotation subject"/>
    <w:basedOn w:val="CommentText"/>
    <w:next w:val="CommentText"/>
    <w:link w:val="CommentSubjectChar"/>
    <w:uiPriority w:val="99"/>
    <w:semiHidden/>
    <w:unhideWhenUsed/>
    <w:rsid w:val="00A8371E"/>
    <w:rPr>
      <w:b/>
      <w:bCs/>
    </w:rPr>
  </w:style>
  <w:style w:type="character" w:customStyle="1" w:styleId="CommentSubjectChar">
    <w:name w:val="Comment Subject Char"/>
    <w:basedOn w:val="CommentTextChar"/>
    <w:link w:val="CommentSubject"/>
    <w:uiPriority w:val="99"/>
    <w:semiHidden/>
    <w:rsid w:val="00A8371E"/>
    <w:rPr>
      <w:b/>
      <w:bCs/>
      <w:sz w:val="20"/>
      <w:szCs w:val="20"/>
    </w:rPr>
  </w:style>
  <w:style w:type="character" w:customStyle="1" w:styleId="m-5509567813483766629gmail-m-4766259441444902481gmail-m-9033352533950381039gmail-apple-converted-space">
    <w:name w:val="m_-5509567813483766629gmail-m-4766259441444902481gmail-m-9033352533950381039gmail-apple-converted-space"/>
    <w:basedOn w:val="DefaultParagraphFont"/>
    <w:rsid w:val="00EB3737"/>
  </w:style>
  <w:style w:type="paragraph" w:styleId="HTMLPreformatted">
    <w:name w:val="HTML Preformatted"/>
    <w:basedOn w:val="Normal"/>
    <w:link w:val="HTMLPreformattedChar"/>
    <w:uiPriority w:val="99"/>
    <w:unhideWhenUsed/>
    <w:rsid w:val="00DD26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D2682"/>
    <w:rPr>
      <w:rFonts w:ascii="Consolas" w:hAnsi="Consolas"/>
      <w:sz w:val="20"/>
      <w:szCs w:val="20"/>
    </w:rPr>
  </w:style>
  <w:style w:type="paragraph" w:customStyle="1" w:styleId="ydpdfe83255msonormal">
    <w:name w:val="ydpdfe83255msonormal"/>
    <w:basedOn w:val="Normal"/>
    <w:rsid w:val="00C66CE5"/>
    <w:pPr>
      <w:spacing w:before="100" w:beforeAutospacing="1" w:after="100" w:afterAutospacing="1" w:line="240" w:lineRule="auto"/>
    </w:pPr>
    <w:rPr>
      <w:rFonts w:ascii="Times New Roman" w:hAnsi="Times New Roman" w:cs="Times New Roman"/>
      <w:sz w:val="24"/>
      <w:szCs w:val="24"/>
      <w:lang w:eastAsia="lt-LT"/>
    </w:rPr>
  </w:style>
  <w:style w:type="character" w:customStyle="1" w:styleId="58cl">
    <w:name w:val="_58cl"/>
    <w:basedOn w:val="DefaultParagraphFont"/>
    <w:rsid w:val="00695916"/>
  </w:style>
  <w:style w:type="character" w:customStyle="1" w:styleId="58cm">
    <w:name w:val="_58cm"/>
    <w:basedOn w:val="DefaultParagraphFont"/>
    <w:rsid w:val="00695916"/>
  </w:style>
  <w:style w:type="character" w:customStyle="1" w:styleId="apple-converted-space">
    <w:name w:val="apple-converted-space"/>
    <w:basedOn w:val="DefaultParagraphFont"/>
    <w:rsid w:val="006E652F"/>
  </w:style>
  <w:style w:type="character" w:customStyle="1" w:styleId="Heading1Char">
    <w:name w:val="Heading 1 Char"/>
    <w:basedOn w:val="DefaultParagraphFont"/>
    <w:link w:val="Heading1"/>
    <w:uiPriority w:val="9"/>
    <w:rsid w:val="00855723"/>
    <w:rPr>
      <w:rFonts w:ascii="Times New Roman" w:hAnsi="Times New Roman" w:cs="Times New Roman"/>
      <w:b/>
      <w:bCs/>
      <w:kern w:val="36"/>
      <w:sz w:val="48"/>
      <w:szCs w:val="48"/>
      <w:lang w:val="en-GB"/>
    </w:rPr>
  </w:style>
  <w:style w:type="paragraph" w:customStyle="1" w:styleId="xmsonormal">
    <w:name w:val="x_msonormal"/>
    <w:basedOn w:val="Normal"/>
    <w:rsid w:val="000A4DEB"/>
    <w:pPr>
      <w:spacing w:before="100" w:beforeAutospacing="1" w:after="100" w:afterAutospacing="1" w:line="240" w:lineRule="auto"/>
    </w:pPr>
    <w:rPr>
      <w:rFonts w:ascii="Times New Roman" w:hAnsi="Times New Roman" w:cs="Times New Roman"/>
      <w:sz w:val="20"/>
      <w:szCs w:val="20"/>
      <w:lang w:val="en-GB"/>
    </w:rPr>
  </w:style>
  <w:style w:type="paragraph" w:styleId="PlainText">
    <w:name w:val="Plain Text"/>
    <w:basedOn w:val="Normal"/>
    <w:link w:val="PlainTextChar"/>
    <w:uiPriority w:val="99"/>
    <w:semiHidden/>
    <w:unhideWhenUsed/>
    <w:rsid w:val="00E17E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7EE3"/>
    <w:rPr>
      <w:rFonts w:ascii="Calibri" w:hAnsi="Calibri"/>
      <w:szCs w:val="21"/>
    </w:rPr>
  </w:style>
  <w:style w:type="paragraph" w:styleId="ListParagraph">
    <w:name w:val="List Paragraph"/>
    <w:basedOn w:val="Normal"/>
    <w:uiPriority w:val="34"/>
    <w:qFormat/>
    <w:rsid w:val="00D7405D"/>
    <w:pPr>
      <w:ind w:left="720"/>
      <w:contextualSpacing/>
    </w:pPr>
  </w:style>
  <w:style w:type="paragraph" w:styleId="NormalWeb">
    <w:name w:val="Normal (Web)"/>
    <w:basedOn w:val="Normal"/>
    <w:uiPriority w:val="99"/>
    <w:unhideWhenUsed/>
    <w:rsid w:val="008837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basedOn w:val="DefaultParagraphFont"/>
    <w:rsid w:val="00B16845"/>
  </w:style>
  <w:style w:type="character" w:customStyle="1" w:styleId="jlqj4b">
    <w:name w:val="jlqj4b"/>
    <w:basedOn w:val="DefaultParagraphFont"/>
    <w:rsid w:val="00B16845"/>
  </w:style>
  <w:style w:type="character" w:styleId="PlaceholderText">
    <w:name w:val="Placeholder Text"/>
    <w:basedOn w:val="DefaultParagraphFont"/>
    <w:uiPriority w:val="99"/>
    <w:semiHidden/>
    <w:rsid w:val="00EC4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588">
      <w:bodyDiv w:val="1"/>
      <w:marLeft w:val="0"/>
      <w:marRight w:val="0"/>
      <w:marTop w:val="0"/>
      <w:marBottom w:val="0"/>
      <w:divBdr>
        <w:top w:val="none" w:sz="0" w:space="0" w:color="auto"/>
        <w:left w:val="none" w:sz="0" w:space="0" w:color="auto"/>
        <w:bottom w:val="none" w:sz="0" w:space="0" w:color="auto"/>
        <w:right w:val="none" w:sz="0" w:space="0" w:color="auto"/>
      </w:divBdr>
    </w:div>
    <w:div w:id="3439072">
      <w:bodyDiv w:val="1"/>
      <w:marLeft w:val="0"/>
      <w:marRight w:val="0"/>
      <w:marTop w:val="0"/>
      <w:marBottom w:val="0"/>
      <w:divBdr>
        <w:top w:val="none" w:sz="0" w:space="0" w:color="auto"/>
        <w:left w:val="none" w:sz="0" w:space="0" w:color="auto"/>
        <w:bottom w:val="none" w:sz="0" w:space="0" w:color="auto"/>
        <w:right w:val="none" w:sz="0" w:space="0" w:color="auto"/>
      </w:divBdr>
    </w:div>
    <w:div w:id="5064334">
      <w:bodyDiv w:val="1"/>
      <w:marLeft w:val="0"/>
      <w:marRight w:val="0"/>
      <w:marTop w:val="0"/>
      <w:marBottom w:val="0"/>
      <w:divBdr>
        <w:top w:val="none" w:sz="0" w:space="0" w:color="auto"/>
        <w:left w:val="none" w:sz="0" w:space="0" w:color="auto"/>
        <w:bottom w:val="none" w:sz="0" w:space="0" w:color="auto"/>
        <w:right w:val="none" w:sz="0" w:space="0" w:color="auto"/>
      </w:divBdr>
    </w:div>
    <w:div w:id="7566572">
      <w:bodyDiv w:val="1"/>
      <w:marLeft w:val="0"/>
      <w:marRight w:val="0"/>
      <w:marTop w:val="0"/>
      <w:marBottom w:val="0"/>
      <w:divBdr>
        <w:top w:val="none" w:sz="0" w:space="0" w:color="auto"/>
        <w:left w:val="none" w:sz="0" w:space="0" w:color="auto"/>
        <w:bottom w:val="none" w:sz="0" w:space="0" w:color="auto"/>
        <w:right w:val="none" w:sz="0" w:space="0" w:color="auto"/>
      </w:divBdr>
    </w:div>
    <w:div w:id="7877252">
      <w:bodyDiv w:val="1"/>
      <w:marLeft w:val="0"/>
      <w:marRight w:val="0"/>
      <w:marTop w:val="0"/>
      <w:marBottom w:val="0"/>
      <w:divBdr>
        <w:top w:val="none" w:sz="0" w:space="0" w:color="auto"/>
        <w:left w:val="none" w:sz="0" w:space="0" w:color="auto"/>
        <w:bottom w:val="none" w:sz="0" w:space="0" w:color="auto"/>
        <w:right w:val="none" w:sz="0" w:space="0" w:color="auto"/>
      </w:divBdr>
    </w:div>
    <w:div w:id="12614585">
      <w:bodyDiv w:val="1"/>
      <w:marLeft w:val="0"/>
      <w:marRight w:val="0"/>
      <w:marTop w:val="0"/>
      <w:marBottom w:val="0"/>
      <w:divBdr>
        <w:top w:val="none" w:sz="0" w:space="0" w:color="auto"/>
        <w:left w:val="none" w:sz="0" w:space="0" w:color="auto"/>
        <w:bottom w:val="none" w:sz="0" w:space="0" w:color="auto"/>
        <w:right w:val="none" w:sz="0" w:space="0" w:color="auto"/>
      </w:divBdr>
    </w:div>
    <w:div w:id="14045952">
      <w:bodyDiv w:val="1"/>
      <w:marLeft w:val="0"/>
      <w:marRight w:val="0"/>
      <w:marTop w:val="0"/>
      <w:marBottom w:val="0"/>
      <w:divBdr>
        <w:top w:val="none" w:sz="0" w:space="0" w:color="auto"/>
        <w:left w:val="none" w:sz="0" w:space="0" w:color="auto"/>
        <w:bottom w:val="none" w:sz="0" w:space="0" w:color="auto"/>
        <w:right w:val="none" w:sz="0" w:space="0" w:color="auto"/>
      </w:divBdr>
    </w:div>
    <w:div w:id="14115677">
      <w:bodyDiv w:val="1"/>
      <w:marLeft w:val="0"/>
      <w:marRight w:val="0"/>
      <w:marTop w:val="0"/>
      <w:marBottom w:val="0"/>
      <w:divBdr>
        <w:top w:val="none" w:sz="0" w:space="0" w:color="auto"/>
        <w:left w:val="none" w:sz="0" w:space="0" w:color="auto"/>
        <w:bottom w:val="none" w:sz="0" w:space="0" w:color="auto"/>
        <w:right w:val="none" w:sz="0" w:space="0" w:color="auto"/>
      </w:divBdr>
    </w:div>
    <w:div w:id="19280958">
      <w:bodyDiv w:val="1"/>
      <w:marLeft w:val="0"/>
      <w:marRight w:val="0"/>
      <w:marTop w:val="0"/>
      <w:marBottom w:val="0"/>
      <w:divBdr>
        <w:top w:val="none" w:sz="0" w:space="0" w:color="auto"/>
        <w:left w:val="none" w:sz="0" w:space="0" w:color="auto"/>
        <w:bottom w:val="none" w:sz="0" w:space="0" w:color="auto"/>
        <w:right w:val="none" w:sz="0" w:space="0" w:color="auto"/>
      </w:divBdr>
      <w:divsChild>
        <w:div w:id="658773997">
          <w:marLeft w:val="0"/>
          <w:marRight w:val="0"/>
          <w:marTop w:val="0"/>
          <w:marBottom w:val="0"/>
          <w:divBdr>
            <w:top w:val="none" w:sz="0" w:space="0" w:color="auto"/>
            <w:left w:val="none" w:sz="0" w:space="0" w:color="auto"/>
            <w:bottom w:val="none" w:sz="0" w:space="0" w:color="auto"/>
            <w:right w:val="none" w:sz="0" w:space="0" w:color="auto"/>
          </w:divBdr>
          <w:divsChild>
            <w:div w:id="1578439352">
              <w:marLeft w:val="0"/>
              <w:marRight w:val="0"/>
              <w:marTop w:val="0"/>
              <w:marBottom w:val="0"/>
              <w:divBdr>
                <w:top w:val="none" w:sz="0" w:space="0" w:color="auto"/>
                <w:left w:val="none" w:sz="0" w:space="0" w:color="auto"/>
                <w:bottom w:val="none" w:sz="0" w:space="0" w:color="auto"/>
                <w:right w:val="none" w:sz="0" w:space="0" w:color="auto"/>
              </w:divBdr>
              <w:divsChild>
                <w:div w:id="2099060987">
                  <w:marLeft w:val="0"/>
                  <w:marRight w:val="0"/>
                  <w:marTop w:val="0"/>
                  <w:marBottom w:val="0"/>
                  <w:divBdr>
                    <w:top w:val="none" w:sz="0" w:space="0" w:color="auto"/>
                    <w:left w:val="none" w:sz="0" w:space="0" w:color="auto"/>
                    <w:bottom w:val="none" w:sz="0" w:space="0" w:color="auto"/>
                    <w:right w:val="none" w:sz="0" w:space="0" w:color="auto"/>
                  </w:divBdr>
                  <w:divsChild>
                    <w:div w:id="690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903">
      <w:bodyDiv w:val="1"/>
      <w:marLeft w:val="0"/>
      <w:marRight w:val="0"/>
      <w:marTop w:val="0"/>
      <w:marBottom w:val="0"/>
      <w:divBdr>
        <w:top w:val="none" w:sz="0" w:space="0" w:color="auto"/>
        <w:left w:val="none" w:sz="0" w:space="0" w:color="auto"/>
        <w:bottom w:val="none" w:sz="0" w:space="0" w:color="auto"/>
        <w:right w:val="none" w:sz="0" w:space="0" w:color="auto"/>
      </w:divBdr>
    </w:div>
    <w:div w:id="23600554">
      <w:bodyDiv w:val="1"/>
      <w:marLeft w:val="0"/>
      <w:marRight w:val="0"/>
      <w:marTop w:val="0"/>
      <w:marBottom w:val="0"/>
      <w:divBdr>
        <w:top w:val="none" w:sz="0" w:space="0" w:color="auto"/>
        <w:left w:val="none" w:sz="0" w:space="0" w:color="auto"/>
        <w:bottom w:val="none" w:sz="0" w:space="0" w:color="auto"/>
        <w:right w:val="none" w:sz="0" w:space="0" w:color="auto"/>
      </w:divBdr>
    </w:div>
    <w:div w:id="26377661">
      <w:bodyDiv w:val="1"/>
      <w:marLeft w:val="0"/>
      <w:marRight w:val="0"/>
      <w:marTop w:val="0"/>
      <w:marBottom w:val="0"/>
      <w:divBdr>
        <w:top w:val="none" w:sz="0" w:space="0" w:color="auto"/>
        <w:left w:val="none" w:sz="0" w:space="0" w:color="auto"/>
        <w:bottom w:val="none" w:sz="0" w:space="0" w:color="auto"/>
        <w:right w:val="none" w:sz="0" w:space="0" w:color="auto"/>
      </w:divBdr>
    </w:div>
    <w:div w:id="26762591">
      <w:bodyDiv w:val="1"/>
      <w:marLeft w:val="0"/>
      <w:marRight w:val="0"/>
      <w:marTop w:val="0"/>
      <w:marBottom w:val="0"/>
      <w:divBdr>
        <w:top w:val="none" w:sz="0" w:space="0" w:color="auto"/>
        <w:left w:val="none" w:sz="0" w:space="0" w:color="auto"/>
        <w:bottom w:val="none" w:sz="0" w:space="0" w:color="auto"/>
        <w:right w:val="none" w:sz="0" w:space="0" w:color="auto"/>
      </w:divBdr>
    </w:div>
    <w:div w:id="27801808">
      <w:bodyDiv w:val="1"/>
      <w:marLeft w:val="0"/>
      <w:marRight w:val="0"/>
      <w:marTop w:val="0"/>
      <w:marBottom w:val="0"/>
      <w:divBdr>
        <w:top w:val="none" w:sz="0" w:space="0" w:color="auto"/>
        <w:left w:val="none" w:sz="0" w:space="0" w:color="auto"/>
        <w:bottom w:val="none" w:sz="0" w:space="0" w:color="auto"/>
        <w:right w:val="none" w:sz="0" w:space="0" w:color="auto"/>
      </w:divBdr>
    </w:div>
    <w:div w:id="28454323">
      <w:bodyDiv w:val="1"/>
      <w:marLeft w:val="0"/>
      <w:marRight w:val="0"/>
      <w:marTop w:val="0"/>
      <w:marBottom w:val="0"/>
      <w:divBdr>
        <w:top w:val="none" w:sz="0" w:space="0" w:color="auto"/>
        <w:left w:val="none" w:sz="0" w:space="0" w:color="auto"/>
        <w:bottom w:val="none" w:sz="0" w:space="0" w:color="auto"/>
        <w:right w:val="none" w:sz="0" w:space="0" w:color="auto"/>
      </w:divBdr>
      <w:divsChild>
        <w:div w:id="487013480">
          <w:marLeft w:val="0"/>
          <w:marRight w:val="0"/>
          <w:marTop w:val="0"/>
          <w:marBottom w:val="0"/>
          <w:divBdr>
            <w:top w:val="none" w:sz="0" w:space="0" w:color="auto"/>
            <w:left w:val="none" w:sz="0" w:space="0" w:color="auto"/>
            <w:bottom w:val="none" w:sz="0" w:space="0" w:color="auto"/>
            <w:right w:val="none" w:sz="0" w:space="0" w:color="auto"/>
          </w:divBdr>
        </w:div>
      </w:divsChild>
    </w:div>
    <w:div w:id="29843878">
      <w:bodyDiv w:val="1"/>
      <w:marLeft w:val="0"/>
      <w:marRight w:val="0"/>
      <w:marTop w:val="0"/>
      <w:marBottom w:val="0"/>
      <w:divBdr>
        <w:top w:val="none" w:sz="0" w:space="0" w:color="auto"/>
        <w:left w:val="none" w:sz="0" w:space="0" w:color="auto"/>
        <w:bottom w:val="none" w:sz="0" w:space="0" w:color="auto"/>
        <w:right w:val="none" w:sz="0" w:space="0" w:color="auto"/>
      </w:divBdr>
    </w:div>
    <w:div w:id="32001707">
      <w:bodyDiv w:val="1"/>
      <w:marLeft w:val="0"/>
      <w:marRight w:val="0"/>
      <w:marTop w:val="0"/>
      <w:marBottom w:val="0"/>
      <w:divBdr>
        <w:top w:val="none" w:sz="0" w:space="0" w:color="auto"/>
        <w:left w:val="none" w:sz="0" w:space="0" w:color="auto"/>
        <w:bottom w:val="none" w:sz="0" w:space="0" w:color="auto"/>
        <w:right w:val="none" w:sz="0" w:space="0" w:color="auto"/>
      </w:divBdr>
      <w:divsChild>
        <w:div w:id="738750115">
          <w:marLeft w:val="0"/>
          <w:marRight w:val="0"/>
          <w:marTop w:val="0"/>
          <w:marBottom w:val="0"/>
          <w:divBdr>
            <w:top w:val="none" w:sz="0" w:space="0" w:color="auto"/>
            <w:left w:val="none" w:sz="0" w:space="0" w:color="auto"/>
            <w:bottom w:val="none" w:sz="0" w:space="0" w:color="auto"/>
            <w:right w:val="none" w:sz="0" w:space="0" w:color="auto"/>
          </w:divBdr>
          <w:divsChild>
            <w:div w:id="2006123845">
              <w:marLeft w:val="0"/>
              <w:marRight w:val="0"/>
              <w:marTop w:val="0"/>
              <w:marBottom w:val="0"/>
              <w:divBdr>
                <w:top w:val="none" w:sz="0" w:space="0" w:color="auto"/>
                <w:left w:val="none" w:sz="0" w:space="0" w:color="auto"/>
                <w:bottom w:val="none" w:sz="0" w:space="0" w:color="auto"/>
                <w:right w:val="none" w:sz="0" w:space="0" w:color="auto"/>
              </w:divBdr>
              <w:divsChild>
                <w:div w:id="1880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6535">
      <w:bodyDiv w:val="1"/>
      <w:marLeft w:val="0"/>
      <w:marRight w:val="0"/>
      <w:marTop w:val="0"/>
      <w:marBottom w:val="0"/>
      <w:divBdr>
        <w:top w:val="none" w:sz="0" w:space="0" w:color="auto"/>
        <w:left w:val="none" w:sz="0" w:space="0" w:color="auto"/>
        <w:bottom w:val="none" w:sz="0" w:space="0" w:color="auto"/>
        <w:right w:val="none" w:sz="0" w:space="0" w:color="auto"/>
      </w:divBdr>
    </w:div>
    <w:div w:id="40835747">
      <w:bodyDiv w:val="1"/>
      <w:marLeft w:val="0"/>
      <w:marRight w:val="0"/>
      <w:marTop w:val="0"/>
      <w:marBottom w:val="0"/>
      <w:divBdr>
        <w:top w:val="none" w:sz="0" w:space="0" w:color="auto"/>
        <w:left w:val="none" w:sz="0" w:space="0" w:color="auto"/>
        <w:bottom w:val="none" w:sz="0" w:space="0" w:color="auto"/>
        <w:right w:val="none" w:sz="0" w:space="0" w:color="auto"/>
      </w:divBdr>
    </w:div>
    <w:div w:id="43062764">
      <w:bodyDiv w:val="1"/>
      <w:marLeft w:val="0"/>
      <w:marRight w:val="0"/>
      <w:marTop w:val="0"/>
      <w:marBottom w:val="0"/>
      <w:divBdr>
        <w:top w:val="none" w:sz="0" w:space="0" w:color="auto"/>
        <w:left w:val="none" w:sz="0" w:space="0" w:color="auto"/>
        <w:bottom w:val="none" w:sz="0" w:space="0" w:color="auto"/>
        <w:right w:val="none" w:sz="0" w:space="0" w:color="auto"/>
      </w:divBdr>
    </w:div>
    <w:div w:id="43335855">
      <w:bodyDiv w:val="1"/>
      <w:marLeft w:val="0"/>
      <w:marRight w:val="0"/>
      <w:marTop w:val="0"/>
      <w:marBottom w:val="0"/>
      <w:divBdr>
        <w:top w:val="none" w:sz="0" w:space="0" w:color="auto"/>
        <w:left w:val="none" w:sz="0" w:space="0" w:color="auto"/>
        <w:bottom w:val="none" w:sz="0" w:space="0" w:color="auto"/>
        <w:right w:val="none" w:sz="0" w:space="0" w:color="auto"/>
      </w:divBdr>
      <w:divsChild>
        <w:div w:id="1241989792">
          <w:marLeft w:val="0"/>
          <w:marRight w:val="0"/>
          <w:marTop w:val="0"/>
          <w:marBottom w:val="0"/>
          <w:divBdr>
            <w:top w:val="none" w:sz="0" w:space="0" w:color="auto"/>
            <w:left w:val="none" w:sz="0" w:space="0" w:color="auto"/>
            <w:bottom w:val="none" w:sz="0" w:space="0" w:color="auto"/>
            <w:right w:val="none" w:sz="0" w:space="0" w:color="auto"/>
          </w:divBdr>
          <w:divsChild>
            <w:div w:id="339935924">
              <w:marLeft w:val="0"/>
              <w:marRight w:val="0"/>
              <w:marTop w:val="0"/>
              <w:marBottom w:val="0"/>
              <w:divBdr>
                <w:top w:val="none" w:sz="0" w:space="0" w:color="auto"/>
                <w:left w:val="none" w:sz="0" w:space="0" w:color="auto"/>
                <w:bottom w:val="none" w:sz="0" w:space="0" w:color="auto"/>
                <w:right w:val="none" w:sz="0" w:space="0" w:color="auto"/>
              </w:divBdr>
              <w:divsChild>
                <w:div w:id="658777401">
                  <w:marLeft w:val="0"/>
                  <w:marRight w:val="0"/>
                  <w:marTop w:val="0"/>
                  <w:marBottom w:val="0"/>
                  <w:divBdr>
                    <w:top w:val="none" w:sz="0" w:space="0" w:color="auto"/>
                    <w:left w:val="none" w:sz="0" w:space="0" w:color="auto"/>
                    <w:bottom w:val="none" w:sz="0" w:space="0" w:color="auto"/>
                    <w:right w:val="none" w:sz="0" w:space="0" w:color="auto"/>
                  </w:divBdr>
                  <w:divsChild>
                    <w:div w:id="2126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2979">
      <w:bodyDiv w:val="1"/>
      <w:marLeft w:val="0"/>
      <w:marRight w:val="0"/>
      <w:marTop w:val="0"/>
      <w:marBottom w:val="0"/>
      <w:divBdr>
        <w:top w:val="none" w:sz="0" w:space="0" w:color="auto"/>
        <w:left w:val="none" w:sz="0" w:space="0" w:color="auto"/>
        <w:bottom w:val="none" w:sz="0" w:space="0" w:color="auto"/>
        <w:right w:val="none" w:sz="0" w:space="0" w:color="auto"/>
      </w:divBdr>
    </w:div>
    <w:div w:id="45372416">
      <w:bodyDiv w:val="1"/>
      <w:marLeft w:val="0"/>
      <w:marRight w:val="0"/>
      <w:marTop w:val="0"/>
      <w:marBottom w:val="0"/>
      <w:divBdr>
        <w:top w:val="none" w:sz="0" w:space="0" w:color="auto"/>
        <w:left w:val="none" w:sz="0" w:space="0" w:color="auto"/>
        <w:bottom w:val="none" w:sz="0" w:space="0" w:color="auto"/>
        <w:right w:val="none" w:sz="0" w:space="0" w:color="auto"/>
      </w:divBdr>
    </w:div>
    <w:div w:id="46758524">
      <w:bodyDiv w:val="1"/>
      <w:marLeft w:val="0"/>
      <w:marRight w:val="0"/>
      <w:marTop w:val="0"/>
      <w:marBottom w:val="0"/>
      <w:divBdr>
        <w:top w:val="none" w:sz="0" w:space="0" w:color="auto"/>
        <w:left w:val="none" w:sz="0" w:space="0" w:color="auto"/>
        <w:bottom w:val="none" w:sz="0" w:space="0" w:color="auto"/>
        <w:right w:val="none" w:sz="0" w:space="0" w:color="auto"/>
      </w:divBdr>
    </w:div>
    <w:div w:id="47731829">
      <w:bodyDiv w:val="1"/>
      <w:marLeft w:val="0"/>
      <w:marRight w:val="0"/>
      <w:marTop w:val="0"/>
      <w:marBottom w:val="0"/>
      <w:divBdr>
        <w:top w:val="none" w:sz="0" w:space="0" w:color="auto"/>
        <w:left w:val="none" w:sz="0" w:space="0" w:color="auto"/>
        <w:bottom w:val="none" w:sz="0" w:space="0" w:color="auto"/>
        <w:right w:val="none" w:sz="0" w:space="0" w:color="auto"/>
      </w:divBdr>
      <w:divsChild>
        <w:div w:id="1641687016">
          <w:marLeft w:val="0"/>
          <w:marRight w:val="0"/>
          <w:marTop w:val="0"/>
          <w:marBottom w:val="0"/>
          <w:divBdr>
            <w:top w:val="none" w:sz="0" w:space="0" w:color="auto"/>
            <w:left w:val="none" w:sz="0" w:space="0" w:color="auto"/>
            <w:bottom w:val="none" w:sz="0" w:space="0" w:color="auto"/>
            <w:right w:val="none" w:sz="0" w:space="0" w:color="auto"/>
          </w:divBdr>
          <w:divsChild>
            <w:div w:id="2014917154">
              <w:marLeft w:val="0"/>
              <w:marRight w:val="0"/>
              <w:marTop w:val="0"/>
              <w:marBottom w:val="0"/>
              <w:divBdr>
                <w:top w:val="none" w:sz="0" w:space="0" w:color="auto"/>
                <w:left w:val="none" w:sz="0" w:space="0" w:color="auto"/>
                <w:bottom w:val="none" w:sz="0" w:space="0" w:color="auto"/>
                <w:right w:val="none" w:sz="0" w:space="0" w:color="auto"/>
              </w:divBdr>
              <w:divsChild>
                <w:div w:id="1398698856">
                  <w:marLeft w:val="0"/>
                  <w:marRight w:val="0"/>
                  <w:marTop w:val="0"/>
                  <w:marBottom w:val="0"/>
                  <w:divBdr>
                    <w:top w:val="none" w:sz="0" w:space="0" w:color="auto"/>
                    <w:left w:val="none" w:sz="0" w:space="0" w:color="auto"/>
                    <w:bottom w:val="none" w:sz="0" w:space="0" w:color="auto"/>
                    <w:right w:val="none" w:sz="0" w:space="0" w:color="auto"/>
                  </w:divBdr>
                  <w:divsChild>
                    <w:div w:id="11859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897">
      <w:bodyDiv w:val="1"/>
      <w:marLeft w:val="0"/>
      <w:marRight w:val="0"/>
      <w:marTop w:val="0"/>
      <w:marBottom w:val="0"/>
      <w:divBdr>
        <w:top w:val="none" w:sz="0" w:space="0" w:color="auto"/>
        <w:left w:val="none" w:sz="0" w:space="0" w:color="auto"/>
        <w:bottom w:val="none" w:sz="0" w:space="0" w:color="auto"/>
        <w:right w:val="none" w:sz="0" w:space="0" w:color="auto"/>
      </w:divBdr>
    </w:div>
    <w:div w:id="48651568">
      <w:bodyDiv w:val="1"/>
      <w:marLeft w:val="0"/>
      <w:marRight w:val="0"/>
      <w:marTop w:val="0"/>
      <w:marBottom w:val="0"/>
      <w:divBdr>
        <w:top w:val="none" w:sz="0" w:space="0" w:color="auto"/>
        <w:left w:val="none" w:sz="0" w:space="0" w:color="auto"/>
        <w:bottom w:val="none" w:sz="0" w:space="0" w:color="auto"/>
        <w:right w:val="none" w:sz="0" w:space="0" w:color="auto"/>
      </w:divBdr>
    </w:div>
    <w:div w:id="50883273">
      <w:bodyDiv w:val="1"/>
      <w:marLeft w:val="0"/>
      <w:marRight w:val="0"/>
      <w:marTop w:val="0"/>
      <w:marBottom w:val="0"/>
      <w:divBdr>
        <w:top w:val="none" w:sz="0" w:space="0" w:color="auto"/>
        <w:left w:val="none" w:sz="0" w:space="0" w:color="auto"/>
        <w:bottom w:val="none" w:sz="0" w:space="0" w:color="auto"/>
        <w:right w:val="none" w:sz="0" w:space="0" w:color="auto"/>
      </w:divBdr>
    </w:div>
    <w:div w:id="53281665">
      <w:bodyDiv w:val="1"/>
      <w:marLeft w:val="0"/>
      <w:marRight w:val="0"/>
      <w:marTop w:val="0"/>
      <w:marBottom w:val="0"/>
      <w:divBdr>
        <w:top w:val="none" w:sz="0" w:space="0" w:color="auto"/>
        <w:left w:val="none" w:sz="0" w:space="0" w:color="auto"/>
        <w:bottom w:val="none" w:sz="0" w:space="0" w:color="auto"/>
        <w:right w:val="none" w:sz="0" w:space="0" w:color="auto"/>
      </w:divBdr>
    </w:div>
    <w:div w:id="53430137">
      <w:bodyDiv w:val="1"/>
      <w:marLeft w:val="0"/>
      <w:marRight w:val="0"/>
      <w:marTop w:val="0"/>
      <w:marBottom w:val="0"/>
      <w:divBdr>
        <w:top w:val="none" w:sz="0" w:space="0" w:color="auto"/>
        <w:left w:val="none" w:sz="0" w:space="0" w:color="auto"/>
        <w:bottom w:val="none" w:sz="0" w:space="0" w:color="auto"/>
        <w:right w:val="none" w:sz="0" w:space="0" w:color="auto"/>
      </w:divBdr>
      <w:divsChild>
        <w:div w:id="116527732">
          <w:marLeft w:val="0"/>
          <w:marRight w:val="0"/>
          <w:marTop w:val="0"/>
          <w:marBottom w:val="0"/>
          <w:divBdr>
            <w:top w:val="none" w:sz="0" w:space="0" w:color="auto"/>
            <w:left w:val="none" w:sz="0" w:space="0" w:color="auto"/>
            <w:bottom w:val="none" w:sz="0" w:space="0" w:color="auto"/>
            <w:right w:val="none" w:sz="0" w:space="0" w:color="auto"/>
          </w:divBdr>
        </w:div>
      </w:divsChild>
    </w:div>
    <w:div w:id="60833196">
      <w:bodyDiv w:val="1"/>
      <w:marLeft w:val="0"/>
      <w:marRight w:val="0"/>
      <w:marTop w:val="0"/>
      <w:marBottom w:val="0"/>
      <w:divBdr>
        <w:top w:val="none" w:sz="0" w:space="0" w:color="auto"/>
        <w:left w:val="none" w:sz="0" w:space="0" w:color="auto"/>
        <w:bottom w:val="none" w:sz="0" w:space="0" w:color="auto"/>
        <w:right w:val="none" w:sz="0" w:space="0" w:color="auto"/>
      </w:divBdr>
    </w:div>
    <w:div w:id="62683964">
      <w:bodyDiv w:val="1"/>
      <w:marLeft w:val="0"/>
      <w:marRight w:val="0"/>
      <w:marTop w:val="0"/>
      <w:marBottom w:val="0"/>
      <w:divBdr>
        <w:top w:val="none" w:sz="0" w:space="0" w:color="auto"/>
        <w:left w:val="none" w:sz="0" w:space="0" w:color="auto"/>
        <w:bottom w:val="none" w:sz="0" w:space="0" w:color="auto"/>
        <w:right w:val="none" w:sz="0" w:space="0" w:color="auto"/>
      </w:divBdr>
    </w:div>
    <w:div w:id="64841152">
      <w:bodyDiv w:val="1"/>
      <w:marLeft w:val="0"/>
      <w:marRight w:val="0"/>
      <w:marTop w:val="0"/>
      <w:marBottom w:val="0"/>
      <w:divBdr>
        <w:top w:val="none" w:sz="0" w:space="0" w:color="auto"/>
        <w:left w:val="none" w:sz="0" w:space="0" w:color="auto"/>
        <w:bottom w:val="none" w:sz="0" w:space="0" w:color="auto"/>
        <w:right w:val="none" w:sz="0" w:space="0" w:color="auto"/>
      </w:divBdr>
    </w:div>
    <w:div w:id="67310853">
      <w:bodyDiv w:val="1"/>
      <w:marLeft w:val="0"/>
      <w:marRight w:val="0"/>
      <w:marTop w:val="0"/>
      <w:marBottom w:val="0"/>
      <w:divBdr>
        <w:top w:val="none" w:sz="0" w:space="0" w:color="auto"/>
        <w:left w:val="none" w:sz="0" w:space="0" w:color="auto"/>
        <w:bottom w:val="none" w:sz="0" w:space="0" w:color="auto"/>
        <w:right w:val="none" w:sz="0" w:space="0" w:color="auto"/>
      </w:divBdr>
    </w:div>
    <w:div w:id="77484744">
      <w:bodyDiv w:val="1"/>
      <w:marLeft w:val="0"/>
      <w:marRight w:val="0"/>
      <w:marTop w:val="0"/>
      <w:marBottom w:val="0"/>
      <w:divBdr>
        <w:top w:val="none" w:sz="0" w:space="0" w:color="auto"/>
        <w:left w:val="none" w:sz="0" w:space="0" w:color="auto"/>
        <w:bottom w:val="none" w:sz="0" w:space="0" w:color="auto"/>
        <w:right w:val="none" w:sz="0" w:space="0" w:color="auto"/>
      </w:divBdr>
      <w:divsChild>
        <w:div w:id="1952199780">
          <w:marLeft w:val="0"/>
          <w:marRight w:val="0"/>
          <w:marTop w:val="0"/>
          <w:marBottom w:val="0"/>
          <w:divBdr>
            <w:top w:val="none" w:sz="0" w:space="0" w:color="auto"/>
            <w:left w:val="none" w:sz="0" w:space="0" w:color="auto"/>
            <w:bottom w:val="none" w:sz="0" w:space="0" w:color="auto"/>
            <w:right w:val="none" w:sz="0" w:space="0" w:color="auto"/>
          </w:divBdr>
        </w:div>
      </w:divsChild>
    </w:div>
    <w:div w:id="82336313">
      <w:bodyDiv w:val="1"/>
      <w:marLeft w:val="0"/>
      <w:marRight w:val="0"/>
      <w:marTop w:val="0"/>
      <w:marBottom w:val="0"/>
      <w:divBdr>
        <w:top w:val="none" w:sz="0" w:space="0" w:color="auto"/>
        <w:left w:val="none" w:sz="0" w:space="0" w:color="auto"/>
        <w:bottom w:val="none" w:sz="0" w:space="0" w:color="auto"/>
        <w:right w:val="none" w:sz="0" w:space="0" w:color="auto"/>
      </w:divBdr>
      <w:divsChild>
        <w:div w:id="555512179">
          <w:marLeft w:val="0"/>
          <w:marRight w:val="0"/>
          <w:marTop w:val="0"/>
          <w:marBottom w:val="0"/>
          <w:divBdr>
            <w:top w:val="none" w:sz="0" w:space="0" w:color="auto"/>
            <w:left w:val="none" w:sz="0" w:space="0" w:color="auto"/>
            <w:bottom w:val="none" w:sz="0" w:space="0" w:color="auto"/>
            <w:right w:val="none" w:sz="0" w:space="0" w:color="auto"/>
          </w:divBdr>
        </w:div>
      </w:divsChild>
    </w:div>
    <w:div w:id="82723263">
      <w:bodyDiv w:val="1"/>
      <w:marLeft w:val="0"/>
      <w:marRight w:val="0"/>
      <w:marTop w:val="0"/>
      <w:marBottom w:val="0"/>
      <w:divBdr>
        <w:top w:val="none" w:sz="0" w:space="0" w:color="auto"/>
        <w:left w:val="none" w:sz="0" w:space="0" w:color="auto"/>
        <w:bottom w:val="none" w:sz="0" w:space="0" w:color="auto"/>
        <w:right w:val="none" w:sz="0" w:space="0" w:color="auto"/>
      </w:divBdr>
    </w:div>
    <w:div w:id="88624957">
      <w:bodyDiv w:val="1"/>
      <w:marLeft w:val="0"/>
      <w:marRight w:val="0"/>
      <w:marTop w:val="0"/>
      <w:marBottom w:val="0"/>
      <w:divBdr>
        <w:top w:val="none" w:sz="0" w:space="0" w:color="auto"/>
        <w:left w:val="none" w:sz="0" w:space="0" w:color="auto"/>
        <w:bottom w:val="none" w:sz="0" w:space="0" w:color="auto"/>
        <w:right w:val="none" w:sz="0" w:space="0" w:color="auto"/>
      </w:divBdr>
    </w:div>
    <w:div w:id="92943709">
      <w:bodyDiv w:val="1"/>
      <w:marLeft w:val="0"/>
      <w:marRight w:val="0"/>
      <w:marTop w:val="0"/>
      <w:marBottom w:val="0"/>
      <w:divBdr>
        <w:top w:val="none" w:sz="0" w:space="0" w:color="auto"/>
        <w:left w:val="none" w:sz="0" w:space="0" w:color="auto"/>
        <w:bottom w:val="none" w:sz="0" w:space="0" w:color="auto"/>
        <w:right w:val="none" w:sz="0" w:space="0" w:color="auto"/>
      </w:divBdr>
    </w:div>
    <w:div w:id="93941235">
      <w:bodyDiv w:val="1"/>
      <w:marLeft w:val="0"/>
      <w:marRight w:val="0"/>
      <w:marTop w:val="0"/>
      <w:marBottom w:val="0"/>
      <w:divBdr>
        <w:top w:val="none" w:sz="0" w:space="0" w:color="auto"/>
        <w:left w:val="none" w:sz="0" w:space="0" w:color="auto"/>
        <w:bottom w:val="none" w:sz="0" w:space="0" w:color="auto"/>
        <w:right w:val="none" w:sz="0" w:space="0" w:color="auto"/>
      </w:divBdr>
    </w:div>
    <w:div w:id="95954444">
      <w:bodyDiv w:val="1"/>
      <w:marLeft w:val="0"/>
      <w:marRight w:val="0"/>
      <w:marTop w:val="0"/>
      <w:marBottom w:val="0"/>
      <w:divBdr>
        <w:top w:val="none" w:sz="0" w:space="0" w:color="auto"/>
        <w:left w:val="none" w:sz="0" w:space="0" w:color="auto"/>
        <w:bottom w:val="none" w:sz="0" w:space="0" w:color="auto"/>
        <w:right w:val="none" w:sz="0" w:space="0" w:color="auto"/>
      </w:divBdr>
    </w:div>
    <w:div w:id="99105713">
      <w:bodyDiv w:val="1"/>
      <w:marLeft w:val="0"/>
      <w:marRight w:val="0"/>
      <w:marTop w:val="0"/>
      <w:marBottom w:val="0"/>
      <w:divBdr>
        <w:top w:val="none" w:sz="0" w:space="0" w:color="auto"/>
        <w:left w:val="none" w:sz="0" w:space="0" w:color="auto"/>
        <w:bottom w:val="none" w:sz="0" w:space="0" w:color="auto"/>
        <w:right w:val="none" w:sz="0" w:space="0" w:color="auto"/>
      </w:divBdr>
      <w:divsChild>
        <w:div w:id="652638627">
          <w:marLeft w:val="0"/>
          <w:marRight w:val="0"/>
          <w:marTop w:val="0"/>
          <w:marBottom w:val="0"/>
          <w:divBdr>
            <w:top w:val="none" w:sz="0" w:space="0" w:color="auto"/>
            <w:left w:val="none" w:sz="0" w:space="0" w:color="auto"/>
            <w:bottom w:val="none" w:sz="0" w:space="0" w:color="auto"/>
            <w:right w:val="none" w:sz="0" w:space="0" w:color="auto"/>
          </w:divBdr>
          <w:divsChild>
            <w:div w:id="944848791">
              <w:marLeft w:val="0"/>
              <w:marRight w:val="0"/>
              <w:marTop w:val="0"/>
              <w:marBottom w:val="0"/>
              <w:divBdr>
                <w:top w:val="none" w:sz="0" w:space="0" w:color="auto"/>
                <w:left w:val="none" w:sz="0" w:space="0" w:color="auto"/>
                <w:bottom w:val="none" w:sz="0" w:space="0" w:color="auto"/>
                <w:right w:val="none" w:sz="0" w:space="0" w:color="auto"/>
              </w:divBdr>
              <w:divsChild>
                <w:div w:id="1161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5550">
      <w:bodyDiv w:val="1"/>
      <w:marLeft w:val="0"/>
      <w:marRight w:val="0"/>
      <w:marTop w:val="0"/>
      <w:marBottom w:val="0"/>
      <w:divBdr>
        <w:top w:val="none" w:sz="0" w:space="0" w:color="auto"/>
        <w:left w:val="none" w:sz="0" w:space="0" w:color="auto"/>
        <w:bottom w:val="none" w:sz="0" w:space="0" w:color="auto"/>
        <w:right w:val="none" w:sz="0" w:space="0" w:color="auto"/>
      </w:divBdr>
    </w:div>
    <w:div w:id="100104185">
      <w:bodyDiv w:val="1"/>
      <w:marLeft w:val="0"/>
      <w:marRight w:val="0"/>
      <w:marTop w:val="0"/>
      <w:marBottom w:val="0"/>
      <w:divBdr>
        <w:top w:val="none" w:sz="0" w:space="0" w:color="auto"/>
        <w:left w:val="none" w:sz="0" w:space="0" w:color="auto"/>
        <w:bottom w:val="none" w:sz="0" w:space="0" w:color="auto"/>
        <w:right w:val="none" w:sz="0" w:space="0" w:color="auto"/>
      </w:divBdr>
    </w:div>
    <w:div w:id="10335479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59">
          <w:marLeft w:val="0"/>
          <w:marRight w:val="0"/>
          <w:marTop w:val="0"/>
          <w:marBottom w:val="0"/>
          <w:divBdr>
            <w:top w:val="none" w:sz="0" w:space="0" w:color="auto"/>
            <w:left w:val="none" w:sz="0" w:space="0" w:color="auto"/>
            <w:bottom w:val="none" w:sz="0" w:space="0" w:color="auto"/>
            <w:right w:val="none" w:sz="0" w:space="0" w:color="auto"/>
          </w:divBdr>
        </w:div>
      </w:divsChild>
    </w:div>
    <w:div w:id="110244831">
      <w:bodyDiv w:val="1"/>
      <w:marLeft w:val="0"/>
      <w:marRight w:val="0"/>
      <w:marTop w:val="0"/>
      <w:marBottom w:val="0"/>
      <w:divBdr>
        <w:top w:val="none" w:sz="0" w:space="0" w:color="auto"/>
        <w:left w:val="none" w:sz="0" w:space="0" w:color="auto"/>
        <w:bottom w:val="none" w:sz="0" w:space="0" w:color="auto"/>
        <w:right w:val="none" w:sz="0" w:space="0" w:color="auto"/>
      </w:divBdr>
    </w:div>
    <w:div w:id="110442512">
      <w:bodyDiv w:val="1"/>
      <w:marLeft w:val="0"/>
      <w:marRight w:val="0"/>
      <w:marTop w:val="0"/>
      <w:marBottom w:val="0"/>
      <w:divBdr>
        <w:top w:val="none" w:sz="0" w:space="0" w:color="auto"/>
        <w:left w:val="none" w:sz="0" w:space="0" w:color="auto"/>
        <w:bottom w:val="none" w:sz="0" w:space="0" w:color="auto"/>
        <w:right w:val="none" w:sz="0" w:space="0" w:color="auto"/>
      </w:divBdr>
    </w:div>
    <w:div w:id="115802556">
      <w:bodyDiv w:val="1"/>
      <w:marLeft w:val="0"/>
      <w:marRight w:val="0"/>
      <w:marTop w:val="0"/>
      <w:marBottom w:val="0"/>
      <w:divBdr>
        <w:top w:val="none" w:sz="0" w:space="0" w:color="auto"/>
        <w:left w:val="none" w:sz="0" w:space="0" w:color="auto"/>
        <w:bottom w:val="none" w:sz="0" w:space="0" w:color="auto"/>
        <w:right w:val="none" w:sz="0" w:space="0" w:color="auto"/>
      </w:divBdr>
    </w:div>
    <w:div w:id="116146042">
      <w:bodyDiv w:val="1"/>
      <w:marLeft w:val="0"/>
      <w:marRight w:val="0"/>
      <w:marTop w:val="0"/>
      <w:marBottom w:val="0"/>
      <w:divBdr>
        <w:top w:val="none" w:sz="0" w:space="0" w:color="auto"/>
        <w:left w:val="none" w:sz="0" w:space="0" w:color="auto"/>
        <w:bottom w:val="none" w:sz="0" w:space="0" w:color="auto"/>
        <w:right w:val="none" w:sz="0" w:space="0" w:color="auto"/>
      </w:divBdr>
    </w:div>
    <w:div w:id="119692421">
      <w:bodyDiv w:val="1"/>
      <w:marLeft w:val="0"/>
      <w:marRight w:val="0"/>
      <w:marTop w:val="0"/>
      <w:marBottom w:val="0"/>
      <w:divBdr>
        <w:top w:val="none" w:sz="0" w:space="0" w:color="auto"/>
        <w:left w:val="none" w:sz="0" w:space="0" w:color="auto"/>
        <w:bottom w:val="none" w:sz="0" w:space="0" w:color="auto"/>
        <w:right w:val="none" w:sz="0" w:space="0" w:color="auto"/>
      </w:divBdr>
    </w:div>
    <w:div w:id="122889785">
      <w:bodyDiv w:val="1"/>
      <w:marLeft w:val="0"/>
      <w:marRight w:val="0"/>
      <w:marTop w:val="0"/>
      <w:marBottom w:val="0"/>
      <w:divBdr>
        <w:top w:val="none" w:sz="0" w:space="0" w:color="auto"/>
        <w:left w:val="none" w:sz="0" w:space="0" w:color="auto"/>
        <w:bottom w:val="none" w:sz="0" w:space="0" w:color="auto"/>
        <w:right w:val="none" w:sz="0" w:space="0" w:color="auto"/>
      </w:divBdr>
      <w:divsChild>
        <w:div w:id="1593195661">
          <w:marLeft w:val="0"/>
          <w:marRight w:val="0"/>
          <w:marTop w:val="0"/>
          <w:marBottom w:val="0"/>
          <w:divBdr>
            <w:top w:val="none" w:sz="0" w:space="0" w:color="auto"/>
            <w:left w:val="none" w:sz="0" w:space="0" w:color="auto"/>
            <w:bottom w:val="none" w:sz="0" w:space="0" w:color="auto"/>
            <w:right w:val="none" w:sz="0" w:space="0" w:color="auto"/>
          </w:divBdr>
        </w:div>
      </w:divsChild>
    </w:div>
    <w:div w:id="122965523">
      <w:bodyDiv w:val="1"/>
      <w:marLeft w:val="0"/>
      <w:marRight w:val="0"/>
      <w:marTop w:val="0"/>
      <w:marBottom w:val="0"/>
      <w:divBdr>
        <w:top w:val="none" w:sz="0" w:space="0" w:color="auto"/>
        <w:left w:val="none" w:sz="0" w:space="0" w:color="auto"/>
        <w:bottom w:val="none" w:sz="0" w:space="0" w:color="auto"/>
        <w:right w:val="none" w:sz="0" w:space="0" w:color="auto"/>
      </w:divBdr>
    </w:div>
    <w:div w:id="126558448">
      <w:bodyDiv w:val="1"/>
      <w:marLeft w:val="0"/>
      <w:marRight w:val="0"/>
      <w:marTop w:val="0"/>
      <w:marBottom w:val="0"/>
      <w:divBdr>
        <w:top w:val="none" w:sz="0" w:space="0" w:color="auto"/>
        <w:left w:val="none" w:sz="0" w:space="0" w:color="auto"/>
        <w:bottom w:val="none" w:sz="0" w:space="0" w:color="auto"/>
        <w:right w:val="none" w:sz="0" w:space="0" w:color="auto"/>
      </w:divBdr>
    </w:div>
    <w:div w:id="126624603">
      <w:bodyDiv w:val="1"/>
      <w:marLeft w:val="0"/>
      <w:marRight w:val="0"/>
      <w:marTop w:val="0"/>
      <w:marBottom w:val="0"/>
      <w:divBdr>
        <w:top w:val="none" w:sz="0" w:space="0" w:color="auto"/>
        <w:left w:val="none" w:sz="0" w:space="0" w:color="auto"/>
        <w:bottom w:val="none" w:sz="0" w:space="0" w:color="auto"/>
        <w:right w:val="none" w:sz="0" w:space="0" w:color="auto"/>
      </w:divBdr>
    </w:div>
    <w:div w:id="130946244">
      <w:bodyDiv w:val="1"/>
      <w:marLeft w:val="0"/>
      <w:marRight w:val="0"/>
      <w:marTop w:val="0"/>
      <w:marBottom w:val="0"/>
      <w:divBdr>
        <w:top w:val="none" w:sz="0" w:space="0" w:color="auto"/>
        <w:left w:val="none" w:sz="0" w:space="0" w:color="auto"/>
        <w:bottom w:val="none" w:sz="0" w:space="0" w:color="auto"/>
        <w:right w:val="none" w:sz="0" w:space="0" w:color="auto"/>
      </w:divBdr>
    </w:div>
    <w:div w:id="131140633">
      <w:bodyDiv w:val="1"/>
      <w:marLeft w:val="0"/>
      <w:marRight w:val="0"/>
      <w:marTop w:val="0"/>
      <w:marBottom w:val="0"/>
      <w:divBdr>
        <w:top w:val="none" w:sz="0" w:space="0" w:color="auto"/>
        <w:left w:val="none" w:sz="0" w:space="0" w:color="auto"/>
        <w:bottom w:val="none" w:sz="0" w:space="0" w:color="auto"/>
        <w:right w:val="none" w:sz="0" w:space="0" w:color="auto"/>
      </w:divBdr>
    </w:div>
    <w:div w:id="135026975">
      <w:bodyDiv w:val="1"/>
      <w:marLeft w:val="0"/>
      <w:marRight w:val="0"/>
      <w:marTop w:val="0"/>
      <w:marBottom w:val="0"/>
      <w:divBdr>
        <w:top w:val="none" w:sz="0" w:space="0" w:color="auto"/>
        <w:left w:val="none" w:sz="0" w:space="0" w:color="auto"/>
        <w:bottom w:val="none" w:sz="0" w:space="0" w:color="auto"/>
        <w:right w:val="none" w:sz="0" w:space="0" w:color="auto"/>
      </w:divBdr>
    </w:div>
    <w:div w:id="139808362">
      <w:bodyDiv w:val="1"/>
      <w:marLeft w:val="0"/>
      <w:marRight w:val="0"/>
      <w:marTop w:val="0"/>
      <w:marBottom w:val="0"/>
      <w:divBdr>
        <w:top w:val="none" w:sz="0" w:space="0" w:color="auto"/>
        <w:left w:val="none" w:sz="0" w:space="0" w:color="auto"/>
        <w:bottom w:val="none" w:sz="0" w:space="0" w:color="auto"/>
        <w:right w:val="none" w:sz="0" w:space="0" w:color="auto"/>
      </w:divBdr>
    </w:div>
    <w:div w:id="142045883">
      <w:bodyDiv w:val="1"/>
      <w:marLeft w:val="0"/>
      <w:marRight w:val="0"/>
      <w:marTop w:val="0"/>
      <w:marBottom w:val="0"/>
      <w:divBdr>
        <w:top w:val="none" w:sz="0" w:space="0" w:color="auto"/>
        <w:left w:val="none" w:sz="0" w:space="0" w:color="auto"/>
        <w:bottom w:val="none" w:sz="0" w:space="0" w:color="auto"/>
        <w:right w:val="none" w:sz="0" w:space="0" w:color="auto"/>
      </w:divBdr>
    </w:div>
    <w:div w:id="143279886">
      <w:bodyDiv w:val="1"/>
      <w:marLeft w:val="0"/>
      <w:marRight w:val="0"/>
      <w:marTop w:val="0"/>
      <w:marBottom w:val="0"/>
      <w:divBdr>
        <w:top w:val="none" w:sz="0" w:space="0" w:color="auto"/>
        <w:left w:val="none" w:sz="0" w:space="0" w:color="auto"/>
        <w:bottom w:val="none" w:sz="0" w:space="0" w:color="auto"/>
        <w:right w:val="none" w:sz="0" w:space="0" w:color="auto"/>
      </w:divBdr>
    </w:div>
    <w:div w:id="147403420">
      <w:bodyDiv w:val="1"/>
      <w:marLeft w:val="0"/>
      <w:marRight w:val="0"/>
      <w:marTop w:val="0"/>
      <w:marBottom w:val="0"/>
      <w:divBdr>
        <w:top w:val="none" w:sz="0" w:space="0" w:color="auto"/>
        <w:left w:val="none" w:sz="0" w:space="0" w:color="auto"/>
        <w:bottom w:val="none" w:sz="0" w:space="0" w:color="auto"/>
        <w:right w:val="none" w:sz="0" w:space="0" w:color="auto"/>
      </w:divBdr>
    </w:div>
    <w:div w:id="150485733">
      <w:bodyDiv w:val="1"/>
      <w:marLeft w:val="0"/>
      <w:marRight w:val="0"/>
      <w:marTop w:val="0"/>
      <w:marBottom w:val="0"/>
      <w:divBdr>
        <w:top w:val="none" w:sz="0" w:space="0" w:color="auto"/>
        <w:left w:val="none" w:sz="0" w:space="0" w:color="auto"/>
        <w:bottom w:val="none" w:sz="0" w:space="0" w:color="auto"/>
        <w:right w:val="none" w:sz="0" w:space="0" w:color="auto"/>
      </w:divBdr>
      <w:divsChild>
        <w:div w:id="1940481091">
          <w:marLeft w:val="0"/>
          <w:marRight w:val="0"/>
          <w:marTop w:val="0"/>
          <w:marBottom w:val="0"/>
          <w:divBdr>
            <w:top w:val="none" w:sz="0" w:space="0" w:color="auto"/>
            <w:left w:val="none" w:sz="0" w:space="0" w:color="auto"/>
            <w:bottom w:val="none" w:sz="0" w:space="0" w:color="auto"/>
            <w:right w:val="none" w:sz="0" w:space="0" w:color="auto"/>
          </w:divBdr>
          <w:divsChild>
            <w:div w:id="731999953">
              <w:marLeft w:val="0"/>
              <w:marRight w:val="0"/>
              <w:marTop w:val="0"/>
              <w:marBottom w:val="0"/>
              <w:divBdr>
                <w:top w:val="none" w:sz="0" w:space="0" w:color="auto"/>
                <w:left w:val="none" w:sz="0" w:space="0" w:color="auto"/>
                <w:bottom w:val="none" w:sz="0" w:space="0" w:color="auto"/>
                <w:right w:val="none" w:sz="0" w:space="0" w:color="auto"/>
              </w:divBdr>
              <w:divsChild>
                <w:div w:id="1681814077">
                  <w:marLeft w:val="0"/>
                  <w:marRight w:val="0"/>
                  <w:marTop w:val="0"/>
                  <w:marBottom w:val="0"/>
                  <w:divBdr>
                    <w:top w:val="none" w:sz="0" w:space="0" w:color="auto"/>
                    <w:left w:val="none" w:sz="0" w:space="0" w:color="auto"/>
                    <w:bottom w:val="none" w:sz="0" w:space="0" w:color="auto"/>
                    <w:right w:val="none" w:sz="0" w:space="0" w:color="auto"/>
                  </w:divBdr>
                  <w:divsChild>
                    <w:div w:id="6067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0347">
      <w:bodyDiv w:val="1"/>
      <w:marLeft w:val="0"/>
      <w:marRight w:val="0"/>
      <w:marTop w:val="0"/>
      <w:marBottom w:val="0"/>
      <w:divBdr>
        <w:top w:val="none" w:sz="0" w:space="0" w:color="auto"/>
        <w:left w:val="none" w:sz="0" w:space="0" w:color="auto"/>
        <w:bottom w:val="none" w:sz="0" w:space="0" w:color="auto"/>
        <w:right w:val="none" w:sz="0" w:space="0" w:color="auto"/>
      </w:divBdr>
    </w:div>
    <w:div w:id="157353355">
      <w:bodyDiv w:val="1"/>
      <w:marLeft w:val="0"/>
      <w:marRight w:val="0"/>
      <w:marTop w:val="0"/>
      <w:marBottom w:val="0"/>
      <w:divBdr>
        <w:top w:val="none" w:sz="0" w:space="0" w:color="auto"/>
        <w:left w:val="none" w:sz="0" w:space="0" w:color="auto"/>
        <w:bottom w:val="none" w:sz="0" w:space="0" w:color="auto"/>
        <w:right w:val="none" w:sz="0" w:space="0" w:color="auto"/>
      </w:divBdr>
    </w:div>
    <w:div w:id="160122551">
      <w:bodyDiv w:val="1"/>
      <w:marLeft w:val="0"/>
      <w:marRight w:val="0"/>
      <w:marTop w:val="0"/>
      <w:marBottom w:val="0"/>
      <w:divBdr>
        <w:top w:val="none" w:sz="0" w:space="0" w:color="auto"/>
        <w:left w:val="none" w:sz="0" w:space="0" w:color="auto"/>
        <w:bottom w:val="none" w:sz="0" w:space="0" w:color="auto"/>
        <w:right w:val="none" w:sz="0" w:space="0" w:color="auto"/>
      </w:divBdr>
    </w:div>
    <w:div w:id="160194187">
      <w:bodyDiv w:val="1"/>
      <w:marLeft w:val="0"/>
      <w:marRight w:val="0"/>
      <w:marTop w:val="0"/>
      <w:marBottom w:val="0"/>
      <w:divBdr>
        <w:top w:val="none" w:sz="0" w:space="0" w:color="auto"/>
        <w:left w:val="none" w:sz="0" w:space="0" w:color="auto"/>
        <w:bottom w:val="none" w:sz="0" w:space="0" w:color="auto"/>
        <w:right w:val="none" w:sz="0" w:space="0" w:color="auto"/>
      </w:divBdr>
    </w:div>
    <w:div w:id="162746973">
      <w:bodyDiv w:val="1"/>
      <w:marLeft w:val="0"/>
      <w:marRight w:val="0"/>
      <w:marTop w:val="0"/>
      <w:marBottom w:val="0"/>
      <w:divBdr>
        <w:top w:val="none" w:sz="0" w:space="0" w:color="auto"/>
        <w:left w:val="none" w:sz="0" w:space="0" w:color="auto"/>
        <w:bottom w:val="none" w:sz="0" w:space="0" w:color="auto"/>
        <w:right w:val="none" w:sz="0" w:space="0" w:color="auto"/>
      </w:divBdr>
    </w:div>
    <w:div w:id="167720498">
      <w:bodyDiv w:val="1"/>
      <w:marLeft w:val="0"/>
      <w:marRight w:val="0"/>
      <w:marTop w:val="0"/>
      <w:marBottom w:val="0"/>
      <w:divBdr>
        <w:top w:val="none" w:sz="0" w:space="0" w:color="auto"/>
        <w:left w:val="none" w:sz="0" w:space="0" w:color="auto"/>
        <w:bottom w:val="none" w:sz="0" w:space="0" w:color="auto"/>
        <w:right w:val="none" w:sz="0" w:space="0" w:color="auto"/>
      </w:divBdr>
      <w:divsChild>
        <w:div w:id="241716913">
          <w:marLeft w:val="0"/>
          <w:marRight w:val="0"/>
          <w:marTop w:val="0"/>
          <w:marBottom w:val="0"/>
          <w:divBdr>
            <w:top w:val="none" w:sz="0" w:space="0" w:color="auto"/>
            <w:left w:val="none" w:sz="0" w:space="0" w:color="auto"/>
            <w:bottom w:val="none" w:sz="0" w:space="0" w:color="auto"/>
            <w:right w:val="none" w:sz="0" w:space="0" w:color="auto"/>
          </w:divBdr>
          <w:divsChild>
            <w:div w:id="34741344">
              <w:marLeft w:val="0"/>
              <w:marRight w:val="0"/>
              <w:marTop w:val="0"/>
              <w:marBottom w:val="0"/>
              <w:divBdr>
                <w:top w:val="none" w:sz="0" w:space="0" w:color="auto"/>
                <w:left w:val="none" w:sz="0" w:space="0" w:color="auto"/>
                <w:bottom w:val="none" w:sz="0" w:space="0" w:color="auto"/>
                <w:right w:val="none" w:sz="0" w:space="0" w:color="auto"/>
              </w:divBdr>
              <w:divsChild>
                <w:div w:id="502739268">
                  <w:marLeft w:val="0"/>
                  <w:marRight w:val="0"/>
                  <w:marTop w:val="0"/>
                  <w:marBottom w:val="0"/>
                  <w:divBdr>
                    <w:top w:val="none" w:sz="0" w:space="0" w:color="auto"/>
                    <w:left w:val="none" w:sz="0" w:space="0" w:color="auto"/>
                    <w:bottom w:val="none" w:sz="0" w:space="0" w:color="auto"/>
                    <w:right w:val="none" w:sz="0" w:space="0" w:color="auto"/>
                  </w:divBdr>
                  <w:divsChild>
                    <w:div w:id="9765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916">
      <w:bodyDiv w:val="1"/>
      <w:marLeft w:val="0"/>
      <w:marRight w:val="0"/>
      <w:marTop w:val="0"/>
      <w:marBottom w:val="0"/>
      <w:divBdr>
        <w:top w:val="none" w:sz="0" w:space="0" w:color="auto"/>
        <w:left w:val="none" w:sz="0" w:space="0" w:color="auto"/>
        <w:bottom w:val="none" w:sz="0" w:space="0" w:color="auto"/>
        <w:right w:val="none" w:sz="0" w:space="0" w:color="auto"/>
      </w:divBdr>
    </w:div>
    <w:div w:id="171342948">
      <w:bodyDiv w:val="1"/>
      <w:marLeft w:val="0"/>
      <w:marRight w:val="0"/>
      <w:marTop w:val="0"/>
      <w:marBottom w:val="0"/>
      <w:divBdr>
        <w:top w:val="none" w:sz="0" w:space="0" w:color="auto"/>
        <w:left w:val="none" w:sz="0" w:space="0" w:color="auto"/>
        <w:bottom w:val="none" w:sz="0" w:space="0" w:color="auto"/>
        <w:right w:val="none" w:sz="0" w:space="0" w:color="auto"/>
      </w:divBdr>
    </w:div>
    <w:div w:id="171535532">
      <w:bodyDiv w:val="1"/>
      <w:marLeft w:val="0"/>
      <w:marRight w:val="0"/>
      <w:marTop w:val="0"/>
      <w:marBottom w:val="0"/>
      <w:divBdr>
        <w:top w:val="none" w:sz="0" w:space="0" w:color="auto"/>
        <w:left w:val="none" w:sz="0" w:space="0" w:color="auto"/>
        <w:bottom w:val="none" w:sz="0" w:space="0" w:color="auto"/>
        <w:right w:val="none" w:sz="0" w:space="0" w:color="auto"/>
      </w:divBdr>
    </w:div>
    <w:div w:id="174617940">
      <w:bodyDiv w:val="1"/>
      <w:marLeft w:val="0"/>
      <w:marRight w:val="0"/>
      <w:marTop w:val="0"/>
      <w:marBottom w:val="0"/>
      <w:divBdr>
        <w:top w:val="none" w:sz="0" w:space="0" w:color="auto"/>
        <w:left w:val="none" w:sz="0" w:space="0" w:color="auto"/>
        <w:bottom w:val="none" w:sz="0" w:space="0" w:color="auto"/>
        <w:right w:val="none" w:sz="0" w:space="0" w:color="auto"/>
      </w:divBdr>
    </w:div>
    <w:div w:id="177274988">
      <w:bodyDiv w:val="1"/>
      <w:marLeft w:val="0"/>
      <w:marRight w:val="0"/>
      <w:marTop w:val="0"/>
      <w:marBottom w:val="0"/>
      <w:divBdr>
        <w:top w:val="none" w:sz="0" w:space="0" w:color="auto"/>
        <w:left w:val="none" w:sz="0" w:space="0" w:color="auto"/>
        <w:bottom w:val="none" w:sz="0" w:space="0" w:color="auto"/>
        <w:right w:val="none" w:sz="0" w:space="0" w:color="auto"/>
      </w:divBdr>
      <w:divsChild>
        <w:div w:id="1680500790">
          <w:marLeft w:val="0"/>
          <w:marRight w:val="0"/>
          <w:marTop w:val="0"/>
          <w:marBottom w:val="0"/>
          <w:divBdr>
            <w:top w:val="none" w:sz="0" w:space="0" w:color="auto"/>
            <w:left w:val="none" w:sz="0" w:space="0" w:color="auto"/>
            <w:bottom w:val="none" w:sz="0" w:space="0" w:color="auto"/>
            <w:right w:val="none" w:sz="0" w:space="0" w:color="auto"/>
          </w:divBdr>
          <w:divsChild>
            <w:div w:id="186219685">
              <w:marLeft w:val="0"/>
              <w:marRight w:val="0"/>
              <w:marTop w:val="0"/>
              <w:marBottom w:val="0"/>
              <w:divBdr>
                <w:top w:val="none" w:sz="0" w:space="0" w:color="auto"/>
                <w:left w:val="none" w:sz="0" w:space="0" w:color="auto"/>
                <w:bottom w:val="none" w:sz="0" w:space="0" w:color="auto"/>
                <w:right w:val="none" w:sz="0" w:space="0" w:color="auto"/>
              </w:divBdr>
              <w:divsChild>
                <w:div w:id="1000428116">
                  <w:marLeft w:val="0"/>
                  <w:marRight w:val="0"/>
                  <w:marTop w:val="0"/>
                  <w:marBottom w:val="0"/>
                  <w:divBdr>
                    <w:top w:val="none" w:sz="0" w:space="0" w:color="auto"/>
                    <w:left w:val="none" w:sz="0" w:space="0" w:color="auto"/>
                    <w:bottom w:val="none" w:sz="0" w:space="0" w:color="auto"/>
                    <w:right w:val="none" w:sz="0" w:space="0" w:color="auto"/>
                  </w:divBdr>
                  <w:divsChild>
                    <w:div w:id="571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4252">
      <w:bodyDiv w:val="1"/>
      <w:marLeft w:val="0"/>
      <w:marRight w:val="0"/>
      <w:marTop w:val="0"/>
      <w:marBottom w:val="0"/>
      <w:divBdr>
        <w:top w:val="none" w:sz="0" w:space="0" w:color="auto"/>
        <w:left w:val="none" w:sz="0" w:space="0" w:color="auto"/>
        <w:bottom w:val="none" w:sz="0" w:space="0" w:color="auto"/>
        <w:right w:val="none" w:sz="0" w:space="0" w:color="auto"/>
      </w:divBdr>
    </w:div>
    <w:div w:id="179662647">
      <w:bodyDiv w:val="1"/>
      <w:marLeft w:val="0"/>
      <w:marRight w:val="0"/>
      <w:marTop w:val="0"/>
      <w:marBottom w:val="0"/>
      <w:divBdr>
        <w:top w:val="none" w:sz="0" w:space="0" w:color="auto"/>
        <w:left w:val="none" w:sz="0" w:space="0" w:color="auto"/>
        <w:bottom w:val="none" w:sz="0" w:space="0" w:color="auto"/>
        <w:right w:val="none" w:sz="0" w:space="0" w:color="auto"/>
      </w:divBdr>
    </w:div>
    <w:div w:id="181626639">
      <w:bodyDiv w:val="1"/>
      <w:marLeft w:val="0"/>
      <w:marRight w:val="0"/>
      <w:marTop w:val="0"/>
      <w:marBottom w:val="0"/>
      <w:divBdr>
        <w:top w:val="none" w:sz="0" w:space="0" w:color="auto"/>
        <w:left w:val="none" w:sz="0" w:space="0" w:color="auto"/>
        <w:bottom w:val="none" w:sz="0" w:space="0" w:color="auto"/>
        <w:right w:val="none" w:sz="0" w:space="0" w:color="auto"/>
      </w:divBdr>
    </w:div>
    <w:div w:id="183179661">
      <w:bodyDiv w:val="1"/>
      <w:marLeft w:val="0"/>
      <w:marRight w:val="0"/>
      <w:marTop w:val="0"/>
      <w:marBottom w:val="0"/>
      <w:divBdr>
        <w:top w:val="none" w:sz="0" w:space="0" w:color="auto"/>
        <w:left w:val="none" w:sz="0" w:space="0" w:color="auto"/>
        <w:bottom w:val="none" w:sz="0" w:space="0" w:color="auto"/>
        <w:right w:val="none" w:sz="0" w:space="0" w:color="auto"/>
      </w:divBdr>
    </w:div>
    <w:div w:id="189731244">
      <w:bodyDiv w:val="1"/>
      <w:marLeft w:val="0"/>
      <w:marRight w:val="0"/>
      <w:marTop w:val="0"/>
      <w:marBottom w:val="0"/>
      <w:divBdr>
        <w:top w:val="none" w:sz="0" w:space="0" w:color="auto"/>
        <w:left w:val="none" w:sz="0" w:space="0" w:color="auto"/>
        <w:bottom w:val="none" w:sz="0" w:space="0" w:color="auto"/>
        <w:right w:val="none" w:sz="0" w:space="0" w:color="auto"/>
      </w:divBdr>
    </w:div>
    <w:div w:id="190845509">
      <w:bodyDiv w:val="1"/>
      <w:marLeft w:val="0"/>
      <w:marRight w:val="0"/>
      <w:marTop w:val="0"/>
      <w:marBottom w:val="0"/>
      <w:divBdr>
        <w:top w:val="none" w:sz="0" w:space="0" w:color="auto"/>
        <w:left w:val="none" w:sz="0" w:space="0" w:color="auto"/>
        <w:bottom w:val="none" w:sz="0" w:space="0" w:color="auto"/>
        <w:right w:val="none" w:sz="0" w:space="0" w:color="auto"/>
      </w:divBdr>
      <w:divsChild>
        <w:div w:id="1784880117">
          <w:marLeft w:val="0"/>
          <w:marRight w:val="0"/>
          <w:marTop w:val="0"/>
          <w:marBottom w:val="0"/>
          <w:divBdr>
            <w:top w:val="none" w:sz="0" w:space="0" w:color="auto"/>
            <w:left w:val="none" w:sz="0" w:space="0" w:color="auto"/>
            <w:bottom w:val="none" w:sz="0" w:space="0" w:color="auto"/>
            <w:right w:val="none" w:sz="0" w:space="0" w:color="auto"/>
          </w:divBdr>
          <w:divsChild>
            <w:div w:id="1879582655">
              <w:marLeft w:val="0"/>
              <w:marRight w:val="0"/>
              <w:marTop w:val="0"/>
              <w:marBottom w:val="0"/>
              <w:divBdr>
                <w:top w:val="none" w:sz="0" w:space="0" w:color="auto"/>
                <w:left w:val="none" w:sz="0" w:space="0" w:color="auto"/>
                <w:bottom w:val="none" w:sz="0" w:space="0" w:color="auto"/>
                <w:right w:val="none" w:sz="0" w:space="0" w:color="auto"/>
              </w:divBdr>
              <w:divsChild>
                <w:div w:id="1540773910">
                  <w:marLeft w:val="0"/>
                  <w:marRight w:val="0"/>
                  <w:marTop w:val="0"/>
                  <w:marBottom w:val="0"/>
                  <w:divBdr>
                    <w:top w:val="none" w:sz="0" w:space="0" w:color="auto"/>
                    <w:left w:val="none" w:sz="0" w:space="0" w:color="auto"/>
                    <w:bottom w:val="none" w:sz="0" w:space="0" w:color="auto"/>
                    <w:right w:val="none" w:sz="0" w:space="0" w:color="auto"/>
                  </w:divBdr>
                  <w:divsChild>
                    <w:div w:id="1972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288">
      <w:bodyDiv w:val="1"/>
      <w:marLeft w:val="0"/>
      <w:marRight w:val="0"/>
      <w:marTop w:val="0"/>
      <w:marBottom w:val="0"/>
      <w:divBdr>
        <w:top w:val="none" w:sz="0" w:space="0" w:color="auto"/>
        <w:left w:val="none" w:sz="0" w:space="0" w:color="auto"/>
        <w:bottom w:val="none" w:sz="0" w:space="0" w:color="auto"/>
        <w:right w:val="none" w:sz="0" w:space="0" w:color="auto"/>
      </w:divBdr>
      <w:divsChild>
        <w:div w:id="267780733">
          <w:marLeft w:val="0"/>
          <w:marRight w:val="0"/>
          <w:marTop w:val="0"/>
          <w:marBottom w:val="0"/>
          <w:divBdr>
            <w:top w:val="none" w:sz="0" w:space="0" w:color="auto"/>
            <w:left w:val="none" w:sz="0" w:space="0" w:color="auto"/>
            <w:bottom w:val="none" w:sz="0" w:space="0" w:color="auto"/>
            <w:right w:val="none" w:sz="0" w:space="0" w:color="auto"/>
          </w:divBdr>
        </w:div>
      </w:divsChild>
    </w:div>
    <w:div w:id="196432471">
      <w:bodyDiv w:val="1"/>
      <w:marLeft w:val="0"/>
      <w:marRight w:val="0"/>
      <w:marTop w:val="0"/>
      <w:marBottom w:val="0"/>
      <w:divBdr>
        <w:top w:val="none" w:sz="0" w:space="0" w:color="auto"/>
        <w:left w:val="none" w:sz="0" w:space="0" w:color="auto"/>
        <w:bottom w:val="none" w:sz="0" w:space="0" w:color="auto"/>
        <w:right w:val="none" w:sz="0" w:space="0" w:color="auto"/>
      </w:divBdr>
    </w:div>
    <w:div w:id="199708280">
      <w:bodyDiv w:val="1"/>
      <w:marLeft w:val="0"/>
      <w:marRight w:val="0"/>
      <w:marTop w:val="0"/>
      <w:marBottom w:val="0"/>
      <w:divBdr>
        <w:top w:val="none" w:sz="0" w:space="0" w:color="auto"/>
        <w:left w:val="none" w:sz="0" w:space="0" w:color="auto"/>
        <w:bottom w:val="none" w:sz="0" w:space="0" w:color="auto"/>
        <w:right w:val="none" w:sz="0" w:space="0" w:color="auto"/>
      </w:divBdr>
    </w:div>
    <w:div w:id="200627961">
      <w:bodyDiv w:val="1"/>
      <w:marLeft w:val="0"/>
      <w:marRight w:val="0"/>
      <w:marTop w:val="0"/>
      <w:marBottom w:val="0"/>
      <w:divBdr>
        <w:top w:val="none" w:sz="0" w:space="0" w:color="auto"/>
        <w:left w:val="none" w:sz="0" w:space="0" w:color="auto"/>
        <w:bottom w:val="none" w:sz="0" w:space="0" w:color="auto"/>
        <w:right w:val="none" w:sz="0" w:space="0" w:color="auto"/>
      </w:divBdr>
    </w:div>
    <w:div w:id="202525605">
      <w:bodyDiv w:val="1"/>
      <w:marLeft w:val="0"/>
      <w:marRight w:val="0"/>
      <w:marTop w:val="0"/>
      <w:marBottom w:val="0"/>
      <w:divBdr>
        <w:top w:val="none" w:sz="0" w:space="0" w:color="auto"/>
        <w:left w:val="none" w:sz="0" w:space="0" w:color="auto"/>
        <w:bottom w:val="none" w:sz="0" w:space="0" w:color="auto"/>
        <w:right w:val="none" w:sz="0" w:space="0" w:color="auto"/>
      </w:divBdr>
    </w:div>
    <w:div w:id="203031653">
      <w:bodyDiv w:val="1"/>
      <w:marLeft w:val="0"/>
      <w:marRight w:val="0"/>
      <w:marTop w:val="0"/>
      <w:marBottom w:val="0"/>
      <w:divBdr>
        <w:top w:val="none" w:sz="0" w:space="0" w:color="auto"/>
        <w:left w:val="none" w:sz="0" w:space="0" w:color="auto"/>
        <w:bottom w:val="none" w:sz="0" w:space="0" w:color="auto"/>
        <w:right w:val="none" w:sz="0" w:space="0" w:color="auto"/>
      </w:divBdr>
    </w:div>
    <w:div w:id="203715639">
      <w:bodyDiv w:val="1"/>
      <w:marLeft w:val="0"/>
      <w:marRight w:val="0"/>
      <w:marTop w:val="0"/>
      <w:marBottom w:val="0"/>
      <w:divBdr>
        <w:top w:val="none" w:sz="0" w:space="0" w:color="auto"/>
        <w:left w:val="none" w:sz="0" w:space="0" w:color="auto"/>
        <w:bottom w:val="none" w:sz="0" w:space="0" w:color="auto"/>
        <w:right w:val="none" w:sz="0" w:space="0" w:color="auto"/>
      </w:divBdr>
    </w:div>
    <w:div w:id="207764095">
      <w:bodyDiv w:val="1"/>
      <w:marLeft w:val="0"/>
      <w:marRight w:val="0"/>
      <w:marTop w:val="0"/>
      <w:marBottom w:val="0"/>
      <w:divBdr>
        <w:top w:val="none" w:sz="0" w:space="0" w:color="auto"/>
        <w:left w:val="none" w:sz="0" w:space="0" w:color="auto"/>
        <w:bottom w:val="none" w:sz="0" w:space="0" w:color="auto"/>
        <w:right w:val="none" w:sz="0" w:space="0" w:color="auto"/>
      </w:divBdr>
    </w:div>
    <w:div w:id="210113006">
      <w:bodyDiv w:val="1"/>
      <w:marLeft w:val="0"/>
      <w:marRight w:val="0"/>
      <w:marTop w:val="0"/>
      <w:marBottom w:val="0"/>
      <w:divBdr>
        <w:top w:val="none" w:sz="0" w:space="0" w:color="auto"/>
        <w:left w:val="none" w:sz="0" w:space="0" w:color="auto"/>
        <w:bottom w:val="none" w:sz="0" w:space="0" w:color="auto"/>
        <w:right w:val="none" w:sz="0" w:space="0" w:color="auto"/>
      </w:divBdr>
    </w:div>
    <w:div w:id="210264902">
      <w:bodyDiv w:val="1"/>
      <w:marLeft w:val="0"/>
      <w:marRight w:val="0"/>
      <w:marTop w:val="0"/>
      <w:marBottom w:val="0"/>
      <w:divBdr>
        <w:top w:val="none" w:sz="0" w:space="0" w:color="auto"/>
        <w:left w:val="none" w:sz="0" w:space="0" w:color="auto"/>
        <w:bottom w:val="none" w:sz="0" w:space="0" w:color="auto"/>
        <w:right w:val="none" w:sz="0" w:space="0" w:color="auto"/>
      </w:divBdr>
    </w:div>
    <w:div w:id="213928153">
      <w:bodyDiv w:val="1"/>
      <w:marLeft w:val="0"/>
      <w:marRight w:val="0"/>
      <w:marTop w:val="0"/>
      <w:marBottom w:val="0"/>
      <w:divBdr>
        <w:top w:val="none" w:sz="0" w:space="0" w:color="auto"/>
        <w:left w:val="none" w:sz="0" w:space="0" w:color="auto"/>
        <w:bottom w:val="none" w:sz="0" w:space="0" w:color="auto"/>
        <w:right w:val="none" w:sz="0" w:space="0" w:color="auto"/>
      </w:divBdr>
      <w:divsChild>
        <w:div w:id="1614481872">
          <w:marLeft w:val="0"/>
          <w:marRight w:val="0"/>
          <w:marTop w:val="0"/>
          <w:marBottom w:val="0"/>
          <w:divBdr>
            <w:top w:val="none" w:sz="0" w:space="0" w:color="auto"/>
            <w:left w:val="none" w:sz="0" w:space="0" w:color="auto"/>
            <w:bottom w:val="none" w:sz="0" w:space="0" w:color="auto"/>
            <w:right w:val="none" w:sz="0" w:space="0" w:color="auto"/>
          </w:divBdr>
          <w:divsChild>
            <w:div w:id="537812624">
              <w:marLeft w:val="0"/>
              <w:marRight w:val="0"/>
              <w:marTop w:val="0"/>
              <w:marBottom w:val="0"/>
              <w:divBdr>
                <w:top w:val="none" w:sz="0" w:space="0" w:color="auto"/>
                <w:left w:val="none" w:sz="0" w:space="0" w:color="auto"/>
                <w:bottom w:val="none" w:sz="0" w:space="0" w:color="auto"/>
                <w:right w:val="none" w:sz="0" w:space="0" w:color="auto"/>
              </w:divBdr>
              <w:divsChild>
                <w:div w:id="922639921">
                  <w:marLeft w:val="0"/>
                  <w:marRight w:val="0"/>
                  <w:marTop w:val="0"/>
                  <w:marBottom w:val="0"/>
                  <w:divBdr>
                    <w:top w:val="none" w:sz="0" w:space="0" w:color="auto"/>
                    <w:left w:val="none" w:sz="0" w:space="0" w:color="auto"/>
                    <w:bottom w:val="none" w:sz="0" w:space="0" w:color="auto"/>
                    <w:right w:val="none" w:sz="0" w:space="0" w:color="auto"/>
                  </w:divBdr>
                  <w:divsChild>
                    <w:div w:id="9642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5910">
      <w:bodyDiv w:val="1"/>
      <w:marLeft w:val="0"/>
      <w:marRight w:val="0"/>
      <w:marTop w:val="0"/>
      <w:marBottom w:val="0"/>
      <w:divBdr>
        <w:top w:val="none" w:sz="0" w:space="0" w:color="auto"/>
        <w:left w:val="none" w:sz="0" w:space="0" w:color="auto"/>
        <w:bottom w:val="none" w:sz="0" w:space="0" w:color="auto"/>
        <w:right w:val="none" w:sz="0" w:space="0" w:color="auto"/>
      </w:divBdr>
      <w:divsChild>
        <w:div w:id="982657024">
          <w:marLeft w:val="0"/>
          <w:marRight w:val="0"/>
          <w:marTop w:val="0"/>
          <w:marBottom w:val="0"/>
          <w:divBdr>
            <w:top w:val="none" w:sz="0" w:space="0" w:color="auto"/>
            <w:left w:val="none" w:sz="0" w:space="0" w:color="auto"/>
            <w:bottom w:val="none" w:sz="0" w:space="0" w:color="auto"/>
            <w:right w:val="none" w:sz="0" w:space="0" w:color="auto"/>
          </w:divBdr>
        </w:div>
      </w:divsChild>
    </w:div>
    <w:div w:id="218706894">
      <w:bodyDiv w:val="1"/>
      <w:marLeft w:val="0"/>
      <w:marRight w:val="0"/>
      <w:marTop w:val="0"/>
      <w:marBottom w:val="0"/>
      <w:divBdr>
        <w:top w:val="none" w:sz="0" w:space="0" w:color="auto"/>
        <w:left w:val="none" w:sz="0" w:space="0" w:color="auto"/>
        <w:bottom w:val="none" w:sz="0" w:space="0" w:color="auto"/>
        <w:right w:val="none" w:sz="0" w:space="0" w:color="auto"/>
      </w:divBdr>
    </w:div>
    <w:div w:id="219023027">
      <w:bodyDiv w:val="1"/>
      <w:marLeft w:val="0"/>
      <w:marRight w:val="0"/>
      <w:marTop w:val="0"/>
      <w:marBottom w:val="0"/>
      <w:divBdr>
        <w:top w:val="none" w:sz="0" w:space="0" w:color="auto"/>
        <w:left w:val="none" w:sz="0" w:space="0" w:color="auto"/>
        <w:bottom w:val="none" w:sz="0" w:space="0" w:color="auto"/>
        <w:right w:val="none" w:sz="0" w:space="0" w:color="auto"/>
      </w:divBdr>
    </w:div>
    <w:div w:id="220948025">
      <w:bodyDiv w:val="1"/>
      <w:marLeft w:val="0"/>
      <w:marRight w:val="0"/>
      <w:marTop w:val="0"/>
      <w:marBottom w:val="0"/>
      <w:divBdr>
        <w:top w:val="none" w:sz="0" w:space="0" w:color="auto"/>
        <w:left w:val="none" w:sz="0" w:space="0" w:color="auto"/>
        <w:bottom w:val="none" w:sz="0" w:space="0" w:color="auto"/>
        <w:right w:val="none" w:sz="0" w:space="0" w:color="auto"/>
      </w:divBdr>
    </w:div>
    <w:div w:id="222445869">
      <w:bodyDiv w:val="1"/>
      <w:marLeft w:val="0"/>
      <w:marRight w:val="0"/>
      <w:marTop w:val="0"/>
      <w:marBottom w:val="0"/>
      <w:divBdr>
        <w:top w:val="none" w:sz="0" w:space="0" w:color="auto"/>
        <w:left w:val="none" w:sz="0" w:space="0" w:color="auto"/>
        <w:bottom w:val="none" w:sz="0" w:space="0" w:color="auto"/>
        <w:right w:val="none" w:sz="0" w:space="0" w:color="auto"/>
      </w:divBdr>
    </w:div>
    <w:div w:id="225721967">
      <w:bodyDiv w:val="1"/>
      <w:marLeft w:val="0"/>
      <w:marRight w:val="0"/>
      <w:marTop w:val="0"/>
      <w:marBottom w:val="0"/>
      <w:divBdr>
        <w:top w:val="none" w:sz="0" w:space="0" w:color="auto"/>
        <w:left w:val="none" w:sz="0" w:space="0" w:color="auto"/>
        <w:bottom w:val="none" w:sz="0" w:space="0" w:color="auto"/>
        <w:right w:val="none" w:sz="0" w:space="0" w:color="auto"/>
      </w:divBdr>
    </w:div>
    <w:div w:id="230314906">
      <w:bodyDiv w:val="1"/>
      <w:marLeft w:val="0"/>
      <w:marRight w:val="0"/>
      <w:marTop w:val="0"/>
      <w:marBottom w:val="0"/>
      <w:divBdr>
        <w:top w:val="none" w:sz="0" w:space="0" w:color="auto"/>
        <w:left w:val="none" w:sz="0" w:space="0" w:color="auto"/>
        <w:bottom w:val="none" w:sz="0" w:space="0" w:color="auto"/>
        <w:right w:val="none" w:sz="0" w:space="0" w:color="auto"/>
      </w:divBdr>
      <w:divsChild>
        <w:div w:id="1372001372">
          <w:marLeft w:val="0"/>
          <w:marRight w:val="0"/>
          <w:marTop w:val="0"/>
          <w:marBottom w:val="0"/>
          <w:divBdr>
            <w:top w:val="none" w:sz="0" w:space="0" w:color="auto"/>
            <w:left w:val="none" w:sz="0" w:space="0" w:color="auto"/>
            <w:bottom w:val="none" w:sz="0" w:space="0" w:color="auto"/>
            <w:right w:val="none" w:sz="0" w:space="0" w:color="auto"/>
          </w:divBdr>
          <w:divsChild>
            <w:div w:id="1019355420">
              <w:marLeft w:val="0"/>
              <w:marRight w:val="0"/>
              <w:marTop w:val="0"/>
              <w:marBottom w:val="0"/>
              <w:divBdr>
                <w:top w:val="none" w:sz="0" w:space="0" w:color="auto"/>
                <w:left w:val="none" w:sz="0" w:space="0" w:color="auto"/>
                <w:bottom w:val="none" w:sz="0" w:space="0" w:color="auto"/>
                <w:right w:val="none" w:sz="0" w:space="0" w:color="auto"/>
              </w:divBdr>
              <w:divsChild>
                <w:div w:id="13660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3995">
      <w:bodyDiv w:val="1"/>
      <w:marLeft w:val="0"/>
      <w:marRight w:val="0"/>
      <w:marTop w:val="0"/>
      <w:marBottom w:val="0"/>
      <w:divBdr>
        <w:top w:val="none" w:sz="0" w:space="0" w:color="auto"/>
        <w:left w:val="none" w:sz="0" w:space="0" w:color="auto"/>
        <w:bottom w:val="none" w:sz="0" w:space="0" w:color="auto"/>
        <w:right w:val="none" w:sz="0" w:space="0" w:color="auto"/>
      </w:divBdr>
    </w:div>
    <w:div w:id="239291941">
      <w:bodyDiv w:val="1"/>
      <w:marLeft w:val="0"/>
      <w:marRight w:val="0"/>
      <w:marTop w:val="0"/>
      <w:marBottom w:val="0"/>
      <w:divBdr>
        <w:top w:val="none" w:sz="0" w:space="0" w:color="auto"/>
        <w:left w:val="none" w:sz="0" w:space="0" w:color="auto"/>
        <w:bottom w:val="none" w:sz="0" w:space="0" w:color="auto"/>
        <w:right w:val="none" w:sz="0" w:space="0" w:color="auto"/>
      </w:divBdr>
    </w:div>
    <w:div w:id="240798441">
      <w:bodyDiv w:val="1"/>
      <w:marLeft w:val="0"/>
      <w:marRight w:val="0"/>
      <w:marTop w:val="0"/>
      <w:marBottom w:val="0"/>
      <w:divBdr>
        <w:top w:val="none" w:sz="0" w:space="0" w:color="auto"/>
        <w:left w:val="none" w:sz="0" w:space="0" w:color="auto"/>
        <w:bottom w:val="none" w:sz="0" w:space="0" w:color="auto"/>
        <w:right w:val="none" w:sz="0" w:space="0" w:color="auto"/>
      </w:divBdr>
    </w:div>
    <w:div w:id="24499995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00">
          <w:marLeft w:val="0"/>
          <w:marRight w:val="0"/>
          <w:marTop w:val="0"/>
          <w:marBottom w:val="0"/>
          <w:divBdr>
            <w:top w:val="none" w:sz="0" w:space="0" w:color="auto"/>
            <w:left w:val="none" w:sz="0" w:space="0" w:color="auto"/>
            <w:bottom w:val="none" w:sz="0" w:space="0" w:color="auto"/>
            <w:right w:val="none" w:sz="0" w:space="0" w:color="auto"/>
          </w:divBdr>
          <w:divsChild>
            <w:div w:id="1617980906">
              <w:marLeft w:val="0"/>
              <w:marRight w:val="0"/>
              <w:marTop w:val="0"/>
              <w:marBottom w:val="0"/>
              <w:divBdr>
                <w:top w:val="none" w:sz="0" w:space="0" w:color="auto"/>
                <w:left w:val="none" w:sz="0" w:space="0" w:color="auto"/>
                <w:bottom w:val="none" w:sz="0" w:space="0" w:color="auto"/>
                <w:right w:val="none" w:sz="0" w:space="0" w:color="auto"/>
              </w:divBdr>
              <w:divsChild>
                <w:div w:id="19207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8448">
      <w:bodyDiv w:val="1"/>
      <w:marLeft w:val="0"/>
      <w:marRight w:val="0"/>
      <w:marTop w:val="0"/>
      <w:marBottom w:val="0"/>
      <w:divBdr>
        <w:top w:val="none" w:sz="0" w:space="0" w:color="auto"/>
        <w:left w:val="none" w:sz="0" w:space="0" w:color="auto"/>
        <w:bottom w:val="none" w:sz="0" w:space="0" w:color="auto"/>
        <w:right w:val="none" w:sz="0" w:space="0" w:color="auto"/>
      </w:divBdr>
    </w:div>
    <w:div w:id="247156537">
      <w:bodyDiv w:val="1"/>
      <w:marLeft w:val="0"/>
      <w:marRight w:val="0"/>
      <w:marTop w:val="0"/>
      <w:marBottom w:val="0"/>
      <w:divBdr>
        <w:top w:val="none" w:sz="0" w:space="0" w:color="auto"/>
        <w:left w:val="none" w:sz="0" w:space="0" w:color="auto"/>
        <w:bottom w:val="none" w:sz="0" w:space="0" w:color="auto"/>
        <w:right w:val="none" w:sz="0" w:space="0" w:color="auto"/>
      </w:divBdr>
      <w:divsChild>
        <w:div w:id="955452691">
          <w:marLeft w:val="0"/>
          <w:marRight w:val="0"/>
          <w:marTop w:val="0"/>
          <w:marBottom w:val="0"/>
          <w:divBdr>
            <w:top w:val="none" w:sz="0" w:space="0" w:color="auto"/>
            <w:left w:val="none" w:sz="0" w:space="0" w:color="auto"/>
            <w:bottom w:val="none" w:sz="0" w:space="0" w:color="auto"/>
            <w:right w:val="none" w:sz="0" w:space="0" w:color="auto"/>
          </w:divBdr>
          <w:divsChild>
            <w:div w:id="1511751510">
              <w:marLeft w:val="0"/>
              <w:marRight w:val="0"/>
              <w:marTop w:val="0"/>
              <w:marBottom w:val="0"/>
              <w:divBdr>
                <w:top w:val="none" w:sz="0" w:space="0" w:color="auto"/>
                <w:left w:val="none" w:sz="0" w:space="0" w:color="auto"/>
                <w:bottom w:val="none" w:sz="0" w:space="0" w:color="auto"/>
                <w:right w:val="none" w:sz="0" w:space="0" w:color="auto"/>
              </w:divBdr>
              <w:divsChild>
                <w:div w:id="17023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9640">
      <w:bodyDiv w:val="1"/>
      <w:marLeft w:val="0"/>
      <w:marRight w:val="0"/>
      <w:marTop w:val="0"/>
      <w:marBottom w:val="0"/>
      <w:divBdr>
        <w:top w:val="none" w:sz="0" w:space="0" w:color="auto"/>
        <w:left w:val="none" w:sz="0" w:space="0" w:color="auto"/>
        <w:bottom w:val="none" w:sz="0" w:space="0" w:color="auto"/>
        <w:right w:val="none" w:sz="0" w:space="0" w:color="auto"/>
      </w:divBdr>
    </w:div>
    <w:div w:id="248464749">
      <w:bodyDiv w:val="1"/>
      <w:marLeft w:val="0"/>
      <w:marRight w:val="0"/>
      <w:marTop w:val="0"/>
      <w:marBottom w:val="0"/>
      <w:divBdr>
        <w:top w:val="none" w:sz="0" w:space="0" w:color="auto"/>
        <w:left w:val="none" w:sz="0" w:space="0" w:color="auto"/>
        <w:bottom w:val="none" w:sz="0" w:space="0" w:color="auto"/>
        <w:right w:val="none" w:sz="0" w:space="0" w:color="auto"/>
      </w:divBdr>
    </w:div>
    <w:div w:id="250552996">
      <w:bodyDiv w:val="1"/>
      <w:marLeft w:val="0"/>
      <w:marRight w:val="0"/>
      <w:marTop w:val="0"/>
      <w:marBottom w:val="0"/>
      <w:divBdr>
        <w:top w:val="none" w:sz="0" w:space="0" w:color="auto"/>
        <w:left w:val="none" w:sz="0" w:space="0" w:color="auto"/>
        <w:bottom w:val="none" w:sz="0" w:space="0" w:color="auto"/>
        <w:right w:val="none" w:sz="0" w:space="0" w:color="auto"/>
      </w:divBdr>
    </w:div>
    <w:div w:id="251087617">
      <w:bodyDiv w:val="1"/>
      <w:marLeft w:val="0"/>
      <w:marRight w:val="0"/>
      <w:marTop w:val="0"/>
      <w:marBottom w:val="0"/>
      <w:divBdr>
        <w:top w:val="none" w:sz="0" w:space="0" w:color="auto"/>
        <w:left w:val="none" w:sz="0" w:space="0" w:color="auto"/>
        <w:bottom w:val="none" w:sz="0" w:space="0" w:color="auto"/>
        <w:right w:val="none" w:sz="0" w:space="0" w:color="auto"/>
      </w:divBdr>
    </w:div>
    <w:div w:id="253053164">
      <w:bodyDiv w:val="1"/>
      <w:marLeft w:val="0"/>
      <w:marRight w:val="0"/>
      <w:marTop w:val="0"/>
      <w:marBottom w:val="0"/>
      <w:divBdr>
        <w:top w:val="none" w:sz="0" w:space="0" w:color="auto"/>
        <w:left w:val="none" w:sz="0" w:space="0" w:color="auto"/>
        <w:bottom w:val="none" w:sz="0" w:space="0" w:color="auto"/>
        <w:right w:val="none" w:sz="0" w:space="0" w:color="auto"/>
      </w:divBdr>
    </w:div>
    <w:div w:id="267590980">
      <w:bodyDiv w:val="1"/>
      <w:marLeft w:val="0"/>
      <w:marRight w:val="0"/>
      <w:marTop w:val="0"/>
      <w:marBottom w:val="0"/>
      <w:divBdr>
        <w:top w:val="none" w:sz="0" w:space="0" w:color="auto"/>
        <w:left w:val="none" w:sz="0" w:space="0" w:color="auto"/>
        <w:bottom w:val="none" w:sz="0" w:space="0" w:color="auto"/>
        <w:right w:val="none" w:sz="0" w:space="0" w:color="auto"/>
      </w:divBdr>
    </w:div>
    <w:div w:id="270013197">
      <w:bodyDiv w:val="1"/>
      <w:marLeft w:val="0"/>
      <w:marRight w:val="0"/>
      <w:marTop w:val="0"/>
      <w:marBottom w:val="0"/>
      <w:divBdr>
        <w:top w:val="none" w:sz="0" w:space="0" w:color="auto"/>
        <w:left w:val="none" w:sz="0" w:space="0" w:color="auto"/>
        <w:bottom w:val="none" w:sz="0" w:space="0" w:color="auto"/>
        <w:right w:val="none" w:sz="0" w:space="0" w:color="auto"/>
      </w:divBdr>
    </w:div>
    <w:div w:id="271867503">
      <w:bodyDiv w:val="1"/>
      <w:marLeft w:val="0"/>
      <w:marRight w:val="0"/>
      <w:marTop w:val="0"/>
      <w:marBottom w:val="0"/>
      <w:divBdr>
        <w:top w:val="none" w:sz="0" w:space="0" w:color="auto"/>
        <w:left w:val="none" w:sz="0" w:space="0" w:color="auto"/>
        <w:bottom w:val="none" w:sz="0" w:space="0" w:color="auto"/>
        <w:right w:val="none" w:sz="0" w:space="0" w:color="auto"/>
      </w:divBdr>
    </w:div>
    <w:div w:id="276959493">
      <w:bodyDiv w:val="1"/>
      <w:marLeft w:val="0"/>
      <w:marRight w:val="0"/>
      <w:marTop w:val="0"/>
      <w:marBottom w:val="0"/>
      <w:divBdr>
        <w:top w:val="none" w:sz="0" w:space="0" w:color="auto"/>
        <w:left w:val="none" w:sz="0" w:space="0" w:color="auto"/>
        <w:bottom w:val="none" w:sz="0" w:space="0" w:color="auto"/>
        <w:right w:val="none" w:sz="0" w:space="0" w:color="auto"/>
      </w:divBdr>
      <w:divsChild>
        <w:div w:id="241918106">
          <w:marLeft w:val="0"/>
          <w:marRight w:val="0"/>
          <w:marTop w:val="0"/>
          <w:marBottom w:val="0"/>
          <w:divBdr>
            <w:top w:val="none" w:sz="0" w:space="0" w:color="auto"/>
            <w:left w:val="none" w:sz="0" w:space="0" w:color="auto"/>
            <w:bottom w:val="none" w:sz="0" w:space="0" w:color="auto"/>
            <w:right w:val="none" w:sz="0" w:space="0" w:color="auto"/>
          </w:divBdr>
          <w:divsChild>
            <w:div w:id="1233463362">
              <w:marLeft w:val="0"/>
              <w:marRight w:val="0"/>
              <w:marTop w:val="0"/>
              <w:marBottom w:val="0"/>
              <w:divBdr>
                <w:top w:val="none" w:sz="0" w:space="0" w:color="auto"/>
                <w:left w:val="none" w:sz="0" w:space="0" w:color="auto"/>
                <w:bottom w:val="none" w:sz="0" w:space="0" w:color="auto"/>
                <w:right w:val="none" w:sz="0" w:space="0" w:color="auto"/>
              </w:divBdr>
              <w:divsChild>
                <w:div w:id="2086492845">
                  <w:marLeft w:val="0"/>
                  <w:marRight w:val="0"/>
                  <w:marTop w:val="0"/>
                  <w:marBottom w:val="0"/>
                  <w:divBdr>
                    <w:top w:val="none" w:sz="0" w:space="0" w:color="auto"/>
                    <w:left w:val="none" w:sz="0" w:space="0" w:color="auto"/>
                    <w:bottom w:val="none" w:sz="0" w:space="0" w:color="auto"/>
                    <w:right w:val="none" w:sz="0" w:space="0" w:color="auto"/>
                  </w:divBdr>
                  <w:divsChild>
                    <w:div w:id="10434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87600">
      <w:bodyDiv w:val="1"/>
      <w:marLeft w:val="0"/>
      <w:marRight w:val="0"/>
      <w:marTop w:val="0"/>
      <w:marBottom w:val="0"/>
      <w:divBdr>
        <w:top w:val="none" w:sz="0" w:space="0" w:color="auto"/>
        <w:left w:val="none" w:sz="0" w:space="0" w:color="auto"/>
        <w:bottom w:val="none" w:sz="0" w:space="0" w:color="auto"/>
        <w:right w:val="none" w:sz="0" w:space="0" w:color="auto"/>
      </w:divBdr>
    </w:div>
    <w:div w:id="279187731">
      <w:bodyDiv w:val="1"/>
      <w:marLeft w:val="0"/>
      <w:marRight w:val="0"/>
      <w:marTop w:val="0"/>
      <w:marBottom w:val="0"/>
      <w:divBdr>
        <w:top w:val="none" w:sz="0" w:space="0" w:color="auto"/>
        <w:left w:val="none" w:sz="0" w:space="0" w:color="auto"/>
        <w:bottom w:val="none" w:sz="0" w:space="0" w:color="auto"/>
        <w:right w:val="none" w:sz="0" w:space="0" w:color="auto"/>
      </w:divBdr>
      <w:divsChild>
        <w:div w:id="74280681">
          <w:marLeft w:val="0"/>
          <w:marRight w:val="0"/>
          <w:marTop w:val="0"/>
          <w:marBottom w:val="0"/>
          <w:divBdr>
            <w:top w:val="none" w:sz="0" w:space="0" w:color="auto"/>
            <w:left w:val="none" w:sz="0" w:space="0" w:color="auto"/>
            <w:bottom w:val="none" w:sz="0" w:space="0" w:color="auto"/>
            <w:right w:val="none" w:sz="0" w:space="0" w:color="auto"/>
          </w:divBdr>
          <w:divsChild>
            <w:div w:id="1167749738">
              <w:marLeft w:val="0"/>
              <w:marRight w:val="0"/>
              <w:marTop w:val="0"/>
              <w:marBottom w:val="0"/>
              <w:divBdr>
                <w:top w:val="none" w:sz="0" w:space="0" w:color="auto"/>
                <w:left w:val="none" w:sz="0" w:space="0" w:color="auto"/>
                <w:bottom w:val="none" w:sz="0" w:space="0" w:color="auto"/>
                <w:right w:val="none" w:sz="0" w:space="0" w:color="auto"/>
              </w:divBdr>
              <w:divsChild>
                <w:div w:id="336082092">
                  <w:marLeft w:val="0"/>
                  <w:marRight w:val="0"/>
                  <w:marTop w:val="0"/>
                  <w:marBottom w:val="0"/>
                  <w:divBdr>
                    <w:top w:val="none" w:sz="0" w:space="0" w:color="auto"/>
                    <w:left w:val="none" w:sz="0" w:space="0" w:color="auto"/>
                    <w:bottom w:val="none" w:sz="0" w:space="0" w:color="auto"/>
                    <w:right w:val="none" w:sz="0" w:space="0" w:color="auto"/>
                  </w:divBdr>
                  <w:divsChild>
                    <w:div w:id="8531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08291">
      <w:bodyDiv w:val="1"/>
      <w:marLeft w:val="0"/>
      <w:marRight w:val="0"/>
      <w:marTop w:val="0"/>
      <w:marBottom w:val="0"/>
      <w:divBdr>
        <w:top w:val="none" w:sz="0" w:space="0" w:color="auto"/>
        <w:left w:val="none" w:sz="0" w:space="0" w:color="auto"/>
        <w:bottom w:val="none" w:sz="0" w:space="0" w:color="auto"/>
        <w:right w:val="none" w:sz="0" w:space="0" w:color="auto"/>
      </w:divBdr>
    </w:div>
    <w:div w:id="287782154">
      <w:bodyDiv w:val="1"/>
      <w:marLeft w:val="0"/>
      <w:marRight w:val="0"/>
      <w:marTop w:val="0"/>
      <w:marBottom w:val="0"/>
      <w:divBdr>
        <w:top w:val="none" w:sz="0" w:space="0" w:color="auto"/>
        <w:left w:val="none" w:sz="0" w:space="0" w:color="auto"/>
        <w:bottom w:val="none" w:sz="0" w:space="0" w:color="auto"/>
        <w:right w:val="none" w:sz="0" w:space="0" w:color="auto"/>
      </w:divBdr>
    </w:div>
    <w:div w:id="288442980">
      <w:bodyDiv w:val="1"/>
      <w:marLeft w:val="0"/>
      <w:marRight w:val="0"/>
      <w:marTop w:val="0"/>
      <w:marBottom w:val="0"/>
      <w:divBdr>
        <w:top w:val="none" w:sz="0" w:space="0" w:color="auto"/>
        <w:left w:val="none" w:sz="0" w:space="0" w:color="auto"/>
        <w:bottom w:val="none" w:sz="0" w:space="0" w:color="auto"/>
        <w:right w:val="none" w:sz="0" w:space="0" w:color="auto"/>
      </w:divBdr>
    </w:div>
    <w:div w:id="291448576">
      <w:bodyDiv w:val="1"/>
      <w:marLeft w:val="0"/>
      <w:marRight w:val="0"/>
      <w:marTop w:val="0"/>
      <w:marBottom w:val="0"/>
      <w:divBdr>
        <w:top w:val="none" w:sz="0" w:space="0" w:color="auto"/>
        <w:left w:val="none" w:sz="0" w:space="0" w:color="auto"/>
        <w:bottom w:val="none" w:sz="0" w:space="0" w:color="auto"/>
        <w:right w:val="none" w:sz="0" w:space="0" w:color="auto"/>
      </w:divBdr>
    </w:div>
    <w:div w:id="293296517">
      <w:bodyDiv w:val="1"/>
      <w:marLeft w:val="0"/>
      <w:marRight w:val="0"/>
      <w:marTop w:val="0"/>
      <w:marBottom w:val="0"/>
      <w:divBdr>
        <w:top w:val="none" w:sz="0" w:space="0" w:color="auto"/>
        <w:left w:val="none" w:sz="0" w:space="0" w:color="auto"/>
        <w:bottom w:val="none" w:sz="0" w:space="0" w:color="auto"/>
        <w:right w:val="none" w:sz="0" w:space="0" w:color="auto"/>
      </w:divBdr>
    </w:div>
    <w:div w:id="294917650">
      <w:bodyDiv w:val="1"/>
      <w:marLeft w:val="0"/>
      <w:marRight w:val="0"/>
      <w:marTop w:val="0"/>
      <w:marBottom w:val="0"/>
      <w:divBdr>
        <w:top w:val="none" w:sz="0" w:space="0" w:color="auto"/>
        <w:left w:val="none" w:sz="0" w:space="0" w:color="auto"/>
        <w:bottom w:val="none" w:sz="0" w:space="0" w:color="auto"/>
        <w:right w:val="none" w:sz="0" w:space="0" w:color="auto"/>
      </w:divBdr>
    </w:div>
    <w:div w:id="297034486">
      <w:bodyDiv w:val="1"/>
      <w:marLeft w:val="0"/>
      <w:marRight w:val="0"/>
      <w:marTop w:val="0"/>
      <w:marBottom w:val="0"/>
      <w:divBdr>
        <w:top w:val="none" w:sz="0" w:space="0" w:color="auto"/>
        <w:left w:val="none" w:sz="0" w:space="0" w:color="auto"/>
        <w:bottom w:val="none" w:sz="0" w:space="0" w:color="auto"/>
        <w:right w:val="none" w:sz="0" w:space="0" w:color="auto"/>
      </w:divBdr>
    </w:div>
    <w:div w:id="306402296">
      <w:bodyDiv w:val="1"/>
      <w:marLeft w:val="0"/>
      <w:marRight w:val="0"/>
      <w:marTop w:val="0"/>
      <w:marBottom w:val="0"/>
      <w:divBdr>
        <w:top w:val="none" w:sz="0" w:space="0" w:color="auto"/>
        <w:left w:val="none" w:sz="0" w:space="0" w:color="auto"/>
        <w:bottom w:val="none" w:sz="0" w:space="0" w:color="auto"/>
        <w:right w:val="none" w:sz="0" w:space="0" w:color="auto"/>
      </w:divBdr>
    </w:div>
    <w:div w:id="310528688">
      <w:bodyDiv w:val="1"/>
      <w:marLeft w:val="0"/>
      <w:marRight w:val="0"/>
      <w:marTop w:val="0"/>
      <w:marBottom w:val="0"/>
      <w:divBdr>
        <w:top w:val="none" w:sz="0" w:space="0" w:color="auto"/>
        <w:left w:val="none" w:sz="0" w:space="0" w:color="auto"/>
        <w:bottom w:val="none" w:sz="0" w:space="0" w:color="auto"/>
        <w:right w:val="none" w:sz="0" w:space="0" w:color="auto"/>
      </w:divBdr>
    </w:div>
    <w:div w:id="310645012">
      <w:bodyDiv w:val="1"/>
      <w:marLeft w:val="0"/>
      <w:marRight w:val="0"/>
      <w:marTop w:val="0"/>
      <w:marBottom w:val="0"/>
      <w:divBdr>
        <w:top w:val="none" w:sz="0" w:space="0" w:color="auto"/>
        <w:left w:val="none" w:sz="0" w:space="0" w:color="auto"/>
        <w:bottom w:val="none" w:sz="0" w:space="0" w:color="auto"/>
        <w:right w:val="none" w:sz="0" w:space="0" w:color="auto"/>
      </w:divBdr>
      <w:divsChild>
        <w:div w:id="681709102">
          <w:marLeft w:val="0"/>
          <w:marRight w:val="0"/>
          <w:marTop w:val="0"/>
          <w:marBottom w:val="0"/>
          <w:divBdr>
            <w:top w:val="none" w:sz="0" w:space="0" w:color="auto"/>
            <w:left w:val="none" w:sz="0" w:space="0" w:color="auto"/>
            <w:bottom w:val="none" w:sz="0" w:space="0" w:color="auto"/>
            <w:right w:val="none" w:sz="0" w:space="0" w:color="auto"/>
          </w:divBdr>
          <w:divsChild>
            <w:div w:id="1278024420">
              <w:marLeft w:val="0"/>
              <w:marRight w:val="0"/>
              <w:marTop w:val="0"/>
              <w:marBottom w:val="0"/>
              <w:divBdr>
                <w:top w:val="none" w:sz="0" w:space="0" w:color="auto"/>
                <w:left w:val="none" w:sz="0" w:space="0" w:color="auto"/>
                <w:bottom w:val="none" w:sz="0" w:space="0" w:color="auto"/>
                <w:right w:val="none" w:sz="0" w:space="0" w:color="auto"/>
              </w:divBdr>
              <w:divsChild>
                <w:div w:id="1137185598">
                  <w:marLeft w:val="0"/>
                  <w:marRight w:val="0"/>
                  <w:marTop w:val="0"/>
                  <w:marBottom w:val="0"/>
                  <w:divBdr>
                    <w:top w:val="none" w:sz="0" w:space="0" w:color="auto"/>
                    <w:left w:val="none" w:sz="0" w:space="0" w:color="auto"/>
                    <w:bottom w:val="none" w:sz="0" w:space="0" w:color="auto"/>
                    <w:right w:val="none" w:sz="0" w:space="0" w:color="auto"/>
                  </w:divBdr>
                  <w:divsChild>
                    <w:div w:id="723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650">
      <w:bodyDiv w:val="1"/>
      <w:marLeft w:val="0"/>
      <w:marRight w:val="0"/>
      <w:marTop w:val="0"/>
      <w:marBottom w:val="0"/>
      <w:divBdr>
        <w:top w:val="none" w:sz="0" w:space="0" w:color="auto"/>
        <w:left w:val="none" w:sz="0" w:space="0" w:color="auto"/>
        <w:bottom w:val="none" w:sz="0" w:space="0" w:color="auto"/>
        <w:right w:val="none" w:sz="0" w:space="0" w:color="auto"/>
      </w:divBdr>
    </w:div>
    <w:div w:id="317880306">
      <w:bodyDiv w:val="1"/>
      <w:marLeft w:val="0"/>
      <w:marRight w:val="0"/>
      <w:marTop w:val="0"/>
      <w:marBottom w:val="0"/>
      <w:divBdr>
        <w:top w:val="none" w:sz="0" w:space="0" w:color="auto"/>
        <w:left w:val="none" w:sz="0" w:space="0" w:color="auto"/>
        <w:bottom w:val="none" w:sz="0" w:space="0" w:color="auto"/>
        <w:right w:val="none" w:sz="0" w:space="0" w:color="auto"/>
      </w:divBdr>
    </w:div>
    <w:div w:id="322204631">
      <w:bodyDiv w:val="1"/>
      <w:marLeft w:val="0"/>
      <w:marRight w:val="0"/>
      <w:marTop w:val="0"/>
      <w:marBottom w:val="0"/>
      <w:divBdr>
        <w:top w:val="none" w:sz="0" w:space="0" w:color="auto"/>
        <w:left w:val="none" w:sz="0" w:space="0" w:color="auto"/>
        <w:bottom w:val="none" w:sz="0" w:space="0" w:color="auto"/>
        <w:right w:val="none" w:sz="0" w:space="0" w:color="auto"/>
      </w:divBdr>
    </w:div>
    <w:div w:id="322585489">
      <w:bodyDiv w:val="1"/>
      <w:marLeft w:val="0"/>
      <w:marRight w:val="0"/>
      <w:marTop w:val="0"/>
      <w:marBottom w:val="0"/>
      <w:divBdr>
        <w:top w:val="none" w:sz="0" w:space="0" w:color="auto"/>
        <w:left w:val="none" w:sz="0" w:space="0" w:color="auto"/>
        <w:bottom w:val="none" w:sz="0" w:space="0" w:color="auto"/>
        <w:right w:val="none" w:sz="0" w:space="0" w:color="auto"/>
      </w:divBdr>
    </w:div>
    <w:div w:id="325209976">
      <w:bodyDiv w:val="1"/>
      <w:marLeft w:val="0"/>
      <w:marRight w:val="0"/>
      <w:marTop w:val="0"/>
      <w:marBottom w:val="0"/>
      <w:divBdr>
        <w:top w:val="none" w:sz="0" w:space="0" w:color="auto"/>
        <w:left w:val="none" w:sz="0" w:space="0" w:color="auto"/>
        <w:bottom w:val="none" w:sz="0" w:space="0" w:color="auto"/>
        <w:right w:val="none" w:sz="0" w:space="0" w:color="auto"/>
      </w:divBdr>
      <w:divsChild>
        <w:div w:id="819005815">
          <w:marLeft w:val="0"/>
          <w:marRight w:val="0"/>
          <w:marTop w:val="0"/>
          <w:marBottom w:val="0"/>
          <w:divBdr>
            <w:top w:val="none" w:sz="0" w:space="0" w:color="auto"/>
            <w:left w:val="none" w:sz="0" w:space="0" w:color="auto"/>
            <w:bottom w:val="none" w:sz="0" w:space="0" w:color="auto"/>
            <w:right w:val="none" w:sz="0" w:space="0" w:color="auto"/>
          </w:divBdr>
          <w:divsChild>
            <w:div w:id="376394555">
              <w:marLeft w:val="0"/>
              <w:marRight w:val="0"/>
              <w:marTop w:val="0"/>
              <w:marBottom w:val="0"/>
              <w:divBdr>
                <w:top w:val="none" w:sz="0" w:space="0" w:color="auto"/>
                <w:left w:val="none" w:sz="0" w:space="0" w:color="auto"/>
                <w:bottom w:val="none" w:sz="0" w:space="0" w:color="auto"/>
                <w:right w:val="none" w:sz="0" w:space="0" w:color="auto"/>
              </w:divBdr>
              <w:divsChild>
                <w:div w:id="1489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1949">
      <w:bodyDiv w:val="1"/>
      <w:marLeft w:val="0"/>
      <w:marRight w:val="0"/>
      <w:marTop w:val="0"/>
      <w:marBottom w:val="0"/>
      <w:divBdr>
        <w:top w:val="none" w:sz="0" w:space="0" w:color="auto"/>
        <w:left w:val="none" w:sz="0" w:space="0" w:color="auto"/>
        <w:bottom w:val="none" w:sz="0" w:space="0" w:color="auto"/>
        <w:right w:val="none" w:sz="0" w:space="0" w:color="auto"/>
      </w:divBdr>
    </w:div>
    <w:div w:id="327637387">
      <w:bodyDiv w:val="1"/>
      <w:marLeft w:val="0"/>
      <w:marRight w:val="0"/>
      <w:marTop w:val="0"/>
      <w:marBottom w:val="0"/>
      <w:divBdr>
        <w:top w:val="none" w:sz="0" w:space="0" w:color="auto"/>
        <w:left w:val="none" w:sz="0" w:space="0" w:color="auto"/>
        <w:bottom w:val="none" w:sz="0" w:space="0" w:color="auto"/>
        <w:right w:val="none" w:sz="0" w:space="0" w:color="auto"/>
      </w:divBdr>
    </w:div>
    <w:div w:id="328098875">
      <w:bodyDiv w:val="1"/>
      <w:marLeft w:val="0"/>
      <w:marRight w:val="0"/>
      <w:marTop w:val="0"/>
      <w:marBottom w:val="0"/>
      <w:divBdr>
        <w:top w:val="none" w:sz="0" w:space="0" w:color="auto"/>
        <w:left w:val="none" w:sz="0" w:space="0" w:color="auto"/>
        <w:bottom w:val="none" w:sz="0" w:space="0" w:color="auto"/>
        <w:right w:val="none" w:sz="0" w:space="0" w:color="auto"/>
      </w:divBdr>
    </w:div>
    <w:div w:id="328675863">
      <w:bodyDiv w:val="1"/>
      <w:marLeft w:val="0"/>
      <w:marRight w:val="0"/>
      <w:marTop w:val="0"/>
      <w:marBottom w:val="0"/>
      <w:divBdr>
        <w:top w:val="none" w:sz="0" w:space="0" w:color="auto"/>
        <w:left w:val="none" w:sz="0" w:space="0" w:color="auto"/>
        <w:bottom w:val="none" w:sz="0" w:space="0" w:color="auto"/>
        <w:right w:val="none" w:sz="0" w:space="0" w:color="auto"/>
      </w:divBdr>
    </w:div>
    <w:div w:id="329257653">
      <w:bodyDiv w:val="1"/>
      <w:marLeft w:val="0"/>
      <w:marRight w:val="0"/>
      <w:marTop w:val="0"/>
      <w:marBottom w:val="0"/>
      <w:divBdr>
        <w:top w:val="none" w:sz="0" w:space="0" w:color="auto"/>
        <w:left w:val="none" w:sz="0" w:space="0" w:color="auto"/>
        <w:bottom w:val="none" w:sz="0" w:space="0" w:color="auto"/>
        <w:right w:val="none" w:sz="0" w:space="0" w:color="auto"/>
      </w:divBdr>
      <w:divsChild>
        <w:div w:id="404452074">
          <w:marLeft w:val="0"/>
          <w:marRight w:val="0"/>
          <w:marTop w:val="0"/>
          <w:marBottom w:val="0"/>
          <w:divBdr>
            <w:top w:val="none" w:sz="0" w:space="0" w:color="auto"/>
            <w:left w:val="none" w:sz="0" w:space="0" w:color="auto"/>
            <w:bottom w:val="none" w:sz="0" w:space="0" w:color="auto"/>
            <w:right w:val="none" w:sz="0" w:space="0" w:color="auto"/>
          </w:divBdr>
          <w:divsChild>
            <w:div w:id="1639341970">
              <w:marLeft w:val="0"/>
              <w:marRight w:val="0"/>
              <w:marTop w:val="0"/>
              <w:marBottom w:val="0"/>
              <w:divBdr>
                <w:top w:val="none" w:sz="0" w:space="0" w:color="auto"/>
                <w:left w:val="none" w:sz="0" w:space="0" w:color="auto"/>
                <w:bottom w:val="none" w:sz="0" w:space="0" w:color="auto"/>
                <w:right w:val="none" w:sz="0" w:space="0" w:color="auto"/>
              </w:divBdr>
              <w:divsChild>
                <w:div w:id="9449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1312">
      <w:bodyDiv w:val="1"/>
      <w:marLeft w:val="0"/>
      <w:marRight w:val="0"/>
      <w:marTop w:val="0"/>
      <w:marBottom w:val="0"/>
      <w:divBdr>
        <w:top w:val="none" w:sz="0" w:space="0" w:color="auto"/>
        <w:left w:val="none" w:sz="0" w:space="0" w:color="auto"/>
        <w:bottom w:val="none" w:sz="0" w:space="0" w:color="auto"/>
        <w:right w:val="none" w:sz="0" w:space="0" w:color="auto"/>
      </w:divBdr>
      <w:divsChild>
        <w:div w:id="1596279146">
          <w:marLeft w:val="0"/>
          <w:marRight w:val="0"/>
          <w:marTop w:val="0"/>
          <w:marBottom w:val="0"/>
          <w:divBdr>
            <w:top w:val="none" w:sz="0" w:space="0" w:color="auto"/>
            <w:left w:val="none" w:sz="0" w:space="0" w:color="auto"/>
            <w:bottom w:val="none" w:sz="0" w:space="0" w:color="auto"/>
            <w:right w:val="none" w:sz="0" w:space="0" w:color="auto"/>
          </w:divBdr>
          <w:divsChild>
            <w:div w:id="215242287">
              <w:marLeft w:val="0"/>
              <w:marRight w:val="0"/>
              <w:marTop w:val="0"/>
              <w:marBottom w:val="0"/>
              <w:divBdr>
                <w:top w:val="none" w:sz="0" w:space="0" w:color="auto"/>
                <w:left w:val="none" w:sz="0" w:space="0" w:color="auto"/>
                <w:bottom w:val="none" w:sz="0" w:space="0" w:color="auto"/>
                <w:right w:val="none" w:sz="0" w:space="0" w:color="auto"/>
              </w:divBdr>
              <w:divsChild>
                <w:div w:id="932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6513">
      <w:bodyDiv w:val="1"/>
      <w:marLeft w:val="0"/>
      <w:marRight w:val="0"/>
      <w:marTop w:val="0"/>
      <w:marBottom w:val="0"/>
      <w:divBdr>
        <w:top w:val="none" w:sz="0" w:space="0" w:color="auto"/>
        <w:left w:val="none" w:sz="0" w:space="0" w:color="auto"/>
        <w:bottom w:val="none" w:sz="0" w:space="0" w:color="auto"/>
        <w:right w:val="none" w:sz="0" w:space="0" w:color="auto"/>
      </w:divBdr>
      <w:divsChild>
        <w:div w:id="947616437">
          <w:marLeft w:val="0"/>
          <w:marRight w:val="0"/>
          <w:marTop w:val="0"/>
          <w:marBottom w:val="0"/>
          <w:divBdr>
            <w:top w:val="none" w:sz="0" w:space="0" w:color="auto"/>
            <w:left w:val="none" w:sz="0" w:space="0" w:color="auto"/>
            <w:bottom w:val="none" w:sz="0" w:space="0" w:color="auto"/>
            <w:right w:val="none" w:sz="0" w:space="0" w:color="auto"/>
          </w:divBdr>
        </w:div>
      </w:divsChild>
    </w:div>
    <w:div w:id="341517761">
      <w:bodyDiv w:val="1"/>
      <w:marLeft w:val="0"/>
      <w:marRight w:val="0"/>
      <w:marTop w:val="0"/>
      <w:marBottom w:val="0"/>
      <w:divBdr>
        <w:top w:val="none" w:sz="0" w:space="0" w:color="auto"/>
        <w:left w:val="none" w:sz="0" w:space="0" w:color="auto"/>
        <w:bottom w:val="none" w:sz="0" w:space="0" w:color="auto"/>
        <w:right w:val="none" w:sz="0" w:space="0" w:color="auto"/>
      </w:divBdr>
    </w:div>
    <w:div w:id="351229267">
      <w:bodyDiv w:val="1"/>
      <w:marLeft w:val="0"/>
      <w:marRight w:val="0"/>
      <w:marTop w:val="0"/>
      <w:marBottom w:val="0"/>
      <w:divBdr>
        <w:top w:val="none" w:sz="0" w:space="0" w:color="auto"/>
        <w:left w:val="none" w:sz="0" w:space="0" w:color="auto"/>
        <w:bottom w:val="none" w:sz="0" w:space="0" w:color="auto"/>
        <w:right w:val="none" w:sz="0" w:space="0" w:color="auto"/>
      </w:divBdr>
    </w:div>
    <w:div w:id="352272745">
      <w:bodyDiv w:val="1"/>
      <w:marLeft w:val="0"/>
      <w:marRight w:val="0"/>
      <w:marTop w:val="0"/>
      <w:marBottom w:val="0"/>
      <w:divBdr>
        <w:top w:val="none" w:sz="0" w:space="0" w:color="auto"/>
        <w:left w:val="none" w:sz="0" w:space="0" w:color="auto"/>
        <w:bottom w:val="none" w:sz="0" w:space="0" w:color="auto"/>
        <w:right w:val="none" w:sz="0" w:space="0" w:color="auto"/>
      </w:divBdr>
    </w:div>
    <w:div w:id="356858468">
      <w:bodyDiv w:val="1"/>
      <w:marLeft w:val="0"/>
      <w:marRight w:val="0"/>
      <w:marTop w:val="0"/>
      <w:marBottom w:val="0"/>
      <w:divBdr>
        <w:top w:val="none" w:sz="0" w:space="0" w:color="auto"/>
        <w:left w:val="none" w:sz="0" w:space="0" w:color="auto"/>
        <w:bottom w:val="none" w:sz="0" w:space="0" w:color="auto"/>
        <w:right w:val="none" w:sz="0" w:space="0" w:color="auto"/>
      </w:divBdr>
    </w:div>
    <w:div w:id="364251452">
      <w:bodyDiv w:val="1"/>
      <w:marLeft w:val="0"/>
      <w:marRight w:val="0"/>
      <w:marTop w:val="0"/>
      <w:marBottom w:val="0"/>
      <w:divBdr>
        <w:top w:val="none" w:sz="0" w:space="0" w:color="auto"/>
        <w:left w:val="none" w:sz="0" w:space="0" w:color="auto"/>
        <w:bottom w:val="none" w:sz="0" w:space="0" w:color="auto"/>
        <w:right w:val="none" w:sz="0" w:space="0" w:color="auto"/>
      </w:divBdr>
    </w:div>
    <w:div w:id="366639557">
      <w:bodyDiv w:val="1"/>
      <w:marLeft w:val="0"/>
      <w:marRight w:val="0"/>
      <w:marTop w:val="0"/>
      <w:marBottom w:val="0"/>
      <w:divBdr>
        <w:top w:val="none" w:sz="0" w:space="0" w:color="auto"/>
        <w:left w:val="none" w:sz="0" w:space="0" w:color="auto"/>
        <w:bottom w:val="none" w:sz="0" w:space="0" w:color="auto"/>
        <w:right w:val="none" w:sz="0" w:space="0" w:color="auto"/>
      </w:divBdr>
    </w:div>
    <w:div w:id="368796814">
      <w:bodyDiv w:val="1"/>
      <w:marLeft w:val="0"/>
      <w:marRight w:val="0"/>
      <w:marTop w:val="0"/>
      <w:marBottom w:val="0"/>
      <w:divBdr>
        <w:top w:val="none" w:sz="0" w:space="0" w:color="auto"/>
        <w:left w:val="none" w:sz="0" w:space="0" w:color="auto"/>
        <w:bottom w:val="none" w:sz="0" w:space="0" w:color="auto"/>
        <w:right w:val="none" w:sz="0" w:space="0" w:color="auto"/>
      </w:divBdr>
    </w:div>
    <w:div w:id="376199367">
      <w:bodyDiv w:val="1"/>
      <w:marLeft w:val="0"/>
      <w:marRight w:val="0"/>
      <w:marTop w:val="0"/>
      <w:marBottom w:val="0"/>
      <w:divBdr>
        <w:top w:val="none" w:sz="0" w:space="0" w:color="auto"/>
        <w:left w:val="none" w:sz="0" w:space="0" w:color="auto"/>
        <w:bottom w:val="none" w:sz="0" w:space="0" w:color="auto"/>
        <w:right w:val="none" w:sz="0" w:space="0" w:color="auto"/>
      </w:divBdr>
    </w:div>
    <w:div w:id="379331020">
      <w:bodyDiv w:val="1"/>
      <w:marLeft w:val="0"/>
      <w:marRight w:val="0"/>
      <w:marTop w:val="0"/>
      <w:marBottom w:val="0"/>
      <w:divBdr>
        <w:top w:val="none" w:sz="0" w:space="0" w:color="auto"/>
        <w:left w:val="none" w:sz="0" w:space="0" w:color="auto"/>
        <w:bottom w:val="none" w:sz="0" w:space="0" w:color="auto"/>
        <w:right w:val="none" w:sz="0" w:space="0" w:color="auto"/>
      </w:divBdr>
      <w:divsChild>
        <w:div w:id="1320232329">
          <w:marLeft w:val="0"/>
          <w:marRight w:val="0"/>
          <w:marTop w:val="0"/>
          <w:marBottom w:val="0"/>
          <w:divBdr>
            <w:top w:val="none" w:sz="0" w:space="0" w:color="auto"/>
            <w:left w:val="none" w:sz="0" w:space="0" w:color="auto"/>
            <w:bottom w:val="none" w:sz="0" w:space="0" w:color="auto"/>
            <w:right w:val="none" w:sz="0" w:space="0" w:color="auto"/>
          </w:divBdr>
          <w:divsChild>
            <w:div w:id="808286035">
              <w:marLeft w:val="0"/>
              <w:marRight w:val="0"/>
              <w:marTop w:val="0"/>
              <w:marBottom w:val="0"/>
              <w:divBdr>
                <w:top w:val="none" w:sz="0" w:space="0" w:color="auto"/>
                <w:left w:val="none" w:sz="0" w:space="0" w:color="auto"/>
                <w:bottom w:val="none" w:sz="0" w:space="0" w:color="auto"/>
                <w:right w:val="none" w:sz="0" w:space="0" w:color="auto"/>
              </w:divBdr>
              <w:divsChild>
                <w:div w:id="16079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4695">
      <w:bodyDiv w:val="1"/>
      <w:marLeft w:val="0"/>
      <w:marRight w:val="0"/>
      <w:marTop w:val="0"/>
      <w:marBottom w:val="0"/>
      <w:divBdr>
        <w:top w:val="none" w:sz="0" w:space="0" w:color="auto"/>
        <w:left w:val="none" w:sz="0" w:space="0" w:color="auto"/>
        <w:bottom w:val="none" w:sz="0" w:space="0" w:color="auto"/>
        <w:right w:val="none" w:sz="0" w:space="0" w:color="auto"/>
      </w:divBdr>
    </w:div>
    <w:div w:id="381371431">
      <w:bodyDiv w:val="1"/>
      <w:marLeft w:val="0"/>
      <w:marRight w:val="0"/>
      <w:marTop w:val="0"/>
      <w:marBottom w:val="0"/>
      <w:divBdr>
        <w:top w:val="none" w:sz="0" w:space="0" w:color="auto"/>
        <w:left w:val="none" w:sz="0" w:space="0" w:color="auto"/>
        <w:bottom w:val="none" w:sz="0" w:space="0" w:color="auto"/>
        <w:right w:val="none" w:sz="0" w:space="0" w:color="auto"/>
      </w:divBdr>
    </w:div>
    <w:div w:id="382363334">
      <w:bodyDiv w:val="1"/>
      <w:marLeft w:val="0"/>
      <w:marRight w:val="0"/>
      <w:marTop w:val="0"/>
      <w:marBottom w:val="0"/>
      <w:divBdr>
        <w:top w:val="none" w:sz="0" w:space="0" w:color="auto"/>
        <w:left w:val="none" w:sz="0" w:space="0" w:color="auto"/>
        <w:bottom w:val="none" w:sz="0" w:space="0" w:color="auto"/>
        <w:right w:val="none" w:sz="0" w:space="0" w:color="auto"/>
      </w:divBdr>
    </w:div>
    <w:div w:id="383144488">
      <w:bodyDiv w:val="1"/>
      <w:marLeft w:val="0"/>
      <w:marRight w:val="0"/>
      <w:marTop w:val="0"/>
      <w:marBottom w:val="0"/>
      <w:divBdr>
        <w:top w:val="none" w:sz="0" w:space="0" w:color="auto"/>
        <w:left w:val="none" w:sz="0" w:space="0" w:color="auto"/>
        <w:bottom w:val="none" w:sz="0" w:space="0" w:color="auto"/>
        <w:right w:val="none" w:sz="0" w:space="0" w:color="auto"/>
      </w:divBdr>
    </w:div>
    <w:div w:id="388726530">
      <w:bodyDiv w:val="1"/>
      <w:marLeft w:val="0"/>
      <w:marRight w:val="0"/>
      <w:marTop w:val="0"/>
      <w:marBottom w:val="0"/>
      <w:divBdr>
        <w:top w:val="none" w:sz="0" w:space="0" w:color="auto"/>
        <w:left w:val="none" w:sz="0" w:space="0" w:color="auto"/>
        <w:bottom w:val="none" w:sz="0" w:space="0" w:color="auto"/>
        <w:right w:val="none" w:sz="0" w:space="0" w:color="auto"/>
      </w:divBdr>
      <w:divsChild>
        <w:div w:id="1991785126">
          <w:marLeft w:val="0"/>
          <w:marRight w:val="0"/>
          <w:marTop w:val="0"/>
          <w:marBottom w:val="0"/>
          <w:divBdr>
            <w:top w:val="none" w:sz="0" w:space="0" w:color="auto"/>
            <w:left w:val="none" w:sz="0" w:space="0" w:color="auto"/>
            <w:bottom w:val="none" w:sz="0" w:space="0" w:color="auto"/>
            <w:right w:val="none" w:sz="0" w:space="0" w:color="auto"/>
          </w:divBdr>
        </w:div>
      </w:divsChild>
    </w:div>
    <w:div w:id="389769339">
      <w:bodyDiv w:val="1"/>
      <w:marLeft w:val="0"/>
      <w:marRight w:val="0"/>
      <w:marTop w:val="0"/>
      <w:marBottom w:val="0"/>
      <w:divBdr>
        <w:top w:val="none" w:sz="0" w:space="0" w:color="auto"/>
        <w:left w:val="none" w:sz="0" w:space="0" w:color="auto"/>
        <w:bottom w:val="none" w:sz="0" w:space="0" w:color="auto"/>
        <w:right w:val="none" w:sz="0" w:space="0" w:color="auto"/>
      </w:divBdr>
    </w:div>
    <w:div w:id="390232053">
      <w:bodyDiv w:val="1"/>
      <w:marLeft w:val="0"/>
      <w:marRight w:val="0"/>
      <w:marTop w:val="0"/>
      <w:marBottom w:val="0"/>
      <w:divBdr>
        <w:top w:val="none" w:sz="0" w:space="0" w:color="auto"/>
        <w:left w:val="none" w:sz="0" w:space="0" w:color="auto"/>
        <w:bottom w:val="none" w:sz="0" w:space="0" w:color="auto"/>
        <w:right w:val="none" w:sz="0" w:space="0" w:color="auto"/>
      </w:divBdr>
    </w:div>
    <w:div w:id="394133654">
      <w:bodyDiv w:val="1"/>
      <w:marLeft w:val="0"/>
      <w:marRight w:val="0"/>
      <w:marTop w:val="0"/>
      <w:marBottom w:val="0"/>
      <w:divBdr>
        <w:top w:val="none" w:sz="0" w:space="0" w:color="auto"/>
        <w:left w:val="none" w:sz="0" w:space="0" w:color="auto"/>
        <w:bottom w:val="none" w:sz="0" w:space="0" w:color="auto"/>
        <w:right w:val="none" w:sz="0" w:space="0" w:color="auto"/>
      </w:divBdr>
    </w:div>
    <w:div w:id="394550426">
      <w:bodyDiv w:val="1"/>
      <w:marLeft w:val="0"/>
      <w:marRight w:val="0"/>
      <w:marTop w:val="0"/>
      <w:marBottom w:val="0"/>
      <w:divBdr>
        <w:top w:val="none" w:sz="0" w:space="0" w:color="auto"/>
        <w:left w:val="none" w:sz="0" w:space="0" w:color="auto"/>
        <w:bottom w:val="none" w:sz="0" w:space="0" w:color="auto"/>
        <w:right w:val="none" w:sz="0" w:space="0" w:color="auto"/>
      </w:divBdr>
    </w:div>
    <w:div w:id="397169675">
      <w:bodyDiv w:val="1"/>
      <w:marLeft w:val="0"/>
      <w:marRight w:val="0"/>
      <w:marTop w:val="0"/>
      <w:marBottom w:val="0"/>
      <w:divBdr>
        <w:top w:val="none" w:sz="0" w:space="0" w:color="auto"/>
        <w:left w:val="none" w:sz="0" w:space="0" w:color="auto"/>
        <w:bottom w:val="none" w:sz="0" w:space="0" w:color="auto"/>
        <w:right w:val="none" w:sz="0" w:space="0" w:color="auto"/>
      </w:divBdr>
    </w:div>
    <w:div w:id="402066853">
      <w:bodyDiv w:val="1"/>
      <w:marLeft w:val="0"/>
      <w:marRight w:val="0"/>
      <w:marTop w:val="0"/>
      <w:marBottom w:val="0"/>
      <w:divBdr>
        <w:top w:val="none" w:sz="0" w:space="0" w:color="auto"/>
        <w:left w:val="none" w:sz="0" w:space="0" w:color="auto"/>
        <w:bottom w:val="none" w:sz="0" w:space="0" w:color="auto"/>
        <w:right w:val="none" w:sz="0" w:space="0" w:color="auto"/>
      </w:divBdr>
    </w:div>
    <w:div w:id="402069057">
      <w:bodyDiv w:val="1"/>
      <w:marLeft w:val="0"/>
      <w:marRight w:val="0"/>
      <w:marTop w:val="0"/>
      <w:marBottom w:val="0"/>
      <w:divBdr>
        <w:top w:val="none" w:sz="0" w:space="0" w:color="auto"/>
        <w:left w:val="none" w:sz="0" w:space="0" w:color="auto"/>
        <w:bottom w:val="none" w:sz="0" w:space="0" w:color="auto"/>
        <w:right w:val="none" w:sz="0" w:space="0" w:color="auto"/>
      </w:divBdr>
    </w:div>
    <w:div w:id="402947840">
      <w:bodyDiv w:val="1"/>
      <w:marLeft w:val="0"/>
      <w:marRight w:val="0"/>
      <w:marTop w:val="0"/>
      <w:marBottom w:val="0"/>
      <w:divBdr>
        <w:top w:val="none" w:sz="0" w:space="0" w:color="auto"/>
        <w:left w:val="none" w:sz="0" w:space="0" w:color="auto"/>
        <w:bottom w:val="none" w:sz="0" w:space="0" w:color="auto"/>
        <w:right w:val="none" w:sz="0" w:space="0" w:color="auto"/>
      </w:divBdr>
    </w:div>
    <w:div w:id="405961984">
      <w:bodyDiv w:val="1"/>
      <w:marLeft w:val="0"/>
      <w:marRight w:val="0"/>
      <w:marTop w:val="0"/>
      <w:marBottom w:val="0"/>
      <w:divBdr>
        <w:top w:val="none" w:sz="0" w:space="0" w:color="auto"/>
        <w:left w:val="none" w:sz="0" w:space="0" w:color="auto"/>
        <w:bottom w:val="none" w:sz="0" w:space="0" w:color="auto"/>
        <w:right w:val="none" w:sz="0" w:space="0" w:color="auto"/>
      </w:divBdr>
      <w:divsChild>
        <w:div w:id="1974358773">
          <w:marLeft w:val="0"/>
          <w:marRight w:val="0"/>
          <w:marTop w:val="0"/>
          <w:marBottom w:val="0"/>
          <w:divBdr>
            <w:top w:val="none" w:sz="0" w:space="0" w:color="auto"/>
            <w:left w:val="none" w:sz="0" w:space="0" w:color="auto"/>
            <w:bottom w:val="none" w:sz="0" w:space="0" w:color="auto"/>
            <w:right w:val="none" w:sz="0" w:space="0" w:color="auto"/>
          </w:divBdr>
          <w:divsChild>
            <w:div w:id="579405724">
              <w:marLeft w:val="0"/>
              <w:marRight w:val="0"/>
              <w:marTop w:val="0"/>
              <w:marBottom w:val="0"/>
              <w:divBdr>
                <w:top w:val="none" w:sz="0" w:space="0" w:color="auto"/>
                <w:left w:val="none" w:sz="0" w:space="0" w:color="auto"/>
                <w:bottom w:val="none" w:sz="0" w:space="0" w:color="auto"/>
                <w:right w:val="none" w:sz="0" w:space="0" w:color="auto"/>
              </w:divBdr>
              <w:divsChild>
                <w:div w:id="466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4696">
      <w:bodyDiv w:val="1"/>
      <w:marLeft w:val="0"/>
      <w:marRight w:val="0"/>
      <w:marTop w:val="0"/>
      <w:marBottom w:val="0"/>
      <w:divBdr>
        <w:top w:val="none" w:sz="0" w:space="0" w:color="auto"/>
        <w:left w:val="none" w:sz="0" w:space="0" w:color="auto"/>
        <w:bottom w:val="none" w:sz="0" w:space="0" w:color="auto"/>
        <w:right w:val="none" w:sz="0" w:space="0" w:color="auto"/>
      </w:divBdr>
    </w:div>
    <w:div w:id="417799433">
      <w:bodyDiv w:val="1"/>
      <w:marLeft w:val="0"/>
      <w:marRight w:val="0"/>
      <w:marTop w:val="0"/>
      <w:marBottom w:val="0"/>
      <w:divBdr>
        <w:top w:val="none" w:sz="0" w:space="0" w:color="auto"/>
        <w:left w:val="none" w:sz="0" w:space="0" w:color="auto"/>
        <w:bottom w:val="none" w:sz="0" w:space="0" w:color="auto"/>
        <w:right w:val="none" w:sz="0" w:space="0" w:color="auto"/>
      </w:divBdr>
    </w:div>
    <w:div w:id="419790223">
      <w:bodyDiv w:val="1"/>
      <w:marLeft w:val="0"/>
      <w:marRight w:val="0"/>
      <w:marTop w:val="0"/>
      <w:marBottom w:val="0"/>
      <w:divBdr>
        <w:top w:val="none" w:sz="0" w:space="0" w:color="auto"/>
        <w:left w:val="none" w:sz="0" w:space="0" w:color="auto"/>
        <w:bottom w:val="none" w:sz="0" w:space="0" w:color="auto"/>
        <w:right w:val="none" w:sz="0" w:space="0" w:color="auto"/>
      </w:divBdr>
    </w:div>
    <w:div w:id="421799793">
      <w:bodyDiv w:val="1"/>
      <w:marLeft w:val="0"/>
      <w:marRight w:val="0"/>
      <w:marTop w:val="0"/>
      <w:marBottom w:val="0"/>
      <w:divBdr>
        <w:top w:val="none" w:sz="0" w:space="0" w:color="auto"/>
        <w:left w:val="none" w:sz="0" w:space="0" w:color="auto"/>
        <w:bottom w:val="none" w:sz="0" w:space="0" w:color="auto"/>
        <w:right w:val="none" w:sz="0" w:space="0" w:color="auto"/>
      </w:divBdr>
    </w:div>
    <w:div w:id="423846367">
      <w:bodyDiv w:val="1"/>
      <w:marLeft w:val="0"/>
      <w:marRight w:val="0"/>
      <w:marTop w:val="0"/>
      <w:marBottom w:val="0"/>
      <w:divBdr>
        <w:top w:val="none" w:sz="0" w:space="0" w:color="auto"/>
        <w:left w:val="none" w:sz="0" w:space="0" w:color="auto"/>
        <w:bottom w:val="none" w:sz="0" w:space="0" w:color="auto"/>
        <w:right w:val="none" w:sz="0" w:space="0" w:color="auto"/>
      </w:divBdr>
      <w:divsChild>
        <w:div w:id="221520669">
          <w:marLeft w:val="0"/>
          <w:marRight w:val="0"/>
          <w:marTop w:val="0"/>
          <w:marBottom w:val="0"/>
          <w:divBdr>
            <w:top w:val="none" w:sz="0" w:space="0" w:color="auto"/>
            <w:left w:val="none" w:sz="0" w:space="0" w:color="auto"/>
            <w:bottom w:val="none" w:sz="0" w:space="0" w:color="auto"/>
            <w:right w:val="none" w:sz="0" w:space="0" w:color="auto"/>
          </w:divBdr>
          <w:divsChild>
            <w:div w:id="397094298">
              <w:marLeft w:val="0"/>
              <w:marRight w:val="0"/>
              <w:marTop w:val="0"/>
              <w:marBottom w:val="0"/>
              <w:divBdr>
                <w:top w:val="none" w:sz="0" w:space="0" w:color="auto"/>
                <w:left w:val="none" w:sz="0" w:space="0" w:color="auto"/>
                <w:bottom w:val="none" w:sz="0" w:space="0" w:color="auto"/>
                <w:right w:val="none" w:sz="0" w:space="0" w:color="auto"/>
              </w:divBdr>
              <w:divsChild>
                <w:div w:id="80562508">
                  <w:marLeft w:val="0"/>
                  <w:marRight w:val="0"/>
                  <w:marTop w:val="0"/>
                  <w:marBottom w:val="0"/>
                  <w:divBdr>
                    <w:top w:val="none" w:sz="0" w:space="0" w:color="auto"/>
                    <w:left w:val="none" w:sz="0" w:space="0" w:color="auto"/>
                    <w:bottom w:val="none" w:sz="0" w:space="0" w:color="auto"/>
                    <w:right w:val="none" w:sz="0" w:space="0" w:color="auto"/>
                  </w:divBdr>
                  <w:divsChild>
                    <w:div w:id="8044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914">
      <w:bodyDiv w:val="1"/>
      <w:marLeft w:val="0"/>
      <w:marRight w:val="0"/>
      <w:marTop w:val="0"/>
      <w:marBottom w:val="0"/>
      <w:divBdr>
        <w:top w:val="none" w:sz="0" w:space="0" w:color="auto"/>
        <w:left w:val="none" w:sz="0" w:space="0" w:color="auto"/>
        <w:bottom w:val="none" w:sz="0" w:space="0" w:color="auto"/>
        <w:right w:val="none" w:sz="0" w:space="0" w:color="auto"/>
      </w:divBdr>
      <w:divsChild>
        <w:div w:id="348945601">
          <w:marLeft w:val="0"/>
          <w:marRight w:val="0"/>
          <w:marTop w:val="0"/>
          <w:marBottom w:val="0"/>
          <w:divBdr>
            <w:top w:val="none" w:sz="0" w:space="0" w:color="auto"/>
            <w:left w:val="none" w:sz="0" w:space="0" w:color="auto"/>
            <w:bottom w:val="none" w:sz="0" w:space="0" w:color="auto"/>
            <w:right w:val="none" w:sz="0" w:space="0" w:color="auto"/>
          </w:divBdr>
        </w:div>
      </w:divsChild>
    </w:div>
    <w:div w:id="429931255">
      <w:bodyDiv w:val="1"/>
      <w:marLeft w:val="0"/>
      <w:marRight w:val="0"/>
      <w:marTop w:val="0"/>
      <w:marBottom w:val="0"/>
      <w:divBdr>
        <w:top w:val="none" w:sz="0" w:space="0" w:color="auto"/>
        <w:left w:val="none" w:sz="0" w:space="0" w:color="auto"/>
        <w:bottom w:val="none" w:sz="0" w:space="0" w:color="auto"/>
        <w:right w:val="none" w:sz="0" w:space="0" w:color="auto"/>
      </w:divBdr>
    </w:div>
    <w:div w:id="430246808">
      <w:bodyDiv w:val="1"/>
      <w:marLeft w:val="0"/>
      <w:marRight w:val="0"/>
      <w:marTop w:val="0"/>
      <w:marBottom w:val="0"/>
      <w:divBdr>
        <w:top w:val="none" w:sz="0" w:space="0" w:color="auto"/>
        <w:left w:val="none" w:sz="0" w:space="0" w:color="auto"/>
        <w:bottom w:val="none" w:sz="0" w:space="0" w:color="auto"/>
        <w:right w:val="none" w:sz="0" w:space="0" w:color="auto"/>
      </w:divBdr>
      <w:divsChild>
        <w:div w:id="2066296636">
          <w:marLeft w:val="0"/>
          <w:marRight w:val="0"/>
          <w:marTop w:val="0"/>
          <w:marBottom w:val="0"/>
          <w:divBdr>
            <w:top w:val="none" w:sz="0" w:space="0" w:color="auto"/>
            <w:left w:val="none" w:sz="0" w:space="0" w:color="auto"/>
            <w:bottom w:val="none" w:sz="0" w:space="0" w:color="auto"/>
            <w:right w:val="none" w:sz="0" w:space="0" w:color="auto"/>
          </w:divBdr>
          <w:divsChild>
            <w:div w:id="621111527">
              <w:marLeft w:val="0"/>
              <w:marRight w:val="0"/>
              <w:marTop w:val="0"/>
              <w:marBottom w:val="0"/>
              <w:divBdr>
                <w:top w:val="none" w:sz="0" w:space="0" w:color="auto"/>
                <w:left w:val="none" w:sz="0" w:space="0" w:color="auto"/>
                <w:bottom w:val="none" w:sz="0" w:space="0" w:color="auto"/>
                <w:right w:val="none" w:sz="0" w:space="0" w:color="auto"/>
              </w:divBdr>
              <w:divsChild>
                <w:div w:id="183983822">
                  <w:marLeft w:val="0"/>
                  <w:marRight w:val="0"/>
                  <w:marTop w:val="0"/>
                  <w:marBottom w:val="0"/>
                  <w:divBdr>
                    <w:top w:val="none" w:sz="0" w:space="0" w:color="auto"/>
                    <w:left w:val="none" w:sz="0" w:space="0" w:color="auto"/>
                    <w:bottom w:val="none" w:sz="0" w:space="0" w:color="auto"/>
                    <w:right w:val="none" w:sz="0" w:space="0" w:color="auto"/>
                  </w:divBdr>
                  <w:divsChild>
                    <w:div w:id="7825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1353">
      <w:bodyDiv w:val="1"/>
      <w:marLeft w:val="0"/>
      <w:marRight w:val="0"/>
      <w:marTop w:val="0"/>
      <w:marBottom w:val="0"/>
      <w:divBdr>
        <w:top w:val="none" w:sz="0" w:space="0" w:color="auto"/>
        <w:left w:val="none" w:sz="0" w:space="0" w:color="auto"/>
        <w:bottom w:val="none" w:sz="0" w:space="0" w:color="auto"/>
        <w:right w:val="none" w:sz="0" w:space="0" w:color="auto"/>
      </w:divBdr>
    </w:div>
    <w:div w:id="443811630">
      <w:bodyDiv w:val="1"/>
      <w:marLeft w:val="0"/>
      <w:marRight w:val="0"/>
      <w:marTop w:val="0"/>
      <w:marBottom w:val="0"/>
      <w:divBdr>
        <w:top w:val="none" w:sz="0" w:space="0" w:color="auto"/>
        <w:left w:val="none" w:sz="0" w:space="0" w:color="auto"/>
        <w:bottom w:val="none" w:sz="0" w:space="0" w:color="auto"/>
        <w:right w:val="none" w:sz="0" w:space="0" w:color="auto"/>
      </w:divBdr>
      <w:divsChild>
        <w:div w:id="1621834767">
          <w:marLeft w:val="0"/>
          <w:marRight w:val="0"/>
          <w:marTop w:val="0"/>
          <w:marBottom w:val="0"/>
          <w:divBdr>
            <w:top w:val="none" w:sz="0" w:space="0" w:color="auto"/>
            <w:left w:val="none" w:sz="0" w:space="0" w:color="auto"/>
            <w:bottom w:val="none" w:sz="0" w:space="0" w:color="auto"/>
            <w:right w:val="none" w:sz="0" w:space="0" w:color="auto"/>
          </w:divBdr>
        </w:div>
      </w:divsChild>
    </w:div>
    <w:div w:id="445270862">
      <w:bodyDiv w:val="1"/>
      <w:marLeft w:val="0"/>
      <w:marRight w:val="0"/>
      <w:marTop w:val="0"/>
      <w:marBottom w:val="0"/>
      <w:divBdr>
        <w:top w:val="none" w:sz="0" w:space="0" w:color="auto"/>
        <w:left w:val="none" w:sz="0" w:space="0" w:color="auto"/>
        <w:bottom w:val="none" w:sz="0" w:space="0" w:color="auto"/>
        <w:right w:val="none" w:sz="0" w:space="0" w:color="auto"/>
      </w:divBdr>
    </w:div>
    <w:div w:id="446043586">
      <w:bodyDiv w:val="1"/>
      <w:marLeft w:val="0"/>
      <w:marRight w:val="0"/>
      <w:marTop w:val="0"/>
      <w:marBottom w:val="0"/>
      <w:divBdr>
        <w:top w:val="none" w:sz="0" w:space="0" w:color="auto"/>
        <w:left w:val="none" w:sz="0" w:space="0" w:color="auto"/>
        <w:bottom w:val="none" w:sz="0" w:space="0" w:color="auto"/>
        <w:right w:val="none" w:sz="0" w:space="0" w:color="auto"/>
      </w:divBdr>
    </w:div>
    <w:div w:id="449128255">
      <w:bodyDiv w:val="1"/>
      <w:marLeft w:val="0"/>
      <w:marRight w:val="0"/>
      <w:marTop w:val="0"/>
      <w:marBottom w:val="0"/>
      <w:divBdr>
        <w:top w:val="none" w:sz="0" w:space="0" w:color="auto"/>
        <w:left w:val="none" w:sz="0" w:space="0" w:color="auto"/>
        <w:bottom w:val="none" w:sz="0" w:space="0" w:color="auto"/>
        <w:right w:val="none" w:sz="0" w:space="0" w:color="auto"/>
      </w:divBdr>
    </w:div>
    <w:div w:id="45536741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31">
          <w:marLeft w:val="0"/>
          <w:marRight w:val="0"/>
          <w:marTop w:val="0"/>
          <w:marBottom w:val="0"/>
          <w:divBdr>
            <w:top w:val="none" w:sz="0" w:space="0" w:color="auto"/>
            <w:left w:val="none" w:sz="0" w:space="0" w:color="auto"/>
            <w:bottom w:val="none" w:sz="0" w:space="0" w:color="auto"/>
            <w:right w:val="none" w:sz="0" w:space="0" w:color="auto"/>
          </w:divBdr>
          <w:divsChild>
            <w:div w:id="1766073016">
              <w:marLeft w:val="0"/>
              <w:marRight w:val="0"/>
              <w:marTop w:val="0"/>
              <w:marBottom w:val="0"/>
              <w:divBdr>
                <w:top w:val="none" w:sz="0" w:space="0" w:color="auto"/>
                <w:left w:val="none" w:sz="0" w:space="0" w:color="auto"/>
                <w:bottom w:val="none" w:sz="0" w:space="0" w:color="auto"/>
                <w:right w:val="none" w:sz="0" w:space="0" w:color="auto"/>
              </w:divBdr>
              <w:divsChild>
                <w:div w:id="182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7904">
      <w:bodyDiv w:val="1"/>
      <w:marLeft w:val="0"/>
      <w:marRight w:val="0"/>
      <w:marTop w:val="0"/>
      <w:marBottom w:val="0"/>
      <w:divBdr>
        <w:top w:val="none" w:sz="0" w:space="0" w:color="auto"/>
        <w:left w:val="none" w:sz="0" w:space="0" w:color="auto"/>
        <w:bottom w:val="none" w:sz="0" w:space="0" w:color="auto"/>
        <w:right w:val="none" w:sz="0" w:space="0" w:color="auto"/>
      </w:divBdr>
    </w:div>
    <w:div w:id="457573929">
      <w:bodyDiv w:val="1"/>
      <w:marLeft w:val="0"/>
      <w:marRight w:val="0"/>
      <w:marTop w:val="0"/>
      <w:marBottom w:val="0"/>
      <w:divBdr>
        <w:top w:val="none" w:sz="0" w:space="0" w:color="auto"/>
        <w:left w:val="none" w:sz="0" w:space="0" w:color="auto"/>
        <w:bottom w:val="none" w:sz="0" w:space="0" w:color="auto"/>
        <w:right w:val="none" w:sz="0" w:space="0" w:color="auto"/>
      </w:divBdr>
    </w:div>
    <w:div w:id="458886018">
      <w:bodyDiv w:val="1"/>
      <w:marLeft w:val="0"/>
      <w:marRight w:val="0"/>
      <w:marTop w:val="0"/>
      <w:marBottom w:val="0"/>
      <w:divBdr>
        <w:top w:val="none" w:sz="0" w:space="0" w:color="auto"/>
        <w:left w:val="none" w:sz="0" w:space="0" w:color="auto"/>
        <w:bottom w:val="none" w:sz="0" w:space="0" w:color="auto"/>
        <w:right w:val="none" w:sz="0" w:space="0" w:color="auto"/>
      </w:divBdr>
    </w:div>
    <w:div w:id="462236327">
      <w:bodyDiv w:val="1"/>
      <w:marLeft w:val="0"/>
      <w:marRight w:val="0"/>
      <w:marTop w:val="0"/>
      <w:marBottom w:val="0"/>
      <w:divBdr>
        <w:top w:val="none" w:sz="0" w:space="0" w:color="auto"/>
        <w:left w:val="none" w:sz="0" w:space="0" w:color="auto"/>
        <w:bottom w:val="none" w:sz="0" w:space="0" w:color="auto"/>
        <w:right w:val="none" w:sz="0" w:space="0" w:color="auto"/>
      </w:divBdr>
      <w:divsChild>
        <w:div w:id="601495154">
          <w:marLeft w:val="0"/>
          <w:marRight w:val="0"/>
          <w:marTop w:val="0"/>
          <w:marBottom w:val="0"/>
          <w:divBdr>
            <w:top w:val="none" w:sz="0" w:space="0" w:color="auto"/>
            <w:left w:val="none" w:sz="0" w:space="0" w:color="auto"/>
            <w:bottom w:val="none" w:sz="0" w:space="0" w:color="auto"/>
            <w:right w:val="none" w:sz="0" w:space="0" w:color="auto"/>
          </w:divBdr>
          <w:divsChild>
            <w:div w:id="1222332509">
              <w:marLeft w:val="0"/>
              <w:marRight w:val="0"/>
              <w:marTop w:val="0"/>
              <w:marBottom w:val="0"/>
              <w:divBdr>
                <w:top w:val="none" w:sz="0" w:space="0" w:color="auto"/>
                <w:left w:val="none" w:sz="0" w:space="0" w:color="auto"/>
                <w:bottom w:val="none" w:sz="0" w:space="0" w:color="auto"/>
                <w:right w:val="none" w:sz="0" w:space="0" w:color="auto"/>
              </w:divBdr>
              <w:divsChild>
                <w:div w:id="9354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4242">
      <w:bodyDiv w:val="1"/>
      <w:marLeft w:val="0"/>
      <w:marRight w:val="0"/>
      <w:marTop w:val="0"/>
      <w:marBottom w:val="0"/>
      <w:divBdr>
        <w:top w:val="none" w:sz="0" w:space="0" w:color="auto"/>
        <w:left w:val="none" w:sz="0" w:space="0" w:color="auto"/>
        <w:bottom w:val="none" w:sz="0" w:space="0" w:color="auto"/>
        <w:right w:val="none" w:sz="0" w:space="0" w:color="auto"/>
      </w:divBdr>
    </w:div>
    <w:div w:id="463229901">
      <w:bodyDiv w:val="1"/>
      <w:marLeft w:val="0"/>
      <w:marRight w:val="0"/>
      <w:marTop w:val="0"/>
      <w:marBottom w:val="0"/>
      <w:divBdr>
        <w:top w:val="none" w:sz="0" w:space="0" w:color="auto"/>
        <w:left w:val="none" w:sz="0" w:space="0" w:color="auto"/>
        <w:bottom w:val="none" w:sz="0" w:space="0" w:color="auto"/>
        <w:right w:val="none" w:sz="0" w:space="0" w:color="auto"/>
      </w:divBdr>
    </w:div>
    <w:div w:id="467088872">
      <w:bodyDiv w:val="1"/>
      <w:marLeft w:val="0"/>
      <w:marRight w:val="0"/>
      <w:marTop w:val="0"/>
      <w:marBottom w:val="0"/>
      <w:divBdr>
        <w:top w:val="none" w:sz="0" w:space="0" w:color="auto"/>
        <w:left w:val="none" w:sz="0" w:space="0" w:color="auto"/>
        <w:bottom w:val="none" w:sz="0" w:space="0" w:color="auto"/>
        <w:right w:val="none" w:sz="0" w:space="0" w:color="auto"/>
      </w:divBdr>
    </w:div>
    <w:div w:id="471874613">
      <w:bodyDiv w:val="1"/>
      <w:marLeft w:val="0"/>
      <w:marRight w:val="0"/>
      <w:marTop w:val="0"/>
      <w:marBottom w:val="0"/>
      <w:divBdr>
        <w:top w:val="none" w:sz="0" w:space="0" w:color="auto"/>
        <w:left w:val="none" w:sz="0" w:space="0" w:color="auto"/>
        <w:bottom w:val="none" w:sz="0" w:space="0" w:color="auto"/>
        <w:right w:val="none" w:sz="0" w:space="0" w:color="auto"/>
      </w:divBdr>
    </w:div>
    <w:div w:id="475996360">
      <w:bodyDiv w:val="1"/>
      <w:marLeft w:val="0"/>
      <w:marRight w:val="0"/>
      <w:marTop w:val="0"/>
      <w:marBottom w:val="0"/>
      <w:divBdr>
        <w:top w:val="none" w:sz="0" w:space="0" w:color="auto"/>
        <w:left w:val="none" w:sz="0" w:space="0" w:color="auto"/>
        <w:bottom w:val="none" w:sz="0" w:space="0" w:color="auto"/>
        <w:right w:val="none" w:sz="0" w:space="0" w:color="auto"/>
      </w:divBdr>
    </w:div>
    <w:div w:id="476610098">
      <w:bodyDiv w:val="1"/>
      <w:marLeft w:val="0"/>
      <w:marRight w:val="0"/>
      <w:marTop w:val="0"/>
      <w:marBottom w:val="0"/>
      <w:divBdr>
        <w:top w:val="none" w:sz="0" w:space="0" w:color="auto"/>
        <w:left w:val="none" w:sz="0" w:space="0" w:color="auto"/>
        <w:bottom w:val="none" w:sz="0" w:space="0" w:color="auto"/>
        <w:right w:val="none" w:sz="0" w:space="0" w:color="auto"/>
      </w:divBdr>
    </w:div>
    <w:div w:id="484202048">
      <w:bodyDiv w:val="1"/>
      <w:marLeft w:val="0"/>
      <w:marRight w:val="0"/>
      <w:marTop w:val="0"/>
      <w:marBottom w:val="0"/>
      <w:divBdr>
        <w:top w:val="none" w:sz="0" w:space="0" w:color="auto"/>
        <w:left w:val="none" w:sz="0" w:space="0" w:color="auto"/>
        <w:bottom w:val="none" w:sz="0" w:space="0" w:color="auto"/>
        <w:right w:val="none" w:sz="0" w:space="0" w:color="auto"/>
      </w:divBdr>
    </w:div>
    <w:div w:id="487358277">
      <w:bodyDiv w:val="1"/>
      <w:marLeft w:val="0"/>
      <w:marRight w:val="0"/>
      <w:marTop w:val="0"/>
      <w:marBottom w:val="0"/>
      <w:divBdr>
        <w:top w:val="none" w:sz="0" w:space="0" w:color="auto"/>
        <w:left w:val="none" w:sz="0" w:space="0" w:color="auto"/>
        <w:bottom w:val="none" w:sz="0" w:space="0" w:color="auto"/>
        <w:right w:val="none" w:sz="0" w:space="0" w:color="auto"/>
      </w:divBdr>
    </w:div>
    <w:div w:id="497039683">
      <w:bodyDiv w:val="1"/>
      <w:marLeft w:val="0"/>
      <w:marRight w:val="0"/>
      <w:marTop w:val="0"/>
      <w:marBottom w:val="0"/>
      <w:divBdr>
        <w:top w:val="none" w:sz="0" w:space="0" w:color="auto"/>
        <w:left w:val="none" w:sz="0" w:space="0" w:color="auto"/>
        <w:bottom w:val="none" w:sz="0" w:space="0" w:color="auto"/>
        <w:right w:val="none" w:sz="0" w:space="0" w:color="auto"/>
      </w:divBdr>
    </w:div>
    <w:div w:id="500048466">
      <w:bodyDiv w:val="1"/>
      <w:marLeft w:val="0"/>
      <w:marRight w:val="0"/>
      <w:marTop w:val="0"/>
      <w:marBottom w:val="0"/>
      <w:divBdr>
        <w:top w:val="none" w:sz="0" w:space="0" w:color="auto"/>
        <w:left w:val="none" w:sz="0" w:space="0" w:color="auto"/>
        <w:bottom w:val="none" w:sz="0" w:space="0" w:color="auto"/>
        <w:right w:val="none" w:sz="0" w:space="0" w:color="auto"/>
      </w:divBdr>
    </w:div>
    <w:div w:id="501508204">
      <w:bodyDiv w:val="1"/>
      <w:marLeft w:val="0"/>
      <w:marRight w:val="0"/>
      <w:marTop w:val="0"/>
      <w:marBottom w:val="0"/>
      <w:divBdr>
        <w:top w:val="none" w:sz="0" w:space="0" w:color="auto"/>
        <w:left w:val="none" w:sz="0" w:space="0" w:color="auto"/>
        <w:bottom w:val="none" w:sz="0" w:space="0" w:color="auto"/>
        <w:right w:val="none" w:sz="0" w:space="0" w:color="auto"/>
      </w:divBdr>
    </w:div>
    <w:div w:id="502430297">
      <w:bodyDiv w:val="1"/>
      <w:marLeft w:val="0"/>
      <w:marRight w:val="0"/>
      <w:marTop w:val="0"/>
      <w:marBottom w:val="0"/>
      <w:divBdr>
        <w:top w:val="none" w:sz="0" w:space="0" w:color="auto"/>
        <w:left w:val="none" w:sz="0" w:space="0" w:color="auto"/>
        <w:bottom w:val="none" w:sz="0" w:space="0" w:color="auto"/>
        <w:right w:val="none" w:sz="0" w:space="0" w:color="auto"/>
      </w:divBdr>
    </w:div>
    <w:div w:id="514614534">
      <w:bodyDiv w:val="1"/>
      <w:marLeft w:val="0"/>
      <w:marRight w:val="0"/>
      <w:marTop w:val="0"/>
      <w:marBottom w:val="0"/>
      <w:divBdr>
        <w:top w:val="none" w:sz="0" w:space="0" w:color="auto"/>
        <w:left w:val="none" w:sz="0" w:space="0" w:color="auto"/>
        <w:bottom w:val="none" w:sz="0" w:space="0" w:color="auto"/>
        <w:right w:val="none" w:sz="0" w:space="0" w:color="auto"/>
      </w:divBdr>
    </w:div>
    <w:div w:id="521432007">
      <w:bodyDiv w:val="1"/>
      <w:marLeft w:val="0"/>
      <w:marRight w:val="0"/>
      <w:marTop w:val="0"/>
      <w:marBottom w:val="0"/>
      <w:divBdr>
        <w:top w:val="none" w:sz="0" w:space="0" w:color="auto"/>
        <w:left w:val="none" w:sz="0" w:space="0" w:color="auto"/>
        <w:bottom w:val="none" w:sz="0" w:space="0" w:color="auto"/>
        <w:right w:val="none" w:sz="0" w:space="0" w:color="auto"/>
      </w:divBdr>
    </w:div>
    <w:div w:id="525606595">
      <w:bodyDiv w:val="1"/>
      <w:marLeft w:val="0"/>
      <w:marRight w:val="0"/>
      <w:marTop w:val="0"/>
      <w:marBottom w:val="0"/>
      <w:divBdr>
        <w:top w:val="none" w:sz="0" w:space="0" w:color="auto"/>
        <w:left w:val="none" w:sz="0" w:space="0" w:color="auto"/>
        <w:bottom w:val="none" w:sz="0" w:space="0" w:color="auto"/>
        <w:right w:val="none" w:sz="0" w:space="0" w:color="auto"/>
      </w:divBdr>
    </w:div>
    <w:div w:id="525753371">
      <w:bodyDiv w:val="1"/>
      <w:marLeft w:val="0"/>
      <w:marRight w:val="0"/>
      <w:marTop w:val="0"/>
      <w:marBottom w:val="0"/>
      <w:divBdr>
        <w:top w:val="none" w:sz="0" w:space="0" w:color="auto"/>
        <w:left w:val="none" w:sz="0" w:space="0" w:color="auto"/>
        <w:bottom w:val="none" w:sz="0" w:space="0" w:color="auto"/>
        <w:right w:val="none" w:sz="0" w:space="0" w:color="auto"/>
      </w:divBdr>
    </w:div>
    <w:div w:id="534854839">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9436753">
      <w:bodyDiv w:val="1"/>
      <w:marLeft w:val="0"/>
      <w:marRight w:val="0"/>
      <w:marTop w:val="0"/>
      <w:marBottom w:val="0"/>
      <w:divBdr>
        <w:top w:val="none" w:sz="0" w:space="0" w:color="auto"/>
        <w:left w:val="none" w:sz="0" w:space="0" w:color="auto"/>
        <w:bottom w:val="none" w:sz="0" w:space="0" w:color="auto"/>
        <w:right w:val="none" w:sz="0" w:space="0" w:color="auto"/>
      </w:divBdr>
    </w:div>
    <w:div w:id="540048623">
      <w:bodyDiv w:val="1"/>
      <w:marLeft w:val="0"/>
      <w:marRight w:val="0"/>
      <w:marTop w:val="0"/>
      <w:marBottom w:val="0"/>
      <w:divBdr>
        <w:top w:val="none" w:sz="0" w:space="0" w:color="auto"/>
        <w:left w:val="none" w:sz="0" w:space="0" w:color="auto"/>
        <w:bottom w:val="none" w:sz="0" w:space="0" w:color="auto"/>
        <w:right w:val="none" w:sz="0" w:space="0" w:color="auto"/>
      </w:divBdr>
      <w:divsChild>
        <w:div w:id="306979126">
          <w:marLeft w:val="0"/>
          <w:marRight w:val="0"/>
          <w:marTop w:val="0"/>
          <w:marBottom w:val="0"/>
          <w:divBdr>
            <w:top w:val="none" w:sz="0" w:space="0" w:color="auto"/>
            <w:left w:val="none" w:sz="0" w:space="0" w:color="auto"/>
            <w:bottom w:val="none" w:sz="0" w:space="0" w:color="auto"/>
            <w:right w:val="none" w:sz="0" w:space="0" w:color="auto"/>
          </w:divBdr>
          <w:divsChild>
            <w:div w:id="1369842421">
              <w:marLeft w:val="0"/>
              <w:marRight w:val="0"/>
              <w:marTop w:val="0"/>
              <w:marBottom w:val="0"/>
              <w:divBdr>
                <w:top w:val="none" w:sz="0" w:space="0" w:color="auto"/>
                <w:left w:val="none" w:sz="0" w:space="0" w:color="auto"/>
                <w:bottom w:val="none" w:sz="0" w:space="0" w:color="auto"/>
                <w:right w:val="none" w:sz="0" w:space="0" w:color="auto"/>
              </w:divBdr>
              <w:divsChild>
                <w:div w:id="3204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6004">
      <w:bodyDiv w:val="1"/>
      <w:marLeft w:val="0"/>
      <w:marRight w:val="0"/>
      <w:marTop w:val="0"/>
      <w:marBottom w:val="0"/>
      <w:divBdr>
        <w:top w:val="none" w:sz="0" w:space="0" w:color="auto"/>
        <w:left w:val="none" w:sz="0" w:space="0" w:color="auto"/>
        <w:bottom w:val="none" w:sz="0" w:space="0" w:color="auto"/>
        <w:right w:val="none" w:sz="0" w:space="0" w:color="auto"/>
      </w:divBdr>
    </w:div>
    <w:div w:id="544176441">
      <w:bodyDiv w:val="1"/>
      <w:marLeft w:val="0"/>
      <w:marRight w:val="0"/>
      <w:marTop w:val="0"/>
      <w:marBottom w:val="0"/>
      <w:divBdr>
        <w:top w:val="none" w:sz="0" w:space="0" w:color="auto"/>
        <w:left w:val="none" w:sz="0" w:space="0" w:color="auto"/>
        <w:bottom w:val="none" w:sz="0" w:space="0" w:color="auto"/>
        <w:right w:val="none" w:sz="0" w:space="0" w:color="auto"/>
      </w:divBdr>
    </w:div>
    <w:div w:id="545533233">
      <w:bodyDiv w:val="1"/>
      <w:marLeft w:val="0"/>
      <w:marRight w:val="0"/>
      <w:marTop w:val="0"/>
      <w:marBottom w:val="0"/>
      <w:divBdr>
        <w:top w:val="none" w:sz="0" w:space="0" w:color="auto"/>
        <w:left w:val="none" w:sz="0" w:space="0" w:color="auto"/>
        <w:bottom w:val="none" w:sz="0" w:space="0" w:color="auto"/>
        <w:right w:val="none" w:sz="0" w:space="0" w:color="auto"/>
      </w:divBdr>
    </w:div>
    <w:div w:id="557327207">
      <w:bodyDiv w:val="1"/>
      <w:marLeft w:val="0"/>
      <w:marRight w:val="0"/>
      <w:marTop w:val="0"/>
      <w:marBottom w:val="0"/>
      <w:divBdr>
        <w:top w:val="none" w:sz="0" w:space="0" w:color="auto"/>
        <w:left w:val="none" w:sz="0" w:space="0" w:color="auto"/>
        <w:bottom w:val="none" w:sz="0" w:space="0" w:color="auto"/>
        <w:right w:val="none" w:sz="0" w:space="0" w:color="auto"/>
      </w:divBdr>
    </w:div>
    <w:div w:id="557863528">
      <w:bodyDiv w:val="1"/>
      <w:marLeft w:val="0"/>
      <w:marRight w:val="0"/>
      <w:marTop w:val="0"/>
      <w:marBottom w:val="0"/>
      <w:divBdr>
        <w:top w:val="none" w:sz="0" w:space="0" w:color="auto"/>
        <w:left w:val="none" w:sz="0" w:space="0" w:color="auto"/>
        <w:bottom w:val="none" w:sz="0" w:space="0" w:color="auto"/>
        <w:right w:val="none" w:sz="0" w:space="0" w:color="auto"/>
      </w:divBdr>
    </w:div>
    <w:div w:id="559487898">
      <w:bodyDiv w:val="1"/>
      <w:marLeft w:val="0"/>
      <w:marRight w:val="0"/>
      <w:marTop w:val="0"/>
      <w:marBottom w:val="0"/>
      <w:divBdr>
        <w:top w:val="none" w:sz="0" w:space="0" w:color="auto"/>
        <w:left w:val="none" w:sz="0" w:space="0" w:color="auto"/>
        <w:bottom w:val="none" w:sz="0" w:space="0" w:color="auto"/>
        <w:right w:val="none" w:sz="0" w:space="0" w:color="auto"/>
      </w:divBdr>
    </w:div>
    <w:div w:id="559555493">
      <w:bodyDiv w:val="1"/>
      <w:marLeft w:val="0"/>
      <w:marRight w:val="0"/>
      <w:marTop w:val="0"/>
      <w:marBottom w:val="0"/>
      <w:divBdr>
        <w:top w:val="none" w:sz="0" w:space="0" w:color="auto"/>
        <w:left w:val="none" w:sz="0" w:space="0" w:color="auto"/>
        <w:bottom w:val="none" w:sz="0" w:space="0" w:color="auto"/>
        <w:right w:val="none" w:sz="0" w:space="0" w:color="auto"/>
      </w:divBdr>
      <w:divsChild>
        <w:div w:id="608703590">
          <w:marLeft w:val="0"/>
          <w:marRight w:val="0"/>
          <w:marTop w:val="0"/>
          <w:marBottom w:val="0"/>
          <w:divBdr>
            <w:top w:val="none" w:sz="0" w:space="0" w:color="auto"/>
            <w:left w:val="none" w:sz="0" w:space="0" w:color="auto"/>
            <w:bottom w:val="none" w:sz="0" w:space="0" w:color="auto"/>
            <w:right w:val="none" w:sz="0" w:space="0" w:color="auto"/>
          </w:divBdr>
          <w:divsChild>
            <w:div w:id="661936335">
              <w:marLeft w:val="0"/>
              <w:marRight w:val="0"/>
              <w:marTop w:val="0"/>
              <w:marBottom w:val="0"/>
              <w:divBdr>
                <w:top w:val="none" w:sz="0" w:space="0" w:color="auto"/>
                <w:left w:val="none" w:sz="0" w:space="0" w:color="auto"/>
                <w:bottom w:val="none" w:sz="0" w:space="0" w:color="auto"/>
                <w:right w:val="none" w:sz="0" w:space="0" w:color="auto"/>
              </w:divBdr>
              <w:divsChild>
                <w:div w:id="785277359">
                  <w:marLeft w:val="0"/>
                  <w:marRight w:val="0"/>
                  <w:marTop w:val="0"/>
                  <w:marBottom w:val="0"/>
                  <w:divBdr>
                    <w:top w:val="none" w:sz="0" w:space="0" w:color="auto"/>
                    <w:left w:val="none" w:sz="0" w:space="0" w:color="auto"/>
                    <w:bottom w:val="none" w:sz="0" w:space="0" w:color="auto"/>
                    <w:right w:val="none" w:sz="0" w:space="0" w:color="auto"/>
                  </w:divBdr>
                  <w:divsChild>
                    <w:div w:id="61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21937">
      <w:bodyDiv w:val="1"/>
      <w:marLeft w:val="0"/>
      <w:marRight w:val="0"/>
      <w:marTop w:val="0"/>
      <w:marBottom w:val="0"/>
      <w:divBdr>
        <w:top w:val="none" w:sz="0" w:space="0" w:color="auto"/>
        <w:left w:val="none" w:sz="0" w:space="0" w:color="auto"/>
        <w:bottom w:val="none" w:sz="0" w:space="0" w:color="auto"/>
        <w:right w:val="none" w:sz="0" w:space="0" w:color="auto"/>
      </w:divBdr>
    </w:div>
    <w:div w:id="564335319">
      <w:bodyDiv w:val="1"/>
      <w:marLeft w:val="0"/>
      <w:marRight w:val="0"/>
      <w:marTop w:val="0"/>
      <w:marBottom w:val="0"/>
      <w:divBdr>
        <w:top w:val="none" w:sz="0" w:space="0" w:color="auto"/>
        <w:left w:val="none" w:sz="0" w:space="0" w:color="auto"/>
        <w:bottom w:val="none" w:sz="0" w:space="0" w:color="auto"/>
        <w:right w:val="none" w:sz="0" w:space="0" w:color="auto"/>
      </w:divBdr>
      <w:divsChild>
        <w:div w:id="1342971180">
          <w:marLeft w:val="0"/>
          <w:marRight w:val="0"/>
          <w:marTop w:val="0"/>
          <w:marBottom w:val="0"/>
          <w:divBdr>
            <w:top w:val="none" w:sz="0" w:space="0" w:color="auto"/>
            <w:left w:val="none" w:sz="0" w:space="0" w:color="auto"/>
            <w:bottom w:val="none" w:sz="0" w:space="0" w:color="auto"/>
            <w:right w:val="none" w:sz="0" w:space="0" w:color="auto"/>
          </w:divBdr>
          <w:divsChild>
            <w:div w:id="1172833969">
              <w:marLeft w:val="0"/>
              <w:marRight w:val="0"/>
              <w:marTop w:val="0"/>
              <w:marBottom w:val="0"/>
              <w:divBdr>
                <w:top w:val="none" w:sz="0" w:space="0" w:color="auto"/>
                <w:left w:val="none" w:sz="0" w:space="0" w:color="auto"/>
                <w:bottom w:val="none" w:sz="0" w:space="0" w:color="auto"/>
                <w:right w:val="none" w:sz="0" w:space="0" w:color="auto"/>
              </w:divBdr>
              <w:divsChild>
                <w:div w:id="1620796224">
                  <w:marLeft w:val="0"/>
                  <w:marRight w:val="0"/>
                  <w:marTop w:val="0"/>
                  <w:marBottom w:val="0"/>
                  <w:divBdr>
                    <w:top w:val="none" w:sz="0" w:space="0" w:color="auto"/>
                    <w:left w:val="none" w:sz="0" w:space="0" w:color="auto"/>
                    <w:bottom w:val="none" w:sz="0" w:space="0" w:color="auto"/>
                    <w:right w:val="none" w:sz="0" w:space="0" w:color="auto"/>
                  </w:divBdr>
                  <w:divsChild>
                    <w:div w:id="1589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66547">
      <w:bodyDiv w:val="1"/>
      <w:marLeft w:val="0"/>
      <w:marRight w:val="0"/>
      <w:marTop w:val="0"/>
      <w:marBottom w:val="0"/>
      <w:divBdr>
        <w:top w:val="none" w:sz="0" w:space="0" w:color="auto"/>
        <w:left w:val="none" w:sz="0" w:space="0" w:color="auto"/>
        <w:bottom w:val="none" w:sz="0" w:space="0" w:color="auto"/>
        <w:right w:val="none" w:sz="0" w:space="0" w:color="auto"/>
      </w:divBdr>
    </w:div>
    <w:div w:id="567303767">
      <w:bodyDiv w:val="1"/>
      <w:marLeft w:val="0"/>
      <w:marRight w:val="0"/>
      <w:marTop w:val="0"/>
      <w:marBottom w:val="0"/>
      <w:divBdr>
        <w:top w:val="none" w:sz="0" w:space="0" w:color="auto"/>
        <w:left w:val="none" w:sz="0" w:space="0" w:color="auto"/>
        <w:bottom w:val="none" w:sz="0" w:space="0" w:color="auto"/>
        <w:right w:val="none" w:sz="0" w:space="0" w:color="auto"/>
      </w:divBdr>
    </w:div>
    <w:div w:id="571741984">
      <w:bodyDiv w:val="1"/>
      <w:marLeft w:val="0"/>
      <w:marRight w:val="0"/>
      <w:marTop w:val="0"/>
      <w:marBottom w:val="0"/>
      <w:divBdr>
        <w:top w:val="none" w:sz="0" w:space="0" w:color="auto"/>
        <w:left w:val="none" w:sz="0" w:space="0" w:color="auto"/>
        <w:bottom w:val="none" w:sz="0" w:space="0" w:color="auto"/>
        <w:right w:val="none" w:sz="0" w:space="0" w:color="auto"/>
      </w:divBdr>
    </w:div>
    <w:div w:id="574125173">
      <w:bodyDiv w:val="1"/>
      <w:marLeft w:val="0"/>
      <w:marRight w:val="0"/>
      <w:marTop w:val="0"/>
      <w:marBottom w:val="0"/>
      <w:divBdr>
        <w:top w:val="none" w:sz="0" w:space="0" w:color="auto"/>
        <w:left w:val="none" w:sz="0" w:space="0" w:color="auto"/>
        <w:bottom w:val="none" w:sz="0" w:space="0" w:color="auto"/>
        <w:right w:val="none" w:sz="0" w:space="0" w:color="auto"/>
      </w:divBdr>
      <w:divsChild>
        <w:div w:id="339553304">
          <w:marLeft w:val="0"/>
          <w:marRight w:val="0"/>
          <w:marTop w:val="0"/>
          <w:marBottom w:val="0"/>
          <w:divBdr>
            <w:top w:val="none" w:sz="0" w:space="0" w:color="auto"/>
            <w:left w:val="none" w:sz="0" w:space="0" w:color="auto"/>
            <w:bottom w:val="none" w:sz="0" w:space="0" w:color="auto"/>
            <w:right w:val="none" w:sz="0" w:space="0" w:color="auto"/>
          </w:divBdr>
        </w:div>
      </w:divsChild>
    </w:div>
    <w:div w:id="577709894">
      <w:bodyDiv w:val="1"/>
      <w:marLeft w:val="0"/>
      <w:marRight w:val="0"/>
      <w:marTop w:val="0"/>
      <w:marBottom w:val="0"/>
      <w:divBdr>
        <w:top w:val="none" w:sz="0" w:space="0" w:color="auto"/>
        <w:left w:val="none" w:sz="0" w:space="0" w:color="auto"/>
        <w:bottom w:val="none" w:sz="0" w:space="0" w:color="auto"/>
        <w:right w:val="none" w:sz="0" w:space="0" w:color="auto"/>
      </w:divBdr>
      <w:divsChild>
        <w:div w:id="1918829843">
          <w:marLeft w:val="0"/>
          <w:marRight w:val="0"/>
          <w:marTop w:val="0"/>
          <w:marBottom w:val="0"/>
          <w:divBdr>
            <w:top w:val="none" w:sz="0" w:space="0" w:color="auto"/>
            <w:left w:val="none" w:sz="0" w:space="0" w:color="auto"/>
            <w:bottom w:val="none" w:sz="0" w:space="0" w:color="auto"/>
            <w:right w:val="none" w:sz="0" w:space="0" w:color="auto"/>
          </w:divBdr>
          <w:divsChild>
            <w:div w:id="2023972780">
              <w:marLeft w:val="0"/>
              <w:marRight w:val="0"/>
              <w:marTop w:val="0"/>
              <w:marBottom w:val="0"/>
              <w:divBdr>
                <w:top w:val="none" w:sz="0" w:space="0" w:color="auto"/>
                <w:left w:val="none" w:sz="0" w:space="0" w:color="auto"/>
                <w:bottom w:val="none" w:sz="0" w:space="0" w:color="auto"/>
                <w:right w:val="none" w:sz="0" w:space="0" w:color="auto"/>
              </w:divBdr>
              <w:divsChild>
                <w:div w:id="556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5720">
      <w:bodyDiv w:val="1"/>
      <w:marLeft w:val="0"/>
      <w:marRight w:val="0"/>
      <w:marTop w:val="0"/>
      <w:marBottom w:val="0"/>
      <w:divBdr>
        <w:top w:val="none" w:sz="0" w:space="0" w:color="auto"/>
        <w:left w:val="none" w:sz="0" w:space="0" w:color="auto"/>
        <w:bottom w:val="none" w:sz="0" w:space="0" w:color="auto"/>
        <w:right w:val="none" w:sz="0" w:space="0" w:color="auto"/>
      </w:divBdr>
    </w:div>
    <w:div w:id="579020529">
      <w:bodyDiv w:val="1"/>
      <w:marLeft w:val="0"/>
      <w:marRight w:val="0"/>
      <w:marTop w:val="0"/>
      <w:marBottom w:val="0"/>
      <w:divBdr>
        <w:top w:val="none" w:sz="0" w:space="0" w:color="auto"/>
        <w:left w:val="none" w:sz="0" w:space="0" w:color="auto"/>
        <w:bottom w:val="none" w:sz="0" w:space="0" w:color="auto"/>
        <w:right w:val="none" w:sz="0" w:space="0" w:color="auto"/>
      </w:divBdr>
      <w:divsChild>
        <w:div w:id="311101995">
          <w:marLeft w:val="0"/>
          <w:marRight w:val="0"/>
          <w:marTop w:val="0"/>
          <w:marBottom w:val="0"/>
          <w:divBdr>
            <w:top w:val="none" w:sz="0" w:space="0" w:color="auto"/>
            <w:left w:val="none" w:sz="0" w:space="0" w:color="auto"/>
            <w:bottom w:val="none" w:sz="0" w:space="0" w:color="auto"/>
            <w:right w:val="none" w:sz="0" w:space="0" w:color="auto"/>
          </w:divBdr>
          <w:divsChild>
            <w:div w:id="1052388382">
              <w:marLeft w:val="0"/>
              <w:marRight w:val="0"/>
              <w:marTop w:val="0"/>
              <w:marBottom w:val="0"/>
              <w:divBdr>
                <w:top w:val="none" w:sz="0" w:space="0" w:color="auto"/>
                <w:left w:val="none" w:sz="0" w:space="0" w:color="auto"/>
                <w:bottom w:val="none" w:sz="0" w:space="0" w:color="auto"/>
                <w:right w:val="none" w:sz="0" w:space="0" w:color="auto"/>
              </w:divBdr>
              <w:divsChild>
                <w:div w:id="2017729913">
                  <w:marLeft w:val="0"/>
                  <w:marRight w:val="0"/>
                  <w:marTop w:val="0"/>
                  <w:marBottom w:val="0"/>
                  <w:divBdr>
                    <w:top w:val="none" w:sz="0" w:space="0" w:color="auto"/>
                    <w:left w:val="none" w:sz="0" w:space="0" w:color="auto"/>
                    <w:bottom w:val="none" w:sz="0" w:space="0" w:color="auto"/>
                    <w:right w:val="none" w:sz="0" w:space="0" w:color="auto"/>
                  </w:divBdr>
                  <w:divsChild>
                    <w:div w:id="17904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8082">
      <w:bodyDiv w:val="1"/>
      <w:marLeft w:val="0"/>
      <w:marRight w:val="0"/>
      <w:marTop w:val="0"/>
      <w:marBottom w:val="0"/>
      <w:divBdr>
        <w:top w:val="none" w:sz="0" w:space="0" w:color="auto"/>
        <w:left w:val="none" w:sz="0" w:space="0" w:color="auto"/>
        <w:bottom w:val="none" w:sz="0" w:space="0" w:color="auto"/>
        <w:right w:val="none" w:sz="0" w:space="0" w:color="auto"/>
      </w:divBdr>
      <w:divsChild>
        <w:div w:id="2146384060">
          <w:marLeft w:val="0"/>
          <w:marRight w:val="0"/>
          <w:marTop w:val="0"/>
          <w:marBottom w:val="0"/>
          <w:divBdr>
            <w:top w:val="none" w:sz="0" w:space="0" w:color="auto"/>
            <w:left w:val="none" w:sz="0" w:space="0" w:color="auto"/>
            <w:bottom w:val="none" w:sz="0" w:space="0" w:color="auto"/>
            <w:right w:val="none" w:sz="0" w:space="0" w:color="auto"/>
          </w:divBdr>
          <w:divsChild>
            <w:div w:id="1067416101">
              <w:marLeft w:val="0"/>
              <w:marRight w:val="0"/>
              <w:marTop w:val="0"/>
              <w:marBottom w:val="0"/>
              <w:divBdr>
                <w:top w:val="none" w:sz="0" w:space="0" w:color="auto"/>
                <w:left w:val="none" w:sz="0" w:space="0" w:color="auto"/>
                <w:bottom w:val="none" w:sz="0" w:space="0" w:color="auto"/>
                <w:right w:val="none" w:sz="0" w:space="0" w:color="auto"/>
              </w:divBdr>
              <w:divsChild>
                <w:div w:id="9132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5007">
      <w:bodyDiv w:val="1"/>
      <w:marLeft w:val="0"/>
      <w:marRight w:val="0"/>
      <w:marTop w:val="0"/>
      <w:marBottom w:val="0"/>
      <w:divBdr>
        <w:top w:val="none" w:sz="0" w:space="0" w:color="auto"/>
        <w:left w:val="none" w:sz="0" w:space="0" w:color="auto"/>
        <w:bottom w:val="none" w:sz="0" w:space="0" w:color="auto"/>
        <w:right w:val="none" w:sz="0" w:space="0" w:color="auto"/>
      </w:divBdr>
    </w:div>
    <w:div w:id="582840583">
      <w:bodyDiv w:val="1"/>
      <w:marLeft w:val="0"/>
      <w:marRight w:val="0"/>
      <w:marTop w:val="0"/>
      <w:marBottom w:val="0"/>
      <w:divBdr>
        <w:top w:val="none" w:sz="0" w:space="0" w:color="auto"/>
        <w:left w:val="none" w:sz="0" w:space="0" w:color="auto"/>
        <w:bottom w:val="none" w:sz="0" w:space="0" w:color="auto"/>
        <w:right w:val="none" w:sz="0" w:space="0" w:color="auto"/>
      </w:divBdr>
    </w:div>
    <w:div w:id="585071349">
      <w:bodyDiv w:val="1"/>
      <w:marLeft w:val="0"/>
      <w:marRight w:val="0"/>
      <w:marTop w:val="0"/>
      <w:marBottom w:val="0"/>
      <w:divBdr>
        <w:top w:val="none" w:sz="0" w:space="0" w:color="auto"/>
        <w:left w:val="none" w:sz="0" w:space="0" w:color="auto"/>
        <w:bottom w:val="none" w:sz="0" w:space="0" w:color="auto"/>
        <w:right w:val="none" w:sz="0" w:space="0" w:color="auto"/>
      </w:divBdr>
    </w:div>
    <w:div w:id="594749589">
      <w:bodyDiv w:val="1"/>
      <w:marLeft w:val="0"/>
      <w:marRight w:val="0"/>
      <w:marTop w:val="0"/>
      <w:marBottom w:val="0"/>
      <w:divBdr>
        <w:top w:val="none" w:sz="0" w:space="0" w:color="auto"/>
        <w:left w:val="none" w:sz="0" w:space="0" w:color="auto"/>
        <w:bottom w:val="none" w:sz="0" w:space="0" w:color="auto"/>
        <w:right w:val="none" w:sz="0" w:space="0" w:color="auto"/>
      </w:divBdr>
    </w:div>
    <w:div w:id="595213436">
      <w:bodyDiv w:val="1"/>
      <w:marLeft w:val="0"/>
      <w:marRight w:val="0"/>
      <w:marTop w:val="0"/>
      <w:marBottom w:val="0"/>
      <w:divBdr>
        <w:top w:val="none" w:sz="0" w:space="0" w:color="auto"/>
        <w:left w:val="none" w:sz="0" w:space="0" w:color="auto"/>
        <w:bottom w:val="none" w:sz="0" w:space="0" w:color="auto"/>
        <w:right w:val="none" w:sz="0" w:space="0" w:color="auto"/>
      </w:divBdr>
    </w:div>
    <w:div w:id="596182536">
      <w:bodyDiv w:val="1"/>
      <w:marLeft w:val="0"/>
      <w:marRight w:val="0"/>
      <w:marTop w:val="0"/>
      <w:marBottom w:val="0"/>
      <w:divBdr>
        <w:top w:val="none" w:sz="0" w:space="0" w:color="auto"/>
        <w:left w:val="none" w:sz="0" w:space="0" w:color="auto"/>
        <w:bottom w:val="none" w:sz="0" w:space="0" w:color="auto"/>
        <w:right w:val="none" w:sz="0" w:space="0" w:color="auto"/>
      </w:divBdr>
      <w:divsChild>
        <w:div w:id="1168206700">
          <w:marLeft w:val="0"/>
          <w:marRight w:val="0"/>
          <w:marTop w:val="0"/>
          <w:marBottom w:val="0"/>
          <w:divBdr>
            <w:top w:val="none" w:sz="0" w:space="0" w:color="auto"/>
            <w:left w:val="none" w:sz="0" w:space="0" w:color="auto"/>
            <w:bottom w:val="none" w:sz="0" w:space="0" w:color="auto"/>
            <w:right w:val="none" w:sz="0" w:space="0" w:color="auto"/>
          </w:divBdr>
          <w:divsChild>
            <w:div w:id="1271431065">
              <w:marLeft w:val="0"/>
              <w:marRight w:val="0"/>
              <w:marTop w:val="0"/>
              <w:marBottom w:val="0"/>
              <w:divBdr>
                <w:top w:val="none" w:sz="0" w:space="0" w:color="auto"/>
                <w:left w:val="none" w:sz="0" w:space="0" w:color="auto"/>
                <w:bottom w:val="none" w:sz="0" w:space="0" w:color="auto"/>
                <w:right w:val="none" w:sz="0" w:space="0" w:color="auto"/>
              </w:divBdr>
              <w:divsChild>
                <w:div w:id="14303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0780">
      <w:bodyDiv w:val="1"/>
      <w:marLeft w:val="0"/>
      <w:marRight w:val="0"/>
      <w:marTop w:val="0"/>
      <w:marBottom w:val="0"/>
      <w:divBdr>
        <w:top w:val="none" w:sz="0" w:space="0" w:color="auto"/>
        <w:left w:val="none" w:sz="0" w:space="0" w:color="auto"/>
        <w:bottom w:val="none" w:sz="0" w:space="0" w:color="auto"/>
        <w:right w:val="none" w:sz="0" w:space="0" w:color="auto"/>
      </w:divBdr>
      <w:divsChild>
        <w:div w:id="64378396">
          <w:marLeft w:val="0"/>
          <w:marRight w:val="0"/>
          <w:marTop w:val="0"/>
          <w:marBottom w:val="0"/>
          <w:divBdr>
            <w:top w:val="none" w:sz="0" w:space="0" w:color="auto"/>
            <w:left w:val="none" w:sz="0" w:space="0" w:color="auto"/>
            <w:bottom w:val="none" w:sz="0" w:space="0" w:color="auto"/>
            <w:right w:val="none" w:sz="0" w:space="0" w:color="auto"/>
          </w:divBdr>
          <w:divsChild>
            <w:div w:id="142505972">
              <w:marLeft w:val="0"/>
              <w:marRight w:val="0"/>
              <w:marTop w:val="0"/>
              <w:marBottom w:val="0"/>
              <w:divBdr>
                <w:top w:val="none" w:sz="0" w:space="0" w:color="auto"/>
                <w:left w:val="none" w:sz="0" w:space="0" w:color="auto"/>
                <w:bottom w:val="none" w:sz="0" w:space="0" w:color="auto"/>
                <w:right w:val="none" w:sz="0" w:space="0" w:color="auto"/>
              </w:divBdr>
              <w:divsChild>
                <w:div w:id="1874075440">
                  <w:marLeft w:val="0"/>
                  <w:marRight w:val="0"/>
                  <w:marTop w:val="0"/>
                  <w:marBottom w:val="0"/>
                  <w:divBdr>
                    <w:top w:val="none" w:sz="0" w:space="0" w:color="auto"/>
                    <w:left w:val="none" w:sz="0" w:space="0" w:color="auto"/>
                    <w:bottom w:val="none" w:sz="0" w:space="0" w:color="auto"/>
                    <w:right w:val="none" w:sz="0" w:space="0" w:color="auto"/>
                  </w:divBdr>
                  <w:divsChild>
                    <w:div w:id="3841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9190">
      <w:bodyDiv w:val="1"/>
      <w:marLeft w:val="0"/>
      <w:marRight w:val="0"/>
      <w:marTop w:val="0"/>
      <w:marBottom w:val="0"/>
      <w:divBdr>
        <w:top w:val="none" w:sz="0" w:space="0" w:color="auto"/>
        <w:left w:val="none" w:sz="0" w:space="0" w:color="auto"/>
        <w:bottom w:val="none" w:sz="0" w:space="0" w:color="auto"/>
        <w:right w:val="none" w:sz="0" w:space="0" w:color="auto"/>
      </w:divBdr>
    </w:div>
    <w:div w:id="602498607">
      <w:bodyDiv w:val="1"/>
      <w:marLeft w:val="0"/>
      <w:marRight w:val="0"/>
      <w:marTop w:val="0"/>
      <w:marBottom w:val="0"/>
      <w:divBdr>
        <w:top w:val="none" w:sz="0" w:space="0" w:color="auto"/>
        <w:left w:val="none" w:sz="0" w:space="0" w:color="auto"/>
        <w:bottom w:val="none" w:sz="0" w:space="0" w:color="auto"/>
        <w:right w:val="none" w:sz="0" w:space="0" w:color="auto"/>
      </w:divBdr>
    </w:div>
    <w:div w:id="602618414">
      <w:bodyDiv w:val="1"/>
      <w:marLeft w:val="0"/>
      <w:marRight w:val="0"/>
      <w:marTop w:val="0"/>
      <w:marBottom w:val="0"/>
      <w:divBdr>
        <w:top w:val="none" w:sz="0" w:space="0" w:color="auto"/>
        <w:left w:val="none" w:sz="0" w:space="0" w:color="auto"/>
        <w:bottom w:val="none" w:sz="0" w:space="0" w:color="auto"/>
        <w:right w:val="none" w:sz="0" w:space="0" w:color="auto"/>
      </w:divBdr>
    </w:div>
    <w:div w:id="603072858">
      <w:bodyDiv w:val="1"/>
      <w:marLeft w:val="0"/>
      <w:marRight w:val="0"/>
      <w:marTop w:val="0"/>
      <w:marBottom w:val="0"/>
      <w:divBdr>
        <w:top w:val="none" w:sz="0" w:space="0" w:color="auto"/>
        <w:left w:val="none" w:sz="0" w:space="0" w:color="auto"/>
        <w:bottom w:val="none" w:sz="0" w:space="0" w:color="auto"/>
        <w:right w:val="none" w:sz="0" w:space="0" w:color="auto"/>
      </w:divBdr>
    </w:div>
    <w:div w:id="605238467">
      <w:bodyDiv w:val="1"/>
      <w:marLeft w:val="0"/>
      <w:marRight w:val="0"/>
      <w:marTop w:val="0"/>
      <w:marBottom w:val="0"/>
      <w:divBdr>
        <w:top w:val="none" w:sz="0" w:space="0" w:color="auto"/>
        <w:left w:val="none" w:sz="0" w:space="0" w:color="auto"/>
        <w:bottom w:val="none" w:sz="0" w:space="0" w:color="auto"/>
        <w:right w:val="none" w:sz="0" w:space="0" w:color="auto"/>
      </w:divBdr>
    </w:div>
    <w:div w:id="605387133">
      <w:bodyDiv w:val="1"/>
      <w:marLeft w:val="0"/>
      <w:marRight w:val="0"/>
      <w:marTop w:val="0"/>
      <w:marBottom w:val="0"/>
      <w:divBdr>
        <w:top w:val="none" w:sz="0" w:space="0" w:color="auto"/>
        <w:left w:val="none" w:sz="0" w:space="0" w:color="auto"/>
        <w:bottom w:val="none" w:sz="0" w:space="0" w:color="auto"/>
        <w:right w:val="none" w:sz="0" w:space="0" w:color="auto"/>
      </w:divBdr>
    </w:div>
    <w:div w:id="607859958">
      <w:bodyDiv w:val="1"/>
      <w:marLeft w:val="0"/>
      <w:marRight w:val="0"/>
      <w:marTop w:val="0"/>
      <w:marBottom w:val="0"/>
      <w:divBdr>
        <w:top w:val="none" w:sz="0" w:space="0" w:color="auto"/>
        <w:left w:val="none" w:sz="0" w:space="0" w:color="auto"/>
        <w:bottom w:val="none" w:sz="0" w:space="0" w:color="auto"/>
        <w:right w:val="none" w:sz="0" w:space="0" w:color="auto"/>
      </w:divBdr>
    </w:div>
    <w:div w:id="608388428">
      <w:bodyDiv w:val="1"/>
      <w:marLeft w:val="0"/>
      <w:marRight w:val="0"/>
      <w:marTop w:val="0"/>
      <w:marBottom w:val="0"/>
      <w:divBdr>
        <w:top w:val="none" w:sz="0" w:space="0" w:color="auto"/>
        <w:left w:val="none" w:sz="0" w:space="0" w:color="auto"/>
        <w:bottom w:val="none" w:sz="0" w:space="0" w:color="auto"/>
        <w:right w:val="none" w:sz="0" w:space="0" w:color="auto"/>
      </w:divBdr>
    </w:div>
    <w:div w:id="611589368">
      <w:bodyDiv w:val="1"/>
      <w:marLeft w:val="0"/>
      <w:marRight w:val="0"/>
      <w:marTop w:val="0"/>
      <w:marBottom w:val="0"/>
      <w:divBdr>
        <w:top w:val="none" w:sz="0" w:space="0" w:color="auto"/>
        <w:left w:val="none" w:sz="0" w:space="0" w:color="auto"/>
        <w:bottom w:val="none" w:sz="0" w:space="0" w:color="auto"/>
        <w:right w:val="none" w:sz="0" w:space="0" w:color="auto"/>
      </w:divBdr>
    </w:div>
    <w:div w:id="611982066">
      <w:bodyDiv w:val="1"/>
      <w:marLeft w:val="0"/>
      <w:marRight w:val="0"/>
      <w:marTop w:val="0"/>
      <w:marBottom w:val="0"/>
      <w:divBdr>
        <w:top w:val="none" w:sz="0" w:space="0" w:color="auto"/>
        <w:left w:val="none" w:sz="0" w:space="0" w:color="auto"/>
        <w:bottom w:val="none" w:sz="0" w:space="0" w:color="auto"/>
        <w:right w:val="none" w:sz="0" w:space="0" w:color="auto"/>
      </w:divBdr>
    </w:div>
    <w:div w:id="618225011">
      <w:bodyDiv w:val="1"/>
      <w:marLeft w:val="0"/>
      <w:marRight w:val="0"/>
      <w:marTop w:val="0"/>
      <w:marBottom w:val="0"/>
      <w:divBdr>
        <w:top w:val="none" w:sz="0" w:space="0" w:color="auto"/>
        <w:left w:val="none" w:sz="0" w:space="0" w:color="auto"/>
        <w:bottom w:val="none" w:sz="0" w:space="0" w:color="auto"/>
        <w:right w:val="none" w:sz="0" w:space="0" w:color="auto"/>
      </w:divBdr>
    </w:div>
    <w:div w:id="619150456">
      <w:bodyDiv w:val="1"/>
      <w:marLeft w:val="0"/>
      <w:marRight w:val="0"/>
      <w:marTop w:val="0"/>
      <w:marBottom w:val="0"/>
      <w:divBdr>
        <w:top w:val="none" w:sz="0" w:space="0" w:color="auto"/>
        <w:left w:val="none" w:sz="0" w:space="0" w:color="auto"/>
        <w:bottom w:val="none" w:sz="0" w:space="0" w:color="auto"/>
        <w:right w:val="none" w:sz="0" w:space="0" w:color="auto"/>
      </w:divBdr>
    </w:div>
    <w:div w:id="619535760">
      <w:bodyDiv w:val="1"/>
      <w:marLeft w:val="0"/>
      <w:marRight w:val="0"/>
      <w:marTop w:val="0"/>
      <w:marBottom w:val="0"/>
      <w:divBdr>
        <w:top w:val="none" w:sz="0" w:space="0" w:color="auto"/>
        <w:left w:val="none" w:sz="0" w:space="0" w:color="auto"/>
        <w:bottom w:val="none" w:sz="0" w:space="0" w:color="auto"/>
        <w:right w:val="none" w:sz="0" w:space="0" w:color="auto"/>
      </w:divBdr>
      <w:divsChild>
        <w:div w:id="1828587912">
          <w:marLeft w:val="0"/>
          <w:marRight w:val="0"/>
          <w:marTop w:val="0"/>
          <w:marBottom w:val="0"/>
          <w:divBdr>
            <w:top w:val="none" w:sz="0" w:space="0" w:color="auto"/>
            <w:left w:val="none" w:sz="0" w:space="0" w:color="auto"/>
            <w:bottom w:val="none" w:sz="0" w:space="0" w:color="auto"/>
            <w:right w:val="none" w:sz="0" w:space="0" w:color="auto"/>
          </w:divBdr>
          <w:divsChild>
            <w:div w:id="1571960892">
              <w:marLeft w:val="0"/>
              <w:marRight w:val="0"/>
              <w:marTop w:val="0"/>
              <w:marBottom w:val="0"/>
              <w:divBdr>
                <w:top w:val="none" w:sz="0" w:space="0" w:color="auto"/>
                <w:left w:val="none" w:sz="0" w:space="0" w:color="auto"/>
                <w:bottom w:val="none" w:sz="0" w:space="0" w:color="auto"/>
                <w:right w:val="none" w:sz="0" w:space="0" w:color="auto"/>
              </w:divBdr>
              <w:divsChild>
                <w:div w:id="2125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3116">
      <w:bodyDiv w:val="1"/>
      <w:marLeft w:val="0"/>
      <w:marRight w:val="0"/>
      <w:marTop w:val="0"/>
      <w:marBottom w:val="0"/>
      <w:divBdr>
        <w:top w:val="none" w:sz="0" w:space="0" w:color="auto"/>
        <w:left w:val="none" w:sz="0" w:space="0" w:color="auto"/>
        <w:bottom w:val="none" w:sz="0" w:space="0" w:color="auto"/>
        <w:right w:val="none" w:sz="0" w:space="0" w:color="auto"/>
      </w:divBdr>
    </w:div>
    <w:div w:id="621767132">
      <w:bodyDiv w:val="1"/>
      <w:marLeft w:val="0"/>
      <w:marRight w:val="0"/>
      <w:marTop w:val="0"/>
      <w:marBottom w:val="0"/>
      <w:divBdr>
        <w:top w:val="none" w:sz="0" w:space="0" w:color="auto"/>
        <w:left w:val="none" w:sz="0" w:space="0" w:color="auto"/>
        <w:bottom w:val="none" w:sz="0" w:space="0" w:color="auto"/>
        <w:right w:val="none" w:sz="0" w:space="0" w:color="auto"/>
      </w:divBdr>
    </w:div>
    <w:div w:id="623006906">
      <w:bodyDiv w:val="1"/>
      <w:marLeft w:val="0"/>
      <w:marRight w:val="0"/>
      <w:marTop w:val="0"/>
      <w:marBottom w:val="0"/>
      <w:divBdr>
        <w:top w:val="none" w:sz="0" w:space="0" w:color="auto"/>
        <w:left w:val="none" w:sz="0" w:space="0" w:color="auto"/>
        <w:bottom w:val="none" w:sz="0" w:space="0" w:color="auto"/>
        <w:right w:val="none" w:sz="0" w:space="0" w:color="auto"/>
      </w:divBdr>
      <w:divsChild>
        <w:div w:id="1236235820">
          <w:marLeft w:val="0"/>
          <w:marRight w:val="0"/>
          <w:marTop w:val="0"/>
          <w:marBottom w:val="0"/>
          <w:divBdr>
            <w:top w:val="none" w:sz="0" w:space="0" w:color="auto"/>
            <w:left w:val="none" w:sz="0" w:space="0" w:color="auto"/>
            <w:bottom w:val="none" w:sz="0" w:space="0" w:color="auto"/>
            <w:right w:val="none" w:sz="0" w:space="0" w:color="auto"/>
          </w:divBdr>
          <w:divsChild>
            <w:div w:id="1487937703">
              <w:marLeft w:val="0"/>
              <w:marRight w:val="0"/>
              <w:marTop w:val="0"/>
              <w:marBottom w:val="0"/>
              <w:divBdr>
                <w:top w:val="none" w:sz="0" w:space="0" w:color="auto"/>
                <w:left w:val="none" w:sz="0" w:space="0" w:color="auto"/>
                <w:bottom w:val="none" w:sz="0" w:space="0" w:color="auto"/>
                <w:right w:val="none" w:sz="0" w:space="0" w:color="auto"/>
              </w:divBdr>
              <w:divsChild>
                <w:div w:id="1906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4084">
      <w:bodyDiv w:val="1"/>
      <w:marLeft w:val="0"/>
      <w:marRight w:val="0"/>
      <w:marTop w:val="0"/>
      <w:marBottom w:val="0"/>
      <w:divBdr>
        <w:top w:val="none" w:sz="0" w:space="0" w:color="auto"/>
        <w:left w:val="none" w:sz="0" w:space="0" w:color="auto"/>
        <w:bottom w:val="none" w:sz="0" w:space="0" w:color="auto"/>
        <w:right w:val="none" w:sz="0" w:space="0" w:color="auto"/>
      </w:divBdr>
      <w:divsChild>
        <w:div w:id="76368058">
          <w:marLeft w:val="0"/>
          <w:marRight w:val="0"/>
          <w:marTop w:val="0"/>
          <w:marBottom w:val="0"/>
          <w:divBdr>
            <w:top w:val="none" w:sz="0" w:space="0" w:color="auto"/>
            <w:left w:val="none" w:sz="0" w:space="0" w:color="auto"/>
            <w:bottom w:val="none" w:sz="0" w:space="0" w:color="auto"/>
            <w:right w:val="none" w:sz="0" w:space="0" w:color="auto"/>
          </w:divBdr>
          <w:divsChild>
            <w:div w:id="1154105849">
              <w:marLeft w:val="0"/>
              <w:marRight w:val="0"/>
              <w:marTop w:val="0"/>
              <w:marBottom w:val="0"/>
              <w:divBdr>
                <w:top w:val="none" w:sz="0" w:space="0" w:color="auto"/>
                <w:left w:val="none" w:sz="0" w:space="0" w:color="auto"/>
                <w:bottom w:val="none" w:sz="0" w:space="0" w:color="auto"/>
                <w:right w:val="none" w:sz="0" w:space="0" w:color="auto"/>
              </w:divBdr>
              <w:divsChild>
                <w:div w:id="465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6615">
      <w:bodyDiv w:val="1"/>
      <w:marLeft w:val="0"/>
      <w:marRight w:val="0"/>
      <w:marTop w:val="0"/>
      <w:marBottom w:val="0"/>
      <w:divBdr>
        <w:top w:val="none" w:sz="0" w:space="0" w:color="auto"/>
        <w:left w:val="none" w:sz="0" w:space="0" w:color="auto"/>
        <w:bottom w:val="none" w:sz="0" w:space="0" w:color="auto"/>
        <w:right w:val="none" w:sz="0" w:space="0" w:color="auto"/>
      </w:divBdr>
    </w:div>
    <w:div w:id="629480913">
      <w:bodyDiv w:val="1"/>
      <w:marLeft w:val="0"/>
      <w:marRight w:val="0"/>
      <w:marTop w:val="0"/>
      <w:marBottom w:val="0"/>
      <w:divBdr>
        <w:top w:val="none" w:sz="0" w:space="0" w:color="auto"/>
        <w:left w:val="none" w:sz="0" w:space="0" w:color="auto"/>
        <w:bottom w:val="none" w:sz="0" w:space="0" w:color="auto"/>
        <w:right w:val="none" w:sz="0" w:space="0" w:color="auto"/>
      </w:divBdr>
    </w:div>
    <w:div w:id="632246830">
      <w:bodyDiv w:val="1"/>
      <w:marLeft w:val="0"/>
      <w:marRight w:val="0"/>
      <w:marTop w:val="0"/>
      <w:marBottom w:val="0"/>
      <w:divBdr>
        <w:top w:val="none" w:sz="0" w:space="0" w:color="auto"/>
        <w:left w:val="none" w:sz="0" w:space="0" w:color="auto"/>
        <w:bottom w:val="none" w:sz="0" w:space="0" w:color="auto"/>
        <w:right w:val="none" w:sz="0" w:space="0" w:color="auto"/>
      </w:divBdr>
    </w:div>
    <w:div w:id="634872201">
      <w:bodyDiv w:val="1"/>
      <w:marLeft w:val="0"/>
      <w:marRight w:val="0"/>
      <w:marTop w:val="0"/>
      <w:marBottom w:val="0"/>
      <w:divBdr>
        <w:top w:val="none" w:sz="0" w:space="0" w:color="auto"/>
        <w:left w:val="none" w:sz="0" w:space="0" w:color="auto"/>
        <w:bottom w:val="none" w:sz="0" w:space="0" w:color="auto"/>
        <w:right w:val="none" w:sz="0" w:space="0" w:color="auto"/>
      </w:divBdr>
    </w:div>
    <w:div w:id="637615336">
      <w:bodyDiv w:val="1"/>
      <w:marLeft w:val="0"/>
      <w:marRight w:val="0"/>
      <w:marTop w:val="0"/>
      <w:marBottom w:val="0"/>
      <w:divBdr>
        <w:top w:val="none" w:sz="0" w:space="0" w:color="auto"/>
        <w:left w:val="none" w:sz="0" w:space="0" w:color="auto"/>
        <w:bottom w:val="none" w:sz="0" w:space="0" w:color="auto"/>
        <w:right w:val="none" w:sz="0" w:space="0" w:color="auto"/>
      </w:divBdr>
      <w:divsChild>
        <w:div w:id="106127421">
          <w:marLeft w:val="0"/>
          <w:marRight w:val="0"/>
          <w:marTop w:val="0"/>
          <w:marBottom w:val="0"/>
          <w:divBdr>
            <w:top w:val="none" w:sz="0" w:space="0" w:color="auto"/>
            <w:left w:val="none" w:sz="0" w:space="0" w:color="auto"/>
            <w:bottom w:val="none" w:sz="0" w:space="0" w:color="auto"/>
            <w:right w:val="none" w:sz="0" w:space="0" w:color="auto"/>
          </w:divBdr>
          <w:divsChild>
            <w:div w:id="1328289447">
              <w:marLeft w:val="0"/>
              <w:marRight w:val="0"/>
              <w:marTop w:val="0"/>
              <w:marBottom w:val="0"/>
              <w:divBdr>
                <w:top w:val="none" w:sz="0" w:space="0" w:color="auto"/>
                <w:left w:val="none" w:sz="0" w:space="0" w:color="auto"/>
                <w:bottom w:val="none" w:sz="0" w:space="0" w:color="auto"/>
                <w:right w:val="none" w:sz="0" w:space="0" w:color="auto"/>
              </w:divBdr>
              <w:divsChild>
                <w:div w:id="212233145">
                  <w:marLeft w:val="0"/>
                  <w:marRight w:val="0"/>
                  <w:marTop w:val="0"/>
                  <w:marBottom w:val="0"/>
                  <w:divBdr>
                    <w:top w:val="none" w:sz="0" w:space="0" w:color="auto"/>
                    <w:left w:val="none" w:sz="0" w:space="0" w:color="auto"/>
                    <w:bottom w:val="none" w:sz="0" w:space="0" w:color="auto"/>
                    <w:right w:val="none" w:sz="0" w:space="0" w:color="auto"/>
                  </w:divBdr>
                  <w:divsChild>
                    <w:div w:id="1368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7557">
      <w:bodyDiv w:val="1"/>
      <w:marLeft w:val="0"/>
      <w:marRight w:val="0"/>
      <w:marTop w:val="0"/>
      <w:marBottom w:val="0"/>
      <w:divBdr>
        <w:top w:val="none" w:sz="0" w:space="0" w:color="auto"/>
        <w:left w:val="none" w:sz="0" w:space="0" w:color="auto"/>
        <w:bottom w:val="none" w:sz="0" w:space="0" w:color="auto"/>
        <w:right w:val="none" w:sz="0" w:space="0" w:color="auto"/>
      </w:divBdr>
    </w:div>
    <w:div w:id="642925569">
      <w:bodyDiv w:val="1"/>
      <w:marLeft w:val="0"/>
      <w:marRight w:val="0"/>
      <w:marTop w:val="0"/>
      <w:marBottom w:val="0"/>
      <w:divBdr>
        <w:top w:val="none" w:sz="0" w:space="0" w:color="auto"/>
        <w:left w:val="none" w:sz="0" w:space="0" w:color="auto"/>
        <w:bottom w:val="none" w:sz="0" w:space="0" w:color="auto"/>
        <w:right w:val="none" w:sz="0" w:space="0" w:color="auto"/>
      </w:divBdr>
    </w:div>
    <w:div w:id="643318983">
      <w:bodyDiv w:val="1"/>
      <w:marLeft w:val="0"/>
      <w:marRight w:val="0"/>
      <w:marTop w:val="0"/>
      <w:marBottom w:val="0"/>
      <w:divBdr>
        <w:top w:val="none" w:sz="0" w:space="0" w:color="auto"/>
        <w:left w:val="none" w:sz="0" w:space="0" w:color="auto"/>
        <w:bottom w:val="none" w:sz="0" w:space="0" w:color="auto"/>
        <w:right w:val="none" w:sz="0" w:space="0" w:color="auto"/>
      </w:divBdr>
    </w:div>
    <w:div w:id="649873109">
      <w:bodyDiv w:val="1"/>
      <w:marLeft w:val="0"/>
      <w:marRight w:val="0"/>
      <w:marTop w:val="0"/>
      <w:marBottom w:val="0"/>
      <w:divBdr>
        <w:top w:val="none" w:sz="0" w:space="0" w:color="auto"/>
        <w:left w:val="none" w:sz="0" w:space="0" w:color="auto"/>
        <w:bottom w:val="none" w:sz="0" w:space="0" w:color="auto"/>
        <w:right w:val="none" w:sz="0" w:space="0" w:color="auto"/>
      </w:divBdr>
      <w:divsChild>
        <w:div w:id="1440684805">
          <w:marLeft w:val="0"/>
          <w:marRight w:val="0"/>
          <w:marTop w:val="0"/>
          <w:marBottom w:val="0"/>
          <w:divBdr>
            <w:top w:val="none" w:sz="0" w:space="0" w:color="auto"/>
            <w:left w:val="none" w:sz="0" w:space="0" w:color="auto"/>
            <w:bottom w:val="none" w:sz="0" w:space="0" w:color="auto"/>
            <w:right w:val="none" w:sz="0" w:space="0" w:color="auto"/>
          </w:divBdr>
          <w:divsChild>
            <w:div w:id="1469935719">
              <w:marLeft w:val="0"/>
              <w:marRight w:val="0"/>
              <w:marTop w:val="0"/>
              <w:marBottom w:val="0"/>
              <w:divBdr>
                <w:top w:val="none" w:sz="0" w:space="0" w:color="auto"/>
                <w:left w:val="none" w:sz="0" w:space="0" w:color="auto"/>
                <w:bottom w:val="none" w:sz="0" w:space="0" w:color="auto"/>
                <w:right w:val="none" w:sz="0" w:space="0" w:color="auto"/>
              </w:divBdr>
              <w:divsChild>
                <w:div w:id="464200155">
                  <w:marLeft w:val="0"/>
                  <w:marRight w:val="0"/>
                  <w:marTop w:val="0"/>
                  <w:marBottom w:val="0"/>
                  <w:divBdr>
                    <w:top w:val="none" w:sz="0" w:space="0" w:color="auto"/>
                    <w:left w:val="none" w:sz="0" w:space="0" w:color="auto"/>
                    <w:bottom w:val="none" w:sz="0" w:space="0" w:color="auto"/>
                    <w:right w:val="none" w:sz="0" w:space="0" w:color="auto"/>
                  </w:divBdr>
                  <w:divsChild>
                    <w:div w:id="1457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81914">
      <w:bodyDiv w:val="1"/>
      <w:marLeft w:val="0"/>
      <w:marRight w:val="0"/>
      <w:marTop w:val="0"/>
      <w:marBottom w:val="0"/>
      <w:divBdr>
        <w:top w:val="none" w:sz="0" w:space="0" w:color="auto"/>
        <w:left w:val="none" w:sz="0" w:space="0" w:color="auto"/>
        <w:bottom w:val="none" w:sz="0" w:space="0" w:color="auto"/>
        <w:right w:val="none" w:sz="0" w:space="0" w:color="auto"/>
      </w:divBdr>
    </w:div>
    <w:div w:id="653068784">
      <w:bodyDiv w:val="1"/>
      <w:marLeft w:val="0"/>
      <w:marRight w:val="0"/>
      <w:marTop w:val="0"/>
      <w:marBottom w:val="0"/>
      <w:divBdr>
        <w:top w:val="none" w:sz="0" w:space="0" w:color="auto"/>
        <w:left w:val="none" w:sz="0" w:space="0" w:color="auto"/>
        <w:bottom w:val="none" w:sz="0" w:space="0" w:color="auto"/>
        <w:right w:val="none" w:sz="0" w:space="0" w:color="auto"/>
      </w:divBdr>
    </w:div>
    <w:div w:id="654147031">
      <w:bodyDiv w:val="1"/>
      <w:marLeft w:val="0"/>
      <w:marRight w:val="0"/>
      <w:marTop w:val="0"/>
      <w:marBottom w:val="0"/>
      <w:divBdr>
        <w:top w:val="none" w:sz="0" w:space="0" w:color="auto"/>
        <w:left w:val="none" w:sz="0" w:space="0" w:color="auto"/>
        <w:bottom w:val="none" w:sz="0" w:space="0" w:color="auto"/>
        <w:right w:val="none" w:sz="0" w:space="0" w:color="auto"/>
      </w:divBdr>
    </w:div>
    <w:div w:id="657459377">
      <w:bodyDiv w:val="1"/>
      <w:marLeft w:val="0"/>
      <w:marRight w:val="0"/>
      <w:marTop w:val="0"/>
      <w:marBottom w:val="0"/>
      <w:divBdr>
        <w:top w:val="none" w:sz="0" w:space="0" w:color="auto"/>
        <w:left w:val="none" w:sz="0" w:space="0" w:color="auto"/>
        <w:bottom w:val="none" w:sz="0" w:space="0" w:color="auto"/>
        <w:right w:val="none" w:sz="0" w:space="0" w:color="auto"/>
      </w:divBdr>
    </w:div>
    <w:div w:id="657659393">
      <w:bodyDiv w:val="1"/>
      <w:marLeft w:val="0"/>
      <w:marRight w:val="0"/>
      <w:marTop w:val="0"/>
      <w:marBottom w:val="0"/>
      <w:divBdr>
        <w:top w:val="none" w:sz="0" w:space="0" w:color="auto"/>
        <w:left w:val="none" w:sz="0" w:space="0" w:color="auto"/>
        <w:bottom w:val="none" w:sz="0" w:space="0" w:color="auto"/>
        <w:right w:val="none" w:sz="0" w:space="0" w:color="auto"/>
      </w:divBdr>
    </w:div>
    <w:div w:id="659381451">
      <w:bodyDiv w:val="1"/>
      <w:marLeft w:val="0"/>
      <w:marRight w:val="0"/>
      <w:marTop w:val="0"/>
      <w:marBottom w:val="0"/>
      <w:divBdr>
        <w:top w:val="none" w:sz="0" w:space="0" w:color="auto"/>
        <w:left w:val="none" w:sz="0" w:space="0" w:color="auto"/>
        <w:bottom w:val="none" w:sz="0" w:space="0" w:color="auto"/>
        <w:right w:val="none" w:sz="0" w:space="0" w:color="auto"/>
      </w:divBdr>
    </w:div>
    <w:div w:id="659892066">
      <w:bodyDiv w:val="1"/>
      <w:marLeft w:val="0"/>
      <w:marRight w:val="0"/>
      <w:marTop w:val="0"/>
      <w:marBottom w:val="0"/>
      <w:divBdr>
        <w:top w:val="none" w:sz="0" w:space="0" w:color="auto"/>
        <w:left w:val="none" w:sz="0" w:space="0" w:color="auto"/>
        <w:bottom w:val="none" w:sz="0" w:space="0" w:color="auto"/>
        <w:right w:val="none" w:sz="0" w:space="0" w:color="auto"/>
      </w:divBdr>
      <w:divsChild>
        <w:div w:id="1186869339">
          <w:marLeft w:val="0"/>
          <w:marRight w:val="0"/>
          <w:marTop w:val="0"/>
          <w:marBottom w:val="0"/>
          <w:divBdr>
            <w:top w:val="none" w:sz="0" w:space="0" w:color="auto"/>
            <w:left w:val="none" w:sz="0" w:space="0" w:color="auto"/>
            <w:bottom w:val="none" w:sz="0" w:space="0" w:color="auto"/>
            <w:right w:val="none" w:sz="0" w:space="0" w:color="auto"/>
          </w:divBdr>
        </w:div>
      </w:divsChild>
    </w:div>
    <w:div w:id="660037777">
      <w:bodyDiv w:val="1"/>
      <w:marLeft w:val="0"/>
      <w:marRight w:val="0"/>
      <w:marTop w:val="0"/>
      <w:marBottom w:val="0"/>
      <w:divBdr>
        <w:top w:val="none" w:sz="0" w:space="0" w:color="auto"/>
        <w:left w:val="none" w:sz="0" w:space="0" w:color="auto"/>
        <w:bottom w:val="none" w:sz="0" w:space="0" w:color="auto"/>
        <w:right w:val="none" w:sz="0" w:space="0" w:color="auto"/>
      </w:divBdr>
    </w:div>
    <w:div w:id="661281374">
      <w:bodyDiv w:val="1"/>
      <w:marLeft w:val="0"/>
      <w:marRight w:val="0"/>
      <w:marTop w:val="0"/>
      <w:marBottom w:val="0"/>
      <w:divBdr>
        <w:top w:val="none" w:sz="0" w:space="0" w:color="auto"/>
        <w:left w:val="none" w:sz="0" w:space="0" w:color="auto"/>
        <w:bottom w:val="none" w:sz="0" w:space="0" w:color="auto"/>
        <w:right w:val="none" w:sz="0" w:space="0" w:color="auto"/>
      </w:divBdr>
    </w:div>
    <w:div w:id="670061501">
      <w:bodyDiv w:val="1"/>
      <w:marLeft w:val="0"/>
      <w:marRight w:val="0"/>
      <w:marTop w:val="0"/>
      <w:marBottom w:val="0"/>
      <w:divBdr>
        <w:top w:val="none" w:sz="0" w:space="0" w:color="auto"/>
        <w:left w:val="none" w:sz="0" w:space="0" w:color="auto"/>
        <w:bottom w:val="none" w:sz="0" w:space="0" w:color="auto"/>
        <w:right w:val="none" w:sz="0" w:space="0" w:color="auto"/>
      </w:divBdr>
    </w:div>
    <w:div w:id="670523157">
      <w:bodyDiv w:val="1"/>
      <w:marLeft w:val="0"/>
      <w:marRight w:val="0"/>
      <w:marTop w:val="0"/>
      <w:marBottom w:val="0"/>
      <w:divBdr>
        <w:top w:val="none" w:sz="0" w:space="0" w:color="auto"/>
        <w:left w:val="none" w:sz="0" w:space="0" w:color="auto"/>
        <w:bottom w:val="none" w:sz="0" w:space="0" w:color="auto"/>
        <w:right w:val="none" w:sz="0" w:space="0" w:color="auto"/>
      </w:divBdr>
    </w:div>
    <w:div w:id="671760624">
      <w:bodyDiv w:val="1"/>
      <w:marLeft w:val="0"/>
      <w:marRight w:val="0"/>
      <w:marTop w:val="0"/>
      <w:marBottom w:val="0"/>
      <w:divBdr>
        <w:top w:val="none" w:sz="0" w:space="0" w:color="auto"/>
        <w:left w:val="none" w:sz="0" w:space="0" w:color="auto"/>
        <w:bottom w:val="none" w:sz="0" w:space="0" w:color="auto"/>
        <w:right w:val="none" w:sz="0" w:space="0" w:color="auto"/>
      </w:divBdr>
    </w:div>
    <w:div w:id="675420178">
      <w:bodyDiv w:val="1"/>
      <w:marLeft w:val="0"/>
      <w:marRight w:val="0"/>
      <w:marTop w:val="0"/>
      <w:marBottom w:val="0"/>
      <w:divBdr>
        <w:top w:val="none" w:sz="0" w:space="0" w:color="auto"/>
        <w:left w:val="none" w:sz="0" w:space="0" w:color="auto"/>
        <w:bottom w:val="none" w:sz="0" w:space="0" w:color="auto"/>
        <w:right w:val="none" w:sz="0" w:space="0" w:color="auto"/>
      </w:divBdr>
    </w:div>
    <w:div w:id="675618771">
      <w:bodyDiv w:val="1"/>
      <w:marLeft w:val="0"/>
      <w:marRight w:val="0"/>
      <w:marTop w:val="0"/>
      <w:marBottom w:val="0"/>
      <w:divBdr>
        <w:top w:val="none" w:sz="0" w:space="0" w:color="auto"/>
        <w:left w:val="none" w:sz="0" w:space="0" w:color="auto"/>
        <w:bottom w:val="none" w:sz="0" w:space="0" w:color="auto"/>
        <w:right w:val="none" w:sz="0" w:space="0" w:color="auto"/>
      </w:divBdr>
    </w:div>
    <w:div w:id="679551244">
      <w:bodyDiv w:val="1"/>
      <w:marLeft w:val="0"/>
      <w:marRight w:val="0"/>
      <w:marTop w:val="0"/>
      <w:marBottom w:val="0"/>
      <w:divBdr>
        <w:top w:val="none" w:sz="0" w:space="0" w:color="auto"/>
        <w:left w:val="none" w:sz="0" w:space="0" w:color="auto"/>
        <w:bottom w:val="none" w:sz="0" w:space="0" w:color="auto"/>
        <w:right w:val="none" w:sz="0" w:space="0" w:color="auto"/>
      </w:divBdr>
    </w:div>
    <w:div w:id="680358053">
      <w:bodyDiv w:val="1"/>
      <w:marLeft w:val="0"/>
      <w:marRight w:val="0"/>
      <w:marTop w:val="0"/>
      <w:marBottom w:val="0"/>
      <w:divBdr>
        <w:top w:val="none" w:sz="0" w:space="0" w:color="auto"/>
        <w:left w:val="none" w:sz="0" w:space="0" w:color="auto"/>
        <w:bottom w:val="none" w:sz="0" w:space="0" w:color="auto"/>
        <w:right w:val="none" w:sz="0" w:space="0" w:color="auto"/>
      </w:divBdr>
    </w:div>
    <w:div w:id="680468239">
      <w:bodyDiv w:val="1"/>
      <w:marLeft w:val="0"/>
      <w:marRight w:val="0"/>
      <w:marTop w:val="0"/>
      <w:marBottom w:val="0"/>
      <w:divBdr>
        <w:top w:val="none" w:sz="0" w:space="0" w:color="auto"/>
        <w:left w:val="none" w:sz="0" w:space="0" w:color="auto"/>
        <w:bottom w:val="none" w:sz="0" w:space="0" w:color="auto"/>
        <w:right w:val="none" w:sz="0" w:space="0" w:color="auto"/>
      </w:divBdr>
    </w:div>
    <w:div w:id="680737253">
      <w:bodyDiv w:val="1"/>
      <w:marLeft w:val="0"/>
      <w:marRight w:val="0"/>
      <w:marTop w:val="0"/>
      <w:marBottom w:val="0"/>
      <w:divBdr>
        <w:top w:val="none" w:sz="0" w:space="0" w:color="auto"/>
        <w:left w:val="none" w:sz="0" w:space="0" w:color="auto"/>
        <w:bottom w:val="none" w:sz="0" w:space="0" w:color="auto"/>
        <w:right w:val="none" w:sz="0" w:space="0" w:color="auto"/>
      </w:divBdr>
    </w:div>
    <w:div w:id="682979571">
      <w:bodyDiv w:val="1"/>
      <w:marLeft w:val="0"/>
      <w:marRight w:val="0"/>
      <w:marTop w:val="0"/>
      <w:marBottom w:val="0"/>
      <w:divBdr>
        <w:top w:val="none" w:sz="0" w:space="0" w:color="auto"/>
        <w:left w:val="none" w:sz="0" w:space="0" w:color="auto"/>
        <w:bottom w:val="none" w:sz="0" w:space="0" w:color="auto"/>
        <w:right w:val="none" w:sz="0" w:space="0" w:color="auto"/>
      </w:divBdr>
    </w:div>
    <w:div w:id="684555205">
      <w:bodyDiv w:val="1"/>
      <w:marLeft w:val="0"/>
      <w:marRight w:val="0"/>
      <w:marTop w:val="0"/>
      <w:marBottom w:val="0"/>
      <w:divBdr>
        <w:top w:val="none" w:sz="0" w:space="0" w:color="auto"/>
        <w:left w:val="none" w:sz="0" w:space="0" w:color="auto"/>
        <w:bottom w:val="none" w:sz="0" w:space="0" w:color="auto"/>
        <w:right w:val="none" w:sz="0" w:space="0" w:color="auto"/>
      </w:divBdr>
    </w:div>
    <w:div w:id="688412296">
      <w:bodyDiv w:val="1"/>
      <w:marLeft w:val="0"/>
      <w:marRight w:val="0"/>
      <w:marTop w:val="0"/>
      <w:marBottom w:val="0"/>
      <w:divBdr>
        <w:top w:val="none" w:sz="0" w:space="0" w:color="auto"/>
        <w:left w:val="none" w:sz="0" w:space="0" w:color="auto"/>
        <w:bottom w:val="none" w:sz="0" w:space="0" w:color="auto"/>
        <w:right w:val="none" w:sz="0" w:space="0" w:color="auto"/>
      </w:divBdr>
    </w:div>
    <w:div w:id="689071208">
      <w:bodyDiv w:val="1"/>
      <w:marLeft w:val="0"/>
      <w:marRight w:val="0"/>
      <w:marTop w:val="0"/>
      <w:marBottom w:val="0"/>
      <w:divBdr>
        <w:top w:val="none" w:sz="0" w:space="0" w:color="auto"/>
        <w:left w:val="none" w:sz="0" w:space="0" w:color="auto"/>
        <w:bottom w:val="none" w:sz="0" w:space="0" w:color="auto"/>
        <w:right w:val="none" w:sz="0" w:space="0" w:color="auto"/>
      </w:divBdr>
    </w:div>
    <w:div w:id="690497129">
      <w:bodyDiv w:val="1"/>
      <w:marLeft w:val="0"/>
      <w:marRight w:val="0"/>
      <w:marTop w:val="0"/>
      <w:marBottom w:val="0"/>
      <w:divBdr>
        <w:top w:val="none" w:sz="0" w:space="0" w:color="auto"/>
        <w:left w:val="none" w:sz="0" w:space="0" w:color="auto"/>
        <w:bottom w:val="none" w:sz="0" w:space="0" w:color="auto"/>
        <w:right w:val="none" w:sz="0" w:space="0" w:color="auto"/>
      </w:divBdr>
    </w:div>
    <w:div w:id="691690375">
      <w:bodyDiv w:val="1"/>
      <w:marLeft w:val="0"/>
      <w:marRight w:val="0"/>
      <w:marTop w:val="0"/>
      <w:marBottom w:val="0"/>
      <w:divBdr>
        <w:top w:val="none" w:sz="0" w:space="0" w:color="auto"/>
        <w:left w:val="none" w:sz="0" w:space="0" w:color="auto"/>
        <w:bottom w:val="none" w:sz="0" w:space="0" w:color="auto"/>
        <w:right w:val="none" w:sz="0" w:space="0" w:color="auto"/>
      </w:divBdr>
    </w:div>
    <w:div w:id="692144727">
      <w:bodyDiv w:val="1"/>
      <w:marLeft w:val="0"/>
      <w:marRight w:val="0"/>
      <w:marTop w:val="0"/>
      <w:marBottom w:val="0"/>
      <w:divBdr>
        <w:top w:val="none" w:sz="0" w:space="0" w:color="auto"/>
        <w:left w:val="none" w:sz="0" w:space="0" w:color="auto"/>
        <w:bottom w:val="none" w:sz="0" w:space="0" w:color="auto"/>
        <w:right w:val="none" w:sz="0" w:space="0" w:color="auto"/>
      </w:divBdr>
    </w:div>
    <w:div w:id="692463532">
      <w:bodyDiv w:val="1"/>
      <w:marLeft w:val="0"/>
      <w:marRight w:val="0"/>
      <w:marTop w:val="0"/>
      <w:marBottom w:val="0"/>
      <w:divBdr>
        <w:top w:val="none" w:sz="0" w:space="0" w:color="auto"/>
        <w:left w:val="none" w:sz="0" w:space="0" w:color="auto"/>
        <w:bottom w:val="none" w:sz="0" w:space="0" w:color="auto"/>
        <w:right w:val="none" w:sz="0" w:space="0" w:color="auto"/>
      </w:divBdr>
      <w:divsChild>
        <w:div w:id="129052890">
          <w:marLeft w:val="0"/>
          <w:marRight w:val="0"/>
          <w:marTop w:val="0"/>
          <w:marBottom w:val="0"/>
          <w:divBdr>
            <w:top w:val="none" w:sz="0" w:space="0" w:color="auto"/>
            <w:left w:val="none" w:sz="0" w:space="0" w:color="auto"/>
            <w:bottom w:val="none" w:sz="0" w:space="0" w:color="auto"/>
            <w:right w:val="none" w:sz="0" w:space="0" w:color="auto"/>
          </w:divBdr>
          <w:divsChild>
            <w:div w:id="1427455174">
              <w:marLeft w:val="0"/>
              <w:marRight w:val="0"/>
              <w:marTop w:val="0"/>
              <w:marBottom w:val="0"/>
              <w:divBdr>
                <w:top w:val="none" w:sz="0" w:space="0" w:color="auto"/>
                <w:left w:val="none" w:sz="0" w:space="0" w:color="auto"/>
                <w:bottom w:val="none" w:sz="0" w:space="0" w:color="auto"/>
                <w:right w:val="none" w:sz="0" w:space="0" w:color="auto"/>
              </w:divBdr>
              <w:divsChild>
                <w:div w:id="13302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8298">
      <w:bodyDiv w:val="1"/>
      <w:marLeft w:val="0"/>
      <w:marRight w:val="0"/>
      <w:marTop w:val="0"/>
      <w:marBottom w:val="0"/>
      <w:divBdr>
        <w:top w:val="none" w:sz="0" w:space="0" w:color="auto"/>
        <w:left w:val="none" w:sz="0" w:space="0" w:color="auto"/>
        <w:bottom w:val="none" w:sz="0" w:space="0" w:color="auto"/>
        <w:right w:val="none" w:sz="0" w:space="0" w:color="auto"/>
      </w:divBdr>
    </w:div>
    <w:div w:id="694767583">
      <w:bodyDiv w:val="1"/>
      <w:marLeft w:val="0"/>
      <w:marRight w:val="0"/>
      <w:marTop w:val="0"/>
      <w:marBottom w:val="0"/>
      <w:divBdr>
        <w:top w:val="none" w:sz="0" w:space="0" w:color="auto"/>
        <w:left w:val="none" w:sz="0" w:space="0" w:color="auto"/>
        <w:bottom w:val="none" w:sz="0" w:space="0" w:color="auto"/>
        <w:right w:val="none" w:sz="0" w:space="0" w:color="auto"/>
      </w:divBdr>
    </w:div>
    <w:div w:id="694965382">
      <w:bodyDiv w:val="1"/>
      <w:marLeft w:val="0"/>
      <w:marRight w:val="0"/>
      <w:marTop w:val="0"/>
      <w:marBottom w:val="0"/>
      <w:divBdr>
        <w:top w:val="none" w:sz="0" w:space="0" w:color="auto"/>
        <w:left w:val="none" w:sz="0" w:space="0" w:color="auto"/>
        <w:bottom w:val="none" w:sz="0" w:space="0" w:color="auto"/>
        <w:right w:val="none" w:sz="0" w:space="0" w:color="auto"/>
      </w:divBdr>
    </w:div>
    <w:div w:id="709306235">
      <w:bodyDiv w:val="1"/>
      <w:marLeft w:val="0"/>
      <w:marRight w:val="0"/>
      <w:marTop w:val="0"/>
      <w:marBottom w:val="0"/>
      <w:divBdr>
        <w:top w:val="none" w:sz="0" w:space="0" w:color="auto"/>
        <w:left w:val="none" w:sz="0" w:space="0" w:color="auto"/>
        <w:bottom w:val="none" w:sz="0" w:space="0" w:color="auto"/>
        <w:right w:val="none" w:sz="0" w:space="0" w:color="auto"/>
      </w:divBdr>
    </w:div>
    <w:div w:id="711154677">
      <w:bodyDiv w:val="1"/>
      <w:marLeft w:val="0"/>
      <w:marRight w:val="0"/>
      <w:marTop w:val="0"/>
      <w:marBottom w:val="0"/>
      <w:divBdr>
        <w:top w:val="none" w:sz="0" w:space="0" w:color="auto"/>
        <w:left w:val="none" w:sz="0" w:space="0" w:color="auto"/>
        <w:bottom w:val="none" w:sz="0" w:space="0" w:color="auto"/>
        <w:right w:val="none" w:sz="0" w:space="0" w:color="auto"/>
      </w:divBdr>
    </w:div>
    <w:div w:id="715081734">
      <w:bodyDiv w:val="1"/>
      <w:marLeft w:val="0"/>
      <w:marRight w:val="0"/>
      <w:marTop w:val="0"/>
      <w:marBottom w:val="0"/>
      <w:divBdr>
        <w:top w:val="none" w:sz="0" w:space="0" w:color="auto"/>
        <w:left w:val="none" w:sz="0" w:space="0" w:color="auto"/>
        <w:bottom w:val="none" w:sz="0" w:space="0" w:color="auto"/>
        <w:right w:val="none" w:sz="0" w:space="0" w:color="auto"/>
      </w:divBdr>
    </w:div>
    <w:div w:id="719280013">
      <w:bodyDiv w:val="1"/>
      <w:marLeft w:val="0"/>
      <w:marRight w:val="0"/>
      <w:marTop w:val="0"/>
      <w:marBottom w:val="0"/>
      <w:divBdr>
        <w:top w:val="none" w:sz="0" w:space="0" w:color="auto"/>
        <w:left w:val="none" w:sz="0" w:space="0" w:color="auto"/>
        <w:bottom w:val="none" w:sz="0" w:space="0" w:color="auto"/>
        <w:right w:val="none" w:sz="0" w:space="0" w:color="auto"/>
      </w:divBdr>
    </w:div>
    <w:div w:id="720131019">
      <w:bodyDiv w:val="1"/>
      <w:marLeft w:val="0"/>
      <w:marRight w:val="0"/>
      <w:marTop w:val="0"/>
      <w:marBottom w:val="0"/>
      <w:divBdr>
        <w:top w:val="none" w:sz="0" w:space="0" w:color="auto"/>
        <w:left w:val="none" w:sz="0" w:space="0" w:color="auto"/>
        <w:bottom w:val="none" w:sz="0" w:space="0" w:color="auto"/>
        <w:right w:val="none" w:sz="0" w:space="0" w:color="auto"/>
      </w:divBdr>
    </w:div>
    <w:div w:id="722485084">
      <w:bodyDiv w:val="1"/>
      <w:marLeft w:val="0"/>
      <w:marRight w:val="0"/>
      <w:marTop w:val="0"/>
      <w:marBottom w:val="0"/>
      <w:divBdr>
        <w:top w:val="none" w:sz="0" w:space="0" w:color="auto"/>
        <w:left w:val="none" w:sz="0" w:space="0" w:color="auto"/>
        <w:bottom w:val="none" w:sz="0" w:space="0" w:color="auto"/>
        <w:right w:val="none" w:sz="0" w:space="0" w:color="auto"/>
      </w:divBdr>
    </w:div>
    <w:div w:id="723024215">
      <w:bodyDiv w:val="1"/>
      <w:marLeft w:val="0"/>
      <w:marRight w:val="0"/>
      <w:marTop w:val="0"/>
      <w:marBottom w:val="0"/>
      <w:divBdr>
        <w:top w:val="none" w:sz="0" w:space="0" w:color="auto"/>
        <w:left w:val="none" w:sz="0" w:space="0" w:color="auto"/>
        <w:bottom w:val="none" w:sz="0" w:space="0" w:color="auto"/>
        <w:right w:val="none" w:sz="0" w:space="0" w:color="auto"/>
      </w:divBdr>
    </w:div>
    <w:div w:id="728580496">
      <w:bodyDiv w:val="1"/>
      <w:marLeft w:val="0"/>
      <w:marRight w:val="0"/>
      <w:marTop w:val="0"/>
      <w:marBottom w:val="0"/>
      <w:divBdr>
        <w:top w:val="none" w:sz="0" w:space="0" w:color="auto"/>
        <w:left w:val="none" w:sz="0" w:space="0" w:color="auto"/>
        <w:bottom w:val="none" w:sz="0" w:space="0" w:color="auto"/>
        <w:right w:val="none" w:sz="0" w:space="0" w:color="auto"/>
      </w:divBdr>
    </w:div>
    <w:div w:id="731004667">
      <w:bodyDiv w:val="1"/>
      <w:marLeft w:val="0"/>
      <w:marRight w:val="0"/>
      <w:marTop w:val="0"/>
      <w:marBottom w:val="0"/>
      <w:divBdr>
        <w:top w:val="none" w:sz="0" w:space="0" w:color="auto"/>
        <w:left w:val="none" w:sz="0" w:space="0" w:color="auto"/>
        <w:bottom w:val="none" w:sz="0" w:space="0" w:color="auto"/>
        <w:right w:val="none" w:sz="0" w:space="0" w:color="auto"/>
      </w:divBdr>
      <w:divsChild>
        <w:div w:id="880242046">
          <w:marLeft w:val="0"/>
          <w:marRight w:val="0"/>
          <w:marTop w:val="0"/>
          <w:marBottom w:val="0"/>
          <w:divBdr>
            <w:top w:val="none" w:sz="0" w:space="0" w:color="auto"/>
            <w:left w:val="none" w:sz="0" w:space="0" w:color="auto"/>
            <w:bottom w:val="none" w:sz="0" w:space="0" w:color="auto"/>
            <w:right w:val="none" w:sz="0" w:space="0" w:color="auto"/>
          </w:divBdr>
          <w:divsChild>
            <w:div w:id="1496190244">
              <w:marLeft w:val="0"/>
              <w:marRight w:val="0"/>
              <w:marTop w:val="0"/>
              <w:marBottom w:val="0"/>
              <w:divBdr>
                <w:top w:val="none" w:sz="0" w:space="0" w:color="auto"/>
                <w:left w:val="none" w:sz="0" w:space="0" w:color="auto"/>
                <w:bottom w:val="none" w:sz="0" w:space="0" w:color="auto"/>
                <w:right w:val="none" w:sz="0" w:space="0" w:color="auto"/>
              </w:divBdr>
              <w:divsChild>
                <w:div w:id="1989549414">
                  <w:marLeft w:val="0"/>
                  <w:marRight w:val="0"/>
                  <w:marTop w:val="0"/>
                  <w:marBottom w:val="0"/>
                  <w:divBdr>
                    <w:top w:val="none" w:sz="0" w:space="0" w:color="auto"/>
                    <w:left w:val="none" w:sz="0" w:space="0" w:color="auto"/>
                    <w:bottom w:val="none" w:sz="0" w:space="0" w:color="auto"/>
                    <w:right w:val="none" w:sz="0" w:space="0" w:color="auto"/>
                  </w:divBdr>
                  <w:divsChild>
                    <w:div w:id="1113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2701">
      <w:bodyDiv w:val="1"/>
      <w:marLeft w:val="0"/>
      <w:marRight w:val="0"/>
      <w:marTop w:val="0"/>
      <w:marBottom w:val="0"/>
      <w:divBdr>
        <w:top w:val="none" w:sz="0" w:space="0" w:color="auto"/>
        <w:left w:val="none" w:sz="0" w:space="0" w:color="auto"/>
        <w:bottom w:val="none" w:sz="0" w:space="0" w:color="auto"/>
        <w:right w:val="none" w:sz="0" w:space="0" w:color="auto"/>
      </w:divBdr>
    </w:div>
    <w:div w:id="732855684">
      <w:bodyDiv w:val="1"/>
      <w:marLeft w:val="0"/>
      <w:marRight w:val="0"/>
      <w:marTop w:val="0"/>
      <w:marBottom w:val="0"/>
      <w:divBdr>
        <w:top w:val="none" w:sz="0" w:space="0" w:color="auto"/>
        <w:left w:val="none" w:sz="0" w:space="0" w:color="auto"/>
        <w:bottom w:val="none" w:sz="0" w:space="0" w:color="auto"/>
        <w:right w:val="none" w:sz="0" w:space="0" w:color="auto"/>
      </w:divBdr>
    </w:div>
    <w:div w:id="733509010">
      <w:bodyDiv w:val="1"/>
      <w:marLeft w:val="0"/>
      <w:marRight w:val="0"/>
      <w:marTop w:val="0"/>
      <w:marBottom w:val="0"/>
      <w:divBdr>
        <w:top w:val="none" w:sz="0" w:space="0" w:color="auto"/>
        <w:left w:val="none" w:sz="0" w:space="0" w:color="auto"/>
        <w:bottom w:val="none" w:sz="0" w:space="0" w:color="auto"/>
        <w:right w:val="none" w:sz="0" w:space="0" w:color="auto"/>
      </w:divBdr>
    </w:div>
    <w:div w:id="733545434">
      <w:bodyDiv w:val="1"/>
      <w:marLeft w:val="0"/>
      <w:marRight w:val="0"/>
      <w:marTop w:val="0"/>
      <w:marBottom w:val="0"/>
      <w:divBdr>
        <w:top w:val="none" w:sz="0" w:space="0" w:color="auto"/>
        <w:left w:val="none" w:sz="0" w:space="0" w:color="auto"/>
        <w:bottom w:val="none" w:sz="0" w:space="0" w:color="auto"/>
        <w:right w:val="none" w:sz="0" w:space="0" w:color="auto"/>
      </w:divBdr>
      <w:divsChild>
        <w:div w:id="1734233158">
          <w:marLeft w:val="0"/>
          <w:marRight w:val="0"/>
          <w:marTop w:val="0"/>
          <w:marBottom w:val="0"/>
          <w:divBdr>
            <w:top w:val="none" w:sz="0" w:space="0" w:color="auto"/>
            <w:left w:val="none" w:sz="0" w:space="0" w:color="auto"/>
            <w:bottom w:val="none" w:sz="0" w:space="0" w:color="auto"/>
            <w:right w:val="none" w:sz="0" w:space="0" w:color="auto"/>
          </w:divBdr>
        </w:div>
      </w:divsChild>
    </w:div>
    <w:div w:id="739594196">
      <w:bodyDiv w:val="1"/>
      <w:marLeft w:val="0"/>
      <w:marRight w:val="0"/>
      <w:marTop w:val="0"/>
      <w:marBottom w:val="0"/>
      <w:divBdr>
        <w:top w:val="none" w:sz="0" w:space="0" w:color="auto"/>
        <w:left w:val="none" w:sz="0" w:space="0" w:color="auto"/>
        <w:bottom w:val="none" w:sz="0" w:space="0" w:color="auto"/>
        <w:right w:val="none" w:sz="0" w:space="0" w:color="auto"/>
      </w:divBdr>
    </w:div>
    <w:div w:id="745493184">
      <w:bodyDiv w:val="1"/>
      <w:marLeft w:val="0"/>
      <w:marRight w:val="0"/>
      <w:marTop w:val="0"/>
      <w:marBottom w:val="0"/>
      <w:divBdr>
        <w:top w:val="none" w:sz="0" w:space="0" w:color="auto"/>
        <w:left w:val="none" w:sz="0" w:space="0" w:color="auto"/>
        <w:bottom w:val="none" w:sz="0" w:space="0" w:color="auto"/>
        <w:right w:val="none" w:sz="0" w:space="0" w:color="auto"/>
      </w:divBdr>
    </w:div>
    <w:div w:id="745810217">
      <w:bodyDiv w:val="1"/>
      <w:marLeft w:val="0"/>
      <w:marRight w:val="0"/>
      <w:marTop w:val="0"/>
      <w:marBottom w:val="0"/>
      <w:divBdr>
        <w:top w:val="none" w:sz="0" w:space="0" w:color="auto"/>
        <w:left w:val="none" w:sz="0" w:space="0" w:color="auto"/>
        <w:bottom w:val="none" w:sz="0" w:space="0" w:color="auto"/>
        <w:right w:val="none" w:sz="0" w:space="0" w:color="auto"/>
      </w:divBdr>
    </w:div>
    <w:div w:id="746146713">
      <w:bodyDiv w:val="1"/>
      <w:marLeft w:val="0"/>
      <w:marRight w:val="0"/>
      <w:marTop w:val="0"/>
      <w:marBottom w:val="0"/>
      <w:divBdr>
        <w:top w:val="none" w:sz="0" w:space="0" w:color="auto"/>
        <w:left w:val="none" w:sz="0" w:space="0" w:color="auto"/>
        <w:bottom w:val="none" w:sz="0" w:space="0" w:color="auto"/>
        <w:right w:val="none" w:sz="0" w:space="0" w:color="auto"/>
      </w:divBdr>
    </w:div>
    <w:div w:id="746533839">
      <w:bodyDiv w:val="1"/>
      <w:marLeft w:val="0"/>
      <w:marRight w:val="0"/>
      <w:marTop w:val="0"/>
      <w:marBottom w:val="0"/>
      <w:divBdr>
        <w:top w:val="none" w:sz="0" w:space="0" w:color="auto"/>
        <w:left w:val="none" w:sz="0" w:space="0" w:color="auto"/>
        <w:bottom w:val="none" w:sz="0" w:space="0" w:color="auto"/>
        <w:right w:val="none" w:sz="0" w:space="0" w:color="auto"/>
      </w:divBdr>
    </w:div>
    <w:div w:id="748693735">
      <w:bodyDiv w:val="1"/>
      <w:marLeft w:val="0"/>
      <w:marRight w:val="0"/>
      <w:marTop w:val="0"/>
      <w:marBottom w:val="0"/>
      <w:divBdr>
        <w:top w:val="none" w:sz="0" w:space="0" w:color="auto"/>
        <w:left w:val="none" w:sz="0" w:space="0" w:color="auto"/>
        <w:bottom w:val="none" w:sz="0" w:space="0" w:color="auto"/>
        <w:right w:val="none" w:sz="0" w:space="0" w:color="auto"/>
      </w:divBdr>
    </w:div>
    <w:div w:id="749892733">
      <w:bodyDiv w:val="1"/>
      <w:marLeft w:val="0"/>
      <w:marRight w:val="0"/>
      <w:marTop w:val="0"/>
      <w:marBottom w:val="0"/>
      <w:divBdr>
        <w:top w:val="none" w:sz="0" w:space="0" w:color="auto"/>
        <w:left w:val="none" w:sz="0" w:space="0" w:color="auto"/>
        <w:bottom w:val="none" w:sz="0" w:space="0" w:color="auto"/>
        <w:right w:val="none" w:sz="0" w:space="0" w:color="auto"/>
      </w:divBdr>
    </w:div>
    <w:div w:id="758211469">
      <w:bodyDiv w:val="1"/>
      <w:marLeft w:val="0"/>
      <w:marRight w:val="0"/>
      <w:marTop w:val="0"/>
      <w:marBottom w:val="0"/>
      <w:divBdr>
        <w:top w:val="none" w:sz="0" w:space="0" w:color="auto"/>
        <w:left w:val="none" w:sz="0" w:space="0" w:color="auto"/>
        <w:bottom w:val="none" w:sz="0" w:space="0" w:color="auto"/>
        <w:right w:val="none" w:sz="0" w:space="0" w:color="auto"/>
      </w:divBdr>
    </w:div>
    <w:div w:id="765424754">
      <w:bodyDiv w:val="1"/>
      <w:marLeft w:val="0"/>
      <w:marRight w:val="0"/>
      <w:marTop w:val="0"/>
      <w:marBottom w:val="0"/>
      <w:divBdr>
        <w:top w:val="none" w:sz="0" w:space="0" w:color="auto"/>
        <w:left w:val="none" w:sz="0" w:space="0" w:color="auto"/>
        <w:bottom w:val="none" w:sz="0" w:space="0" w:color="auto"/>
        <w:right w:val="none" w:sz="0" w:space="0" w:color="auto"/>
      </w:divBdr>
      <w:divsChild>
        <w:div w:id="1947149202">
          <w:marLeft w:val="0"/>
          <w:marRight w:val="0"/>
          <w:marTop w:val="0"/>
          <w:marBottom w:val="0"/>
          <w:divBdr>
            <w:top w:val="none" w:sz="0" w:space="0" w:color="auto"/>
            <w:left w:val="none" w:sz="0" w:space="0" w:color="auto"/>
            <w:bottom w:val="none" w:sz="0" w:space="0" w:color="auto"/>
            <w:right w:val="none" w:sz="0" w:space="0" w:color="auto"/>
          </w:divBdr>
          <w:divsChild>
            <w:div w:id="1956212987">
              <w:marLeft w:val="0"/>
              <w:marRight w:val="0"/>
              <w:marTop w:val="0"/>
              <w:marBottom w:val="0"/>
              <w:divBdr>
                <w:top w:val="none" w:sz="0" w:space="0" w:color="auto"/>
                <w:left w:val="none" w:sz="0" w:space="0" w:color="auto"/>
                <w:bottom w:val="none" w:sz="0" w:space="0" w:color="auto"/>
                <w:right w:val="none" w:sz="0" w:space="0" w:color="auto"/>
              </w:divBdr>
              <w:divsChild>
                <w:div w:id="1807626757">
                  <w:marLeft w:val="0"/>
                  <w:marRight w:val="0"/>
                  <w:marTop w:val="0"/>
                  <w:marBottom w:val="0"/>
                  <w:divBdr>
                    <w:top w:val="none" w:sz="0" w:space="0" w:color="auto"/>
                    <w:left w:val="none" w:sz="0" w:space="0" w:color="auto"/>
                    <w:bottom w:val="none" w:sz="0" w:space="0" w:color="auto"/>
                    <w:right w:val="none" w:sz="0" w:space="0" w:color="auto"/>
                  </w:divBdr>
                  <w:divsChild>
                    <w:div w:id="1861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1475">
      <w:bodyDiv w:val="1"/>
      <w:marLeft w:val="0"/>
      <w:marRight w:val="0"/>
      <w:marTop w:val="0"/>
      <w:marBottom w:val="0"/>
      <w:divBdr>
        <w:top w:val="none" w:sz="0" w:space="0" w:color="auto"/>
        <w:left w:val="none" w:sz="0" w:space="0" w:color="auto"/>
        <w:bottom w:val="none" w:sz="0" w:space="0" w:color="auto"/>
        <w:right w:val="none" w:sz="0" w:space="0" w:color="auto"/>
      </w:divBdr>
    </w:div>
    <w:div w:id="774323064">
      <w:bodyDiv w:val="1"/>
      <w:marLeft w:val="0"/>
      <w:marRight w:val="0"/>
      <w:marTop w:val="0"/>
      <w:marBottom w:val="0"/>
      <w:divBdr>
        <w:top w:val="none" w:sz="0" w:space="0" w:color="auto"/>
        <w:left w:val="none" w:sz="0" w:space="0" w:color="auto"/>
        <w:bottom w:val="none" w:sz="0" w:space="0" w:color="auto"/>
        <w:right w:val="none" w:sz="0" w:space="0" w:color="auto"/>
      </w:divBdr>
    </w:div>
    <w:div w:id="775176304">
      <w:bodyDiv w:val="1"/>
      <w:marLeft w:val="0"/>
      <w:marRight w:val="0"/>
      <w:marTop w:val="0"/>
      <w:marBottom w:val="0"/>
      <w:divBdr>
        <w:top w:val="none" w:sz="0" w:space="0" w:color="auto"/>
        <w:left w:val="none" w:sz="0" w:space="0" w:color="auto"/>
        <w:bottom w:val="none" w:sz="0" w:space="0" w:color="auto"/>
        <w:right w:val="none" w:sz="0" w:space="0" w:color="auto"/>
      </w:divBdr>
    </w:div>
    <w:div w:id="779757919">
      <w:bodyDiv w:val="1"/>
      <w:marLeft w:val="0"/>
      <w:marRight w:val="0"/>
      <w:marTop w:val="0"/>
      <w:marBottom w:val="0"/>
      <w:divBdr>
        <w:top w:val="none" w:sz="0" w:space="0" w:color="auto"/>
        <w:left w:val="none" w:sz="0" w:space="0" w:color="auto"/>
        <w:bottom w:val="none" w:sz="0" w:space="0" w:color="auto"/>
        <w:right w:val="none" w:sz="0" w:space="0" w:color="auto"/>
      </w:divBdr>
    </w:div>
    <w:div w:id="785583057">
      <w:bodyDiv w:val="1"/>
      <w:marLeft w:val="0"/>
      <w:marRight w:val="0"/>
      <w:marTop w:val="0"/>
      <w:marBottom w:val="0"/>
      <w:divBdr>
        <w:top w:val="none" w:sz="0" w:space="0" w:color="auto"/>
        <w:left w:val="none" w:sz="0" w:space="0" w:color="auto"/>
        <w:bottom w:val="none" w:sz="0" w:space="0" w:color="auto"/>
        <w:right w:val="none" w:sz="0" w:space="0" w:color="auto"/>
      </w:divBdr>
    </w:div>
    <w:div w:id="786118258">
      <w:bodyDiv w:val="1"/>
      <w:marLeft w:val="0"/>
      <w:marRight w:val="0"/>
      <w:marTop w:val="0"/>
      <w:marBottom w:val="0"/>
      <w:divBdr>
        <w:top w:val="none" w:sz="0" w:space="0" w:color="auto"/>
        <w:left w:val="none" w:sz="0" w:space="0" w:color="auto"/>
        <w:bottom w:val="none" w:sz="0" w:space="0" w:color="auto"/>
        <w:right w:val="none" w:sz="0" w:space="0" w:color="auto"/>
      </w:divBdr>
    </w:div>
    <w:div w:id="791050474">
      <w:bodyDiv w:val="1"/>
      <w:marLeft w:val="0"/>
      <w:marRight w:val="0"/>
      <w:marTop w:val="0"/>
      <w:marBottom w:val="0"/>
      <w:divBdr>
        <w:top w:val="none" w:sz="0" w:space="0" w:color="auto"/>
        <w:left w:val="none" w:sz="0" w:space="0" w:color="auto"/>
        <w:bottom w:val="none" w:sz="0" w:space="0" w:color="auto"/>
        <w:right w:val="none" w:sz="0" w:space="0" w:color="auto"/>
      </w:divBdr>
    </w:div>
    <w:div w:id="795102906">
      <w:bodyDiv w:val="1"/>
      <w:marLeft w:val="0"/>
      <w:marRight w:val="0"/>
      <w:marTop w:val="0"/>
      <w:marBottom w:val="0"/>
      <w:divBdr>
        <w:top w:val="none" w:sz="0" w:space="0" w:color="auto"/>
        <w:left w:val="none" w:sz="0" w:space="0" w:color="auto"/>
        <w:bottom w:val="none" w:sz="0" w:space="0" w:color="auto"/>
        <w:right w:val="none" w:sz="0" w:space="0" w:color="auto"/>
      </w:divBdr>
    </w:div>
    <w:div w:id="799693887">
      <w:bodyDiv w:val="1"/>
      <w:marLeft w:val="0"/>
      <w:marRight w:val="0"/>
      <w:marTop w:val="0"/>
      <w:marBottom w:val="0"/>
      <w:divBdr>
        <w:top w:val="none" w:sz="0" w:space="0" w:color="auto"/>
        <w:left w:val="none" w:sz="0" w:space="0" w:color="auto"/>
        <w:bottom w:val="none" w:sz="0" w:space="0" w:color="auto"/>
        <w:right w:val="none" w:sz="0" w:space="0" w:color="auto"/>
      </w:divBdr>
    </w:div>
    <w:div w:id="804661367">
      <w:bodyDiv w:val="1"/>
      <w:marLeft w:val="0"/>
      <w:marRight w:val="0"/>
      <w:marTop w:val="0"/>
      <w:marBottom w:val="0"/>
      <w:divBdr>
        <w:top w:val="none" w:sz="0" w:space="0" w:color="auto"/>
        <w:left w:val="none" w:sz="0" w:space="0" w:color="auto"/>
        <w:bottom w:val="none" w:sz="0" w:space="0" w:color="auto"/>
        <w:right w:val="none" w:sz="0" w:space="0" w:color="auto"/>
      </w:divBdr>
    </w:div>
    <w:div w:id="804933196">
      <w:bodyDiv w:val="1"/>
      <w:marLeft w:val="0"/>
      <w:marRight w:val="0"/>
      <w:marTop w:val="0"/>
      <w:marBottom w:val="0"/>
      <w:divBdr>
        <w:top w:val="none" w:sz="0" w:space="0" w:color="auto"/>
        <w:left w:val="none" w:sz="0" w:space="0" w:color="auto"/>
        <w:bottom w:val="none" w:sz="0" w:space="0" w:color="auto"/>
        <w:right w:val="none" w:sz="0" w:space="0" w:color="auto"/>
      </w:divBdr>
      <w:divsChild>
        <w:div w:id="1029918930">
          <w:marLeft w:val="0"/>
          <w:marRight w:val="0"/>
          <w:marTop w:val="0"/>
          <w:marBottom w:val="0"/>
          <w:divBdr>
            <w:top w:val="none" w:sz="0" w:space="0" w:color="auto"/>
            <w:left w:val="none" w:sz="0" w:space="0" w:color="auto"/>
            <w:bottom w:val="none" w:sz="0" w:space="0" w:color="auto"/>
            <w:right w:val="none" w:sz="0" w:space="0" w:color="auto"/>
          </w:divBdr>
          <w:divsChild>
            <w:div w:id="550573853">
              <w:marLeft w:val="0"/>
              <w:marRight w:val="0"/>
              <w:marTop w:val="0"/>
              <w:marBottom w:val="0"/>
              <w:divBdr>
                <w:top w:val="none" w:sz="0" w:space="0" w:color="auto"/>
                <w:left w:val="none" w:sz="0" w:space="0" w:color="auto"/>
                <w:bottom w:val="none" w:sz="0" w:space="0" w:color="auto"/>
                <w:right w:val="none" w:sz="0" w:space="0" w:color="auto"/>
              </w:divBdr>
              <w:divsChild>
                <w:div w:id="857499843">
                  <w:marLeft w:val="0"/>
                  <w:marRight w:val="0"/>
                  <w:marTop w:val="0"/>
                  <w:marBottom w:val="0"/>
                  <w:divBdr>
                    <w:top w:val="none" w:sz="0" w:space="0" w:color="auto"/>
                    <w:left w:val="none" w:sz="0" w:space="0" w:color="auto"/>
                    <w:bottom w:val="none" w:sz="0" w:space="0" w:color="auto"/>
                    <w:right w:val="none" w:sz="0" w:space="0" w:color="auto"/>
                  </w:divBdr>
                  <w:divsChild>
                    <w:div w:id="310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3576">
      <w:bodyDiv w:val="1"/>
      <w:marLeft w:val="0"/>
      <w:marRight w:val="0"/>
      <w:marTop w:val="0"/>
      <w:marBottom w:val="0"/>
      <w:divBdr>
        <w:top w:val="none" w:sz="0" w:space="0" w:color="auto"/>
        <w:left w:val="none" w:sz="0" w:space="0" w:color="auto"/>
        <w:bottom w:val="none" w:sz="0" w:space="0" w:color="auto"/>
        <w:right w:val="none" w:sz="0" w:space="0" w:color="auto"/>
      </w:divBdr>
    </w:div>
    <w:div w:id="826021025">
      <w:bodyDiv w:val="1"/>
      <w:marLeft w:val="0"/>
      <w:marRight w:val="0"/>
      <w:marTop w:val="0"/>
      <w:marBottom w:val="0"/>
      <w:divBdr>
        <w:top w:val="none" w:sz="0" w:space="0" w:color="auto"/>
        <w:left w:val="none" w:sz="0" w:space="0" w:color="auto"/>
        <w:bottom w:val="none" w:sz="0" w:space="0" w:color="auto"/>
        <w:right w:val="none" w:sz="0" w:space="0" w:color="auto"/>
      </w:divBdr>
    </w:div>
    <w:div w:id="827131388">
      <w:bodyDiv w:val="1"/>
      <w:marLeft w:val="0"/>
      <w:marRight w:val="0"/>
      <w:marTop w:val="0"/>
      <w:marBottom w:val="0"/>
      <w:divBdr>
        <w:top w:val="none" w:sz="0" w:space="0" w:color="auto"/>
        <w:left w:val="none" w:sz="0" w:space="0" w:color="auto"/>
        <w:bottom w:val="none" w:sz="0" w:space="0" w:color="auto"/>
        <w:right w:val="none" w:sz="0" w:space="0" w:color="auto"/>
      </w:divBdr>
    </w:div>
    <w:div w:id="831987819">
      <w:bodyDiv w:val="1"/>
      <w:marLeft w:val="0"/>
      <w:marRight w:val="0"/>
      <w:marTop w:val="0"/>
      <w:marBottom w:val="0"/>
      <w:divBdr>
        <w:top w:val="none" w:sz="0" w:space="0" w:color="auto"/>
        <w:left w:val="none" w:sz="0" w:space="0" w:color="auto"/>
        <w:bottom w:val="none" w:sz="0" w:space="0" w:color="auto"/>
        <w:right w:val="none" w:sz="0" w:space="0" w:color="auto"/>
      </w:divBdr>
    </w:div>
    <w:div w:id="832338323">
      <w:bodyDiv w:val="1"/>
      <w:marLeft w:val="0"/>
      <w:marRight w:val="0"/>
      <w:marTop w:val="0"/>
      <w:marBottom w:val="0"/>
      <w:divBdr>
        <w:top w:val="none" w:sz="0" w:space="0" w:color="auto"/>
        <w:left w:val="none" w:sz="0" w:space="0" w:color="auto"/>
        <w:bottom w:val="none" w:sz="0" w:space="0" w:color="auto"/>
        <w:right w:val="none" w:sz="0" w:space="0" w:color="auto"/>
      </w:divBdr>
      <w:divsChild>
        <w:div w:id="312098718">
          <w:marLeft w:val="0"/>
          <w:marRight w:val="0"/>
          <w:marTop w:val="0"/>
          <w:marBottom w:val="0"/>
          <w:divBdr>
            <w:top w:val="none" w:sz="0" w:space="0" w:color="auto"/>
            <w:left w:val="none" w:sz="0" w:space="0" w:color="auto"/>
            <w:bottom w:val="none" w:sz="0" w:space="0" w:color="auto"/>
            <w:right w:val="none" w:sz="0" w:space="0" w:color="auto"/>
          </w:divBdr>
          <w:divsChild>
            <w:div w:id="1772776996">
              <w:marLeft w:val="0"/>
              <w:marRight w:val="0"/>
              <w:marTop w:val="0"/>
              <w:marBottom w:val="0"/>
              <w:divBdr>
                <w:top w:val="none" w:sz="0" w:space="0" w:color="auto"/>
                <w:left w:val="none" w:sz="0" w:space="0" w:color="auto"/>
                <w:bottom w:val="none" w:sz="0" w:space="0" w:color="auto"/>
                <w:right w:val="none" w:sz="0" w:space="0" w:color="auto"/>
              </w:divBdr>
              <w:divsChild>
                <w:div w:id="1862041041">
                  <w:marLeft w:val="0"/>
                  <w:marRight w:val="0"/>
                  <w:marTop w:val="0"/>
                  <w:marBottom w:val="0"/>
                  <w:divBdr>
                    <w:top w:val="none" w:sz="0" w:space="0" w:color="auto"/>
                    <w:left w:val="none" w:sz="0" w:space="0" w:color="auto"/>
                    <w:bottom w:val="none" w:sz="0" w:space="0" w:color="auto"/>
                    <w:right w:val="none" w:sz="0" w:space="0" w:color="auto"/>
                  </w:divBdr>
                  <w:divsChild>
                    <w:div w:id="17185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0202">
      <w:bodyDiv w:val="1"/>
      <w:marLeft w:val="0"/>
      <w:marRight w:val="0"/>
      <w:marTop w:val="0"/>
      <w:marBottom w:val="0"/>
      <w:divBdr>
        <w:top w:val="none" w:sz="0" w:space="0" w:color="auto"/>
        <w:left w:val="none" w:sz="0" w:space="0" w:color="auto"/>
        <w:bottom w:val="none" w:sz="0" w:space="0" w:color="auto"/>
        <w:right w:val="none" w:sz="0" w:space="0" w:color="auto"/>
      </w:divBdr>
    </w:div>
    <w:div w:id="835681739">
      <w:bodyDiv w:val="1"/>
      <w:marLeft w:val="0"/>
      <w:marRight w:val="0"/>
      <w:marTop w:val="0"/>
      <w:marBottom w:val="0"/>
      <w:divBdr>
        <w:top w:val="none" w:sz="0" w:space="0" w:color="auto"/>
        <w:left w:val="none" w:sz="0" w:space="0" w:color="auto"/>
        <w:bottom w:val="none" w:sz="0" w:space="0" w:color="auto"/>
        <w:right w:val="none" w:sz="0" w:space="0" w:color="auto"/>
      </w:divBdr>
    </w:div>
    <w:div w:id="838499478">
      <w:bodyDiv w:val="1"/>
      <w:marLeft w:val="0"/>
      <w:marRight w:val="0"/>
      <w:marTop w:val="0"/>
      <w:marBottom w:val="0"/>
      <w:divBdr>
        <w:top w:val="none" w:sz="0" w:space="0" w:color="auto"/>
        <w:left w:val="none" w:sz="0" w:space="0" w:color="auto"/>
        <w:bottom w:val="none" w:sz="0" w:space="0" w:color="auto"/>
        <w:right w:val="none" w:sz="0" w:space="0" w:color="auto"/>
      </w:divBdr>
    </w:div>
    <w:div w:id="846332210">
      <w:bodyDiv w:val="1"/>
      <w:marLeft w:val="0"/>
      <w:marRight w:val="0"/>
      <w:marTop w:val="0"/>
      <w:marBottom w:val="0"/>
      <w:divBdr>
        <w:top w:val="none" w:sz="0" w:space="0" w:color="auto"/>
        <w:left w:val="none" w:sz="0" w:space="0" w:color="auto"/>
        <w:bottom w:val="none" w:sz="0" w:space="0" w:color="auto"/>
        <w:right w:val="none" w:sz="0" w:space="0" w:color="auto"/>
      </w:divBdr>
    </w:div>
    <w:div w:id="848524225">
      <w:bodyDiv w:val="1"/>
      <w:marLeft w:val="0"/>
      <w:marRight w:val="0"/>
      <w:marTop w:val="0"/>
      <w:marBottom w:val="0"/>
      <w:divBdr>
        <w:top w:val="none" w:sz="0" w:space="0" w:color="auto"/>
        <w:left w:val="none" w:sz="0" w:space="0" w:color="auto"/>
        <w:bottom w:val="none" w:sz="0" w:space="0" w:color="auto"/>
        <w:right w:val="none" w:sz="0" w:space="0" w:color="auto"/>
      </w:divBdr>
    </w:div>
    <w:div w:id="851410268">
      <w:bodyDiv w:val="1"/>
      <w:marLeft w:val="0"/>
      <w:marRight w:val="0"/>
      <w:marTop w:val="0"/>
      <w:marBottom w:val="0"/>
      <w:divBdr>
        <w:top w:val="none" w:sz="0" w:space="0" w:color="auto"/>
        <w:left w:val="none" w:sz="0" w:space="0" w:color="auto"/>
        <w:bottom w:val="none" w:sz="0" w:space="0" w:color="auto"/>
        <w:right w:val="none" w:sz="0" w:space="0" w:color="auto"/>
      </w:divBdr>
    </w:div>
    <w:div w:id="856045528">
      <w:bodyDiv w:val="1"/>
      <w:marLeft w:val="0"/>
      <w:marRight w:val="0"/>
      <w:marTop w:val="0"/>
      <w:marBottom w:val="0"/>
      <w:divBdr>
        <w:top w:val="none" w:sz="0" w:space="0" w:color="auto"/>
        <w:left w:val="none" w:sz="0" w:space="0" w:color="auto"/>
        <w:bottom w:val="none" w:sz="0" w:space="0" w:color="auto"/>
        <w:right w:val="none" w:sz="0" w:space="0" w:color="auto"/>
      </w:divBdr>
    </w:div>
    <w:div w:id="860557333">
      <w:bodyDiv w:val="1"/>
      <w:marLeft w:val="0"/>
      <w:marRight w:val="0"/>
      <w:marTop w:val="0"/>
      <w:marBottom w:val="0"/>
      <w:divBdr>
        <w:top w:val="none" w:sz="0" w:space="0" w:color="auto"/>
        <w:left w:val="none" w:sz="0" w:space="0" w:color="auto"/>
        <w:bottom w:val="none" w:sz="0" w:space="0" w:color="auto"/>
        <w:right w:val="none" w:sz="0" w:space="0" w:color="auto"/>
      </w:divBdr>
    </w:div>
    <w:div w:id="865874019">
      <w:bodyDiv w:val="1"/>
      <w:marLeft w:val="0"/>
      <w:marRight w:val="0"/>
      <w:marTop w:val="0"/>
      <w:marBottom w:val="0"/>
      <w:divBdr>
        <w:top w:val="none" w:sz="0" w:space="0" w:color="auto"/>
        <w:left w:val="none" w:sz="0" w:space="0" w:color="auto"/>
        <w:bottom w:val="none" w:sz="0" w:space="0" w:color="auto"/>
        <w:right w:val="none" w:sz="0" w:space="0" w:color="auto"/>
      </w:divBdr>
      <w:divsChild>
        <w:div w:id="1623341822">
          <w:marLeft w:val="0"/>
          <w:marRight w:val="0"/>
          <w:marTop w:val="0"/>
          <w:marBottom w:val="0"/>
          <w:divBdr>
            <w:top w:val="none" w:sz="0" w:space="0" w:color="auto"/>
            <w:left w:val="none" w:sz="0" w:space="0" w:color="auto"/>
            <w:bottom w:val="none" w:sz="0" w:space="0" w:color="auto"/>
            <w:right w:val="none" w:sz="0" w:space="0" w:color="auto"/>
          </w:divBdr>
          <w:divsChild>
            <w:div w:id="1962373434">
              <w:marLeft w:val="0"/>
              <w:marRight w:val="0"/>
              <w:marTop w:val="0"/>
              <w:marBottom w:val="0"/>
              <w:divBdr>
                <w:top w:val="none" w:sz="0" w:space="0" w:color="auto"/>
                <w:left w:val="none" w:sz="0" w:space="0" w:color="auto"/>
                <w:bottom w:val="none" w:sz="0" w:space="0" w:color="auto"/>
                <w:right w:val="none" w:sz="0" w:space="0" w:color="auto"/>
              </w:divBdr>
              <w:divsChild>
                <w:div w:id="837774423">
                  <w:marLeft w:val="0"/>
                  <w:marRight w:val="0"/>
                  <w:marTop w:val="0"/>
                  <w:marBottom w:val="0"/>
                  <w:divBdr>
                    <w:top w:val="none" w:sz="0" w:space="0" w:color="auto"/>
                    <w:left w:val="none" w:sz="0" w:space="0" w:color="auto"/>
                    <w:bottom w:val="none" w:sz="0" w:space="0" w:color="auto"/>
                    <w:right w:val="none" w:sz="0" w:space="0" w:color="auto"/>
                  </w:divBdr>
                  <w:divsChild>
                    <w:div w:id="251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2191">
      <w:bodyDiv w:val="1"/>
      <w:marLeft w:val="0"/>
      <w:marRight w:val="0"/>
      <w:marTop w:val="0"/>
      <w:marBottom w:val="0"/>
      <w:divBdr>
        <w:top w:val="none" w:sz="0" w:space="0" w:color="auto"/>
        <w:left w:val="none" w:sz="0" w:space="0" w:color="auto"/>
        <w:bottom w:val="none" w:sz="0" w:space="0" w:color="auto"/>
        <w:right w:val="none" w:sz="0" w:space="0" w:color="auto"/>
      </w:divBdr>
    </w:div>
    <w:div w:id="868492928">
      <w:bodyDiv w:val="1"/>
      <w:marLeft w:val="0"/>
      <w:marRight w:val="0"/>
      <w:marTop w:val="0"/>
      <w:marBottom w:val="0"/>
      <w:divBdr>
        <w:top w:val="none" w:sz="0" w:space="0" w:color="auto"/>
        <w:left w:val="none" w:sz="0" w:space="0" w:color="auto"/>
        <w:bottom w:val="none" w:sz="0" w:space="0" w:color="auto"/>
        <w:right w:val="none" w:sz="0" w:space="0" w:color="auto"/>
      </w:divBdr>
    </w:div>
    <w:div w:id="869992821">
      <w:bodyDiv w:val="1"/>
      <w:marLeft w:val="0"/>
      <w:marRight w:val="0"/>
      <w:marTop w:val="0"/>
      <w:marBottom w:val="0"/>
      <w:divBdr>
        <w:top w:val="none" w:sz="0" w:space="0" w:color="auto"/>
        <w:left w:val="none" w:sz="0" w:space="0" w:color="auto"/>
        <w:bottom w:val="none" w:sz="0" w:space="0" w:color="auto"/>
        <w:right w:val="none" w:sz="0" w:space="0" w:color="auto"/>
      </w:divBdr>
      <w:divsChild>
        <w:div w:id="883981595">
          <w:marLeft w:val="0"/>
          <w:marRight w:val="0"/>
          <w:marTop w:val="0"/>
          <w:marBottom w:val="0"/>
          <w:divBdr>
            <w:top w:val="none" w:sz="0" w:space="0" w:color="auto"/>
            <w:left w:val="none" w:sz="0" w:space="0" w:color="auto"/>
            <w:bottom w:val="none" w:sz="0" w:space="0" w:color="auto"/>
            <w:right w:val="none" w:sz="0" w:space="0" w:color="auto"/>
          </w:divBdr>
          <w:divsChild>
            <w:div w:id="927228993">
              <w:marLeft w:val="0"/>
              <w:marRight w:val="0"/>
              <w:marTop w:val="0"/>
              <w:marBottom w:val="0"/>
              <w:divBdr>
                <w:top w:val="none" w:sz="0" w:space="0" w:color="auto"/>
                <w:left w:val="none" w:sz="0" w:space="0" w:color="auto"/>
                <w:bottom w:val="none" w:sz="0" w:space="0" w:color="auto"/>
                <w:right w:val="none" w:sz="0" w:space="0" w:color="auto"/>
              </w:divBdr>
              <w:divsChild>
                <w:div w:id="1549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5789">
      <w:bodyDiv w:val="1"/>
      <w:marLeft w:val="0"/>
      <w:marRight w:val="0"/>
      <w:marTop w:val="0"/>
      <w:marBottom w:val="0"/>
      <w:divBdr>
        <w:top w:val="none" w:sz="0" w:space="0" w:color="auto"/>
        <w:left w:val="none" w:sz="0" w:space="0" w:color="auto"/>
        <w:bottom w:val="none" w:sz="0" w:space="0" w:color="auto"/>
        <w:right w:val="none" w:sz="0" w:space="0" w:color="auto"/>
      </w:divBdr>
      <w:divsChild>
        <w:div w:id="2121339543">
          <w:marLeft w:val="0"/>
          <w:marRight w:val="0"/>
          <w:marTop w:val="0"/>
          <w:marBottom w:val="0"/>
          <w:divBdr>
            <w:top w:val="none" w:sz="0" w:space="0" w:color="auto"/>
            <w:left w:val="none" w:sz="0" w:space="0" w:color="auto"/>
            <w:bottom w:val="none" w:sz="0" w:space="0" w:color="auto"/>
            <w:right w:val="none" w:sz="0" w:space="0" w:color="auto"/>
          </w:divBdr>
          <w:divsChild>
            <w:div w:id="1322807974">
              <w:marLeft w:val="0"/>
              <w:marRight w:val="0"/>
              <w:marTop w:val="0"/>
              <w:marBottom w:val="0"/>
              <w:divBdr>
                <w:top w:val="none" w:sz="0" w:space="0" w:color="auto"/>
                <w:left w:val="none" w:sz="0" w:space="0" w:color="auto"/>
                <w:bottom w:val="none" w:sz="0" w:space="0" w:color="auto"/>
                <w:right w:val="none" w:sz="0" w:space="0" w:color="auto"/>
              </w:divBdr>
              <w:divsChild>
                <w:div w:id="627130968">
                  <w:marLeft w:val="0"/>
                  <w:marRight w:val="0"/>
                  <w:marTop w:val="0"/>
                  <w:marBottom w:val="0"/>
                  <w:divBdr>
                    <w:top w:val="none" w:sz="0" w:space="0" w:color="auto"/>
                    <w:left w:val="none" w:sz="0" w:space="0" w:color="auto"/>
                    <w:bottom w:val="none" w:sz="0" w:space="0" w:color="auto"/>
                    <w:right w:val="none" w:sz="0" w:space="0" w:color="auto"/>
                  </w:divBdr>
                  <w:divsChild>
                    <w:div w:id="1565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3067">
      <w:bodyDiv w:val="1"/>
      <w:marLeft w:val="0"/>
      <w:marRight w:val="0"/>
      <w:marTop w:val="0"/>
      <w:marBottom w:val="0"/>
      <w:divBdr>
        <w:top w:val="none" w:sz="0" w:space="0" w:color="auto"/>
        <w:left w:val="none" w:sz="0" w:space="0" w:color="auto"/>
        <w:bottom w:val="none" w:sz="0" w:space="0" w:color="auto"/>
        <w:right w:val="none" w:sz="0" w:space="0" w:color="auto"/>
      </w:divBdr>
    </w:div>
    <w:div w:id="877544923">
      <w:bodyDiv w:val="1"/>
      <w:marLeft w:val="0"/>
      <w:marRight w:val="0"/>
      <w:marTop w:val="0"/>
      <w:marBottom w:val="0"/>
      <w:divBdr>
        <w:top w:val="none" w:sz="0" w:space="0" w:color="auto"/>
        <w:left w:val="none" w:sz="0" w:space="0" w:color="auto"/>
        <w:bottom w:val="none" w:sz="0" w:space="0" w:color="auto"/>
        <w:right w:val="none" w:sz="0" w:space="0" w:color="auto"/>
      </w:divBdr>
    </w:div>
    <w:div w:id="883715536">
      <w:bodyDiv w:val="1"/>
      <w:marLeft w:val="0"/>
      <w:marRight w:val="0"/>
      <w:marTop w:val="0"/>
      <w:marBottom w:val="0"/>
      <w:divBdr>
        <w:top w:val="none" w:sz="0" w:space="0" w:color="auto"/>
        <w:left w:val="none" w:sz="0" w:space="0" w:color="auto"/>
        <w:bottom w:val="none" w:sz="0" w:space="0" w:color="auto"/>
        <w:right w:val="none" w:sz="0" w:space="0" w:color="auto"/>
      </w:divBdr>
    </w:div>
    <w:div w:id="884177484">
      <w:bodyDiv w:val="1"/>
      <w:marLeft w:val="0"/>
      <w:marRight w:val="0"/>
      <w:marTop w:val="0"/>
      <w:marBottom w:val="0"/>
      <w:divBdr>
        <w:top w:val="none" w:sz="0" w:space="0" w:color="auto"/>
        <w:left w:val="none" w:sz="0" w:space="0" w:color="auto"/>
        <w:bottom w:val="none" w:sz="0" w:space="0" w:color="auto"/>
        <w:right w:val="none" w:sz="0" w:space="0" w:color="auto"/>
      </w:divBdr>
    </w:div>
    <w:div w:id="884874114">
      <w:bodyDiv w:val="1"/>
      <w:marLeft w:val="0"/>
      <w:marRight w:val="0"/>
      <w:marTop w:val="0"/>
      <w:marBottom w:val="0"/>
      <w:divBdr>
        <w:top w:val="none" w:sz="0" w:space="0" w:color="auto"/>
        <w:left w:val="none" w:sz="0" w:space="0" w:color="auto"/>
        <w:bottom w:val="none" w:sz="0" w:space="0" w:color="auto"/>
        <w:right w:val="none" w:sz="0" w:space="0" w:color="auto"/>
      </w:divBdr>
      <w:divsChild>
        <w:div w:id="2114543908">
          <w:marLeft w:val="0"/>
          <w:marRight w:val="0"/>
          <w:marTop w:val="0"/>
          <w:marBottom w:val="0"/>
          <w:divBdr>
            <w:top w:val="none" w:sz="0" w:space="0" w:color="auto"/>
            <w:left w:val="none" w:sz="0" w:space="0" w:color="auto"/>
            <w:bottom w:val="none" w:sz="0" w:space="0" w:color="auto"/>
            <w:right w:val="none" w:sz="0" w:space="0" w:color="auto"/>
          </w:divBdr>
          <w:divsChild>
            <w:div w:id="1881936654">
              <w:marLeft w:val="0"/>
              <w:marRight w:val="0"/>
              <w:marTop w:val="0"/>
              <w:marBottom w:val="0"/>
              <w:divBdr>
                <w:top w:val="none" w:sz="0" w:space="0" w:color="auto"/>
                <w:left w:val="none" w:sz="0" w:space="0" w:color="auto"/>
                <w:bottom w:val="none" w:sz="0" w:space="0" w:color="auto"/>
                <w:right w:val="none" w:sz="0" w:space="0" w:color="auto"/>
              </w:divBdr>
              <w:divsChild>
                <w:div w:id="1134249678">
                  <w:marLeft w:val="0"/>
                  <w:marRight w:val="0"/>
                  <w:marTop w:val="0"/>
                  <w:marBottom w:val="0"/>
                  <w:divBdr>
                    <w:top w:val="none" w:sz="0" w:space="0" w:color="auto"/>
                    <w:left w:val="none" w:sz="0" w:space="0" w:color="auto"/>
                    <w:bottom w:val="none" w:sz="0" w:space="0" w:color="auto"/>
                    <w:right w:val="none" w:sz="0" w:space="0" w:color="auto"/>
                  </w:divBdr>
                  <w:divsChild>
                    <w:div w:id="13545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82659">
      <w:bodyDiv w:val="1"/>
      <w:marLeft w:val="0"/>
      <w:marRight w:val="0"/>
      <w:marTop w:val="0"/>
      <w:marBottom w:val="0"/>
      <w:divBdr>
        <w:top w:val="none" w:sz="0" w:space="0" w:color="auto"/>
        <w:left w:val="none" w:sz="0" w:space="0" w:color="auto"/>
        <w:bottom w:val="none" w:sz="0" w:space="0" w:color="auto"/>
        <w:right w:val="none" w:sz="0" w:space="0" w:color="auto"/>
      </w:divBdr>
    </w:div>
    <w:div w:id="887453474">
      <w:bodyDiv w:val="1"/>
      <w:marLeft w:val="0"/>
      <w:marRight w:val="0"/>
      <w:marTop w:val="0"/>
      <w:marBottom w:val="0"/>
      <w:divBdr>
        <w:top w:val="none" w:sz="0" w:space="0" w:color="auto"/>
        <w:left w:val="none" w:sz="0" w:space="0" w:color="auto"/>
        <w:bottom w:val="none" w:sz="0" w:space="0" w:color="auto"/>
        <w:right w:val="none" w:sz="0" w:space="0" w:color="auto"/>
      </w:divBdr>
    </w:div>
    <w:div w:id="890384806">
      <w:bodyDiv w:val="1"/>
      <w:marLeft w:val="0"/>
      <w:marRight w:val="0"/>
      <w:marTop w:val="0"/>
      <w:marBottom w:val="0"/>
      <w:divBdr>
        <w:top w:val="none" w:sz="0" w:space="0" w:color="auto"/>
        <w:left w:val="none" w:sz="0" w:space="0" w:color="auto"/>
        <w:bottom w:val="none" w:sz="0" w:space="0" w:color="auto"/>
        <w:right w:val="none" w:sz="0" w:space="0" w:color="auto"/>
      </w:divBdr>
    </w:div>
    <w:div w:id="892233048">
      <w:bodyDiv w:val="1"/>
      <w:marLeft w:val="0"/>
      <w:marRight w:val="0"/>
      <w:marTop w:val="0"/>
      <w:marBottom w:val="0"/>
      <w:divBdr>
        <w:top w:val="none" w:sz="0" w:space="0" w:color="auto"/>
        <w:left w:val="none" w:sz="0" w:space="0" w:color="auto"/>
        <w:bottom w:val="none" w:sz="0" w:space="0" w:color="auto"/>
        <w:right w:val="none" w:sz="0" w:space="0" w:color="auto"/>
      </w:divBdr>
    </w:div>
    <w:div w:id="892930614">
      <w:bodyDiv w:val="1"/>
      <w:marLeft w:val="0"/>
      <w:marRight w:val="0"/>
      <w:marTop w:val="0"/>
      <w:marBottom w:val="0"/>
      <w:divBdr>
        <w:top w:val="none" w:sz="0" w:space="0" w:color="auto"/>
        <w:left w:val="none" w:sz="0" w:space="0" w:color="auto"/>
        <w:bottom w:val="none" w:sz="0" w:space="0" w:color="auto"/>
        <w:right w:val="none" w:sz="0" w:space="0" w:color="auto"/>
      </w:divBdr>
    </w:div>
    <w:div w:id="893590218">
      <w:bodyDiv w:val="1"/>
      <w:marLeft w:val="0"/>
      <w:marRight w:val="0"/>
      <w:marTop w:val="0"/>
      <w:marBottom w:val="0"/>
      <w:divBdr>
        <w:top w:val="none" w:sz="0" w:space="0" w:color="auto"/>
        <w:left w:val="none" w:sz="0" w:space="0" w:color="auto"/>
        <w:bottom w:val="none" w:sz="0" w:space="0" w:color="auto"/>
        <w:right w:val="none" w:sz="0" w:space="0" w:color="auto"/>
      </w:divBdr>
    </w:div>
    <w:div w:id="896208297">
      <w:bodyDiv w:val="1"/>
      <w:marLeft w:val="0"/>
      <w:marRight w:val="0"/>
      <w:marTop w:val="0"/>
      <w:marBottom w:val="0"/>
      <w:divBdr>
        <w:top w:val="none" w:sz="0" w:space="0" w:color="auto"/>
        <w:left w:val="none" w:sz="0" w:space="0" w:color="auto"/>
        <w:bottom w:val="none" w:sz="0" w:space="0" w:color="auto"/>
        <w:right w:val="none" w:sz="0" w:space="0" w:color="auto"/>
      </w:divBdr>
    </w:div>
    <w:div w:id="898903018">
      <w:bodyDiv w:val="1"/>
      <w:marLeft w:val="0"/>
      <w:marRight w:val="0"/>
      <w:marTop w:val="0"/>
      <w:marBottom w:val="0"/>
      <w:divBdr>
        <w:top w:val="none" w:sz="0" w:space="0" w:color="auto"/>
        <w:left w:val="none" w:sz="0" w:space="0" w:color="auto"/>
        <w:bottom w:val="none" w:sz="0" w:space="0" w:color="auto"/>
        <w:right w:val="none" w:sz="0" w:space="0" w:color="auto"/>
      </w:divBdr>
    </w:div>
    <w:div w:id="900601999">
      <w:bodyDiv w:val="1"/>
      <w:marLeft w:val="0"/>
      <w:marRight w:val="0"/>
      <w:marTop w:val="0"/>
      <w:marBottom w:val="0"/>
      <w:divBdr>
        <w:top w:val="none" w:sz="0" w:space="0" w:color="auto"/>
        <w:left w:val="none" w:sz="0" w:space="0" w:color="auto"/>
        <w:bottom w:val="none" w:sz="0" w:space="0" w:color="auto"/>
        <w:right w:val="none" w:sz="0" w:space="0" w:color="auto"/>
      </w:divBdr>
    </w:div>
    <w:div w:id="902835691">
      <w:bodyDiv w:val="1"/>
      <w:marLeft w:val="0"/>
      <w:marRight w:val="0"/>
      <w:marTop w:val="0"/>
      <w:marBottom w:val="0"/>
      <w:divBdr>
        <w:top w:val="none" w:sz="0" w:space="0" w:color="auto"/>
        <w:left w:val="none" w:sz="0" w:space="0" w:color="auto"/>
        <w:bottom w:val="none" w:sz="0" w:space="0" w:color="auto"/>
        <w:right w:val="none" w:sz="0" w:space="0" w:color="auto"/>
      </w:divBdr>
    </w:div>
    <w:div w:id="902956997">
      <w:bodyDiv w:val="1"/>
      <w:marLeft w:val="0"/>
      <w:marRight w:val="0"/>
      <w:marTop w:val="0"/>
      <w:marBottom w:val="0"/>
      <w:divBdr>
        <w:top w:val="none" w:sz="0" w:space="0" w:color="auto"/>
        <w:left w:val="none" w:sz="0" w:space="0" w:color="auto"/>
        <w:bottom w:val="none" w:sz="0" w:space="0" w:color="auto"/>
        <w:right w:val="none" w:sz="0" w:space="0" w:color="auto"/>
      </w:divBdr>
    </w:div>
    <w:div w:id="905723580">
      <w:bodyDiv w:val="1"/>
      <w:marLeft w:val="0"/>
      <w:marRight w:val="0"/>
      <w:marTop w:val="0"/>
      <w:marBottom w:val="0"/>
      <w:divBdr>
        <w:top w:val="none" w:sz="0" w:space="0" w:color="auto"/>
        <w:left w:val="none" w:sz="0" w:space="0" w:color="auto"/>
        <w:bottom w:val="none" w:sz="0" w:space="0" w:color="auto"/>
        <w:right w:val="none" w:sz="0" w:space="0" w:color="auto"/>
      </w:divBdr>
    </w:div>
    <w:div w:id="908417590">
      <w:bodyDiv w:val="1"/>
      <w:marLeft w:val="0"/>
      <w:marRight w:val="0"/>
      <w:marTop w:val="0"/>
      <w:marBottom w:val="0"/>
      <w:divBdr>
        <w:top w:val="none" w:sz="0" w:space="0" w:color="auto"/>
        <w:left w:val="none" w:sz="0" w:space="0" w:color="auto"/>
        <w:bottom w:val="none" w:sz="0" w:space="0" w:color="auto"/>
        <w:right w:val="none" w:sz="0" w:space="0" w:color="auto"/>
      </w:divBdr>
      <w:divsChild>
        <w:div w:id="373844731">
          <w:marLeft w:val="0"/>
          <w:marRight w:val="0"/>
          <w:marTop w:val="0"/>
          <w:marBottom w:val="0"/>
          <w:divBdr>
            <w:top w:val="none" w:sz="0" w:space="0" w:color="auto"/>
            <w:left w:val="none" w:sz="0" w:space="0" w:color="auto"/>
            <w:bottom w:val="none" w:sz="0" w:space="0" w:color="auto"/>
            <w:right w:val="none" w:sz="0" w:space="0" w:color="auto"/>
          </w:divBdr>
          <w:divsChild>
            <w:div w:id="686061774">
              <w:marLeft w:val="0"/>
              <w:marRight w:val="0"/>
              <w:marTop w:val="0"/>
              <w:marBottom w:val="0"/>
              <w:divBdr>
                <w:top w:val="none" w:sz="0" w:space="0" w:color="auto"/>
                <w:left w:val="none" w:sz="0" w:space="0" w:color="auto"/>
                <w:bottom w:val="none" w:sz="0" w:space="0" w:color="auto"/>
                <w:right w:val="none" w:sz="0" w:space="0" w:color="auto"/>
              </w:divBdr>
              <w:divsChild>
                <w:div w:id="976952550">
                  <w:marLeft w:val="0"/>
                  <w:marRight w:val="0"/>
                  <w:marTop w:val="0"/>
                  <w:marBottom w:val="0"/>
                  <w:divBdr>
                    <w:top w:val="none" w:sz="0" w:space="0" w:color="auto"/>
                    <w:left w:val="none" w:sz="0" w:space="0" w:color="auto"/>
                    <w:bottom w:val="none" w:sz="0" w:space="0" w:color="auto"/>
                    <w:right w:val="none" w:sz="0" w:space="0" w:color="auto"/>
                  </w:divBdr>
                  <w:divsChild>
                    <w:div w:id="1198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3194">
      <w:bodyDiv w:val="1"/>
      <w:marLeft w:val="0"/>
      <w:marRight w:val="0"/>
      <w:marTop w:val="0"/>
      <w:marBottom w:val="0"/>
      <w:divBdr>
        <w:top w:val="none" w:sz="0" w:space="0" w:color="auto"/>
        <w:left w:val="none" w:sz="0" w:space="0" w:color="auto"/>
        <w:bottom w:val="none" w:sz="0" w:space="0" w:color="auto"/>
        <w:right w:val="none" w:sz="0" w:space="0" w:color="auto"/>
      </w:divBdr>
    </w:div>
    <w:div w:id="911888846">
      <w:bodyDiv w:val="1"/>
      <w:marLeft w:val="0"/>
      <w:marRight w:val="0"/>
      <w:marTop w:val="0"/>
      <w:marBottom w:val="0"/>
      <w:divBdr>
        <w:top w:val="none" w:sz="0" w:space="0" w:color="auto"/>
        <w:left w:val="none" w:sz="0" w:space="0" w:color="auto"/>
        <w:bottom w:val="none" w:sz="0" w:space="0" w:color="auto"/>
        <w:right w:val="none" w:sz="0" w:space="0" w:color="auto"/>
      </w:divBdr>
    </w:div>
    <w:div w:id="914508485">
      <w:bodyDiv w:val="1"/>
      <w:marLeft w:val="0"/>
      <w:marRight w:val="0"/>
      <w:marTop w:val="0"/>
      <w:marBottom w:val="0"/>
      <w:divBdr>
        <w:top w:val="none" w:sz="0" w:space="0" w:color="auto"/>
        <w:left w:val="none" w:sz="0" w:space="0" w:color="auto"/>
        <w:bottom w:val="none" w:sz="0" w:space="0" w:color="auto"/>
        <w:right w:val="none" w:sz="0" w:space="0" w:color="auto"/>
      </w:divBdr>
    </w:div>
    <w:div w:id="915674277">
      <w:bodyDiv w:val="1"/>
      <w:marLeft w:val="0"/>
      <w:marRight w:val="0"/>
      <w:marTop w:val="0"/>
      <w:marBottom w:val="0"/>
      <w:divBdr>
        <w:top w:val="none" w:sz="0" w:space="0" w:color="auto"/>
        <w:left w:val="none" w:sz="0" w:space="0" w:color="auto"/>
        <w:bottom w:val="none" w:sz="0" w:space="0" w:color="auto"/>
        <w:right w:val="none" w:sz="0" w:space="0" w:color="auto"/>
      </w:divBdr>
      <w:divsChild>
        <w:div w:id="1149594319">
          <w:marLeft w:val="0"/>
          <w:marRight w:val="0"/>
          <w:marTop w:val="0"/>
          <w:marBottom w:val="0"/>
          <w:divBdr>
            <w:top w:val="none" w:sz="0" w:space="0" w:color="auto"/>
            <w:left w:val="none" w:sz="0" w:space="0" w:color="auto"/>
            <w:bottom w:val="none" w:sz="0" w:space="0" w:color="auto"/>
            <w:right w:val="none" w:sz="0" w:space="0" w:color="auto"/>
          </w:divBdr>
          <w:divsChild>
            <w:div w:id="1878161842">
              <w:marLeft w:val="0"/>
              <w:marRight w:val="0"/>
              <w:marTop w:val="0"/>
              <w:marBottom w:val="0"/>
              <w:divBdr>
                <w:top w:val="none" w:sz="0" w:space="0" w:color="auto"/>
                <w:left w:val="none" w:sz="0" w:space="0" w:color="auto"/>
                <w:bottom w:val="none" w:sz="0" w:space="0" w:color="auto"/>
                <w:right w:val="none" w:sz="0" w:space="0" w:color="auto"/>
              </w:divBdr>
              <w:divsChild>
                <w:div w:id="95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0897">
      <w:bodyDiv w:val="1"/>
      <w:marLeft w:val="0"/>
      <w:marRight w:val="0"/>
      <w:marTop w:val="0"/>
      <w:marBottom w:val="0"/>
      <w:divBdr>
        <w:top w:val="none" w:sz="0" w:space="0" w:color="auto"/>
        <w:left w:val="none" w:sz="0" w:space="0" w:color="auto"/>
        <w:bottom w:val="none" w:sz="0" w:space="0" w:color="auto"/>
        <w:right w:val="none" w:sz="0" w:space="0" w:color="auto"/>
      </w:divBdr>
    </w:div>
    <w:div w:id="920796299">
      <w:bodyDiv w:val="1"/>
      <w:marLeft w:val="0"/>
      <w:marRight w:val="0"/>
      <w:marTop w:val="0"/>
      <w:marBottom w:val="0"/>
      <w:divBdr>
        <w:top w:val="none" w:sz="0" w:space="0" w:color="auto"/>
        <w:left w:val="none" w:sz="0" w:space="0" w:color="auto"/>
        <w:bottom w:val="none" w:sz="0" w:space="0" w:color="auto"/>
        <w:right w:val="none" w:sz="0" w:space="0" w:color="auto"/>
      </w:divBdr>
    </w:div>
    <w:div w:id="924846389">
      <w:bodyDiv w:val="1"/>
      <w:marLeft w:val="0"/>
      <w:marRight w:val="0"/>
      <w:marTop w:val="0"/>
      <w:marBottom w:val="0"/>
      <w:divBdr>
        <w:top w:val="none" w:sz="0" w:space="0" w:color="auto"/>
        <w:left w:val="none" w:sz="0" w:space="0" w:color="auto"/>
        <w:bottom w:val="none" w:sz="0" w:space="0" w:color="auto"/>
        <w:right w:val="none" w:sz="0" w:space="0" w:color="auto"/>
      </w:divBdr>
    </w:div>
    <w:div w:id="928655366">
      <w:bodyDiv w:val="1"/>
      <w:marLeft w:val="0"/>
      <w:marRight w:val="0"/>
      <w:marTop w:val="0"/>
      <w:marBottom w:val="0"/>
      <w:divBdr>
        <w:top w:val="none" w:sz="0" w:space="0" w:color="auto"/>
        <w:left w:val="none" w:sz="0" w:space="0" w:color="auto"/>
        <w:bottom w:val="none" w:sz="0" w:space="0" w:color="auto"/>
        <w:right w:val="none" w:sz="0" w:space="0" w:color="auto"/>
      </w:divBdr>
      <w:divsChild>
        <w:div w:id="707920804">
          <w:marLeft w:val="0"/>
          <w:marRight w:val="0"/>
          <w:marTop w:val="0"/>
          <w:marBottom w:val="0"/>
          <w:divBdr>
            <w:top w:val="none" w:sz="0" w:space="0" w:color="auto"/>
            <w:left w:val="none" w:sz="0" w:space="0" w:color="auto"/>
            <w:bottom w:val="none" w:sz="0" w:space="0" w:color="auto"/>
            <w:right w:val="none" w:sz="0" w:space="0" w:color="auto"/>
          </w:divBdr>
          <w:divsChild>
            <w:div w:id="1923638473">
              <w:marLeft w:val="0"/>
              <w:marRight w:val="0"/>
              <w:marTop w:val="0"/>
              <w:marBottom w:val="0"/>
              <w:divBdr>
                <w:top w:val="none" w:sz="0" w:space="0" w:color="auto"/>
                <w:left w:val="none" w:sz="0" w:space="0" w:color="auto"/>
                <w:bottom w:val="none" w:sz="0" w:space="0" w:color="auto"/>
                <w:right w:val="none" w:sz="0" w:space="0" w:color="auto"/>
              </w:divBdr>
              <w:divsChild>
                <w:div w:id="1017463315">
                  <w:marLeft w:val="0"/>
                  <w:marRight w:val="0"/>
                  <w:marTop w:val="0"/>
                  <w:marBottom w:val="0"/>
                  <w:divBdr>
                    <w:top w:val="none" w:sz="0" w:space="0" w:color="auto"/>
                    <w:left w:val="none" w:sz="0" w:space="0" w:color="auto"/>
                    <w:bottom w:val="none" w:sz="0" w:space="0" w:color="auto"/>
                    <w:right w:val="none" w:sz="0" w:space="0" w:color="auto"/>
                  </w:divBdr>
                  <w:divsChild>
                    <w:div w:id="114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2432">
      <w:bodyDiv w:val="1"/>
      <w:marLeft w:val="0"/>
      <w:marRight w:val="0"/>
      <w:marTop w:val="0"/>
      <w:marBottom w:val="0"/>
      <w:divBdr>
        <w:top w:val="none" w:sz="0" w:space="0" w:color="auto"/>
        <w:left w:val="none" w:sz="0" w:space="0" w:color="auto"/>
        <w:bottom w:val="none" w:sz="0" w:space="0" w:color="auto"/>
        <w:right w:val="none" w:sz="0" w:space="0" w:color="auto"/>
      </w:divBdr>
    </w:div>
    <w:div w:id="938295684">
      <w:bodyDiv w:val="1"/>
      <w:marLeft w:val="0"/>
      <w:marRight w:val="0"/>
      <w:marTop w:val="0"/>
      <w:marBottom w:val="0"/>
      <w:divBdr>
        <w:top w:val="none" w:sz="0" w:space="0" w:color="auto"/>
        <w:left w:val="none" w:sz="0" w:space="0" w:color="auto"/>
        <w:bottom w:val="none" w:sz="0" w:space="0" w:color="auto"/>
        <w:right w:val="none" w:sz="0" w:space="0" w:color="auto"/>
      </w:divBdr>
    </w:div>
    <w:div w:id="946162613">
      <w:bodyDiv w:val="1"/>
      <w:marLeft w:val="0"/>
      <w:marRight w:val="0"/>
      <w:marTop w:val="0"/>
      <w:marBottom w:val="0"/>
      <w:divBdr>
        <w:top w:val="none" w:sz="0" w:space="0" w:color="auto"/>
        <w:left w:val="none" w:sz="0" w:space="0" w:color="auto"/>
        <w:bottom w:val="none" w:sz="0" w:space="0" w:color="auto"/>
        <w:right w:val="none" w:sz="0" w:space="0" w:color="auto"/>
      </w:divBdr>
    </w:div>
    <w:div w:id="951472107">
      <w:bodyDiv w:val="1"/>
      <w:marLeft w:val="0"/>
      <w:marRight w:val="0"/>
      <w:marTop w:val="0"/>
      <w:marBottom w:val="0"/>
      <w:divBdr>
        <w:top w:val="none" w:sz="0" w:space="0" w:color="auto"/>
        <w:left w:val="none" w:sz="0" w:space="0" w:color="auto"/>
        <w:bottom w:val="none" w:sz="0" w:space="0" w:color="auto"/>
        <w:right w:val="none" w:sz="0" w:space="0" w:color="auto"/>
      </w:divBdr>
      <w:divsChild>
        <w:div w:id="2032028148">
          <w:marLeft w:val="0"/>
          <w:marRight w:val="0"/>
          <w:marTop w:val="0"/>
          <w:marBottom w:val="0"/>
          <w:divBdr>
            <w:top w:val="none" w:sz="0" w:space="0" w:color="auto"/>
            <w:left w:val="none" w:sz="0" w:space="0" w:color="auto"/>
            <w:bottom w:val="none" w:sz="0" w:space="0" w:color="auto"/>
            <w:right w:val="none" w:sz="0" w:space="0" w:color="auto"/>
          </w:divBdr>
        </w:div>
      </w:divsChild>
    </w:div>
    <w:div w:id="951669005">
      <w:bodyDiv w:val="1"/>
      <w:marLeft w:val="0"/>
      <w:marRight w:val="0"/>
      <w:marTop w:val="0"/>
      <w:marBottom w:val="0"/>
      <w:divBdr>
        <w:top w:val="none" w:sz="0" w:space="0" w:color="auto"/>
        <w:left w:val="none" w:sz="0" w:space="0" w:color="auto"/>
        <w:bottom w:val="none" w:sz="0" w:space="0" w:color="auto"/>
        <w:right w:val="none" w:sz="0" w:space="0" w:color="auto"/>
      </w:divBdr>
      <w:divsChild>
        <w:div w:id="1332216770">
          <w:marLeft w:val="0"/>
          <w:marRight w:val="0"/>
          <w:marTop w:val="0"/>
          <w:marBottom w:val="0"/>
          <w:divBdr>
            <w:top w:val="none" w:sz="0" w:space="0" w:color="auto"/>
            <w:left w:val="none" w:sz="0" w:space="0" w:color="auto"/>
            <w:bottom w:val="none" w:sz="0" w:space="0" w:color="auto"/>
            <w:right w:val="none" w:sz="0" w:space="0" w:color="auto"/>
          </w:divBdr>
        </w:div>
      </w:divsChild>
    </w:div>
    <w:div w:id="954216253">
      <w:bodyDiv w:val="1"/>
      <w:marLeft w:val="0"/>
      <w:marRight w:val="0"/>
      <w:marTop w:val="0"/>
      <w:marBottom w:val="0"/>
      <w:divBdr>
        <w:top w:val="none" w:sz="0" w:space="0" w:color="auto"/>
        <w:left w:val="none" w:sz="0" w:space="0" w:color="auto"/>
        <w:bottom w:val="none" w:sz="0" w:space="0" w:color="auto"/>
        <w:right w:val="none" w:sz="0" w:space="0" w:color="auto"/>
      </w:divBdr>
    </w:div>
    <w:div w:id="957876285">
      <w:bodyDiv w:val="1"/>
      <w:marLeft w:val="0"/>
      <w:marRight w:val="0"/>
      <w:marTop w:val="0"/>
      <w:marBottom w:val="0"/>
      <w:divBdr>
        <w:top w:val="none" w:sz="0" w:space="0" w:color="auto"/>
        <w:left w:val="none" w:sz="0" w:space="0" w:color="auto"/>
        <w:bottom w:val="none" w:sz="0" w:space="0" w:color="auto"/>
        <w:right w:val="none" w:sz="0" w:space="0" w:color="auto"/>
      </w:divBdr>
    </w:div>
    <w:div w:id="961568506">
      <w:bodyDiv w:val="1"/>
      <w:marLeft w:val="0"/>
      <w:marRight w:val="0"/>
      <w:marTop w:val="0"/>
      <w:marBottom w:val="0"/>
      <w:divBdr>
        <w:top w:val="none" w:sz="0" w:space="0" w:color="auto"/>
        <w:left w:val="none" w:sz="0" w:space="0" w:color="auto"/>
        <w:bottom w:val="none" w:sz="0" w:space="0" w:color="auto"/>
        <w:right w:val="none" w:sz="0" w:space="0" w:color="auto"/>
      </w:divBdr>
      <w:divsChild>
        <w:div w:id="1198349150">
          <w:marLeft w:val="0"/>
          <w:marRight w:val="0"/>
          <w:marTop w:val="0"/>
          <w:marBottom w:val="0"/>
          <w:divBdr>
            <w:top w:val="none" w:sz="0" w:space="0" w:color="auto"/>
            <w:left w:val="none" w:sz="0" w:space="0" w:color="auto"/>
            <w:bottom w:val="none" w:sz="0" w:space="0" w:color="auto"/>
            <w:right w:val="none" w:sz="0" w:space="0" w:color="auto"/>
          </w:divBdr>
        </w:div>
      </w:divsChild>
    </w:div>
    <w:div w:id="967904599">
      <w:bodyDiv w:val="1"/>
      <w:marLeft w:val="0"/>
      <w:marRight w:val="0"/>
      <w:marTop w:val="0"/>
      <w:marBottom w:val="0"/>
      <w:divBdr>
        <w:top w:val="none" w:sz="0" w:space="0" w:color="auto"/>
        <w:left w:val="none" w:sz="0" w:space="0" w:color="auto"/>
        <w:bottom w:val="none" w:sz="0" w:space="0" w:color="auto"/>
        <w:right w:val="none" w:sz="0" w:space="0" w:color="auto"/>
      </w:divBdr>
    </w:div>
    <w:div w:id="970789631">
      <w:bodyDiv w:val="1"/>
      <w:marLeft w:val="0"/>
      <w:marRight w:val="0"/>
      <w:marTop w:val="0"/>
      <w:marBottom w:val="0"/>
      <w:divBdr>
        <w:top w:val="none" w:sz="0" w:space="0" w:color="auto"/>
        <w:left w:val="none" w:sz="0" w:space="0" w:color="auto"/>
        <w:bottom w:val="none" w:sz="0" w:space="0" w:color="auto"/>
        <w:right w:val="none" w:sz="0" w:space="0" w:color="auto"/>
      </w:divBdr>
    </w:div>
    <w:div w:id="972560980">
      <w:bodyDiv w:val="1"/>
      <w:marLeft w:val="0"/>
      <w:marRight w:val="0"/>
      <w:marTop w:val="0"/>
      <w:marBottom w:val="0"/>
      <w:divBdr>
        <w:top w:val="none" w:sz="0" w:space="0" w:color="auto"/>
        <w:left w:val="none" w:sz="0" w:space="0" w:color="auto"/>
        <w:bottom w:val="none" w:sz="0" w:space="0" w:color="auto"/>
        <w:right w:val="none" w:sz="0" w:space="0" w:color="auto"/>
      </w:divBdr>
    </w:div>
    <w:div w:id="974988335">
      <w:bodyDiv w:val="1"/>
      <w:marLeft w:val="0"/>
      <w:marRight w:val="0"/>
      <w:marTop w:val="0"/>
      <w:marBottom w:val="0"/>
      <w:divBdr>
        <w:top w:val="none" w:sz="0" w:space="0" w:color="auto"/>
        <w:left w:val="none" w:sz="0" w:space="0" w:color="auto"/>
        <w:bottom w:val="none" w:sz="0" w:space="0" w:color="auto"/>
        <w:right w:val="none" w:sz="0" w:space="0" w:color="auto"/>
      </w:divBdr>
    </w:div>
    <w:div w:id="979383428">
      <w:bodyDiv w:val="1"/>
      <w:marLeft w:val="0"/>
      <w:marRight w:val="0"/>
      <w:marTop w:val="0"/>
      <w:marBottom w:val="0"/>
      <w:divBdr>
        <w:top w:val="none" w:sz="0" w:space="0" w:color="auto"/>
        <w:left w:val="none" w:sz="0" w:space="0" w:color="auto"/>
        <w:bottom w:val="none" w:sz="0" w:space="0" w:color="auto"/>
        <w:right w:val="none" w:sz="0" w:space="0" w:color="auto"/>
      </w:divBdr>
    </w:div>
    <w:div w:id="981158327">
      <w:bodyDiv w:val="1"/>
      <w:marLeft w:val="0"/>
      <w:marRight w:val="0"/>
      <w:marTop w:val="0"/>
      <w:marBottom w:val="0"/>
      <w:divBdr>
        <w:top w:val="none" w:sz="0" w:space="0" w:color="auto"/>
        <w:left w:val="none" w:sz="0" w:space="0" w:color="auto"/>
        <w:bottom w:val="none" w:sz="0" w:space="0" w:color="auto"/>
        <w:right w:val="none" w:sz="0" w:space="0" w:color="auto"/>
      </w:divBdr>
    </w:div>
    <w:div w:id="985352571">
      <w:bodyDiv w:val="1"/>
      <w:marLeft w:val="0"/>
      <w:marRight w:val="0"/>
      <w:marTop w:val="0"/>
      <w:marBottom w:val="0"/>
      <w:divBdr>
        <w:top w:val="none" w:sz="0" w:space="0" w:color="auto"/>
        <w:left w:val="none" w:sz="0" w:space="0" w:color="auto"/>
        <w:bottom w:val="none" w:sz="0" w:space="0" w:color="auto"/>
        <w:right w:val="none" w:sz="0" w:space="0" w:color="auto"/>
      </w:divBdr>
    </w:div>
    <w:div w:id="990062065">
      <w:bodyDiv w:val="1"/>
      <w:marLeft w:val="0"/>
      <w:marRight w:val="0"/>
      <w:marTop w:val="0"/>
      <w:marBottom w:val="0"/>
      <w:divBdr>
        <w:top w:val="none" w:sz="0" w:space="0" w:color="auto"/>
        <w:left w:val="none" w:sz="0" w:space="0" w:color="auto"/>
        <w:bottom w:val="none" w:sz="0" w:space="0" w:color="auto"/>
        <w:right w:val="none" w:sz="0" w:space="0" w:color="auto"/>
      </w:divBdr>
      <w:divsChild>
        <w:div w:id="2065522339">
          <w:marLeft w:val="0"/>
          <w:marRight w:val="0"/>
          <w:marTop w:val="0"/>
          <w:marBottom w:val="0"/>
          <w:divBdr>
            <w:top w:val="none" w:sz="0" w:space="0" w:color="auto"/>
            <w:left w:val="none" w:sz="0" w:space="0" w:color="auto"/>
            <w:bottom w:val="none" w:sz="0" w:space="0" w:color="auto"/>
            <w:right w:val="none" w:sz="0" w:space="0" w:color="auto"/>
          </w:divBdr>
          <w:divsChild>
            <w:div w:id="850871981">
              <w:marLeft w:val="0"/>
              <w:marRight w:val="0"/>
              <w:marTop w:val="0"/>
              <w:marBottom w:val="0"/>
              <w:divBdr>
                <w:top w:val="none" w:sz="0" w:space="0" w:color="auto"/>
                <w:left w:val="none" w:sz="0" w:space="0" w:color="auto"/>
                <w:bottom w:val="none" w:sz="0" w:space="0" w:color="auto"/>
                <w:right w:val="none" w:sz="0" w:space="0" w:color="auto"/>
              </w:divBdr>
              <w:divsChild>
                <w:div w:id="6802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6340">
      <w:bodyDiv w:val="1"/>
      <w:marLeft w:val="0"/>
      <w:marRight w:val="0"/>
      <w:marTop w:val="0"/>
      <w:marBottom w:val="0"/>
      <w:divBdr>
        <w:top w:val="none" w:sz="0" w:space="0" w:color="auto"/>
        <w:left w:val="none" w:sz="0" w:space="0" w:color="auto"/>
        <w:bottom w:val="none" w:sz="0" w:space="0" w:color="auto"/>
        <w:right w:val="none" w:sz="0" w:space="0" w:color="auto"/>
      </w:divBdr>
    </w:div>
    <w:div w:id="997002206">
      <w:bodyDiv w:val="1"/>
      <w:marLeft w:val="0"/>
      <w:marRight w:val="0"/>
      <w:marTop w:val="0"/>
      <w:marBottom w:val="0"/>
      <w:divBdr>
        <w:top w:val="none" w:sz="0" w:space="0" w:color="auto"/>
        <w:left w:val="none" w:sz="0" w:space="0" w:color="auto"/>
        <w:bottom w:val="none" w:sz="0" w:space="0" w:color="auto"/>
        <w:right w:val="none" w:sz="0" w:space="0" w:color="auto"/>
      </w:divBdr>
    </w:div>
    <w:div w:id="1004824935">
      <w:bodyDiv w:val="1"/>
      <w:marLeft w:val="0"/>
      <w:marRight w:val="0"/>
      <w:marTop w:val="0"/>
      <w:marBottom w:val="0"/>
      <w:divBdr>
        <w:top w:val="none" w:sz="0" w:space="0" w:color="auto"/>
        <w:left w:val="none" w:sz="0" w:space="0" w:color="auto"/>
        <w:bottom w:val="none" w:sz="0" w:space="0" w:color="auto"/>
        <w:right w:val="none" w:sz="0" w:space="0" w:color="auto"/>
      </w:divBdr>
    </w:div>
    <w:div w:id="1005136796">
      <w:bodyDiv w:val="1"/>
      <w:marLeft w:val="0"/>
      <w:marRight w:val="0"/>
      <w:marTop w:val="0"/>
      <w:marBottom w:val="0"/>
      <w:divBdr>
        <w:top w:val="none" w:sz="0" w:space="0" w:color="auto"/>
        <w:left w:val="none" w:sz="0" w:space="0" w:color="auto"/>
        <w:bottom w:val="none" w:sz="0" w:space="0" w:color="auto"/>
        <w:right w:val="none" w:sz="0" w:space="0" w:color="auto"/>
      </w:divBdr>
      <w:divsChild>
        <w:div w:id="796681091">
          <w:marLeft w:val="0"/>
          <w:marRight w:val="0"/>
          <w:marTop w:val="0"/>
          <w:marBottom w:val="0"/>
          <w:divBdr>
            <w:top w:val="none" w:sz="0" w:space="0" w:color="auto"/>
            <w:left w:val="none" w:sz="0" w:space="0" w:color="auto"/>
            <w:bottom w:val="none" w:sz="0" w:space="0" w:color="auto"/>
            <w:right w:val="none" w:sz="0" w:space="0" w:color="auto"/>
          </w:divBdr>
          <w:divsChild>
            <w:div w:id="940796920">
              <w:marLeft w:val="0"/>
              <w:marRight w:val="0"/>
              <w:marTop w:val="0"/>
              <w:marBottom w:val="0"/>
              <w:divBdr>
                <w:top w:val="none" w:sz="0" w:space="0" w:color="auto"/>
                <w:left w:val="none" w:sz="0" w:space="0" w:color="auto"/>
                <w:bottom w:val="none" w:sz="0" w:space="0" w:color="auto"/>
                <w:right w:val="none" w:sz="0" w:space="0" w:color="auto"/>
              </w:divBdr>
              <w:divsChild>
                <w:div w:id="1687712177">
                  <w:marLeft w:val="0"/>
                  <w:marRight w:val="0"/>
                  <w:marTop w:val="0"/>
                  <w:marBottom w:val="0"/>
                  <w:divBdr>
                    <w:top w:val="none" w:sz="0" w:space="0" w:color="auto"/>
                    <w:left w:val="none" w:sz="0" w:space="0" w:color="auto"/>
                    <w:bottom w:val="none" w:sz="0" w:space="0" w:color="auto"/>
                    <w:right w:val="none" w:sz="0" w:space="0" w:color="auto"/>
                  </w:divBdr>
                  <w:divsChild>
                    <w:div w:id="16499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6407">
      <w:bodyDiv w:val="1"/>
      <w:marLeft w:val="0"/>
      <w:marRight w:val="0"/>
      <w:marTop w:val="0"/>
      <w:marBottom w:val="0"/>
      <w:divBdr>
        <w:top w:val="none" w:sz="0" w:space="0" w:color="auto"/>
        <w:left w:val="none" w:sz="0" w:space="0" w:color="auto"/>
        <w:bottom w:val="none" w:sz="0" w:space="0" w:color="auto"/>
        <w:right w:val="none" w:sz="0" w:space="0" w:color="auto"/>
      </w:divBdr>
    </w:div>
    <w:div w:id="1006595278">
      <w:bodyDiv w:val="1"/>
      <w:marLeft w:val="0"/>
      <w:marRight w:val="0"/>
      <w:marTop w:val="0"/>
      <w:marBottom w:val="0"/>
      <w:divBdr>
        <w:top w:val="none" w:sz="0" w:space="0" w:color="auto"/>
        <w:left w:val="none" w:sz="0" w:space="0" w:color="auto"/>
        <w:bottom w:val="none" w:sz="0" w:space="0" w:color="auto"/>
        <w:right w:val="none" w:sz="0" w:space="0" w:color="auto"/>
      </w:divBdr>
    </w:div>
    <w:div w:id="1009215580">
      <w:bodyDiv w:val="1"/>
      <w:marLeft w:val="0"/>
      <w:marRight w:val="0"/>
      <w:marTop w:val="0"/>
      <w:marBottom w:val="0"/>
      <w:divBdr>
        <w:top w:val="none" w:sz="0" w:space="0" w:color="auto"/>
        <w:left w:val="none" w:sz="0" w:space="0" w:color="auto"/>
        <w:bottom w:val="none" w:sz="0" w:space="0" w:color="auto"/>
        <w:right w:val="none" w:sz="0" w:space="0" w:color="auto"/>
      </w:divBdr>
    </w:div>
    <w:div w:id="1010329759">
      <w:bodyDiv w:val="1"/>
      <w:marLeft w:val="0"/>
      <w:marRight w:val="0"/>
      <w:marTop w:val="0"/>
      <w:marBottom w:val="0"/>
      <w:divBdr>
        <w:top w:val="none" w:sz="0" w:space="0" w:color="auto"/>
        <w:left w:val="none" w:sz="0" w:space="0" w:color="auto"/>
        <w:bottom w:val="none" w:sz="0" w:space="0" w:color="auto"/>
        <w:right w:val="none" w:sz="0" w:space="0" w:color="auto"/>
      </w:divBdr>
      <w:divsChild>
        <w:div w:id="93207191">
          <w:marLeft w:val="0"/>
          <w:marRight w:val="0"/>
          <w:marTop w:val="0"/>
          <w:marBottom w:val="0"/>
          <w:divBdr>
            <w:top w:val="none" w:sz="0" w:space="0" w:color="auto"/>
            <w:left w:val="none" w:sz="0" w:space="0" w:color="auto"/>
            <w:bottom w:val="none" w:sz="0" w:space="0" w:color="auto"/>
            <w:right w:val="none" w:sz="0" w:space="0" w:color="auto"/>
          </w:divBdr>
          <w:divsChild>
            <w:div w:id="873076684">
              <w:marLeft w:val="0"/>
              <w:marRight w:val="0"/>
              <w:marTop w:val="0"/>
              <w:marBottom w:val="0"/>
              <w:divBdr>
                <w:top w:val="none" w:sz="0" w:space="0" w:color="auto"/>
                <w:left w:val="none" w:sz="0" w:space="0" w:color="auto"/>
                <w:bottom w:val="none" w:sz="0" w:space="0" w:color="auto"/>
                <w:right w:val="none" w:sz="0" w:space="0" w:color="auto"/>
              </w:divBdr>
              <w:divsChild>
                <w:div w:id="2064719542">
                  <w:marLeft w:val="0"/>
                  <w:marRight w:val="0"/>
                  <w:marTop w:val="0"/>
                  <w:marBottom w:val="0"/>
                  <w:divBdr>
                    <w:top w:val="none" w:sz="0" w:space="0" w:color="auto"/>
                    <w:left w:val="none" w:sz="0" w:space="0" w:color="auto"/>
                    <w:bottom w:val="none" w:sz="0" w:space="0" w:color="auto"/>
                    <w:right w:val="none" w:sz="0" w:space="0" w:color="auto"/>
                  </w:divBdr>
                  <w:divsChild>
                    <w:div w:id="12864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8223">
      <w:bodyDiv w:val="1"/>
      <w:marLeft w:val="0"/>
      <w:marRight w:val="0"/>
      <w:marTop w:val="0"/>
      <w:marBottom w:val="0"/>
      <w:divBdr>
        <w:top w:val="none" w:sz="0" w:space="0" w:color="auto"/>
        <w:left w:val="none" w:sz="0" w:space="0" w:color="auto"/>
        <w:bottom w:val="none" w:sz="0" w:space="0" w:color="auto"/>
        <w:right w:val="none" w:sz="0" w:space="0" w:color="auto"/>
      </w:divBdr>
    </w:div>
    <w:div w:id="1014302567">
      <w:bodyDiv w:val="1"/>
      <w:marLeft w:val="0"/>
      <w:marRight w:val="0"/>
      <w:marTop w:val="0"/>
      <w:marBottom w:val="0"/>
      <w:divBdr>
        <w:top w:val="none" w:sz="0" w:space="0" w:color="auto"/>
        <w:left w:val="none" w:sz="0" w:space="0" w:color="auto"/>
        <w:bottom w:val="none" w:sz="0" w:space="0" w:color="auto"/>
        <w:right w:val="none" w:sz="0" w:space="0" w:color="auto"/>
      </w:divBdr>
    </w:div>
    <w:div w:id="1014383964">
      <w:bodyDiv w:val="1"/>
      <w:marLeft w:val="0"/>
      <w:marRight w:val="0"/>
      <w:marTop w:val="0"/>
      <w:marBottom w:val="0"/>
      <w:divBdr>
        <w:top w:val="none" w:sz="0" w:space="0" w:color="auto"/>
        <w:left w:val="none" w:sz="0" w:space="0" w:color="auto"/>
        <w:bottom w:val="none" w:sz="0" w:space="0" w:color="auto"/>
        <w:right w:val="none" w:sz="0" w:space="0" w:color="auto"/>
      </w:divBdr>
    </w:div>
    <w:div w:id="1016349963">
      <w:bodyDiv w:val="1"/>
      <w:marLeft w:val="0"/>
      <w:marRight w:val="0"/>
      <w:marTop w:val="0"/>
      <w:marBottom w:val="0"/>
      <w:divBdr>
        <w:top w:val="none" w:sz="0" w:space="0" w:color="auto"/>
        <w:left w:val="none" w:sz="0" w:space="0" w:color="auto"/>
        <w:bottom w:val="none" w:sz="0" w:space="0" w:color="auto"/>
        <w:right w:val="none" w:sz="0" w:space="0" w:color="auto"/>
      </w:divBdr>
    </w:div>
    <w:div w:id="1016889171">
      <w:bodyDiv w:val="1"/>
      <w:marLeft w:val="0"/>
      <w:marRight w:val="0"/>
      <w:marTop w:val="0"/>
      <w:marBottom w:val="0"/>
      <w:divBdr>
        <w:top w:val="none" w:sz="0" w:space="0" w:color="auto"/>
        <w:left w:val="none" w:sz="0" w:space="0" w:color="auto"/>
        <w:bottom w:val="none" w:sz="0" w:space="0" w:color="auto"/>
        <w:right w:val="none" w:sz="0" w:space="0" w:color="auto"/>
      </w:divBdr>
    </w:div>
    <w:div w:id="1017466443">
      <w:bodyDiv w:val="1"/>
      <w:marLeft w:val="0"/>
      <w:marRight w:val="0"/>
      <w:marTop w:val="0"/>
      <w:marBottom w:val="0"/>
      <w:divBdr>
        <w:top w:val="none" w:sz="0" w:space="0" w:color="auto"/>
        <w:left w:val="none" w:sz="0" w:space="0" w:color="auto"/>
        <w:bottom w:val="none" w:sz="0" w:space="0" w:color="auto"/>
        <w:right w:val="none" w:sz="0" w:space="0" w:color="auto"/>
      </w:divBdr>
    </w:div>
    <w:div w:id="1017585607">
      <w:bodyDiv w:val="1"/>
      <w:marLeft w:val="0"/>
      <w:marRight w:val="0"/>
      <w:marTop w:val="0"/>
      <w:marBottom w:val="0"/>
      <w:divBdr>
        <w:top w:val="none" w:sz="0" w:space="0" w:color="auto"/>
        <w:left w:val="none" w:sz="0" w:space="0" w:color="auto"/>
        <w:bottom w:val="none" w:sz="0" w:space="0" w:color="auto"/>
        <w:right w:val="none" w:sz="0" w:space="0" w:color="auto"/>
      </w:divBdr>
    </w:div>
    <w:div w:id="1018969234">
      <w:bodyDiv w:val="1"/>
      <w:marLeft w:val="0"/>
      <w:marRight w:val="0"/>
      <w:marTop w:val="0"/>
      <w:marBottom w:val="0"/>
      <w:divBdr>
        <w:top w:val="none" w:sz="0" w:space="0" w:color="auto"/>
        <w:left w:val="none" w:sz="0" w:space="0" w:color="auto"/>
        <w:bottom w:val="none" w:sz="0" w:space="0" w:color="auto"/>
        <w:right w:val="none" w:sz="0" w:space="0" w:color="auto"/>
      </w:divBdr>
      <w:divsChild>
        <w:div w:id="1880555948">
          <w:marLeft w:val="0"/>
          <w:marRight w:val="0"/>
          <w:marTop w:val="0"/>
          <w:marBottom w:val="0"/>
          <w:divBdr>
            <w:top w:val="none" w:sz="0" w:space="0" w:color="auto"/>
            <w:left w:val="none" w:sz="0" w:space="0" w:color="auto"/>
            <w:bottom w:val="none" w:sz="0" w:space="0" w:color="auto"/>
            <w:right w:val="none" w:sz="0" w:space="0" w:color="auto"/>
          </w:divBdr>
        </w:div>
      </w:divsChild>
    </w:div>
    <w:div w:id="1019509039">
      <w:bodyDiv w:val="1"/>
      <w:marLeft w:val="0"/>
      <w:marRight w:val="0"/>
      <w:marTop w:val="0"/>
      <w:marBottom w:val="0"/>
      <w:divBdr>
        <w:top w:val="none" w:sz="0" w:space="0" w:color="auto"/>
        <w:left w:val="none" w:sz="0" w:space="0" w:color="auto"/>
        <w:bottom w:val="none" w:sz="0" w:space="0" w:color="auto"/>
        <w:right w:val="none" w:sz="0" w:space="0" w:color="auto"/>
      </w:divBdr>
      <w:divsChild>
        <w:div w:id="20935583">
          <w:marLeft w:val="0"/>
          <w:marRight w:val="0"/>
          <w:marTop w:val="0"/>
          <w:marBottom w:val="0"/>
          <w:divBdr>
            <w:top w:val="none" w:sz="0" w:space="0" w:color="auto"/>
            <w:left w:val="none" w:sz="0" w:space="0" w:color="auto"/>
            <w:bottom w:val="none" w:sz="0" w:space="0" w:color="auto"/>
            <w:right w:val="none" w:sz="0" w:space="0" w:color="auto"/>
          </w:divBdr>
          <w:divsChild>
            <w:div w:id="1572083330">
              <w:marLeft w:val="0"/>
              <w:marRight w:val="0"/>
              <w:marTop w:val="0"/>
              <w:marBottom w:val="0"/>
              <w:divBdr>
                <w:top w:val="none" w:sz="0" w:space="0" w:color="auto"/>
                <w:left w:val="none" w:sz="0" w:space="0" w:color="auto"/>
                <w:bottom w:val="none" w:sz="0" w:space="0" w:color="auto"/>
                <w:right w:val="none" w:sz="0" w:space="0" w:color="auto"/>
              </w:divBdr>
              <w:divsChild>
                <w:div w:id="868950037">
                  <w:marLeft w:val="0"/>
                  <w:marRight w:val="0"/>
                  <w:marTop w:val="0"/>
                  <w:marBottom w:val="0"/>
                  <w:divBdr>
                    <w:top w:val="none" w:sz="0" w:space="0" w:color="auto"/>
                    <w:left w:val="none" w:sz="0" w:space="0" w:color="auto"/>
                    <w:bottom w:val="none" w:sz="0" w:space="0" w:color="auto"/>
                    <w:right w:val="none" w:sz="0" w:space="0" w:color="auto"/>
                  </w:divBdr>
                  <w:divsChild>
                    <w:div w:id="14106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2828">
      <w:bodyDiv w:val="1"/>
      <w:marLeft w:val="0"/>
      <w:marRight w:val="0"/>
      <w:marTop w:val="0"/>
      <w:marBottom w:val="0"/>
      <w:divBdr>
        <w:top w:val="none" w:sz="0" w:space="0" w:color="auto"/>
        <w:left w:val="none" w:sz="0" w:space="0" w:color="auto"/>
        <w:bottom w:val="none" w:sz="0" w:space="0" w:color="auto"/>
        <w:right w:val="none" w:sz="0" w:space="0" w:color="auto"/>
      </w:divBdr>
      <w:divsChild>
        <w:div w:id="2002655719">
          <w:marLeft w:val="0"/>
          <w:marRight w:val="0"/>
          <w:marTop w:val="0"/>
          <w:marBottom w:val="0"/>
          <w:divBdr>
            <w:top w:val="none" w:sz="0" w:space="0" w:color="auto"/>
            <w:left w:val="none" w:sz="0" w:space="0" w:color="auto"/>
            <w:bottom w:val="none" w:sz="0" w:space="0" w:color="auto"/>
            <w:right w:val="none" w:sz="0" w:space="0" w:color="auto"/>
          </w:divBdr>
          <w:divsChild>
            <w:div w:id="1868985098">
              <w:marLeft w:val="0"/>
              <w:marRight w:val="0"/>
              <w:marTop w:val="0"/>
              <w:marBottom w:val="0"/>
              <w:divBdr>
                <w:top w:val="none" w:sz="0" w:space="0" w:color="auto"/>
                <w:left w:val="none" w:sz="0" w:space="0" w:color="auto"/>
                <w:bottom w:val="none" w:sz="0" w:space="0" w:color="auto"/>
                <w:right w:val="none" w:sz="0" w:space="0" w:color="auto"/>
              </w:divBdr>
              <w:divsChild>
                <w:div w:id="17384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5403">
      <w:bodyDiv w:val="1"/>
      <w:marLeft w:val="0"/>
      <w:marRight w:val="0"/>
      <w:marTop w:val="0"/>
      <w:marBottom w:val="0"/>
      <w:divBdr>
        <w:top w:val="none" w:sz="0" w:space="0" w:color="auto"/>
        <w:left w:val="none" w:sz="0" w:space="0" w:color="auto"/>
        <w:bottom w:val="none" w:sz="0" w:space="0" w:color="auto"/>
        <w:right w:val="none" w:sz="0" w:space="0" w:color="auto"/>
      </w:divBdr>
    </w:div>
    <w:div w:id="1024984196">
      <w:bodyDiv w:val="1"/>
      <w:marLeft w:val="0"/>
      <w:marRight w:val="0"/>
      <w:marTop w:val="0"/>
      <w:marBottom w:val="0"/>
      <w:divBdr>
        <w:top w:val="none" w:sz="0" w:space="0" w:color="auto"/>
        <w:left w:val="none" w:sz="0" w:space="0" w:color="auto"/>
        <w:bottom w:val="none" w:sz="0" w:space="0" w:color="auto"/>
        <w:right w:val="none" w:sz="0" w:space="0" w:color="auto"/>
      </w:divBdr>
      <w:divsChild>
        <w:div w:id="2142310076">
          <w:marLeft w:val="0"/>
          <w:marRight w:val="0"/>
          <w:marTop w:val="0"/>
          <w:marBottom w:val="0"/>
          <w:divBdr>
            <w:top w:val="none" w:sz="0" w:space="0" w:color="auto"/>
            <w:left w:val="none" w:sz="0" w:space="0" w:color="auto"/>
            <w:bottom w:val="none" w:sz="0" w:space="0" w:color="auto"/>
            <w:right w:val="none" w:sz="0" w:space="0" w:color="auto"/>
          </w:divBdr>
        </w:div>
      </w:divsChild>
    </w:div>
    <w:div w:id="1027104288">
      <w:bodyDiv w:val="1"/>
      <w:marLeft w:val="0"/>
      <w:marRight w:val="0"/>
      <w:marTop w:val="0"/>
      <w:marBottom w:val="0"/>
      <w:divBdr>
        <w:top w:val="none" w:sz="0" w:space="0" w:color="auto"/>
        <w:left w:val="none" w:sz="0" w:space="0" w:color="auto"/>
        <w:bottom w:val="none" w:sz="0" w:space="0" w:color="auto"/>
        <w:right w:val="none" w:sz="0" w:space="0" w:color="auto"/>
      </w:divBdr>
    </w:div>
    <w:div w:id="1028995029">
      <w:bodyDiv w:val="1"/>
      <w:marLeft w:val="0"/>
      <w:marRight w:val="0"/>
      <w:marTop w:val="0"/>
      <w:marBottom w:val="0"/>
      <w:divBdr>
        <w:top w:val="none" w:sz="0" w:space="0" w:color="auto"/>
        <w:left w:val="none" w:sz="0" w:space="0" w:color="auto"/>
        <w:bottom w:val="none" w:sz="0" w:space="0" w:color="auto"/>
        <w:right w:val="none" w:sz="0" w:space="0" w:color="auto"/>
      </w:divBdr>
    </w:div>
    <w:div w:id="1030841971">
      <w:bodyDiv w:val="1"/>
      <w:marLeft w:val="0"/>
      <w:marRight w:val="0"/>
      <w:marTop w:val="0"/>
      <w:marBottom w:val="0"/>
      <w:divBdr>
        <w:top w:val="none" w:sz="0" w:space="0" w:color="auto"/>
        <w:left w:val="none" w:sz="0" w:space="0" w:color="auto"/>
        <w:bottom w:val="none" w:sz="0" w:space="0" w:color="auto"/>
        <w:right w:val="none" w:sz="0" w:space="0" w:color="auto"/>
      </w:divBdr>
    </w:div>
    <w:div w:id="1031027562">
      <w:bodyDiv w:val="1"/>
      <w:marLeft w:val="0"/>
      <w:marRight w:val="0"/>
      <w:marTop w:val="0"/>
      <w:marBottom w:val="0"/>
      <w:divBdr>
        <w:top w:val="none" w:sz="0" w:space="0" w:color="auto"/>
        <w:left w:val="none" w:sz="0" w:space="0" w:color="auto"/>
        <w:bottom w:val="none" w:sz="0" w:space="0" w:color="auto"/>
        <w:right w:val="none" w:sz="0" w:space="0" w:color="auto"/>
      </w:divBdr>
      <w:divsChild>
        <w:div w:id="44530471">
          <w:marLeft w:val="0"/>
          <w:marRight w:val="0"/>
          <w:marTop w:val="0"/>
          <w:marBottom w:val="0"/>
          <w:divBdr>
            <w:top w:val="none" w:sz="0" w:space="0" w:color="auto"/>
            <w:left w:val="none" w:sz="0" w:space="0" w:color="auto"/>
            <w:bottom w:val="none" w:sz="0" w:space="0" w:color="auto"/>
            <w:right w:val="none" w:sz="0" w:space="0" w:color="auto"/>
          </w:divBdr>
        </w:div>
      </w:divsChild>
    </w:div>
    <w:div w:id="1031224637">
      <w:bodyDiv w:val="1"/>
      <w:marLeft w:val="0"/>
      <w:marRight w:val="0"/>
      <w:marTop w:val="0"/>
      <w:marBottom w:val="0"/>
      <w:divBdr>
        <w:top w:val="none" w:sz="0" w:space="0" w:color="auto"/>
        <w:left w:val="none" w:sz="0" w:space="0" w:color="auto"/>
        <w:bottom w:val="none" w:sz="0" w:space="0" w:color="auto"/>
        <w:right w:val="none" w:sz="0" w:space="0" w:color="auto"/>
      </w:divBdr>
    </w:div>
    <w:div w:id="1032145828">
      <w:bodyDiv w:val="1"/>
      <w:marLeft w:val="0"/>
      <w:marRight w:val="0"/>
      <w:marTop w:val="0"/>
      <w:marBottom w:val="0"/>
      <w:divBdr>
        <w:top w:val="none" w:sz="0" w:space="0" w:color="auto"/>
        <w:left w:val="none" w:sz="0" w:space="0" w:color="auto"/>
        <w:bottom w:val="none" w:sz="0" w:space="0" w:color="auto"/>
        <w:right w:val="none" w:sz="0" w:space="0" w:color="auto"/>
      </w:divBdr>
      <w:divsChild>
        <w:div w:id="1943684886">
          <w:marLeft w:val="0"/>
          <w:marRight w:val="0"/>
          <w:marTop w:val="0"/>
          <w:marBottom w:val="0"/>
          <w:divBdr>
            <w:top w:val="none" w:sz="0" w:space="0" w:color="auto"/>
            <w:left w:val="none" w:sz="0" w:space="0" w:color="auto"/>
            <w:bottom w:val="none" w:sz="0" w:space="0" w:color="auto"/>
            <w:right w:val="none" w:sz="0" w:space="0" w:color="auto"/>
          </w:divBdr>
          <w:divsChild>
            <w:div w:id="1388525621">
              <w:marLeft w:val="0"/>
              <w:marRight w:val="0"/>
              <w:marTop w:val="0"/>
              <w:marBottom w:val="0"/>
              <w:divBdr>
                <w:top w:val="none" w:sz="0" w:space="0" w:color="auto"/>
                <w:left w:val="none" w:sz="0" w:space="0" w:color="auto"/>
                <w:bottom w:val="none" w:sz="0" w:space="0" w:color="auto"/>
                <w:right w:val="none" w:sz="0" w:space="0" w:color="auto"/>
              </w:divBdr>
              <w:divsChild>
                <w:div w:id="1978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5779">
      <w:bodyDiv w:val="1"/>
      <w:marLeft w:val="0"/>
      <w:marRight w:val="0"/>
      <w:marTop w:val="0"/>
      <w:marBottom w:val="0"/>
      <w:divBdr>
        <w:top w:val="none" w:sz="0" w:space="0" w:color="auto"/>
        <w:left w:val="none" w:sz="0" w:space="0" w:color="auto"/>
        <w:bottom w:val="none" w:sz="0" w:space="0" w:color="auto"/>
        <w:right w:val="none" w:sz="0" w:space="0" w:color="auto"/>
      </w:divBdr>
    </w:div>
    <w:div w:id="1042750989">
      <w:bodyDiv w:val="1"/>
      <w:marLeft w:val="0"/>
      <w:marRight w:val="0"/>
      <w:marTop w:val="0"/>
      <w:marBottom w:val="0"/>
      <w:divBdr>
        <w:top w:val="none" w:sz="0" w:space="0" w:color="auto"/>
        <w:left w:val="none" w:sz="0" w:space="0" w:color="auto"/>
        <w:bottom w:val="none" w:sz="0" w:space="0" w:color="auto"/>
        <w:right w:val="none" w:sz="0" w:space="0" w:color="auto"/>
      </w:divBdr>
    </w:div>
    <w:div w:id="1047725216">
      <w:bodyDiv w:val="1"/>
      <w:marLeft w:val="0"/>
      <w:marRight w:val="0"/>
      <w:marTop w:val="0"/>
      <w:marBottom w:val="0"/>
      <w:divBdr>
        <w:top w:val="none" w:sz="0" w:space="0" w:color="auto"/>
        <w:left w:val="none" w:sz="0" w:space="0" w:color="auto"/>
        <w:bottom w:val="none" w:sz="0" w:space="0" w:color="auto"/>
        <w:right w:val="none" w:sz="0" w:space="0" w:color="auto"/>
      </w:divBdr>
    </w:div>
    <w:div w:id="1049454180">
      <w:bodyDiv w:val="1"/>
      <w:marLeft w:val="0"/>
      <w:marRight w:val="0"/>
      <w:marTop w:val="0"/>
      <w:marBottom w:val="0"/>
      <w:divBdr>
        <w:top w:val="none" w:sz="0" w:space="0" w:color="auto"/>
        <w:left w:val="none" w:sz="0" w:space="0" w:color="auto"/>
        <w:bottom w:val="none" w:sz="0" w:space="0" w:color="auto"/>
        <w:right w:val="none" w:sz="0" w:space="0" w:color="auto"/>
      </w:divBdr>
    </w:div>
    <w:div w:id="1053313377">
      <w:bodyDiv w:val="1"/>
      <w:marLeft w:val="0"/>
      <w:marRight w:val="0"/>
      <w:marTop w:val="0"/>
      <w:marBottom w:val="0"/>
      <w:divBdr>
        <w:top w:val="none" w:sz="0" w:space="0" w:color="auto"/>
        <w:left w:val="none" w:sz="0" w:space="0" w:color="auto"/>
        <w:bottom w:val="none" w:sz="0" w:space="0" w:color="auto"/>
        <w:right w:val="none" w:sz="0" w:space="0" w:color="auto"/>
      </w:divBdr>
    </w:div>
    <w:div w:id="1053651395">
      <w:bodyDiv w:val="1"/>
      <w:marLeft w:val="0"/>
      <w:marRight w:val="0"/>
      <w:marTop w:val="0"/>
      <w:marBottom w:val="0"/>
      <w:divBdr>
        <w:top w:val="none" w:sz="0" w:space="0" w:color="auto"/>
        <w:left w:val="none" w:sz="0" w:space="0" w:color="auto"/>
        <w:bottom w:val="none" w:sz="0" w:space="0" w:color="auto"/>
        <w:right w:val="none" w:sz="0" w:space="0" w:color="auto"/>
      </w:divBdr>
      <w:divsChild>
        <w:div w:id="158273989">
          <w:marLeft w:val="0"/>
          <w:marRight w:val="0"/>
          <w:marTop w:val="0"/>
          <w:marBottom w:val="0"/>
          <w:divBdr>
            <w:top w:val="none" w:sz="0" w:space="0" w:color="auto"/>
            <w:left w:val="none" w:sz="0" w:space="0" w:color="auto"/>
            <w:bottom w:val="none" w:sz="0" w:space="0" w:color="auto"/>
            <w:right w:val="none" w:sz="0" w:space="0" w:color="auto"/>
          </w:divBdr>
        </w:div>
      </w:divsChild>
    </w:div>
    <w:div w:id="1054350562">
      <w:bodyDiv w:val="1"/>
      <w:marLeft w:val="0"/>
      <w:marRight w:val="0"/>
      <w:marTop w:val="0"/>
      <w:marBottom w:val="0"/>
      <w:divBdr>
        <w:top w:val="none" w:sz="0" w:space="0" w:color="auto"/>
        <w:left w:val="none" w:sz="0" w:space="0" w:color="auto"/>
        <w:bottom w:val="none" w:sz="0" w:space="0" w:color="auto"/>
        <w:right w:val="none" w:sz="0" w:space="0" w:color="auto"/>
      </w:divBdr>
    </w:div>
    <w:div w:id="1056776392">
      <w:bodyDiv w:val="1"/>
      <w:marLeft w:val="0"/>
      <w:marRight w:val="0"/>
      <w:marTop w:val="0"/>
      <w:marBottom w:val="0"/>
      <w:divBdr>
        <w:top w:val="none" w:sz="0" w:space="0" w:color="auto"/>
        <w:left w:val="none" w:sz="0" w:space="0" w:color="auto"/>
        <w:bottom w:val="none" w:sz="0" w:space="0" w:color="auto"/>
        <w:right w:val="none" w:sz="0" w:space="0" w:color="auto"/>
      </w:divBdr>
    </w:div>
    <w:div w:id="1060711260">
      <w:bodyDiv w:val="1"/>
      <w:marLeft w:val="0"/>
      <w:marRight w:val="0"/>
      <w:marTop w:val="0"/>
      <w:marBottom w:val="0"/>
      <w:divBdr>
        <w:top w:val="none" w:sz="0" w:space="0" w:color="auto"/>
        <w:left w:val="none" w:sz="0" w:space="0" w:color="auto"/>
        <w:bottom w:val="none" w:sz="0" w:space="0" w:color="auto"/>
        <w:right w:val="none" w:sz="0" w:space="0" w:color="auto"/>
      </w:divBdr>
      <w:divsChild>
        <w:div w:id="1042095688">
          <w:marLeft w:val="0"/>
          <w:marRight w:val="0"/>
          <w:marTop w:val="0"/>
          <w:marBottom w:val="0"/>
          <w:divBdr>
            <w:top w:val="none" w:sz="0" w:space="0" w:color="auto"/>
            <w:left w:val="none" w:sz="0" w:space="0" w:color="auto"/>
            <w:bottom w:val="none" w:sz="0" w:space="0" w:color="auto"/>
            <w:right w:val="none" w:sz="0" w:space="0" w:color="auto"/>
          </w:divBdr>
          <w:divsChild>
            <w:div w:id="1291323497">
              <w:marLeft w:val="0"/>
              <w:marRight w:val="0"/>
              <w:marTop w:val="0"/>
              <w:marBottom w:val="0"/>
              <w:divBdr>
                <w:top w:val="none" w:sz="0" w:space="0" w:color="auto"/>
                <w:left w:val="none" w:sz="0" w:space="0" w:color="auto"/>
                <w:bottom w:val="none" w:sz="0" w:space="0" w:color="auto"/>
                <w:right w:val="none" w:sz="0" w:space="0" w:color="auto"/>
              </w:divBdr>
              <w:divsChild>
                <w:div w:id="1141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608">
      <w:bodyDiv w:val="1"/>
      <w:marLeft w:val="0"/>
      <w:marRight w:val="0"/>
      <w:marTop w:val="0"/>
      <w:marBottom w:val="0"/>
      <w:divBdr>
        <w:top w:val="none" w:sz="0" w:space="0" w:color="auto"/>
        <w:left w:val="none" w:sz="0" w:space="0" w:color="auto"/>
        <w:bottom w:val="none" w:sz="0" w:space="0" w:color="auto"/>
        <w:right w:val="none" w:sz="0" w:space="0" w:color="auto"/>
      </w:divBdr>
    </w:div>
    <w:div w:id="1067267419">
      <w:bodyDiv w:val="1"/>
      <w:marLeft w:val="0"/>
      <w:marRight w:val="0"/>
      <w:marTop w:val="0"/>
      <w:marBottom w:val="0"/>
      <w:divBdr>
        <w:top w:val="none" w:sz="0" w:space="0" w:color="auto"/>
        <w:left w:val="none" w:sz="0" w:space="0" w:color="auto"/>
        <w:bottom w:val="none" w:sz="0" w:space="0" w:color="auto"/>
        <w:right w:val="none" w:sz="0" w:space="0" w:color="auto"/>
      </w:divBdr>
    </w:div>
    <w:div w:id="1069570952">
      <w:bodyDiv w:val="1"/>
      <w:marLeft w:val="0"/>
      <w:marRight w:val="0"/>
      <w:marTop w:val="0"/>
      <w:marBottom w:val="0"/>
      <w:divBdr>
        <w:top w:val="none" w:sz="0" w:space="0" w:color="auto"/>
        <w:left w:val="none" w:sz="0" w:space="0" w:color="auto"/>
        <w:bottom w:val="none" w:sz="0" w:space="0" w:color="auto"/>
        <w:right w:val="none" w:sz="0" w:space="0" w:color="auto"/>
      </w:divBdr>
      <w:divsChild>
        <w:div w:id="619536726">
          <w:marLeft w:val="0"/>
          <w:marRight w:val="0"/>
          <w:marTop w:val="0"/>
          <w:marBottom w:val="0"/>
          <w:divBdr>
            <w:top w:val="none" w:sz="0" w:space="0" w:color="auto"/>
            <w:left w:val="none" w:sz="0" w:space="0" w:color="auto"/>
            <w:bottom w:val="none" w:sz="0" w:space="0" w:color="auto"/>
            <w:right w:val="none" w:sz="0" w:space="0" w:color="auto"/>
          </w:divBdr>
          <w:divsChild>
            <w:div w:id="1920942115">
              <w:marLeft w:val="0"/>
              <w:marRight w:val="0"/>
              <w:marTop w:val="0"/>
              <w:marBottom w:val="0"/>
              <w:divBdr>
                <w:top w:val="none" w:sz="0" w:space="0" w:color="auto"/>
                <w:left w:val="none" w:sz="0" w:space="0" w:color="auto"/>
                <w:bottom w:val="none" w:sz="0" w:space="0" w:color="auto"/>
                <w:right w:val="none" w:sz="0" w:space="0" w:color="auto"/>
              </w:divBdr>
              <w:divsChild>
                <w:div w:id="1986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507">
      <w:bodyDiv w:val="1"/>
      <w:marLeft w:val="0"/>
      <w:marRight w:val="0"/>
      <w:marTop w:val="0"/>
      <w:marBottom w:val="0"/>
      <w:divBdr>
        <w:top w:val="none" w:sz="0" w:space="0" w:color="auto"/>
        <w:left w:val="none" w:sz="0" w:space="0" w:color="auto"/>
        <w:bottom w:val="none" w:sz="0" w:space="0" w:color="auto"/>
        <w:right w:val="none" w:sz="0" w:space="0" w:color="auto"/>
      </w:divBdr>
      <w:divsChild>
        <w:div w:id="1244611660">
          <w:marLeft w:val="0"/>
          <w:marRight w:val="0"/>
          <w:marTop w:val="0"/>
          <w:marBottom w:val="0"/>
          <w:divBdr>
            <w:top w:val="none" w:sz="0" w:space="0" w:color="auto"/>
            <w:left w:val="none" w:sz="0" w:space="0" w:color="auto"/>
            <w:bottom w:val="none" w:sz="0" w:space="0" w:color="auto"/>
            <w:right w:val="none" w:sz="0" w:space="0" w:color="auto"/>
          </w:divBdr>
          <w:divsChild>
            <w:div w:id="171382864">
              <w:marLeft w:val="0"/>
              <w:marRight w:val="0"/>
              <w:marTop w:val="0"/>
              <w:marBottom w:val="0"/>
              <w:divBdr>
                <w:top w:val="none" w:sz="0" w:space="0" w:color="auto"/>
                <w:left w:val="none" w:sz="0" w:space="0" w:color="auto"/>
                <w:bottom w:val="none" w:sz="0" w:space="0" w:color="auto"/>
                <w:right w:val="none" w:sz="0" w:space="0" w:color="auto"/>
              </w:divBdr>
              <w:divsChild>
                <w:div w:id="865749291">
                  <w:marLeft w:val="0"/>
                  <w:marRight w:val="0"/>
                  <w:marTop w:val="0"/>
                  <w:marBottom w:val="0"/>
                  <w:divBdr>
                    <w:top w:val="none" w:sz="0" w:space="0" w:color="auto"/>
                    <w:left w:val="none" w:sz="0" w:space="0" w:color="auto"/>
                    <w:bottom w:val="none" w:sz="0" w:space="0" w:color="auto"/>
                    <w:right w:val="none" w:sz="0" w:space="0" w:color="auto"/>
                  </w:divBdr>
                  <w:divsChild>
                    <w:div w:id="1929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5295">
      <w:bodyDiv w:val="1"/>
      <w:marLeft w:val="0"/>
      <w:marRight w:val="0"/>
      <w:marTop w:val="0"/>
      <w:marBottom w:val="0"/>
      <w:divBdr>
        <w:top w:val="none" w:sz="0" w:space="0" w:color="auto"/>
        <w:left w:val="none" w:sz="0" w:space="0" w:color="auto"/>
        <w:bottom w:val="none" w:sz="0" w:space="0" w:color="auto"/>
        <w:right w:val="none" w:sz="0" w:space="0" w:color="auto"/>
      </w:divBdr>
    </w:div>
    <w:div w:id="1077895187">
      <w:bodyDiv w:val="1"/>
      <w:marLeft w:val="0"/>
      <w:marRight w:val="0"/>
      <w:marTop w:val="0"/>
      <w:marBottom w:val="0"/>
      <w:divBdr>
        <w:top w:val="none" w:sz="0" w:space="0" w:color="auto"/>
        <w:left w:val="none" w:sz="0" w:space="0" w:color="auto"/>
        <w:bottom w:val="none" w:sz="0" w:space="0" w:color="auto"/>
        <w:right w:val="none" w:sz="0" w:space="0" w:color="auto"/>
      </w:divBdr>
    </w:div>
    <w:div w:id="1079718179">
      <w:bodyDiv w:val="1"/>
      <w:marLeft w:val="0"/>
      <w:marRight w:val="0"/>
      <w:marTop w:val="0"/>
      <w:marBottom w:val="0"/>
      <w:divBdr>
        <w:top w:val="none" w:sz="0" w:space="0" w:color="auto"/>
        <w:left w:val="none" w:sz="0" w:space="0" w:color="auto"/>
        <w:bottom w:val="none" w:sz="0" w:space="0" w:color="auto"/>
        <w:right w:val="none" w:sz="0" w:space="0" w:color="auto"/>
      </w:divBdr>
      <w:divsChild>
        <w:div w:id="958026606">
          <w:marLeft w:val="0"/>
          <w:marRight w:val="0"/>
          <w:marTop w:val="0"/>
          <w:marBottom w:val="0"/>
          <w:divBdr>
            <w:top w:val="none" w:sz="0" w:space="0" w:color="auto"/>
            <w:left w:val="none" w:sz="0" w:space="0" w:color="auto"/>
            <w:bottom w:val="none" w:sz="0" w:space="0" w:color="auto"/>
            <w:right w:val="none" w:sz="0" w:space="0" w:color="auto"/>
          </w:divBdr>
        </w:div>
      </w:divsChild>
    </w:div>
    <w:div w:id="1082527048">
      <w:bodyDiv w:val="1"/>
      <w:marLeft w:val="0"/>
      <w:marRight w:val="0"/>
      <w:marTop w:val="0"/>
      <w:marBottom w:val="0"/>
      <w:divBdr>
        <w:top w:val="none" w:sz="0" w:space="0" w:color="auto"/>
        <w:left w:val="none" w:sz="0" w:space="0" w:color="auto"/>
        <w:bottom w:val="none" w:sz="0" w:space="0" w:color="auto"/>
        <w:right w:val="none" w:sz="0" w:space="0" w:color="auto"/>
      </w:divBdr>
      <w:divsChild>
        <w:div w:id="391971598">
          <w:marLeft w:val="0"/>
          <w:marRight w:val="0"/>
          <w:marTop w:val="0"/>
          <w:marBottom w:val="0"/>
          <w:divBdr>
            <w:top w:val="none" w:sz="0" w:space="0" w:color="auto"/>
            <w:left w:val="none" w:sz="0" w:space="0" w:color="auto"/>
            <w:bottom w:val="none" w:sz="0" w:space="0" w:color="auto"/>
            <w:right w:val="none" w:sz="0" w:space="0" w:color="auto"/>
          </w:divBdr>
          <w:divsChild>
            <w:div w:id="2008288037">
              <w:marLeft w:val="0"/>
              <w:marRight w:val="0"/>
              <w:marTop w:val="0"/>
              <w:marBottom w:val="0"/>
              <w:divBdr>
                <w:top w:val="none" w:sz="0" w:space="0" w:color="auto"/>
                <w:left w:val="none" w:sz="0" w:space="0" w:color="auto"/>
                <w:bottom w:val="none" w:sz="0" w:space="0" w:color="auto"/>
                <w:right w:val="none" w:sz="0" w:space="0" w:color="auto"/>
              </w:divBdr>
              <w:divsChild>
                <w:div w:id="377055039">
                  <w:marLeft w:val="0"/>
                  <w:marRight w:val="0"/>
                  <w:marTop w:val="0"/>
                  <w:marBottom w:val="0"/>
                  <w:divBdr>
                    <w:top w:val="none" w:sz="0" w:space="0" w:color="auto"/>
                    <w:left w:val="none" w:sz="0" w:space="0" w:color="auto"/>
                    <w:bottom w:val="none" w:sz="0" w:space="0" w:color="auto"/>
                    <w:right w:val="none" w:sz="0" w:space="0" w:color="auto"/>
                  </w:divBdr>
                  <w:divsChild>
                    <w:div w:id="16545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52854">
      <w:bodyDiv w:val="1"/>
      <w:marLeft w:val="0"/>
      <w:marRight w:val="0"/>
      <w:marTop w:val="0"/>
      <w:marBottom w:val="0"/>
      <w:divBdr>
        <w:top w:val="none" w:sz="0" w:space="0" w:color="auto"/>
        <w:left w:val="none" w:sz="0" w:space="0" w:color="auto"/>
        <w:bottom w:val="none" w:sz="0" w:space="0" w:color="auto"/>
        <w:right w:val="none" w:sz="0" w:space="0" w:color="auto"/>
      </w:divBdr>
    </w:div>
    <w:div w:id="1085876457">
      <w:bodyDiv w:val="1"/>
      <w:marLeft w:val="0"/>
      <w:marRight w:val="0"/>
      <w:marTop w:val="0"/>
      <w:marBottom w:val="0"/>
      <w:divBdr>
        <w:top w:val="none" w:sz="0" w:space="0" w:color="auto"/>
        <w:left w:val="none" w:sz="0" w:space="0" w:color="auto"/>
        <w:bottom w:val="none" w:sz="0" w:space="0" w:color="auto"/>
        <w:right w:val="none" w:sz="0" w:space="0" w:color="auto"/>
      </w:divBdr>
      <w:divsChild>
        <w:div w:id="1400976049">
          <w:marLeft w:val="0"/>
          <w:marRight w:val="0"/>
          <w:marTop w:val="0"/>
          <w:marBottom w:val="0"/>
          <w:divBdr>
            <w:top w:val="none" w:sz="0" w:space="0" w:color="auto"/>
            <w:left w:val="none" w:sz="0" w:space="0" w:color="auto"/>
            <w:bottom w:val="none" w:sz="0" w:space="0" w:color="auto"/>
            <w:right w:val="none" w:sz="0" w:space="0" w:color="auto"/>
          </w:divBdr>
          <w:divsChild>
            <w:div w:id="385111145">
              <w:marLeft w:val="0"/>
              <w:marRight w:val="0"/>
              <w:marTop w:val="0"/>
              <w:marBottom w:val="0"/>
              <w:divBdr>
                <w:top w:val="none" w:sz="0" w:space="0" w:color="auto"/>
                <w:left w:val="none" w:sz="0" w:space="0" w:color="auto"/>
                <w:bottom w:val="none" w:sz="0" w:space="0" w:color="auto"/>
                <w:right w:val="none" w:sz="0" w:space="0" w:color="auto"/>
              </w:divBdr>
              <w:divsChild>
                <w:div w:id="729156382">
                  <w:marLeft w:val="0"/>
                  <w:marRight w:val="0"/>
                  <w:marTop w:val="0"/>
                  <w:marBottom w:val="0"/>
                  <w:divBdr>
                    <w:top w:val="none" w:sz="0" w:space="0" w:color="auto"/>
                    <w:left w:val="none" w:sz="0" w:space="0" w:color="auto"/>
                    <w:bottom w:val="none" w:sz="0" w:space="0" w:color="auto"/>
                    <w:right w:val="none" w:sz="0" w:space="0" w:color="auto"/>
                  </w:divBdr>
                  <w:divsChild>
                    <w:div w:id="18552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34445">
      <w:bodyDiv w:val="1"/>
      <w:marLeft w:val="0"/>
      <w:marRight w:val="0"/>
      <w:marTop w:val="0"/>
      <w:marBottom w:val="0"/>
      <w:divBdr>
        <w:top w:val="none" w:sz="0" w:space="0" w:color="auto"/>
        <w:left w:val="none" w:sz="0" w:space="0" w:color="auto"/>
        <w:bottom w:val="none" w:sz="0" w:space="0" w:color="auto"/>
        <w:right w:val="none" w:sz="0" w:space="0" w:color="auto"/>
      </w:divBdr>
      <w:divsChild>
        <w:div w:id="1903641553">
          <w:marLeft w:val="0"/>
          <w:marRight w:val="0"/>
          <w:marTop w:val="0"/>
          <w:marBottom w:val="0"/>
          <w:divBdr>
            <w:top w:val="none" w:sz="0" w:space="0" w:color="auto"/>
            <w:left w:val="none" w:sz="0" w:space="0" w:color="auto"/>
            <w:bottom w:val="none" w:sz="0" w:space="0" w:color="auto"/>
            <w:right w:val="none" w:sz="0" w:space="0" w:color="auto"/>
          </w:divBdr>
          <w:divsChild>
            <w:div w:id="765001777">
              <w:marLeft w:val="0"/>
              <w:marRight w:val="0"/>
              <w:marTop w:val="0"/>
              <w:marBottom w:val="0"/>
              <w:divBdr>
                <w:top w:val="none" w:sz="0" w:space="0" w:color="auto"/>
                <w:left w:val="none" w:sz="0" w:space="0" w:color="auto"/>
                <w:bottom w:val="none" w:sz="0" w:space="0" w:color="auto"/>
                <w:right w:val="none" w:sz="0" w:space="0" w:color="auto"/>
              </w:divBdr>
              <w:divsChild>
                <w:div w:id="2010669998">
                  <w:marLeft w:val="0"/>
                  <w:marRight w:val="0"/>
                  <w:marTop w:val="0"/>
                  <w:marBottom w:val="0"/>
                  <w:divBdr>
                    <w:top w:val="none" w:sz="0" w:space="0" w:color="auto"/>
                    <w:left w:val="none" w:sz="0" w:space="0" w:color="auto"/>
                    <w:bottom w:val="none" w:sz="0" w:space="0" w:color="auto"/>
                    <w:right w:val="none" w:sz="0" w:space="0" w:color="auto"/>
                  </w:divBdr>
                  <w:divsChild>
                    <w:div w:id="1745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78741">
      <w:bodyDiv w:val="1"/>
      <w:marLeft w:val="0"/>
      <w:marRight w:val="0"/>
      <w:marTop w:val="0"/>
      <w:marBottom w:val="0"/>
      <w:divBdr>
        <w:top w:val="none" w:sz="0" w:space="0" w:color="auto"/>
        <w:left w:val="none" w:sz="0" w:space="0" w:color="auto"/>
        <w:bottom w:val="none" w:sz="0" w:space="0" w:color="auto"/>
        <w:right w:val="none" w:sz="0" w:space="0" w:color="auto"/>
      </w:divBdr>
    </w:div>
    <w:div w:id="1090196003">
      <w:bodyDiv w:val="1"/>
      <w:marLeft w:val="0"/>
      <w:marRight w:val="0"/>
      <w:marTop w:val="0"/>
      <w:marBottom w:val="0"/>
      <w:divBdr>
        <w:top w:val="none" w:sz="0" w:space="0" w:color="auto"/>
        <w:left w:val="none" w:sz="0" w:space="0" w:color="auto"/>
        <w:bottom w:val="none" w:sz="0" w:space="0" w:color="auto"/>
        <w:right w:val="none" w:sz="0" w:space="0" w:color="auto"/>
      </w:divBdr>
      <w:divsChild>
        <w:div w:id="610551444">
          <w:marLeft w:val="0"/>
          <w:marRight w:val="0"/>
          <w:marTop w:val="0"/>
          <w:marBottom w:val="0"/>
          <w:divBdr>
            <w:top w:val="none" w:sz="0" w:space="0" w:color="auto"/>
            <w:left w:val="none" w:sz="0" w:space="0" w:color="auto"/>
            <w:bottom w:val="none" w:sz="0" w:space="0" w:color="auto"/>
            <w:right w:val="none" w:sz="0" w:space="0" w:color="auto"/>
          </w:divBdr>
          <w:divsChild>
            <w:div w:id="1824731641">
              <w:marLeft w:val="0"/>
              <w:marRight w:val="0"/>
              <w:marTop w:val="0"/>
              <w:marBottom w:val="0"/>
              <w:divBdr>
                <w:top w:val="none" w:sz="0" w:space="0" w:color="auto"/>
                <w:left w:val="none" w:sz="0" w:space="0" w:color="auto"/>
                <w:bottom w:val="none" w:sz="0" w:space="0" w:color="auto"/>
                <w:right w:val="none" w:sz="0" w:space="0" w:color="auto"/>
              </w:divBdr>
              <w:divsChild>
                <w:div w:id="15558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231">
      <w:bodyDiv w:val="1"/>
      <w:marLeft w:val="0"/>
      <w:marRight w:val="0"/>
      <w:marTop w:val="0"/>
      <w:marBottom w:val="0"/>
      <w:divBdr>
        <w:top w:val="none" w:sz="0" w:space="0" w:color="auto"/>
        <w:left w:val="none" w:sz="0" w:space="0" w:color="auto"/>
        <w:bottom w:val="none" w:sz="0" w:space="0" w:color="auto"/>
        <w:right w:val="none" w:sz="0" w:space="0" w:color="auto"/>
      </w:divBdr>
    </w:div>
    <w:div w:id="1093941741">
      <w:bodyDiv w:val="1"/>
      <w:marLeft w:val="0"/>
      <w:marRight w:val="0"/>
      <w:marTop w:val="0"/>
      <w:marBottom w:val="0"/>
      <w:divBdr>
        <w:top w:val="none" w:sz="0" w:space="0" w:color="auto"/>
        <w:left w:val="none" w:sz="0" w:space="0" w:color="auto"/>
        <w:bottom w:val="none" w:sz="0" w:space="0" w:color="auto"/>
        <w:right w:val="none" w:sz="0" w:space="0" w:color="auto"/>
      </w:divBdr>
    </w:div>
    <w:div w:id="1097945474">
      <w:bodyDiv w:val="1"/>
      <w:marLeft w:val="0"/>
      <w:marRight w:val="0"/>
      <w:marTop w:val="0"/>
      <w:marBottom w:val="0"/>
      <w:divBdr>
        <w:top w:val="none" w:sz="0" w:space="0" w:color="auto"/>
        <w:left w:val="none" w:sz="0" w:space="0" w:color="auto"/>
        <w:bottom w:val="none" w:sz="0" w:space="0" w:color="auto"/>
        <w:right w:val="none" w:sz="0" w:space="0" w:color="auto"/>
      </w:divBdr>
      <w:divsChild>
        <w:div w:id="470486065">
          <w:marLeft w:val="0"/>
          <w:marRight w:val="0"/>
          <w:marTop w:val="0"/>
          <w:marBottom w:val="0"/>
          <w:divBdr>
            <w:top w:val="none" w:sz="0" w:space="0" w:color="auto"/>
            <w:left w:val="none" w:sz="0" w:space="0" w:color="auto"/>
            <w:bottom w:val="none" w:sz="0" w:space="0" w:color="auto"/>
            <w:right w:val="none" w:sz="0" w:space="0" w:color="auto"/>
          </w:divBdr>
          <w:divsChild>
            <w:div w:id="1310743779">
              <w:marLeft w:val="0"/>
              <w:marRight w:val="0"/>
              <w:marTop w:val="0"/>
              <w:marBottom w:val="0"/>
              <w:divBdr>
                <w:top w:val="none" w:sz="0" w:space="0" w:color="auto"/>
                <w:left w:val="none" w:sz="0" w:space="0" w:color="auto"/>
                <w:bottom w:val="none" w:sz="0" w:space="0" w:color="auto"/>
                <w:right w:val="none" w:sz="0" w:space="0" w:color="auto"/>
              </w:divBdr>
              <w:divsChild>
                <w:div w:id="1360428717">
                  <w:marLeft w:val="0"/>
                  <w:marRight w:val="0"/>
                  <w:marTop w:val="0"/>
                  <w:marBottom w:val="0"/>
                  <w:divBdr>
                    <w:top w:val="none" w:sz="0" w:space="0" w:color="auto"/>
                    <w:left w:val="none" w:sz="0" w:space="0" w:color="auto"/>
                    <w:bottom w:val="none" w:sz="0" w:space="0" w:color="auto"/>
                    <w:right w:val="none" w:sz="0" w:space="0" w:color="auto"/>
                  </w:divBdr>
                  <w:divsChild>
                    <w:div w:id="393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4441">
      <w:bodyDiv w:val="1"/>
      <w:marLeft w:val="0"/>
      <w:marRight w:val="0"/>
      <w:marTop w:val="0"/>
      <w:marBottom w:val="0"/>
      <w:divBdr>
        <w:top w:val="none" w:sz="0" w:space="0" w:color="auto"/>
        <w:left w:val="none" w:sz="0" w:space="0" w:color="auto"/>
        <w:bottom w:val="none" w:sz="0" w:space="0" w:color="auto"/>
        <w:right w:val="none" w:sz="0" w:space="0" w:color="auto"/>
      </w:divBdr>
    </w:div>
    <w:div w:id="1103115923">
      <w:bodyDiv w:val="1"/>
      <w:marLeft w:val="0"/>
      <w:marRight w:val="0"/>
      <w:marTop w:val="0"/>
      <w:marBottom w:val="0"/>
      <w:divBdr>
        <w:top w:val="none" w:sz="0" w:space="0" w:color="auto"/>
        <w:left w:val="none" w:sz="0" w:space="0" w:color="auto"/>
        <w:bottom w:val="none" w:sz="0" w:space="0" w:color="auto"/>
        <w:right w:val="none" w:sz="0" w:space="0" w:color="auto"/>
      </w:divBdr>
      <w:divsChild>
        <w:div w:id="290747619">
          <w:marLeft w:val="0"/>
          <w:marRight w:val="0"/>
          <w:marTop w:val="0"/>
          <w:marBottom w:val="0"/>
          <w:divBdr>
            <w:top w:val="none" w:sz="0" w:space="0" w:color="auto"/>
            <w:left w:val="none" w:sz="0" w:space="0" w:color="auto"/>
            <w:bottom w:val="none" w:sz="0" w:space="0" w:color="auto"/>
            <w:right w:val="none" w:sz="0" w:space="0" w:color="auto"/>
          </w:divBdr>
          <w:divsChild>
            <w:div w:id="2093431098">
              <w:marLeft w:val="0"/>
              <w:marRight w:val="0"/>
              <w:marTop w:val="0"/>
              <w:marBottom w:val="0"/>
              <w:divBdr>
                <w:top w:val="none" w:sz="0" w:space="0" w:color="auto"/>
                <w:left w:val="none" w:sz="0" w:space="0" w:color="auto"/>
                <w:bottom w:val="none" w:sz="0" w:space="0" w:color="auto"/>
                <w:right w:val="none" w:sz="0" w:space="0" w:color="auto"/>
              </w:divBdr>
              <w:divsChild>
                <w:div w:id="1711413533">
                  <w:marLeft w:val="0"/>
                  <w:marRight w:val="0"/>
                  <w:marTop w:val="0"/>
                  <w:marBottom w:val="0"/>
                  <w:divBdr>
                    <w:top w:val="none" w:sz="0" w:space="0" w:color="auto"/>
                    <w:left w:val="none" w:sz="0" w:space="0" w:color="auto"/>
                    <w:bottom w:val="none" w:sz="0" w:space="0" w:color="auto"/>
                    <w:right w:val="none" w:sz="0" w:space="0" w:color="auto"/>
                  </w:divBdr>
                  <w:divsChild>
                    <w:div w:id="340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9702">
      <w:bodyDiv w:val="1"/>
      <w:marLeft w:val="0"/>
      <w:marRight w:val="0"/>
      <w:marTop w:val="0"/>
      <w:marBottom w:val="0"/>
      <w:divBdr>
        <w:top w:val="none" w:sz="0" w:space="0" w:color="auto"/>
        <w:left w:val="none" w:sz="0" w:space="0" w:color="auto"/>
        <w:bottom w:val="none" w:sz="0" w:space="0" w:color="auto"/>
        <w:right w:val="none" w:sz="0" w:space="0" w:color="auto"/>
      </w:divBdr>
      <w:divsChild>
        <w:div w:id="413011283">
          <w:marLeft w:val="0"/>
          <w:marRight w:val="0"/>
          <w:marTop w:val="0"/>
          <w:marBottom w:val="0"/>
          <w:divBdr>
            <w:top w:val="none" w:sz="0" w:space="0" w:color="auto"/>
            <w:left w:val="none" w:sz="0" w:space="0" w:color="auto"/>
            <w:bottom w:val="none" w:sz="0" w:space="0" w:color="auto"/>
            <w:right w:val="none" w:sz="0" w:space="0" w:color="auto"/>
          </w:divBdr>
        </w:div>
      </w:divsChild>
    </w:div>
    <w:div w:id="1106344731">
      <w:bodyDiv w:val="1"/>
      <w:marLeft w:val="0"/>
      <w:marRight w:val="0"/>
      <w:marTop w:val="0"/>
      <w:marBottom w:val="0"/>
      <w:divBdr>
        <w:top w:val="none" w:sz="0" w:space="0" w:color="auto"/>
        <w:left w:val="none" w:sz="0" w:space="0" w:color="auto"/>
        <w:bottom w:val="none" w:sz="0" w:space="0" w:color="auto"/>
        <w:right w:val="none" w:sz="0" w:space="0" w:color="auto"/>
      </w:divBdr>
    </w:div>
    <w:div w:id="1113793790">
      <w:bodyDiv w:val="1"/>
      <w:marLeft w:val="0"/>
      <w:marRight w:val="0"/>
      <w:marTop w:val="0"/>
      <w:marBottom w:val="0"/>
      <w:divBdr>
        <w:top w:val="none" w:sz="0" w:space="0" w:color="auto"/>
        <w:left w:val="none" w:sz="0" w:space="0" w:color="auto"/>
        <w:bottom w:val="none" w:sz="0" w:space="0" w:color="auto"/>
        <w:right w:val="none" w:sz="0" w:space="0" w:color="auto"/>
      </w:divBdr>
    </w:div>
    <w:div w:id="1113866464">
      <w:bodyDiv w:val="1"/>
      <w:marLeft w:val="0"/>
      <w:marRight w:val="0"/>
      <w:marTop w:val="0"/>
      <w:marBottom w:val="0"/>
      <w:divBdr>
        <w:top w:val="none" w:sz="0" w:space="0" w:color="auto"/>
        <w:left w:val="none" w:sz="0" w:space="0" w:color="auto"/>
        <w:bottom w:val="none" w:sz="0" w:space="0" w:color="auto"/>
        <w:right w:val="none" w:sz="0" w:space="0" w:color="auto"/>
      </w:divBdr>
      <w:divsChild>
        <w:div w:id="870151294">
          <w:marLeft w:val="0"/>
          <w:marRight w:val="0"/>
          <w:marTop w:val="0"/>
          <w:marBottom w:val="0"/>
          <w:divBdr>
            <w:top w:val="none" w:sz="0" w:space="0" w:color="auto"/>
            <w:left w:val="none" w:sz="0" w:space="0" w:color="auto"/>
            <w:bottom w:val="none" w:sz="0" w:space="0" w:color="auto"/>
            <w:right w:val="none" w:sz="0" w:space="0" w:color="auto"/>
          </w:divBdr>
          <w:divsChild>
            <w:div w:id="882641255">
              <w:marLeft w:val="0"/>
              <w:marRight w:val="0"/>
              <w:marTop w:val="0"/>
              <w:marBottom w:val="0"/>
              <w:divBdr>
                <w:top w:val="none" w:sz="0" w:space="0" w:color="auto"/>
                <w:left w:val="none" w:sz="0" w:space="0" w:color="auto"/>
                <w:bottom w:val="none" w:sz="0" w:space="0" w:color="auto"/>
                <w:right w:val="none" w:sz="0" w:space="0" w:color="auto"/>
              </w:divBdr>
              <w:divsChild>
                <w:div w:id="477961660">
                  <w:marLeft w:val="0"/>
                  <w:marRight w:val="0"/>
                  <w:marTop w:val="0"/>
                  <w:marBottom w:val="0"/>
                  <w:divBdr>
                    <w:top w:val="none" w:sz="0" w:space="0" w:color="auto"/>
                    <w:left w:val="none" w:sz="0" w:space="0" w:color="auto"/>
                    <w:bottom w:val="none" w:sz="0" w:space="0" w:color="auto"/>
                    <w:right w:val="none" w:sz="0" w:space="0" w:color="auto"/>
                  </w:divBdr>
                  <w:divsChild>
                    <w:div w:id="19616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4331">
      <w:bodyDiv w:val="1"/>
      <w:marLeft w:val="0"/>
      <w:marRight w:val="0"/>
      <w:marTop w:val="0"/>
      <w:marBottom w:val="0"/>
      <w:divBdr>
        <w:top w:val="none" w:sz="0" w:space="0" w:color="auto"/>
        <w:left w:val="none" w:sz="0" w:space="0" w:color="auto"/>
        <w:bottom w:val="none" w:sz="0" w:space="0" w:color="auto"/>
        <w:right w:val="none" w:sz="0" w:space="0" w:color="auto"/>
      </w:divBdr>
    </w:div>
    <w:div w:id="1124425611">
      <w:bodyDiv w:val="1"/>
      <w:marLeft w:val="0"/>
      <w:marRight w:val="0"/>
      <w:marTop w:val="0"/>
      <w:marBottom w:val="0"/>
      <w:divBdr>
        <w:top w:val="none" w:sz="0" w:space="0" w:color="auto"/>
        <w:left w:val="none" w:sz="0" w:space="0" w:color="auto"/>
        <w:bottom w:val="none" w:sz="0" w:space="0" w:color="auto"/>
        <w:right w:val="none" w:sz="0" w:space="0" w:color="auto"/>
      </w:divBdr>
      <w:divsChild>
        <w:div w:id="1211963472">
          <w:marLeft w:val="0"/>
          <w:marRight w:val="0"/>
          <w:marTop w:val="0"/>
          <w:marBottom w:val="0"/>
          <w:divBdr>
            <w:top w:val="none" w:sz="0" w:space="0" w:color="auto"/>
            <w:left w:val="none" w:sz="0" w:space="0" w:color="auto"/>
            <w:bottom w:val="none" w:sz="0" w:space="0" w:color="auto"/>
            <w:right w:val="none" w:sz="0" w:space="0" w:color="auto"/>
          </w:divBdr>
          <w:divsChild>
            <w:div w:id="1524441229">
              <w:marLeft w:val="0"/>
              <w:marRight w:val="0"/>
              <w:marTop w:val="0"/>
              <w:marBottom w:val="0"/>
              <w:divBdr>
                <w:top w:val="none" w:sz="0" w:space="0" w:color="auto"/>
                <w:left w:val="none" w:sz="0" w:space="0" w:color="auto"/>
                <w:bottom w:val="none" w:sz="0" w:space="0" w:color="auto"/>
                <w:right w:val="none" w:sz="0" w:space="0" w:color="auto"/>
              </w:divBdr>
              <w:divsChild>
                <w:div w:id="1479764405">
                  <w:marLeft w:val="0"/>
                  <w:marRight w:val="0"/>
                  <w:marTop w:val="0"/>
                  <w:marBottom w:val="0"/>
                  <w:divBdr>
                    <w:top w:val="none" w:sz="0" w:space="0" w:color="auto"/>
                    <w:left w:val="none" w:sz="0" w:space="0" w:color="auto"/>
                    <w:bottom w:val="none" w:sz="0" w:space="0" w:color="auto"/>
                    <w:right w:val="none" w:sz="0" w:space="0" w:color="auto"/>
                  </w:divBdr>
                  <w:divsChild>
                    <w:div w:id="16168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2369">
      <w:bodyDiv w:val="1"/>
      <w:marLeft w:val="0"/>
      <w:marRight w:val="0"/>
      <w:marTop w:val="0"/>
      <w:marBottom w:val="0"/>
      <w:divBdr>
        <w:top w:val="none" w:sz="0" w:space="0" w:color="auto"/>
        <w:left w:val="none" w:sz="0" w:space="0" w:color="auto"/>
        <w:bottom w:val="none" w:sz="0" w:space="0" w:color="auto"/>
        <w:right w:val="none" w:sz="0" w:space="0" w:color="auto"/>
      </w:divBdr>
    </w:div>
    <w:div w:id="1132401118">
      <w:bodyDiv w:val="1"/>
      <w:marLeft w:val="0"/>
      <w:marRight w:val="0"/>
      <w:marTop w:val="0"/>
      <w:marBottom w:val="0"/>
      <w:divBdr>
        <w:top w:val="none" w:sz="0" w:space="0" w:color="auto"/>
        <w:left w:val="none" w:sz="0" w:space="0" w:color="auto"/>
        <w:bottom w:val="none" w:sz="0" w:space="0" w:color="auto"/>
        <w:right w:val="none" w:sz="0" w:space="0" w:color="auto"/>
      </w:divBdr>
    </w:div>
    <w:div w:id="1135873588">
      <w:bodyDiv w:val="1"/>
      <w:marLeft w:val="0"/>
      <w:marRight w:val="0"/>
      <w:marTop w:val="0"/>
      <w:marBottom w:val="0"/>
      <w:divBdr>
        <w:top w:val="none" w:sz="0" w:space="0" w:color="auto"/>
        <w:left w:val="none" w:sz="0" w:space="0" w:color="auto"/>
        <w:bottom w:val="none" w:sz="0" w:space="0" w:color="auto"/>
        <w:right w:val="none" w:sz="0" w:space="0" w:color="auto"/>
      </w:divBdr>
    </w:div>
    <w:div w:id="1136483428">
      <w:bodyDiv w:val="1"/>
      <w:marLeft w:val="0"/>
      <w:marRight w:val="0"/>
      <w:marTop w:val="0"/>
      <w:marBottom w:val="0"/>
      <w:divBdr>
        <w:top w:val="none" w:sz="0" w:space="0" w:color="auto"/>
        <w:left w:val="none" w:sz="0" w:space="0" w:color="auto"/>
        <w:bottom w:val="none" w:sz="0" w:space="0" w:color="auto"/>
        <w:right w:val="none" w:sz="0" w:space="0" w:color="auto"/>
      </w:divBdr>
      <w:divsChild>
        <w:div w:id="339358869">
          <w:marLeft w:val="0"/>
          <w:marRight w:val="0"/>
          <w:marTop w:val="0"/>
          <w:marBottom w:val="0"/>
          <w:divBdr>
            <w:top w:val="none" w:sz="0" w:space="0" w:color="auto"/>
            <w:left w:val="none" w:sz="0" w:space="0" w:color="auto"/>
            <w:bottom w:val="none" w:sz="0" w:space="0" w:color="auto"/>
            <w:right w:val="none" w:sz="0" w:space="0" w:color="auto"/>
          </w:divBdr>
        </w:div>
      </w:divsChild>
    </w:div>
    <w:div w:id="1136993575">
      <w:bodyDiv w:val="1"/>
      <w:marLeft w:val="0"/>
      <w:marRight w:val="0"/>
      <w:marTop w:val="0"/>
      <w:marBottom w:val="0"/>
      <w:divBdr>
        <w:top w:val="none" w:sz="0" w:space="0" w:color="auto"/>
        <w:left w:val="none" w:sz="0" w:space="0" w:color="auto"/>
        <w:bottom w:val="none" w:sz="0" w:space="0" w:color="auto"/>
        <w:right w:val="none" w:sz="0" w:space="0" w:color="auto"/>
      </w:divBdr>
    </w:div>
    <w:div w:id="1137187497">
      <w:bodyDiv w:val="1"/>
      <w:marLeft w:val="0"/>
      <w:marRight w:val="0"/>
      <w:marTop w:val="0"/>
      <w:marBottom w:val="0"/>
      <w:divBdr>
        <w:top w:val="none" w:sz="0" w:space="0" w:color="auto"/>
        <w:left w:val="none" w:sz="0" w:space="0" w:color="auto"/>
        <w:bottom w:val="none" w:sz="0" w:space="0" w:color="auto"/>
        <w:right w:val="none" w:sz="0" w:space="0" w:color="auto"/>
      </w:divBdr>
      <w:divsChild>
        <w:div w:id="1705711382">
          <w:marLeft w:val="0"/>
          <w:marRight w:val="0"/>
          <w:marTop w:val="0"/>
          <w:marBottom w:val="0"/>
          <w:divBdr>
            <w:top w:val="none" w:sz="0" w:space="0" w:color="auto"/>
            <w:left w:val="none" w:sz="0" w:space="0" w:color="auto"/>
            <w:bottom w:val="none" w:sz="0" w:space="0" w:color="auto"/>
            <w:right w:val="none" w:sz="0" w:space="0" w:color="auto"/>
          </w:divBdr>
          <w:divsChild>
            <w:div w:id="1787116134">
              <w:marLeft w:val="0"/>
              <w:marRight w:val="0"/>
              <w:marTop w:val="0"/>
              <w:marBottom w:val="0"/>
              <w:divBdr>
                <w:top w:val="none" w:sz="0" w:space="0" w:color="auto"/>
                <w:left w:val="none" w:sz="0" w:space="0" w:color="auto"/>
                <w:bottom w:val="none" w:sz="0" w:space="0" w:color="auto"/>
                <w:right w:val="none" w:sz="0" w:space="0" w:color="auto"/>
              </w:divBdr>
              <w:divsChild>
                <w:div w:id="147669730">
                  <w:marLeft w:val="0"/>
                  <w:marRight w:val="0"/>
                  <w:marTop w:val="0"/>
                  <w:marBottom w:val="0"/>
                  <w:divBdr>
                    <w:top w:val="none" w:sz="0" w:space="0" w:color="auto"/>
                    <w:left w:val="none" w:sz="0" w:space="0" w:color="auto"/>
                    <w:bottom w:val="none" w:sz="0" w:space="0" w:color="auto"/>
                    <w:right w:val="none" w:sz="0" w:space="0" w:color="auto"/>
                  </w:divBdr>
                  <w:divsChild>
                    <w:div w:id="745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69069">
      <w:bodyDiv w:val="1"/>
      <w:marLeft w:val="0"/>
      <w:marRight w:val="0"/>
      <w:marTop w:val="0"/>
      <w:marBottom w:val="0"/>
      <w:divBdr>
        <w:top w:val="none" w:sz="0" w:space="0" w:color="auto"/>
        <w:left w:val="none" w:sz="0" w:space="0" w:color="auto"/>
        <w:bottom w:val="none" w:sz="0" w:space="0" w:color="auto"/>
        <w:right w:val="none" w:sz="0" w:space="0" w:color="auto"/>
      </w:divBdr>
      <w:divsChild>
        <w:div w:id="1419787313">
          <w:marLeft w:val="0"/>
          <w:marRight w:val="0"/>
          <w:marTop w:val="0"/>
          <w:marBottom w:val="0"/>
          <w:divBdr>
            <w:top w:val="none" w:sz="0" w:space="0" w:color="auto"/>
            <w:left w:val="none" w:sz="0" w:space="0" w:color="auto"/>
            <w:bottom w:val="none" w:sz="0" w:space="0" w:color="auto"/>
            <w:right w:val="none" w:sz="0" w:space="0" w:color="auto"/>
          </w:divBdr>
          <w:divsChild>
            <w:div w:id="1593317149">
              <w:marLeft w:val="0"/>
              <w:marRight w:val="0"/>
              <w:marTop w:val="0"/>
              <w:marBottom w:val="0"/>
              <w:divBdr>
                <w:top w:val="none" w:sz="0" w:space="0" w:color="auto"/>
                <w:left w:val="none" w:sz="0" w:space="0" w:color="auto"/>
                <w:bottom w:val="none" w:sz="0" w:space="0" w:color="auto"/>
                <w:right w:val="none" w:sz="0" w:space="0" w:color="auto"/>
              </w:divBdr>
              <w:divsChild>
                <w:div w:id="891770999">
                  <w:marLeft w:val="0"/>
                  <w:marRight w:val="0"/>
                  <w:marTop w:val="0"/>
                  <w:marBottom w:val="0"/>
                  <w:divBdr>
                    <w:top w:val="none" w:sz="0" w:space="0" w:color="auto"/>
                    <w:left w:val="none" w:sz="0" w:space="0" w:color="auto"/>
                    <w:bottom w:val="none" w:sz="0" w:space="0" w:color="auto"/>
                    <w:right w:val="none" w:sz="0" w:space="0" w:color="auto"/>
                  </w:divBdr>
                  <w:divsChild>
                    <w:div w:id="16753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6427">
      <w:bodyDiv w:val="1"/>
      <w:marLeft w:val="0"/>
      <w:marRight w:val="0"/>
      <w:marTop w:val="0"/>
      <w:marBottom w:val="0"/>
      <w:divBdr>
        <w:top w:val="none" w:sz="0" w:space="0" w:color="auto"/>
        <w:left w:val="none" w:sz="0" w:space="0" w:color="auto"/>
        <w:bottom w:val="none" w:sz="0" w:space="0" w:color="auto"/>
        <w:right w:val="none" w:sz="0" w:space="0" w:color="auto"/>
      </w:divBdr>
    </w:div>
    <w:div w:id="1158114505">
      <w:bodyDiv w:val="1"/>
      <w:marLeft w:val="0"/>
      <w:marRight w:val="0"/>
      <w:marTop w:val="0"/>
      <w:marBottom w:val="0"/>
      <w:divBdr>
        <w:top w:val="none" w:sz="0" w:space="0" w:color="auto"/>
        <w:left w:val="none" w:sz="0" w:space="0" w:color="auto"/>
        <w:bottom w:val="none" w:sz="0" w:space="0" w:color="auto"/>
        <w:right w:val="none" w:sz="0" w:space="0" w:color="auto"/>
      </w:divBdr>
    </w:div>
    <w:div w:id="1158304232">
      <w:bodyDiv w:val="1"/>
      <w:marLeft w:val="0"/>
      <w:marRight w:val="0"/>
      <w:marTop w:val="0"/>
      <w:marBottom w:val="0"/>
      <w:divBdr>
        <w:top w:val="none" w:sz="0" w:space="0" w:color="auto"/>
        <w:left w:val="none" w:sz="0" w:space="0" w:color="auto"/>
        <w:bottom w:val="none" w:sz="0" w:space="0" w:color="auto"/>
        <w:right w:val="none" w:sz="0" w:space="0" w:color="auto"/>
      </w:divBdr>
    </w:div>
    <w:div w:id="1160734491">
      <w:bodyDiv w:val="1"/>
      <w:marLeft w:val="0"/>
      <w:marRight w:val="0"/>
      <w:marTop w:val="0"/>
      <w:marBottom w:val="0"/>
      <w:divBdr>
        <w:top w:val="none" w:sz="0" w:space="0" w:color="auto"/>
        <w:left w:val="none" w:sz="0" w:space="0" w:color="auto"/>
        <w:bottom w:val="none" w:sz="0" w:space="0" w:color="auto"/>
        <w:right w:val="none" w:sz="0" w:space="0" w:color="auto"/>
      </w:divBdr>
    </w:div>
    <w:div w:id="1169253897">
      <w:bodyDiv w:val="1"/>
      <w:marLeft w:val="0"/>
      <w:marRight w:val="0"/>
      <w:marTop w:val="0"/>
      <w:marBottom w:val="0"/>
      <w:divBdr>
        <w:top w:val="none" w:sz="0" w:space="0" w:color="auto"/>
        <w:left w:val="none" w:sz="0" w:space="0" w:color="auto"/>
        <w:bottom w:val="none" w:sz="0" w:space="0" w:color="auto"/>
        <w:right w:val="none" w:sz="0" w:space="0" w:color="auto"/>
      </w:divBdr>
    </w:div>
    <w:div w:id="1172141749">
      <w:bodyDiv w:val="1"/>
      <w:marLeft w:val="0"/>
      <w:marRight w:val="0"/>
      <w:marTop w:val="0"/>
      <w:marBottom w:val="0"/>
      <w:divBdr>
        <w:top w:val="none" w:sz="0" w:space="0" w:color="auto"/>
        <w:left w:val="none" w:sz="0" w:space="0" w:color="auto"/>
        <w:bottom w:val="none" w:sz="0" w:space="0" w:color="auto"/>
        <w:right w:val="none" w:sz="0" w:space="0" w:color="auto"/>
      </w:divBdr>
      <w:divsChild>
        <w:div w:id="1972860551">
          <w:marLeft w:val="0"/>
          <w:marRight w:val="0"/>
          <w:marTop w:val="0"/>
          <w:marBottom w:val="0"/>
          <w:divBdr>
            <w:top w:val="none" w:sz="0" w:space="0" w:color="auto"/>
            <w:left w:val="none" w:sz="0" w:space="0" w:color="auto"/>
            <w:bottom w:val="none" w:sz="0" w:space="0" w:color="auto"/>
            <w:right w:val="none" w:sz="0" w:space="0" w:color="auto"/>
          </w:divBdr>
        </w:div>
      </w:divsChild>
    </w:div>
    <w:div w:id="1173951957">
      <w:bodyDiv w:val="1"/>
      <w:marLeft w:val="0"/>
      <w:marRight w:val="0"/>
      <w:marTop w:val="0"/>
      <w:marBottom w:val="0"/>
      <w:divBdr>
        <w:top w:val="none" w:sz="0" w:space="0" w:color="auto"/>
        <w:left w:val="none" w:sz="0" w:space="0" w:color="auto"/>
        <w:bottom w:val="none" w:sz="0" w:space="0" w:color="auto"/>
        <w:right w:val="none" w:sz="0" w:space="0" w:color="auto"/>
      </w:divBdr>
    </w:div>
    <w:div w:id="1177622527">
      <w:bodyDiv w:val="1"/>
      <w:marLeft w:val="0"/>
      <w:marRight w:val="0"/>
      <w:marTop w:val="0"/>
      <w:marBottom w:val="0"/>
      <w:divBdr>
        <w:top w:val="none" w:sz="0" w:space="0" w:color="auto"/>
        <w:left w:val="none" w:sz="0" w:space="0" w:color="auto"/>
        <w:bottom w:val="none" w:sz="0" w:space="0" w:color="auto"/>
        <w:right w:val="none" w:sz="0" w:space="0" w:color="auto"/>
      </w:divBdr>
    </w:div>
    <w:div w:id="1179391408">
      <w:bodyDiv w:val="1"/>
      <w:marLeft w:val="0"/>
      <w:marRight w:val="0"/>
      <w:marTop w:val="0"/>
      <w:marBottom w:val="0"/>
      <w:divBdr>
        <w:top w:val="none" w:sz="0" w:space="0" w:color="auto"/>
        <w:left w:val="none" w:sz="0" w:space="0" w:color="auto"/>
        <w:bottom w:val="none" w:sz="0" w:space="0" w:color="auto"/>
        <w:right w:val="none" w:sz="0" w:space="0" w:color="auto"/>
      </w:divBdr>
    </w:div>
    <w:div w:id="1181895118">
      <w:bodyDiv w:val="1"/>
      <w:marLeft w:val="0"/>
      <w:marRight w:val="0"/>
      <w:marTop w:val="0"/>
      <w:marBottom w:val="0"/>
      <w:divBdr>
        <w:top w:val="none" w:sz="0" w:space="0" w:color="auto"/>
        <w:left w:val="none" w:sz="0" w:space="0" w:color="auto"/>
        <w:bottom w:val="none" w:sz="0" w:space="0" w:color="auto"/>
        <w:right w:val="none" w:sz="0" w:space="0" w:color="auto"/>
      </w:divBdr>
      <w:divsChild>
        <w:div w:id="383718019">
          <w:marLeft w:val="0"/>
          <w:marRight w:val="0"/>
          <w:marTop w:val="0"/>
          <w:marBottom w:val="0"/>
          <w:divBdr>
            <w:top w:val="none" w:sz="0" w:space="0" w:color="auto"/>
            <w:left w:val="none" w:sz="0" w:space="0" w:color="auto"/>
            <w:bottom w:val="none" w:sz="0" w:space="0" w:color="auto"/>
            <w:right w:val="none" w:sz="0" w:space="0" w:color="auto"/>
          </w:divBdr>
          <w:divsChild>
            <w:div w:id="1443037651">
              <w:marLeft w:val="0"/>
              <w:marRight w:val="0"/>
              <w:marTop w:val="0"/>
              <w:marBottom w:val="0"/>
              <w:divBdr>
                <w:top w:val="none" w:sz="0" w:space="0" w:color="auto"/>
                <w:left w:val="none" w:sz="0" w:space="0" w:color="auto"/>
                <w:bottom w:val="none" w:sz="0" w:space="0" w:color="auto"/>
                <w:right w:val="none" w:sz="0" w:space="0" w:color="auto"/>
              </w:divBdr>
              <w:divsChild>
                <w:div w:id="89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1602">
      <w:bodyDiv w:val="1"/>
      <w:marLeft w:val="0"/>
      <w:marRight w:val="0"/>
      <w:marTop w:val="0"/>
      <w:marBottom w:val="0"/>
      <w:divBdr>
        <w:top w:val="none" w:sz="0" w:space="0" w:color="auto"/>
        <w:left w:val="none" w:sz="0" w:space="0" w:color="auto"/>
        <w:bottom w:val="none" w:sz="0" w:space="0" w:color="auto"/>
        <w:right w:val="none" w:sz="0" w:space="0" w:color="auto"/>
      </w:divBdr>
    </w:div>
    <w:div w:id="1186481696">
      <w:bodyDiv w:val="1"/>
      <w:marLeft w:val="0"/>
      <w:marRight w:val="0"/>
      <w:marTop w:val="0"/>
      <w:marBottom w:val="0"/>
      <w:divBdr>
        <w:top w:val="none" w:sz="0" w:space="0" w:color="auto"/>
        <w:left w:val="none" w:sz="0" w:space="0" w:color="auto"/>
        <w:bottom w:val="none" w:sz="0" w:space="0" w:color="auto"/>
        <w:right w:val="none" w:sz="0" w:space="0" w:color="auto"/>
      </w:divBdr>
    </w:div>
    <w:div w:id="1186596536">
      <w:bodyDiv w:val="1"/>
      <w:marLeft w:val="0"/>
      <w:marRight w:val="0"/>
      <w:marTop w:val="0"/>
      <w:marBottom w:val="0"/>
      <w:divBdr>
        <w:top w:val="none" w:sz="0" w:space="0" w:color="auto"/>
        <w:left w:val="none" w:sz="0" w:space="0" w:color="auto"/>
        <w:bottom w:val="none" w:sz="0" w:space="0" w:color="auto"/>
        <w:right w:val="none" w:sz="0" w:space="0" w:color="auto"/>
      </w:divBdr>
    </w:div>
    <w:div w:id="1188907362">
      <w:bodyDiv w:val="1"/>
      <w:marLeft w:val="0"/>
      <w:marRight w:val="0"/>
      <w:marTop w:val="0"/>
      <w:marBottom w:val="0"/>
      <w:divBdr>
        <w:top w:val="none" w:sz="0" w:space="0" w:color="auto"/>
        <w:left w:val="none" w:sz="0" w:space="0" w:color="auto"/>
        <w:bottom w:val="none" w:sz="0" w:space="0" w:color="auto"/>
        <w:right w:val="none" w:sz="0" w:space="0" w:color="auto"/>
      </w:divBdr>
    </w:div>
    <w:div w:id="1190021977">
      <w:bodyDiv w:val="1"/>
      <w:marLeft w:val="0"/>
      <w:marRight w:val="0"/>
      <w:marTop w:val="0"/>
      <w:marBottom w:val="0"/>
      <w:divBdr>
        <w:top w:val="none" w:sz="0" w:space="0" w:color="auto"/>
        <w:left w:val="none" w:sz="0" w:space="0" w:color="auto"/>
        <w:bottom w:val="none" w:sz="0" w:space="0" w:color="auto"/>
        <w:right w:val="none" w:sz="0" w:space="0" w:color="auto"/>
      </w:divBdr>
    </w:div>
    <w:div w:id="1190223294">
      <w:bodyDiv w:val="1"/>
      <w:marLeft w:val="0"/>
      <w:marRight w:val="0"/>
      <w:marTop w:val="0"/>
      <w:marBottom w:val="0"/>
      <w:divBdr>
        <w:top w:val="none" w:sz="0" w:space="0" w:color="auto"/>
        <w:left w:val="none" w:sz="0" w:space="0" w:color="auto"/>
        <w:bottom w:val="none" w:sz="0" w:space="0" w:color="auto"/>
        <w:right w:val="none" w:sz="0" w:space="0" w:color="auto"/>
      </w:divBdr>
      <w:divsChild>
        <w:div w:id="1081025427">
          <w:marLeft w:val="0"/>
          <w:marRight w:val="0"/>
          <w:marTop w:val="0"/>
          <w:marBottom w:val="0"/>
          <w:divBdr>
            <w:top w:val="none" w:sz="0" w:space="0" w:color="auto"/>
            <w:left w:val="none" w:sz="0" w:space="0" w:color="auto"/>
            <w:bottom w:val="none" w:sz="0" w:space="0" w:color="auto"/>
            <w:right w:val="none" w:sz="0" w:space="0" w:color="auto"/>
          </w:divBdr>
          <w:divsChild>
            <w:div w:id="830024098">
              <w:marLeft w:val="0"/>
              <w:marRight w:val="0"/>
              <w:marTop w:val="0"/>
              <w:marBottom w:val="0"/>
              <w:divBdr>
                <w:top w:val="none" w:sz="0" w:space="0" w:color="auto"/>
                <w:left w:val="none" w:sz="0" w:space="0" w:color="auto"/>
                <w:bottom w:val="none" w:sz="0" w:space="0" w:color="auto"/>
                <w:right w:val="none" w:sz="0" w:space="0" w:color="auto"/>
              </w:divBdr>
              <w:divsChild>
                <w:div w:id="11968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436">
      <w:bodyDiv w:val="1"/>
      <w:marLeft w:val="0"/>
      <w:marRight w:val="0"/>
      <w:marTop w:val="0"/>
      <w:marBottom w:val="0"/>
      <w:divBdr>
        <w:top w:val="none" w:sz="0" w:space="0" w:color="auto"/>
        <w:left w:val="none" w:sz="0" w:space="0" w:color="auto"/>
        <w:bottom w:val="none" w:sz="0" w:space="0" w:color="auto"/>
        <w:right w:val="none" w:sz="0" w:space="0" w:color="auto"/>
      </w:divBdr>
    </w:div>
    <w:div w:id="1192259468">
      <w:bodyDiv w:val="1"/>
      <w:marLeft w:val="0"/>
      <w:marRight w:val="0"/>
      <w:marTop w:val="0"/>
      <w:marBottom w:val="0"/>
      <w:divBdr>
        <w:top w:val="none" w:sz="0" w:space="0" w:color="auto"/>
        <w:left w:val="none" w:sz="0" w:space="0" w:color="auto"/>
        <w:bottom w:val="none" w:sz="0" w:space="0" w:color="auto"/>
        <w:right w:val="none" w:sz="0" w:space="0" w:color="auto"/>
      </w:divBdr>
    </w:div>
    <w:div w:id="1193880013">
      <w:bodyDiv w:val="1"/>
      <w:marLeft w:val="0"/>
      <w:marRight w:val="0"/>
      <w:marTop w:val="0"/>
      <w:marBottom w:val="0"/>
      <w:divBdr>
        <w:top w:val="none" w:sz="0" w:space="0" w:color="auto"/>
        <w:left w:val="none" w:sz="0" w:space="0" w:color="auto"/>
        <w:bottom w:val="none" w:sz="0" w:space="0" w:color="auto"/>
        <w:right w:val="none" w:sz="0" w:space="0" w:color="auto"/>
      </w:divBdr>
    </w:div>
    <w:div w:id="1195314413">
      <w:bodyDiv w:val="1"/>
      <w:marLeft w:val="0"/>
      <w:marRight w:val="0"/>
      <w:marTop w:val="0"/>
      <w:marBottom w:val="0"/>
      <w:divBdr>
        <w:top w:val="none" w:sz="0" w:space="0" w:color="auto"/>
        <w:left w:val="none" w:sz="0" w:space="0" w:color="auto"/>
        <w:bottom w:val="none" w:sz="0" w:space="0" w:color="auto"/>
        <w:right w:val="none" w:sz="0" w:space="0" w:color="auto"/>
      </w:divBdr>
    </w:div>
    <w:div w:id="1195802159">
      <w:bodyDiv w:val="1"/>
      <w:marLeft w:val="0"/>
      <w:marRight w:val="0"/>
      <w:marTop w:val="0"/>
      <w:marBottom w:val="0"/>
      <w:divBdr>
        <w:top w:val="none" w:sz="0" w:space="0" w:color="auto"/>
        <w:left w:val="none" w:sz="0" w:space="0" w:color="auto"/>
        <w:bottom w:val="none" w:sz="0" w:space="0" w:color="auto"/>
        <w:right w:val="none" w:sz="0" w:space="0" w:color="auto"/>
      </w:divBdr>
      <w:divsChild>
        <w:div w:id="1032654267">
          <w:marLeft w:val="0"/>
          <w:marRight w:val="0"/>
          <w:marTop w:val="0"/>
          <w:marBottom w:val="0"/>
          <w:divBdr>
            <w:top w:val="none" w:sz="0" w:space="0" w:color="auto"/>
            <w:left w:val="none" w:sz="0" w:space="0" w:color="auto"/>
            <w:bottom w:val="none" w:sz="0" w:space="0" w:color="auto"/>
            <w:right w:val="none" w:sz="0" w:space="0" w:color="auto"/>
          </w:divBdr>
          <w:divsChild>
            <w:div w:id="2070422836">
              <w:marLeft w:val="0"/>
              <w:marRight w:val="0"/>
              <w:marTop w:val="0"/>
              <w:marBottom w:val="0"/>
              <w:divBdr>
                <w:top w:val="none" w:sz="0" w:space="0" w:color="auto"/>
                <w:left w:val="none" w:sz="0" w:space="0" w:color="auto"/>
                <w:bottom w:val="none" w:sz="0" w:space="0" w:color="auto"/>
                <w:right w:val="none" w:sz="0" w:space="0" w:color="auto"/>
              </w:divBdr>
              <w:divsChild>
                <w:div w:id="71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9495">
      <w:bodyDiv w:val="1"/>
      <w:marLeft w:val="0"/>
      <w:marRight w:val="0"/>
      <w:marTop w:val="0"/>
      <w:marBottom w:val="0"/>
      <w:divBdr>
        <w:top w:val="none" w:sz="0" w:space="0" w:color="auto"/>
        <w:left w:val="none" w:sz="0" w:space="0" w:color="auto"/>
        <w:bottom w:val="none" w:sz="0" w:space="0" w:color="auto"/>
        <w:right w:val="none" w:sz="0" w:space="0" w:color="auto"/>
      </w:divBdr>
    </w:div>
    <w:div w:id="1207641526">
      <w:bodyDiv w:val="1"/>
      <w:marLeft w:val="0"/>
      <w:marRight w:val="0"/>
      <w:marTop w:val="0"/>
      <w:marBottom w:val="0"/>
      <w:divBdr>
        <w:top w:val="none" w:sz="0" w:space="0" w:color="auto"/>
        <w:left w:val="none" w:sz="0" w:space="0" w:color="auto"/>
        <w:bottom w:val="none" w:sz="0" w:space="0" w:color="auto"/>
        <w:right w:val="none" w:sz="0" w:space="0" w:color="auto"/>
      </w:divBdr>
      <w:divsChild>
        <w:div w:id="1151144006">
          <w:marLeft w:val="0"/>
          <w:marRight w:val="0"/>
          <w:marTop w:val="0"/>
          <w:marBottom w:val="0"/>
          <w:divBdr>
            <w:top w:val="none" w:sz="0" w:space="0" w:color="auto"/>
            <w:left w:val="none" w:sz="0" w:space="0" w:color="auto"/>
            <w:bottom w:val="none" w:sz="0" w:space="0" w:color="auto"/>
            <w:right w:val="none" w:sz="0" w:space="0" w:color="auto"/>
          </w:divBdr>
        </w:div>
      </w:divsChild>
    </w:div>
    <w:div w:id="1209878579">
      <w:bodyDiv w:val="1"/>
      <w:marLeft w:val="0"/>
      <w:marRight w:val="0"/>
      <w:marTop w:val="0"/>
      <w:marBottom w:val="0"/>
      <w:divBdr>
        <w:top w:val="none" w:sz="0" w:space="0" w:color="auto"/>
        <w:left w:val="none" w:sz="0" w:space="0" w:color="auto"/>
        <w:bottom w:val="none" w:sz="0" w:space="0" w:color="auto"/>
        <w:right w:val="none" w:sz="0" w:space="0" w:color="auto"/>
      </w:divBdr>
    </w:div>
    <w:div w:id="1213466245">
      <w:bodyDiv w:val="1"/>
      <w:marLeft w:val="0"/>
      <w:marRight w:val="0"/>
      <w:marTop w:val="0"/>
      <w:marBottom w:val="0"/>
      <w:divBdr>
        <w:top w:val="none" w:sz="0" w:space="0" w:color="auto"/>
        <w:left w:val="none" w:sz="0" w:space="0" w:color="auto"/>
        <w:bottom w:val="none" w:sz="0" w:space="0" w:color="auto"/>
        <w:right w:val="none" w:sz="0" w:space="0" w:color="auto"/>
      </w:divBdr>
    </w:div>
    <w:div w:id="1213467004">
      <w:bodyDiv w:val="1"/>
      <w:marLeft w:val="0"/>
      <w:marRight w:val="0"/>
      <w:marTop w:val="0"/>
      <w:marBottom w:val="0"/>
      <w:divBdr>
        <w:top w:val="none" w:sz="0" w:space="0" w:color="auto"/>
        <w:left w:val="none" w:sz="0" w:space="0" w:color="auto"/>
        <w:bottom w:val="none" w:sz="0" w:space="0" w:color="auto"/>
        <w:right w:val="none" w:sz="0" w:space="0" w:color="auto"/>
      </w:divBdr>
    </w:div>
    <w:div w:id="1214852191">
      <w:bodyDiv w:val="1"/>
      <w:marLeft w:val="0"/>
      <w:marRight w:val="0"/>
      <w:marTop w:val="0"/>
      <w:marBottom w:val="0"/>
      <w:divBdr>
        <w:top w:val="none" w:sz="0" w:space="0" w:color="auto"/>
        <w:left w:val="none" w:sz="0" w:space="0" w:color="auto"/>
        <w:bottom w:val="none" w:sz="0" w:space="0" w:color="auto"/>
        <w:right w:val="none" w:sz="0" w:space="0" w:color="auto"/>
      </w:divBdr>
    </w:div>
    <w:div w:id="1218079988">
      <w:bodyDiv w:val="1"/>
      <w:marLeft w:val="0"/>
      <w:marRight w:val="0"/>
      <w:marTop w:val="0"/>
      <w:marBottom w:val="0"/>
      <w:divBdr>
        <w:top w:val="none" w:sz="0" w:space="0" w:color="auto"/>
        <w:left w:val="none" w:sz="0" w:space="0" w:color="auto"/>
        <w:bottom w:val="none" w:sz="0" w:space="0" w:color="auto"/>
        <w:right w:val="none" w:sz="0" w:space="0" w:color="auto"/>
      </w:divBdr>
    </w:div>
    <w:div w:id="1221358852">
      <w:bodyDiv w:val="1"/>
      <w:marLeft w:val="0"/>
      <w:marRight w:val="0"/>
      <w:marTop w:val="0"/>
      <w:marBottom w:val="0"/>
      <w:divBdr>
        <w:top w:val="none" w:sz="0" w:space="0" w:color="auto"/>
        <w:left w:val="none" w:sz="0" w:space="0" w:color="auto"/>
        <w:bottom w:val="none" w:sz="0" w:space="0" w:color="auto"/>
        <w:right w:val="none" w:sz="0" w:space="0" w:color="auto"/>
      </w:divBdr>
    </w:div>
    <w:div w:id="1223180055">
      <w:bodyDiv w:val="1"/>
      <w:marLeft w:val="0"/>
      <w:marRight w:val="0"/>
      <w:marTop w:val="0"/>
      <w:marBottom w:val="0"/>
      <w:divBdr>
        <w:top w:val="none" w:sz="0" w:space="0" w:color="auto"/>
        <w:left w:val="none" w:sz="0" w:space="0" w:color="auto"/>
        <w:bottom w:val="none" w:sz="0" w:space="0" w:color="auto"/>
        <w:right w:val="none" w:sz="0" w:space="0" w:color="auto"/>
      </w:divBdr>
    </w:div>
    <w:div w:id="1225337103">
      <w:bodyDiv w:val="1"/>
      <w:marLeft w:val="0"/>
      <w:marRight w:val="0"/>
      <w:marTop w:val="0"/>
      <w:marBottom w:val="0"/>
      <w:divBdr>
        <w:top w:val="none" w:sz="0" w:space="0" w:color="auto"/>
        <w:left w:val="none" w:sz="0" w:space="0" w:color="auto"/>
        <w:bottom w:val="none" w:sz="0" w:space="0" w:color="auto"/>
        <w:right w:val="none" w:sz="0" w:space="0" w:color="auto"/>
      </w:divBdr>
    </w:div>
    <w:div w:id="1230770878">
      <w:bodyDiv w:val="1"/>
      <w:marLeft w:val="0"/>
      <w:marRight w:val="0"/>
      <w:marTop w:val="0"/>
      <w:marBottom w:val="0"/>
      <w:divBdr>
        <w:top w:val="none" w:sz="0" w:space="0" w:color="auto"/>
        <w:left w:val="none" w:sz="0" w:space="0" w:color="auto"/>
        <w:bottom w:val="none" w:sz="0" w:space="0" w:color="auto"/>
        <w:right w:val="none" w:sz="0" w:space="0" w:color="auto"/>
      </w:divBdr>
    </w:div>
    <w:div w:id="1232425064">
      <w:bodyDiv w:val="1"/>
      <w:marLeft w:val="0"/>
      <w:marRight w:val="0"/>
      <w:marTop w:val="0"/>
      <w:marBottom w:val="0"/>
      <w:divBdr>
        <w:top w:val="none" w:sz="0" w:space="0" w:color="auto"/>
        <w:left w:val="none" w:sz="0" w:space="0" w:color="auto"/>
        <w:bottom w:val="none" w:sz="0" w:space="0" w:color="auto"/>
        <w:right w:val="none" w:sz="0" w:space="0" w:color="auto"/>
      </w:divBdr>
    </w:div>
    <w:div w:id="1234699955">
      <w:bodyDiv w:val="1"/>
      <w:marLeft w:val="0"/>
      <w:marRight w:val="0"/>
      <w:marTop w:val="0"/>
      <w:marBottom w:val="0"/>
      <w:divBdr>
        <w:top w:val="none" w:sz="0" w:space="0" w:color="auto"/>
        <w:left w:val="none" w:sz="0" w:space="0" w:color="auto"/>
        <w:bottom w:val="none" w:sz="0" w:space="0" w:color="auto"/>
        <w:right w:val="none" w:sz="0" w:space="0" w:color="auto"/>
      </w:divBdr>
    </w:div>
    <w:div w:id="1237395568">
      <w:bodyDiv w:val="1"/>
      <w:marLeft w:val="0"/>
      <w:marRight w:val="0"/>
      <w:marTop w:val="0"/>
      <w:marBottom w:val="0"/>
      <w:divBdr>
        <w:top w:val="none" w:sz="0" w:space="0" w:color="auto"/>
        <w:left w:val="none" w:sz="0" w:space="0" w:color="auto"/>
        <w:bottom w:val="none" w:sz="0" w:space="0" w:color="auto"/>
        <w:right w:val="none" w:sz="0" w:space="0" w:color="auto"/>
      </w:divBdr>
    </w:div>
    <w:div w:id="1241451943">
      <w:bodyDiv w:val="1"/>
      <w:marLeft w:val="0"/>
      <w:marRight w:val="0"/>
      <w:marTop w:val="0"/>
      <w:marBottom w:val="0"/>
      <w:divBdr>
        <w:top w:val="none" w:sz="0" w:space="0" w:color="auto"/>
        <w:left w:val="none" w:sz="0" w:space="0" w:color="auto"/>
        <w:bottom w:val="none" w:sz="0" w:space="0" w:color="auto"/>
        <w:right w:val="none" w:sz="0" w:space="0" w:color="auto"/>
      </w:divBdr>
      <w:divsChild>
        <w:div w:id="2079857274">
          <w:marLeft w:val="0"/>
          <w:marRight w:val="0"/>
          <w:marTop w:val="0"/>
          <w:marBottom w:val="0"/>
          <w:divBdr>
            <w:top w:val="none" w:sz="0" w:space="0" w:color="auto"/>
            <w:left w:val="none" w:sz="0" w:space="0" w:color="auto"/>
            <w:bottom w:val="none" w:sz="0" w:space="0" w:color="auto"/>
            <w:right w:val="none" w:sz="0" w:space="0" w:color="auto"/>
          </w:divBdr>
          <w:divsChild>
            <w:div w:id="236480612">
              <w:marLeft w:val="0"/>
              <w:marRight w:val="0"/>
              <w:marTop w:val="0"/>
              <w:marBottom w:val="0"/>
              <w:divBdr>
                <w:top w:val="none" w:sz="0" w:space="0" w:color="auto"/>
                <w:left w:val="none" w:sz="0" w:space="0" w:color="auto"/>
                <w:bottom w:val="none" w:sz="0" w:space="0" w:color="auto"/>
                <w:right w:val="none" w:sz="0" w:space="0" w:color="auto"/>
              </w:divBdr>
              <w:divsChild>
                <w:div w:id="189879953">
                  <w:marLeft w:val="0"/>
                  <w:marRight w:val="0"/>
                  <w:marTop w:val="0"/>
                  <w:marBottom w:val="0"/>
                  <w:divBdr>
                    <w:top w:val="none" w:sz="0" w:space="0" w:color="auto"/>
                    <w:left w:val="none" w:sz="0" w:space="0" w:color="auto"/>
                    <w:bottom w:val="none" w:sz="0" w:space="0" w:color="auto"/>
                    <w:right w:val="none" w:sz="0" w:space="0" w:color="auto"/>
                  </w:divBdr>
                  <w:divsChild>
                    <w:div w:id="365985754">
                      <w:marLeft w:val="0"/>
                      <w:marRight w:val="0"/>
                      <w:marTop w:val="0"/>
                      <w:marBottom w:val="0"/>
                      <w:divBdr>
                        <w:top w:val="none" w:sz="0" w:space="0" w:color="auto"/>
                        <w:left w:val="none" w:sz="0" w:space="0" w:color="auto"/>
                        <w:bottom w:val="none" w:sz="0" w:space="0" w:color="auto"/>
                        <w:right w:val="none" w:sz="0" w:space="0" w:color="auto"/>
                      </w:divBdr>
                      <w:divsChild>
                        <w:div w:id="1679499837">
                          <w:marLeft w:val="0"/>
                          <w:marRight w:val="0"/>
                          <w:marTop w:val="45"/>
                          <w:marBottom w:val="0"/>
                          <w:divBdr>
                            <w:top w:val="none" w:sz="0" w:space="0" w:color="auto"/>
                            <w:left w:val="none" w:sz="0" w:space="0" w:color="auto"/>
                            <w:bottom w:val="none" w:sz="0" w:space="0" w:color="auto"/>
                            <w:right w:val="none" w:sz="0" w:space="0" w:color="auto"/>
                          </w:divBdr>
                          <w:divsChild>
                            <w:div w:id="836185951">
                              <w:marLeft w:val="0"/>
                              <w:marRight w:val="0"/>
                              <w:marTop w:val="0"/>
                              <w:marBottom w:val="0"/>
                              <w:divBdr>
                                <w:top w:val="none" w:sz="0" w:space="0" w:color="auto"/>
                                <w:left w:val="none" w:sz="0" w:space="0" w:color="auto"/>
                                <w:bottom w:val="none" w:sz="0" w:space="0" w:color="auto"/>
                                <w:right w:val="none" w:sz="0" w:space="0" w:color="auto"/>
                              </w:divBdr>
                              <w:divsChild>
                                <w:div w:id="1501041897">
                                  <w:marLeft w:val="2070"/>
                                  <w:marRight w:val="3810"/>
                                  <w:marTop w:val="0"/>
                                  <w:marBottom w:val="0"/>
                                  <w:divBdr>
                                    <w:top w:val="none" w:sz="0" w:space="0" w:color="auto"/>
                                    <w:left w:val="none" w:sz="0" w:space="0" w:color="auto"/>
                                    <w:bottom w:val="none" w:sz="0" w:space="0" w:color="auto"/>
                                    <w:right w:val="none" w:sz="0" w:space="0" w:color="auto"/>
                                  </w:divBdr>
                                  <w:divsChild>
                                    <w:div w:id="110058338">
                                      <w:marLeft w:val="0"/>
                                      <w:marRight w:val="0"/>
                                      <w:marTop w:val="0"/>
                                      <w:marBottom w:val="0"/>
                                      <w:divBdr>
                                        <w:top w:val="none" w:sz="0" w:space="0" w:color="auto"/>
                                        <w:left w:val="none" w:sz="0" w:space="0" w:color="auto"/>
                                        <w:bottom w:val="none" w:sz="0" w:space="0" w:color="auto"/>
                                        <w:right w:val="none" w:sz="0" w:space="0" w:color="auto"/>
                                      </w:divBdr>
                                      <w:divsChild>
                                        <w:div w:id="1834494122">
                                          <w:marLeft w:val="0"/>
                                          <w:marRight w:val="0"/>
                                          <w:marTop w:val="0"/>
                                          <w:marBottom w:val="0"/>
                                          <w:divBdr>
                                            <w:top w:val="none" w:sz="0" w:space="0" w:color="auto"/>
                                            <w:left w:val="none" w:sz="0" w:space="0" w:color="auto"/>
                                            <w:bottom w:val="none" w:sz="0" w:space="0" w:color="auto"/>
                                            <w:right w:val="none" w:sz="0" w:space="0" w:color="auto"/>
                                          </w:divBdr>
                                          <w:divsChild>
                                            <w:div w:id="1549759876">
                                              <w:marLeft w:val="0"/>
                                              <w:marRight w:val="0"/>
                                              <w:marTop w:val="0"/>
                                              <w:marBottom w:val="0"/>
                                              <w:divBdr>
                                                <w:top w:val="none" w:sz="0" w:space="0" w:color="auto"/>
                                                <w:left w:val="none" w:sz="0" w:space="0" w:color="auto"/>
                                                <w:bottom w:val="none" w:sz="0" w:space="0" w:color="auto"/>
                                                <w:right w:val="none" w:sz="0" w:space="0" w:color="auto"/>
                                              </w:divBdr>
                                              <w:divsChild>
                                                <w:div w:id="2093355792">
                                                  <w:marLeft w:val="0"/>
                                                  <w:marRight w:val="0"/>
                                                  <w:marTop w:val="90"/>
                                                  <w:marBottom w:val="0"/>
                                                  <w:divBdr>
                                                    <w:top w:val="none" w:sz="0" w:space="0" w:color="auto"/>
                                                    <w:left w:val="none" w:sz="0" w:space="0" w:color="auto"/>
                                                    <w:bottom w:val="none" w:sz="0" w:space="0" w:color="auto"/>
                                                    <w:right w:val="none" w:sz="0" w:space="0" w:color="auto"/>
                                                  </w:divBdr>
                                                  <w:divsChild>
                                                    <w:div w:id="1256207954">
                                                      <w:marLeft w:val="0"/>
                                                      <w:marRight w:val="0"/>
                                                      <w:marTop w:val="0"/>
                                                      <w:marBottom w:val="0"/>
                                                      <w:divBdr>
                                                        <w:top w:val="none" w:sz="0" w:space="0" w:color="auto"/>
                                                        <w:left w:val="none" w:sz="0" w:space="0" w:color="auto"/>
                                                        <w:bottom w:val="none" w:sz="0" w:space="0" w:color="auto"/>
                                                        <w:right w:val="none" w:sz="0" w:space="0" w:color="auto"/>
                                                      </w:divBdr>
                                                      <w:divsChild>
                                                        <w:div w:id="2123110684">
                                                          <w:marLeft w:val="0"/>
                                                          <w:marRight w:val="0"/>
                                                          <w:marTop w:val="0"/>
                                                          <w:marBottom w:val="0"/>
                                                          <w:divBdr>
                                                            <w:top w:val="none" w:sz="0" w:space="0" w:color="auto"/>
                                                            <w:left w:val="none" w:sz="0" w:space="0" w:color="auto"/>
                                                            <w:bottom w:val="none" w:sz="0" w:space="0" w:color="auto"/>
                                                            <w:right w:val="none" w:sz="0" w:space="0" w:color="auto"/>
                                                          </w:divBdr>
                                                          <w:divsChild>
                                                            <w:div w:id="1270284525">
                                                              <w:marLeft w:val="0"/>
                                                              <w:marRight w:val="0"/>
                                                              <w:marTop w:val="0"/>
                                                              <w:marBottom w:val="0"/>
                                                              <w:divBdr>
                                                                <w:top w:val="none" w:sz="0" w:space="0" w:color="auto"/>
                                                                <w:left w:val="none" w:sz="0" w:space="0" w:color="auto"/>
                                                                <w:bottom w:val="none" w:sz="0" w:space="0" w:color="auto"/>
                                                                <w:right w:val="none" w:sz="0" w:space="0" w:color="auto"/>
                                                              </w:divBdr>
                                                              <w:divsChild>
                                                                <w:div w:id="443154741">
                                                                  <w:marLeft w:val="0"/>
                                                                  <w:marRight w:val="0"/>
                                                                  <w:marTop w:val="0"/>
                                                                  <w:marBottom w:val="390"/>
                                                                  <w:divBdr>
                                                                    <w:top w:val="none" w:sz="0" w:space="0" w:color="auto"/>
                                                                    <w:left w:val="none" w:sz="0" w:space="0" w:color="auto"/>
                                                                    <w:bottom w:val="none" w:sz="0" w:space="0" w:color="auto"/>
                                                                    <w:right w:val="none" w:sz="0" w:space="0" w:color="auto"/>
                                                                  </w:divBdr>
                                                                  <w:divsChild>
                                                                    <w:div w:id="931162540">
                                                                      <w:marLeft w:val="0"/>
                                                                      <w:marRight w:val="0"/>
                                                                      <w:marTop w:val="0"/>
                                                                      <w:marBottom w:val="0"/>
                                                                      <w:divBdr>
                                                                        <w:top w:val="none" w:sz="0" w:space="0" w:color="auto"/>
                                                                        <w:left w:val="none" w:sz="0" w:space="0" w:color="auto"/>
                                                                        <w:bottom w:val="none" w:sz="0" w:space="0" w:color="auto"/>
                                                                        <w:right w:val="none" w:sz="0" w:space="0" w:color="auto"/>
                                                                      </w:divBdr>
                                                                      <w:divsChild>
                                                                        <w:div w:id="1573658074">
                                                                          <w:marLeft w:val="0"/>
                                                                          <w:marRight w:val="0"/>
                                                                          <w:marTop w:val="0"/>
                                                                          <w:marBottom w:val="0"/>
                                                                          <w:divBdr>
                                                                            <w:top w:val="none" w:sz="0" w:space="0" w:color="auto"/>
                                                                            <w:left w:val="none" w:sz="0" w:space="0" w:color="auto"/>
                                                                            <w:bottom w:val="none" w:sz="0" w:space="0" w:color="auto"/>
                                                                            <w:right w:val="none" w:sz="0" w:space="0" w:color="auto"/>
                                                                          </w:divBdr>
                                                                          <w:divsChild>
                                                                            <w:div w:id="1961298417">
                                                                              <w:marLeft w:val="0"/>
                                                                              <w:marRight w:val="0"/>
                                                                              <w:marTop w:val="0"/>
                                                                              <w:marBottom w:val="0"/>
                                                                              <w:divBdr>
                                                                                <w:top w:val="none" w:sz="0" w:space="0" w:color="auto"/>
                                                                                <w:left w:val="none" w:sz="0" w:space="0" w:color="auto"/>
                                                                                <w:bottom w:val="none" w:sz="0" w:space="0" w:color="auto"/>
                                                                                <w:right w:val="none" w:sz="0" w:space="0" w:color="auto"/>
                                                                              </w:divBdr>
                                                                              <w:divsChild>
                                                                                <w:div w:id="1552304363">
                                                                                  <w:marLeft w:val="0"/>
                                                                                  <w:marRight w:val="0"/>
                                                                                  <w:marTop w:val="0"/>
                                                                                  <w:marBottom w:val="0"/>
                                                                                  <w:divBdr>
                                                                                    <w:top w:val="none" w:sz="0" w:space="0" w:color="auto"/>
                                                                                    <w:left w:val="none" w:sz="0" w:space="0" w:color="auto"/>
                                                                                    <w:bottom w:val="none" w:sz="0" w:space="0" w:color="auto"/>
                                                                                    <w:right w:val="none" w:sz="0" w:space="0" w:color="auto"/>
                                                                                  </w:divBdr>
                                                                                  <w:divsChild>
                                                                                    <w:div w:id="10089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15044">
      <w:bodyDiv w:val="1"/>
      <w:marLeft w:val="0"/>
      <w:marRight w:val="0"/>
      <w:marTop w:val="0"/>
      <w:marBottom w:val="0"/>
      <w:divBdr>
        <w:top w:val="none" w:sz="0" w:space="0" w:color="auto"/>
        <w:left w:val="none" w:sz="0" w:space="0" w:color="auto"/>
        <w:bottom w:val="none" w:sz="0" w:space="0" w:color="auto"/>
        <w:right w:val="none" w:sz="0" w:space="0" w:color="auto"/>
      </w:divBdr>
    </w:div>
    <w:div w:id="1243952505">
      <w:bodyDiv w:val="1"/>
      <w:marLeft w:val="0"/>
      <w:marRight w:val="0"/>
      <w:marTop w:val="0"/>
      <w:marBottom w:val="0"/>
      <w:divBdr>
        <w:top w:val="none" w:sz="0" w:space="0" w:color="auto"/>
        <w:left w:val="none" w:sz="0" w:space="0" w:color="auto"/>
        <w:bottom w:val="none" w:sz="0" w:space="0" w:color="auto"/>
        <w:right w:val="none" w:sz="0" w:space="0" w:color="auto"/>
      </w:divBdr>
    </w:div>
    <w:div w:id="1245646738">
      <w:bodyDiv w:val="1"/>
      <w:marLeft w:val="0"/>
      <w:marRight w:val="0"/>
      <w:marTop w:val="0"/>
      <w:marBottom w:val="0"/>
      <w:divBdr>
        <w:top w:val="none" w:sz="0" w:space="0" w:color="auto"/>
        <w:left w:val="none" w:sz="0" w:space="0" w:color="auto"/>
        <w:bottom w:val="none" w:sz="0" w:space="0" w:color="auto"/>
        <w:right w:val="none" w:sz="0" w:space="0" w:color="auto"/>
      </w:divBdr>
    </w:div>
    <w:div w:id="1246768047">
      <w:bodyDiv w:val="1"/>
      <w:marLeft w:val="0"/>
      <w:marRight w:val="0"/>
      <w:marTop w:val="0"/>
      <w:marBottom w:val="0"/>
      <w:divBdr>
        <w:top w:val="none" w:sz="0" w:space="0" w:color="auto"/>
        <w:left w:val="none" w:sz="0" w:space="0" w:color="auto"/>
        <w:bottom w:val="none" w:sz="0" w:space="0" w:color="auto"/>
        <w:right w:val="none" w:sz="0" w:space="0" w:color="auto"/>
      </w:divBdr>
    </w:div>
    <w:div w:id="1249461177">
      <w:bodyDiv w:val="1"/>
      <w:marLeft w:val="0"/>
      <w:marRight w:val="0"/>
      <w:marTop w:val="0"/>
      <w:marBottom w:val="0"/>
      <w:divBdr>
        <w:top w:val="none" w:sz="0" w:space="0" w:color="auto"/>
        <w:left w:val="none" w:sz="0" w:space="0" w:color="auto"/>
        <w:bottom w:val="none" w:sz="0" w:space="0" w:color="auto"/>
        <w:right w:val="none" w:sz="0" w:space="0" w:color="auto"/>
      </w:divBdr>
    </w:div>
    <w:div w:id="1253078890">
      <w:bodyDiv w:val="1"/>
      <w:marLeft w:val="0"/>
      <w:marRight w:val="0"/>
      <w:marTop w:val="0"/>
      <w:marBottom w:val="0"/>
      <w:divBdr>
        <w:top w:val="none" w:sz="0" w:space="0" w:color="auto"/>
        <w:left w:val="none" w:sz="0" w:space="0" w:color="auto"/>
        <w:bottom w:val="none" w:sz="0" w:space="0" w:color="auto"/>
        <w:right w:val="none" w:sz="0" w:space="0" w:color="auto"/>
      </w:divBdr>
    </w:div>
    <w:div w:id="1253664405">
      <w:bodyDiv w:val="1"/>
      <w:marLeft w:val="0"/>
      <w:marRight w:val="0"/>
      <w:marTop w:val="0"/>
      <w:marBottom w:val="0"/>
      <w:divBdr>
        <w:top w:val="none" w:sz="0" w:space="0" w:color="auto"/>
        <w:left w:val="none" w:sz="0" w:space="0" w:color="auto"/>
        <w:bottom w:val="none" w:sz="0" w:space="0" w:color="auto"/>
        <w:right w:val="none" w:sz="0" w:space="0" w:color="auto"/>
      </w:divBdr>
    </w:div>
    <w:div w:id="1255895372">
      <w:bodyDiv w:val="1"/>
      <w:marLeft w:val="0"/>
      <w:marRight w:val="0"/>
      <w:marTop w:val="0"/>
      <w:marBottom w:val="0"/>
      <w:divBdr>
        <w:top w:val="none" w:sz="0" w:space="0" w:color="auto"/>
        <w:left w:val="none" w:sz="0" w:space="0" w:color="auto"/>
        <w:bottom w:val="none" w:sz="0" w:space="0" w:color="auto"/>
        <w:right w:val="none" w:sz="0" w:space="0" w:color="auto"/>
      </w:divBdr>
      <w:divsChild>
        <w:div w:id="720977175">
          <w:marLeft w:val="0"/>
          <w:marRight w:val="0"/>
          <w:marTop w:val="0"/>
          <w:marBottom w:val="0"/>
          <w:divBdr>
            <w:top w:val="none" w:sz="0" w:space="0" w:color="auto"/>
            <w:left w:val="none" w:sz="0" w:space="0" w:color="auto"/>
            <w:bottom w:val="none" w:sz="0" w:space="0" w:color="auto"/>
            <w:right w:val="none" w:sz="0" w:space="0" w:color="auto"/>
          </w:divBdr>
        </w:div>
        <w:div w:id="1070888790">
          <w:marLeft w:val="0"/>
          <w:marRight w:val="0"/>
          <w:marTop w:val="0"/>
          <w:marBottom w:val="0"/>
          <w:divBdr>
            <w:top w:val="none" w:sz="0" w:space="0" w:color="auto"/>
            <w:left w:val="none" w:sz="0" w:space="0" w:color="auto"/>
            <w:bottom w:val="none" w:sz="0" w:space="0" w:color="auto"/>
            <w:right w:val="none" w:sz="0" w:space="0" w:color="auto"/>
          </w:divBdr>
          <w:divsChild>
            <w:div w:id="680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907">
      <w:bodyDiv w:val="1"/>
      <w:marLeft w:val="0"/>
      <w:marRight w:val="0"/>
      <w:marTop w:val="0"/>
      <w:marBottom w:val="0"/>
      <w:divBdr>
        <w:top w:val="none" w:sz="0" w:space="0" w:color="auto"/>
        <w:left w:val="none" w:sz="0" w:space="0" w:color="auto"/>
        <w:bottom w:val="none" w:sz="0" w:space="0" w:color="auto"/>
        <w:right w:val="none" w:sz="0" w:space="0" w:color="auto"/>
      </w:divBdr>
      <w:divsChild>
        <w:div w:id="798455895">
          <w:marLeft w:val="0"/>
          <w:marRight w:val="0"/>
          <w:marTop w:val="0"/>
          <w:marBottom w:val="0"/>
          <w:divBdr>
            <w:top w:val="none" w:sz="0" w:space="0" w:color="auto"/>
            <w:left w:val="none" w:sz="0" w:space="0" w:color="auto"/>
            <w:bottom w:val="none" w:sz="0" w:space="0" w:color="auto"/>
            <w:right w:val="none" w:sz="0" w:space="0" w:color="auto"/>
          </w:divBdr>
        </w:div>
      </w:divsChild>
    </w:div>
    <w:div w:id="1258638772">
      <w:bodyDiv w:val="1"/>
      <w:marLeft w:val="0"/>
      <w:marRight w:val="0"/>
      <w:marTop w:val="0"/>
      <w:marBottom w:val="0"/>
      <w:divBdr>
        <w:top w:val="none" w:sz="0" w:space="0" w:color="auto"/>
        <w:left w:val="none" w:sz="0" w:space="0" w:color="auto"/>
        <w:bottom w:val="none" w:sz="0" w:space="0" w:color="auto"/>
        <w:right w:val="none" w:sz="0" w:space="0" w:color="auto"/>
      </w:divBdr>
    </w:div>
    <w:div w:id="1259944078">
      <w:bodyDiv w:val="1"/>
      <w:marLeft w:val="0"/>
      <w:marRight w:val="0"/>
      <w:marTop w:val="0"/>
      <w:marBottom w:val="0"/>
      <w:divBdr>
        <w:top w:val="none" w:sz="0" w:space="0" w:color="auto"/>
        <w:left w:val="none" w:sz="0" w:space="0" w:color="auto"/>
        <w:bottom w:val="none" w:sz="0" w:space="0" w:color="auto"/>
        <w:right w:val="none" w:sz="0" w:space="0" w:color="auto"/>
      </w:divBdr>
    </w:div>
    <w:div w:id="1265771025">
      <w:bodyDiv w:val="1"/>
      <w:marLeft w:val="0"/>
      <w:marRight w:val="0"/>
      <w:marTop w:val="0"/>
      <w:marBottom w:val="0"/>
      <w:divBdr>
        <w:top w:val="none" w:sz="0" w:space="0" w:color="auto"/>
        <w:left w:val="none" w:sz="0" w:space="0" w:color="auto"/>
        <w:bottom w:val="none" w:sz="0" w:space="0" w:color="auto"/>
        <w:right w:val="none" w:sz="0" w:space="0" w:color="auto"/>
      </w:divBdr>
    </w:div>
    <w:div w:id="1266378687">
      <w:bodyDiv w:val="1"/>
      <w:marLeft w:val="0"/>
      <w:marRight w:val="0"/>
      <w:marTop w:val="0"/>
      <w:marBottom w:val="0"/>
      <w:divBdr>
        <w:top w:val="none" w:sz="0" w:space="0" w:color="auto"/>
        <w:left w:val="none" w:sz="0" w:space="0" w:color="auto"/>
        <w:bottom w:val="none" w:sz="0" w:space="0" w:color="auto"/>
        <w:right w:val="none" w:sz="0" w:space="0" w:color="auto"/>
      </w:divBdr>
    </w:div>
    <w:div w:id="1269313630">
      <w:bodyDiv w:val="1"/>
      <w:marLeft w:val="0"/>
      <w:marRight w:val="0"/>
      <w:marTop w:val="0"/>
      <w:marBottom w:val="0"/>
      <w:divBdr>
        <w:top w:val="none" w:sz="0" w:space="0" w:color="auto"/>
        <w:left w:val="none" w:sz="0" w:space="0" w:color="auto"/>
        <w:bottom w:val="none" w:sz="0" w:space="0" w:color="auto"/>
        <w:right w:val="none" w:sz="0" w:space="0" w:color="auto"/>
      </w:divBdr>
    </w:div>
    <w:div w:id="1269893419">
      <w:bodyDiv w:val="1"/>
      <w:marLeft w:val="0"/>
      <w:marRight w:val="0"/>
      <w:marTop w:val="0"/>
      <w:marBottom w:val="0"/>
      <w:divBdr>
        <w:top w:val="none" w:sz="0" w:space="0" w:color="auto"/>
        <w:left w:val="none" w:sz="0" w:space="0" w:color="auto"/>
        <w:bottom w:val="none" w:sz="0" w:space="0" w:color="auto"/>
        <w:right w:val="none" w:sz="0" w:space="0" w:color="auto"/>
      </w:divBdr>
      <w:divsChild>
        <w:div w:id="487094980">
          <w:marLeft w:val="0"/>
          <w:marRight w:val="0"/>
          <w:marTop w:val="0"/>
          <w:marBottom w:val="0"/>
          <w:divBdr>
            <w:top w:val="none" w:sz="0" w:space="0" w:color="auto"/>
            <w:left w:val="none" w:sz="0" w:space="0" w:color="auto"/>
            <w:bottom w:val="none" w:sz="0" w:space="0" w:color="auto"/>
            <w:right w:val="none" w:sz="0" w:space="0" w:color="auto"/>
          </w:divBdr>
          <w:divsChild>
            <w:div w:id="1838573723">
              <w:marLeft w:val="0"/>
              <w:marRight w:val="0"/>
              <w:marTop w:val="0"/>
              <w:marBottom w:val="0"/>
              <w:divBdr>
                <w:top w:val="none" w:sz="0" w:space="0" w:color="auto"/>
                <w:left w:val="none" w:sz="0" w:space="0" w:color="auto"/>
                <w:bottom w:val="none" w:sz="0" w:space="0" w:color="auto"/>
                <w:right w:val="none" w:sz="0" w:space="0" w:color="auto"/>
              </w:divBdr>
              <w:divsChild>
                <w:div w:id="1345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6301">
      <w:bodyDiv w:val="1"/>
      <w:marLeft w:val="0"/>
      <w:marRight w:val="0"/>
      <w:marTop w:val="0"/>
      <w:marBottom w:val="0"/>
      <w:divBdr>
        <w:top w:val="none" w:sz="0" w:space="0" w:color="auto"/>
        <w:left w:val="none" w:sz="0" w:space="0" w:color="auto"/>
        <w:bottom w:val="none" w:sz="0" w:space="0" w:color="auto"/>
        <w:right w:val="none" w:sz="0" w:space="0" w:color="auto"/>
      </w:divBdr>
    </w:div>
    <w:div w:id="1274358363">
      <w:bodyDiv w:val="1"/>
      <w:marLeft w:val="0"/>
      <w:marRight w:val="0"/>
      <w:marTop w:val="0"/>
      <w:marBottom w:val="0"/>
      <w:divBdr>
        <w:top w:val="none" w:sz="0" w:space="0" w:color="auto"/>
        <w:left w:val="none" w:sz="0" w:space="0" w:color="auto"/>
        <w:bottom w:val="none" w:sz="0" w:space="0" w:color="auto"/>
        <w:right w:val="none" w:sz="0" w:space="0" w:color="auto"/>
      </w:divBdr>
    </w:div>
    <w:div w:id="1274555112">
      <w:bodyDiv w:val="1"/>
      <w:marLeft w:val="0"/>
      <w:marRight w:val="0"/>
      <w:marTop w:val="0"/>
      <w:marBottom w:val="0"/>
      <w:divBdr>
        <w:top w:val="none" w:sz="0" w:space="0" w:color="auto"/>
        <w:left w:val="none" w:sz="0" w:space="0" w:color="auto"/>
        <w:bottom w:val="none" w:sz="0" w:space="0" w:color="auto"/>
        <w:right w:val="none" w:sz="0" w:space="0" w:color="auto"/>
      </w:divBdr>
      <w:divsChild>
        <w:div w:id="776558547">
          <w:marLeft w:val="0"/>
          <w:marRight w:val="0"/>
          <w:marTop w:val="0"/>
          <w:marBottom w:val="0"/>
          <w:divBdr>
            <w:top w:val="none" w:sz="0" w:space="0" w:color="auto"/>
            <w:left w:val="none" w:sz="0" w:space="0" w:color="auto"/>
            <w:bottom w:val="none" w:sz="0" w:space="0" w:color="auto"/>
            <w:right w:val="none" w:sz="0" w:space="0" w:color="auto"/>
          </w:divBdr>
          <w:divsChild>
            <w:div w:id="574779154">
              <w:marLeft w:val="0"/>
              <w:marRight w:val="0"/>
              <w:marTop w:val="0"/>
              <w:marBottom w:val="0"/>
              <w:divBdr>
                <w:top w:val="none" w:sz="0" w:space="0" w:color="auto"/>
                <w:left w:val="none" w:sz="0" w:space="0" w:color="auto"/>
                <w:bottom w:val="none" w:sz="0" w:space="0" w:color="auto"/>
                <w:right w:val="none" w:sz="0" w:space="0" w:color="auto"/>
              </w:divBdr>
              <w:divsChild>
                <w:div w:id="1920282688">
                  <w:marLeft w:val="0"/>
                  <w:marRight w:val="0"/>
                  <w:marTop w:val="0"/>
                  <w:marBottom w:val="0"/>
                  <w:divBdr>
                    <w:top w:val="none" w:sz="0" w:space="0" w:color="auto"/>
                    <w:left w:val="none" w:sz="0" w:space="0" w:color="auto"/>
                    <w:bottom w:val="none" w:sz="0" w:space="0" w:color="auto"/>
                    <w:right w:val="none" w:sz="0" w:space="0" w:color="auto"/>
                  </w:divBdr>
                  <w:divsChild>
                    <w:div w:id="16322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0833">
      <w:bodyDiv w:val="1"/>
      <w:marLeft w:val="0"/>
      <w:marRight w:val="0"/>
      <w:marTop w:val="0"/>
      <w:marBottom w:val="0"/>
      <w:divBdr>
        <w:top w:val="none" w:sz="0" w:space="0" w:color="auto"/>
        <w:left w:val="none" w:sz="0" w:space="0" w:color="auto"/>
        <w:bottom w:val="none" w:sz="0" w:space="0" w:color="auto"/>
        <w:right w:val="none" w:sz="0" w:space="0" w:color="auto"/>
      </w:divBdr>
    </w:div>
    <w:div w:id="1287153057">
      <w:bodyDiv w:val="1"/>
      <w:marLeft w:val="0"/>
      <w:marRight w:val="0"/>
      <w:marTop w:val="0"/>
      <w:marBottom w:val="0"/>
      <w:divBdr>
        <w:top w:val="none" w:sz="0" w:space="0" w:color="auto"/>
        <w:left w:val="none" w:sz="0" w:space="0" w:color="auto"/>
        <w:bottom w:val="none" w:sz="0" w:space="0" w:color="auto"/>
        <w:right w:val="none" w:sz="0" w:space="0" w:color="auto"/>
      </w:divBdr>
      <w:divsChild>
        <w:div w:id="2007323415">
          <w:marLeft w:val="0"/>
          <w:marRight w:val="0"/>
          <w:marTop w:val="0"/>
          <w:marBottom w:val="0"/>
          <w:divBdr>
            <w:top w:val="none" w:sz="0" w:space="0" w:color="auto"/>
            <w:left w:val="none" w:sz="0" w:space="0" w:color="auto"/>
            <w:bottom w:val="none" w:sz="0" w:space="0" w:color="auto"/>
            <w:right w:val="none" w:sz="0" w:space="0" w:color="auto"/>
          </w:divBdr>
        </w:div>
      </w:divsChild>
    </w:div>
    <w:div w:id="1289552204">
      <w:bodyDiv w:val="1"/>
      <w:marLeft w:val="0"/>
      <w:marRight w:val="0"/>
      <w:marTop w:val="0"/>
      <w:marBottom w:val="0"/>
      <w:divBdr>
        <w:top w:val="none" w:sz="0" w:space="0" w:color="auto"/>
        <w:left w:val="none" w:sz="0" w:space="0" w:color="auto"/>
        <w:bottom w:val="none" w:sz="0" w:space="0" w:color="auto"/>
        <w:right w:val="none" w:sz="0" w:space="0" w:color="auto"/>
      </w:divBdr>
      <w:divsChild>
        <w:div w:id="1846481433">
          <w:marLeft w:val="0"/>
          <w:marRight w:val="0"/>
          <w:marTop w:val="0"/>
          <w:marBottom w:val="0"/>
          <w:divBdr>
            <w:top w:val="none" w:sz="0" w:space="0" w:color="auto"/>
            <w:left w:val="none" w:sz="0" w:space="0" w:color="auto"/>
            <w:bottom w:val="none" w:sz="0" w:space="0" w:color="auto"/>
            <w:right w:val="none" w:sz="0" w:space="0" w:color="auto"/>
          </w:divBdr>
          <w:divsChild>
            <w:div w:id="45956670">
              <w:marLeft w:val="0"/>
              <w:marRight w:val="0"/>
              <w:marTop w:val="0"/>
              <w:marBottom w:val="0"/>
              <w:divBdr>
                <w:top w:val="none" w:sz="0" w:space="0" w:color="auto"/>
                <w:left w:val="none" w:sz="0" w:space="0" w:color="auto"/>
                <w:bottom w:val="none" w:sz="0" w:space="0" w:color="auto"/>
                <w:right w:val="none" w:sz="0" w:space="0" w:color="auto"/>
              </w:divBdr>
              <w:divsChild>
                <w:div w:id="124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6202">
      <w:bodyDiv w:val="1"/>
      <w:marLeft w:val="0"/>
      <w:marRight w:val="0"/>
      <w:marTop w:val="0"/>
      <w:marBottom w:val="0"/>
      <w:divBdr>
        <w:top w:val="none" w:sz="0" w:space="0" w:color="auto"/>
        <w:left w:val="none" w:sz="0" w:space="0" w:color="auto"/>
        <w:bottom w:val="none" w:sz="0" w:space="0" w:color="auto"/>
        <w:right w:val="none" w:sz="0" w:space="0" w:color="auto"/>
      </w:divBdr>
      <w:divsChild>
        <w:div w:id="750201430">
          <w:marLeft w:val="0"/>
          <w:marRight w:val="0"/>
          <w:marTop w:val="0"/>
          <w:marBottom w:val="0"/>
          <w:divBdr>
            <w:top w:val="none" w:sz="0" w:space="0" w:color="auto"/>
            <w:left w:val="none" w:sz="0" w:space="0" w:color="auto"/>
            <w:bottom w:val="none" w:sz="0" w:space="0" w:color="auto"/>
            <w:right w:val="none" w:sz="0" w:space="0" w:color="auto"/>
          </w:divBdr>
          <w:divsChild>
            <w:div w:id="2126920105">
              <w:marLeft w:val="0"/>
              <w:marRight w:val="0"/>
              <w:marTop w:val="0"/>
              <w:marBottom w:val="0"/>
              <w:divBdr>
                <w:top w:val="none" w:sz="0" w:space="0" w:color="auto"/>
                <w:left w:val="none" w:sz="0" w:space="0" w:color="auto"/>
                <w:bottom w:val="none" w:sz="0" w:space="0" w:color="auto"/>
                <w:right w:val="none" w:sz="0" w:space="0" w:color="auto"/>
              </w:divBdr>
              <w:divsChild>
                <w:div w:id="1637103450">
                  <w:marLeft w:val="0"/>
                  <w:marRight w:val="0"/>
                  <w:marTop w:val="0"/>
                  <w:marBottom w:val="0"/>
                  <w:divBdr>
                    <w:top w:val="none" w:sz="0" w:space="0" w:color="auto"/>
                    <w:left w:val="none" w:sz="0" w:space="0" w:color="auto"/>
                    <w:bottom w:val="none" w:sz="0" w:space="0" w:color="auto"/>
                    <w:right w:val="none" w:sz="0" w:space="0" w:color="auto"/>
                  </w:divBdr>
                  <w:divsChild>
                    <w:div w:id="11004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8894">
      <w:bodyDiv w:val="1"/>
      <w:marLeft w:val="0"/>
      <w:marRight w:val="0"/>
      <w:marTop w:val="0"/>
      <w:marBottom w:val="0"/>
      <w:divBdr>
        <w:top w:val="none" w:sz="0" w:space="0" w:color="auto"/>
        <w:left w:val="none" w:sz="0" w:space="0" w:color="auto"/>
        <w:bottom w:val="none" w:sz="0" w:space="0" w:color="auto"/>
        <w:right w:val="none" w:sz="0" w:space="0" w:color="auto"/>
      </w:divBdr>
      <w:divsChild>
        <w:div w:id="1962685686">
          <w:marLeft w:val="0"/>
          <w:marRight w:val="0"/>
          <w:marTop w:val="0"/>
          <w:marBottom w:val="0"/>
          <w:divBdr>
            <w:top w:val="none" w:sz="0" w:space="0" w:color="auto"/>
            <w:left w:val="none" w:sz="0" w:space="0" w:color="auto"/>
            <w:bottom w:val="none" w:sz="0" w:space="0" w:color="auto"/>
            <w:right w:val="none" w:sz="0" w:space="0" w:color="auto"/>
          </w:divBdr>
          <w:divsChild>
            <w:div w:id="1537084209">
              <w:marLeft w:val="0"/>
              <w:marRight w:val="0"/>
              <w:marTop w:val="0"/>
              <w:marBottom w:val="0"/>
              <w:divBdr>
                <w:top w:val="none" w:sz="0" w:space="0" w:color="auto"/>
                <w:left w:val="none" w:sz="0" w:space="0" w:color="auto"/>
                <w:bottom w:val="none" w:sz="0" w:space="0" w:color="auto"/>
                <w:right w:val="none" w:sz="0" w:space="0" w:color="auto"/>
              </w:divBdr>
              <w:divsChild>
                <w:div w:id="19799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3437">
      <w:bodyDiv w:val="1"/>
      <w:marLeft w:val="0"/>
      <w:marRight w:val="0"/>
      <w:marTop w:val="0"/>
      <w:marBottom w:val="0"/>
      <w:divBdr>
        <w:top w:val="none" w:sz="0" w:space="0" w:color="auto"/>
        <w:left w:val="none" w:sz="0" w:space="0" w:color="auto"/>
        <w:bottom w:val="none" w:sz="0" w:space="0" w:color="auto"/>
        <w:right w:val="none" w:sz="0" w:space="0" w:color="auto"/>
      </w:divBdr>
      <w:divsChild>
        <w:div w:id="81147973">
          <w:marLeft w:val="0"/>
          <w:marRight w:val="0"/>
          <w:marTop w:val="0"/>
          <w:marBottom w:val="0"/>
          <w:divBdr>
            <w:top w:val="none" w:sz="0" w:space="0" w:color="auto"/>
            <w:left w:val="none" w:sz="0" w:space="0" w:color="auto"/>
            <w:bottom w:val="none" w:sz="0" w:space="0" w:color="auto"/>
            <w:right w:val="none" w:sz="0" w:space="0" w:color="auto"/>
          </w:divBdr>
          <w:divsChild>
            <w:div w:id="1627079882">
              <w:marLeft w:val="0"/>
              <w:marRight w:val="0"/>
              <w:marTop w:val="0"/>
              <w:marBottom w:val="0"/>
              <w:divBdr>
                <w:top w:val="none" w:sz="0" w:space="0" w:color="auto"/>
                <w:left w:val="none" w:sz="0" w:space="0" w:color="auto"/>
                <w:bottom w:val="none" w:sz="0" w:space="0" w:color="auto"/>
                <w:right w:val="none" w:sz="0" w:space="0" w:color="auto"/>
              </w:divBdr>
              <w:divsChild>
                <w:div w:id="1189946420">
                  <w:marLeft w:val="0"/>
                  <w:marRight w:val="0"/>
                  <w:marTop w:val="0"/>
                  <w:marBottom w:val="0"/>
                  <w:divBdr>
                    <w:top w:val="none" w:sz="0" w:space="0" w:color="auto"/>
                    <w:left w:val="none" w:sz="0" w:space="0" w:color="auto"/>
                    <w:bottom w:val="none" w:sz="0" w:space="0" w:color="auto"/>
                    <w:right w:val="none" w:sz="0" w:space="0" w:color="auto"/>
                  </w:divBdr>
                  <w:divsChild>
                    <w:div w:id="5545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62467">
      <w:bodyDiv w:val="1"/>
      <w:marLeft w:val="0"/>
      <w:marRight w:val="0"/>
      <w:marTop w:val="0"/>
      <w:marBottom w:val="0"/>
      <w:divBdr>
        <w:top w:val="none" w:sz="0" w:space="0" w:color="auto"/>
        <w:left w:val="none" w:sz="0" w:space="0" w:color="auto"/>
        <w:bottom w:val="none" w:sz="0" w:space="0" w:color="auto"/>
        <w:right w:val="none" w:sz="0" w:space="0" w:color="auto"/>
      </w:divBdr>
    </w:div>
    <w:div w:id="1298878910">
      <w:bodyDiv w:val="1"/>
      <w:marLeft w:val="0"/>
      <w:marRight w:val="0"/>
      <w:marTop w:val="0"/>
      <w:marBottom w:val="0"/>
      <w:divBdr>
        <w:top w:val="none" w:sz="0" w:space="0" w:color="auto"/>
        <w:left w:val="none" w:sz="0" w:space="0" w:color="auto"/>
        <w:bottom w:val="none" w:sz="0" w:space="0" w:color="auto"/>
        <w:right w:val="none" w:sz="0" w:space="0" w:color="auto"/>
      </w:divBdr>
    </w:div>
    <w:div w:id="1300527538">
      <w:bodyDiv w:val="1"/>
      <w:marLeft w:val="0"/>
      <w:marRight w:val="0"/>
      <w:marTop w:val="0"/>
      <w:marBottom w:val="0"/>
      <w:divBdr>
        <w:top w:val="none" w:sz="0" w:space="0" w:color="auto"/>
        <w:left w:val="none" w:sz="0" w:space="0" w:color="auto"/>
        <w:bottom w:val="none" w:sz="0" w:space="0" w:color="auto"/>
        <w:right w:val="none" w:sz="0" w:space="0" w:color="auto"/>
      </w:divBdr>
      <w:divsChild>
        <w:div w:id="5984911">
          <w:marLeft w:val="0"/>
          <w:marRight w:val="0"/>
          <w:marTop w:val="0"/>
          <w:marBottom w:val="0"/>
          <w:divBdr>
            <w:top w:val="none" w:sz="0" w:space="0" w:color="auto"/>
            <w:left w:val="none" w:sz="0" w:space="0" w:color="auto"/>
            <w:bottom w:val="none" w:sz="0" w:space="0" w:color="auto"/>
            <w:right w:val="none" w:sz="0" w:space="0" w:color="auto"/>
          </w:divBdr>
          <w:divsChild>
            <w:div w:id="1724669471">
              <w:marLeft w:val="0"/>
              <w:marRight w:val="0"/>
              <w:marTop w:val="0"/>
              <w:marBottom w:val="0"/>
              <w:divBdr>
                <w:top w:val="none" w:sz="0" w:space="0" w:color="auto"/>
                <w:left w:val="none" w:sz="0" w:space="0" w:color="auto"/>
                <w:bottom w:val="none" w:sz="0" w:space="0" w:color="auto"/>
                <w:right w:val="none" w:sz="0" w:space="0" w:color="auto"/>
              </w:divBdr>
              <w:divsChild>
                <w:div w:id="624891004">
                  <w:marLeft w:val="0"/>
                  <w:marRight w:val="0"/>
                  <w:marTop w:val="0"/>
                  <w:marBottom w:val="0"/>
                  <w:divBdr>
                    <w:top w:val="none" w:sz="0" w:space="0" w:color="auto"/>
                    <w:left w:val="none" w:sz="0" w:space="0" w:color="auto"/>
                    <w:bottom w:val="none" w:sz="0" w:space="0" w:color="auto"/>
                    <w:right w:val="none" w:sz="0" w:space="0" w:color="auto"/>
                  </w:divBdr>
                  <w:divsChild>
                    <w:div w:id="11077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2213">
      <w:bodyDiv w:val="1"/>
      <w:marLeft w:val="0"/>
      <w:marRight w:val="0"/>
      <w:marTop w:val="0"/>
      <w:marBottom w:val="0"/>
      <w:divBdr>
        <w:top w:val="none" w:sz="0" w:space="0" w:color="auto"/>
        <w:left w:val="none" w:sz="0" w:space="0" w:color="auto"/>
        <w:bottom w:val="none" w:sz="0" w:space="0" w:color="auto"/>
        <w:right w:val="none" w:sz="0" w:space="0" w:color="auto"/>
      </w:divBdr>
    </w:div>
    <w:div w:id="1301616169">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975976">
      <w:bodyDiv w:val="1"/>
      <w:marLeft w:val="0"/>
      <w:marRight w:val="0"/>
      <w:marTop w:val="0"/>
      <w:marBottom w:val="0"/>
      <w:divBdr>
        <w:top w:val="none" w:sz="0" w:space="0" w:color="auto"/>
        <w:left w:val="none" w:sz="0" w:space="0" w:color="auto"/>
        <w:bottom w:val="none" w:sz="0" w:space="0" w:color="auto"/>
        <w:right w:val="none" w:sz="0" w:space="0" w:color="auto"/>
      </w:divBdr>
    </w:div>
    <w:div w:id="1308169496">
      <w:bodyDiv w:val="1"/>
      <w:marLeft w:val="0"/>
      <w:marRight w:val="0"/>
      <w:marTop w:val="0"/>
      <w:marBottom w:val="0"/>
      <w:divBdr>
        <w:top w:val="none" w:sz="0" w:space="0" w:color="auto"/>
        <w:left w:val="none" w:sz="0" w:space="0" w:color="auto"/>
        <w:bottom w:val="none" w:sz="0" w:space="0" w:color="auto"/>
        <w:right w:val="none" w:sz="0" w:space="0" w:color="auto"/>
      </w:divBdr>
    </w:div>
    <w:div w:id="1315648666">
      <w:bodyDiv w:val="1"/>
      <w:marLeft w:val="0"/>
      <w:marRight w:val="0"/>
      <w:marTop w:val="0"/>
      <w:marBottom w:val="0"/>
      <w:divBdr>
        <w:top w:val="none" w:sz="0" w:space="0" w:color="auto"/>
        <w:left w:val="none" w:sz="0" w:space="0" w:color="auto"/>
        <w:bottom w:val="none" w:sz="0" w:space="0" w:color="auto"/>
        <w:right w:val="none" w:sz="0" w:space="0" w:color="auto"/>
      </w:divBdr>
      <w:divsChild>
        <w:div w:id="687026411">
          <w:marLeft w:val="0"/>
          <w:marRight w:val="0"/>
          <w:marTop w:val="0"/>
          <w:marBottom w:val="0"/>
          <w:divBdr>
            <w:top w:val="none" w:sz="0" w:space="0" w:color="auto"/>
            <w:left w:val="none" w:sz="0" w:space="0" w:color="auto"/>
            <w:bottom w:val="none" w:sz="0" w:space="0" w:color="auto"/>
            <w:right w:val="none" w:sz="0" w:space="0" w:color="auto"/>
          </w:divBdr>
          <w:divsChild>
            <w:div w:id="504826815">
              <w:marLeft w:val="0"/>
              <w:marRight w:val="0"/>
              <w:marTop w:val="0"/>
              <w:marBottom w:val="0"/>
              <w:divBdr>
                <w:top w:val="none" w:sz="0" w:space="0" w:color="auto"/>
                <w:left w:val="none" w:sz="0" w:space="0" w:color="auto"/>
                <w:bottom w:val="none" w:sz="0" w:space="0" w:color="auto"/>
                <w:right w:val="none" w:sz="0" w:space="0" w:color="auto"/>
              </w:divBdr>
              <w:divsChild>
                <w:div w:id="8606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77138">
      <w:bodyDiv w:val="1"/>
      <w:marLeft w:val="0"/>
      <w:marRight w:val="0"/>
      <w:marTop w:val="0"/>
      <w:marBottom w:val="0"/>
      <w:divBdr>
        <w:top w:val="none" w:sz="0" w:space="0" w:color="auto"/>
        <w:left w:val="none" w:sz="0" w:space="0" w:color="auto"/>
        <w:bottom w:val="none" w:sz="0" w:space="0" w:color="auto"/>
        <w:right w:val="none" w:sz="0" w:space="0" w:color="auto"/>
      </w:divBdr>
    </w:div>
    <w:div w:id="1321035087">
      <w:bodyDiv w:val="1"/>
      <w:marLeft w:val="0"/>
      <w:marRight w:val="0"/>
      <w:marTop w:val="0"/>
      <w:marBottom w:val="0"/>
      <w:divBdr>
        <w:top w:val="none" w:sz="0" w:space="0" w:color="auto"/>
        <w:left w:val="none" w:sz="0" w:space="0" w:color="auto"/>
        <w:bottom w:val="none" w:sz="0" w:space="0" w:color="auto"/>
        <w:right w:val="none" w:sz="0" w:space="0" w:color="auto"/>
      </w:divBdr>
    </w:div>
    <w:div w:id="1324312964">
      <w:bodyDiv w:val="1"/>
      <w:marLeft w:val="0"/>
      <w:marRight w:val="0"/>
      <w:marTop w:val="0"/>
      <w:marBottom w:val="0"/>
      <w:divBdr>
        <w:top w:val="none" w:sz="0" w:space="0" w:color="auto"/>
        <w:left w:val="none" w:sz="0" w:space="0" w:color="auto"/>
        <w:bottom w:val="none" w:sz="0" w:space="0" w:color="auto"/>
        <w:right w:val="none" w:sz="0" w:space="0" w:color="auto"/>
      </w:divBdr>
    </w:div>
    <w:div w:id="1326711399">
      <w:bodyDiv w:val="1"/>
      <w:marLeft w:val="0"/>
      <w:marRight w:val="0"/>
      <w:marTop w:val="0"/>
      <w:marBottom w:val="0"/>
      <w:divBdr>
        <w:top w:val="none" w:sz="0" w:space="0" w:color="auto"/>
        <w:left w:val="none" w:sz="0" w:space="0" w:color="auto"/>
        <w:bottom w:val="none" w:sz="0" w:space="0" w:color="auto"/>
        <w:right w:val="none" w:sz="0" w:space="0" w:color="auto"/>
      </w:divBdr>
      <w:divsChild>
        <w:div w:id="1087531041">
          <w:marLeft w:val="0"/>
          <w:marRight w:val="0"/>
          <w:marTop w:val="0"/>
          <w:marBottom w:val="0"/>
          <w:divBdr>
            <w:top w:val="none" w:sz="0" w:space="0" w:color="auto"/>
            <w:left w:val="none" w:sz="0" w:space="0" w:color="auto"/>
            <w:bottom w:val="none" w:sz="0" w:space="0" w:color="auto"/>
            <w:right w:val="none" w:sz="0" w:space="0" w:color="auto"/>
          </w:divBdr>
          <w:divsChild>
            <w:div w:id="566456633">
              <w:marLeft w:val="0"/>
              <w:marRight w:val="0"/>
              <w:marTop w:val="0"/>
              <w:marBottom w:val="0"/>
              <w:divBdr>
                <w:top w:val="none" w:sz="0" w:space="0" w:color="auto"/>
                <w:left w:val="none" w:sz="0" w:space="0" w:color="auto"/>
                <w:bottom w:val="none" w:sz="0" w:space="0" w:color="auto"/>
                <w:right w:val="none" w:sz="0" w:space="0" w:color="auto"/>
              </w:divBdr>
              <w:divsChild>
                <w:div w:id="1884905973">
                  <w:marLeft w:val="0"/>
                  <w:marRight w:val="0"/>
                  <w:marTop w:val="0"/>
                  <w:marBottom w:val="0"/>
                  <w:divBdr>
                    <w:top w:val="none" w:sz="0" w:space="0" w:color="auto"/>
                    <w:left w:val="none" w:sz="0" w:space="0" w:color="auto"/>
                    <w:bottom w:val="none" w:sz="0" w:space="0" w:color="auto"/>
                    <w:right w:val="none" w:sz="0" w:space="0" w:color="auto"/>
                  </w:divBdr>
                  <w:divsChild>
                    <w:div w:id="7652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01715">
      <w:bodyDiv w:val="1"/>
      <w:marLeft w:val="0"/>
      <w:marRight w:val="0"/>
      <w:marTop w:val="0"/>
      <w:marBottom w:val="0"/>
      <w:divBdr>
        <w:top w:val="none" w:sz="0" w:space="0" w:color="auto"/>
        <w:left w:val="none" w:sz="0" w:space="0" w:color="auto"/>
        <w:bottom w:val="none" w:sz="0" w:space="0" w:color="auto"/>
        <w:right w:val="none" w:sz="0" w:space="0" w:color="auto"/>
      </w:divBdr>
    </w:div>
    <w:div w:id="1330408192">
      <w:bodyDiv w:val="1"/>
      <w:marLeft w:val="0"/>
      <w:marRight w:val="0"/>
      <w:marTop w:val="0"/>
      <w:marBottom w:val="0"/>
      <w:divBdr>
        <w:top w:val="none" w:sz="0" w:space="0" w:color="auto"/>
        <w:left w:val="none" w:sz="0" w:space="0" w:color="auto"/>
        <w:bottom w:val="none" w:sz="0" w:space="0" w:color="auto"/>
        <w:right w:val="none" w:sz="0" w:space="0" w:color="auto"/>
      </w:divBdr>
    </w:div>
    <w:div w:id="1333291692">
      <w:bodyDiv w:val="1"/>
      <w:marLeft w:val="0"/>
      <w:marRight w:val="0"/>
      <w:marTop w:val="0"/>
      <w:marBottom w:val="0"/>
      <w:divBdr>
        <w:top w:val="none" w:sz="0" w:space="0" w:color="auto"/>
        <w:left w:val="none" w:sz="0" w:space="0" w:color="auto"/>
        <w:bottom w:val="none" w:sz="0" w:space="0" w:color="auto"/>
        <w:right w:val="none" w:sz="0" w:space="0" w:color="auto"/>
      </w:divBdr>
      <w:divsChild>
        <w:div w:id="1865895473">
          <w:marLeft w:val="0"/>
          <w:marRight w:val="0"/>
          <w:marTop w:val="0"/>
          <w:marBottom w:val="0"/>
          <w:divBdr>
            <w:top w:val="none" w:sz="0" w:space="0" w:color="auto"/>
            <w:left w:val="none" w:sz="0" w:space="0" w:color="auto"/>
            <w:bottom w:val="none" w:sz="0" w:space="0" w:color="auto"/>
            <w:right w:val="none" w:sz="0" w:space="0" w:color="auto"/>
          </w:divBdr>
          <w:divsChild>
            <w:div w:id="943614619">
              <w:marLeft w:val="0"/>
              <w:marRight w:val="0"/>
              <w:marTop w:val="0"/>
              <w:marBottom w:val="0"/>
              <w:divBdr>
                <w:top w:val="none" w:sz="0" w:space="0" w:color="auto"/>
                <w:left w:val="none" w:sz="0" w:space="0" w:color="auto"/>
                <w:bottom w:val="none" w:sz="0" w:space="0" w:color="auto"/>
                <w:right w:val="none" w:sz="0" w:space="0" w:color="auto"/>
              </w:divBdr>
              <w:divsChild>
                <w:div w:id="1924610190">
                  <w:marLeft w:val="0"/>
                  <w:marRight w:val="0"/>
                  <w:marTop w:val="0"/>
                  <w:marBottom w:val="0"/>
                  <w:divBdr>
                    <w:top w:val="none" w:sz="0" w:space="0" w:color="auto"/>
                    <w:left w:val="none" w:sz="0" w:space="0" w:color="auto"/>
                    <w:bottom w:val="none" w:sz="0" w:space="0" w:color="auto"/>
                    <w:right w:val="none" w:sz="0" w:space="0" w:color="auto"/>
                  </w:divBdr>
                  <w:divsChild>
                    <w:div w:id="1192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5907">
      <w:bodyDiv w:val="1"/>
      <w:marLeft w:val="0"/>
      <w:marRight w:val="0"/>
      <w:marTop w:val="0"/>
      <w:marBottom w:val="0"/>
      <w:divBdr>
        <w:top w:val="none" w:sz="0" w:space="0" w:color="auto"/>
        <w:left w:val="none" w:sz="0" w:space="0" w:color="auto"/>
        <w:bottom w:val="none" w:sz="0" w:space="0" w:color="auto"/>
        <w:right w:val="none" w:sz="0" w:space="0" w:color="auto"/>
      </w:divBdr>
      <w:divsChild>
        <w:div w:id="1746876595">
          <w:marLeft w:val="0"/>
          <w:marRight w:val="0"/>
          <w:marTop w:val="0"/>
          <w:marBottom w:val="0"/>
          <w:divBdr>
            <w:top w:val="none" w:sz="0" w:space="0" w:color="auto"/>
            <w:left w:val="none" w:sz="0" w:space="0" w:color="auto"/>
            <w:bottom w:val="none" w:sz="0" w:space="0" w:color="auto"/>
            <w:right w:val="none" w:sz="0" w:space="0" w:color="auto"/>
          </w:divBdr>
          <w:divsChild>
            <w:div w:id="611936696">
              <w:marLeft w:val="0"/>
              <w:marRight w:val="0"/>
              <w:marTop w:val="0"/>
              <w:marBottom w:val="0"/>
              <w:divBdr>
                <w:top w:val="none" w:sz="0" w:space="0" w:color="auto"/>
                <w:left w:val="none" w:sz="0" w:space="0" w:color="auto"/>
                <w:bottom w:val="none" w:sz="0" w:space="0" w:color="auto"/>
                <w:right w:val="none" w:sz="0" w:space="0" w:color="auto"/>
              </w:divBdr>
              <w:divsChild>
                <w:div w:id="914047085">
                  <w:marLeft w:val="0"/>
                  <w:marRight w:val="0"/>
                  <w:marTop w:val="0"/>
                  <w:marBottom w:val="0"/>
                  <w:divBdr>
                    <w:top w:val="none" w:sz="0" w:space="0" w:color="auto"/>
                    <w:left w:val="none" w:sz="0" w:space="0" w:color="auto"/>
                    <w:bottom w:val="none" w:sz="0" w:space="0" w:color="auto"/>
                    <w:right w:val="none" w:sz="0" w:space="0" w:color="auto"/>
                  </w:divBdr>
                  <w:divsChild>
                    <w:div w:id="18416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5131">
      <w:bodyDiv w:val="1"/>
      <w:marLeft w:val="0"/>
      <w:marRight w:val="0"/>
      <w:marTop w:val="0"/>
      <w:marBottom w:val="0"/>
      <w:divBdr>
        <w:top w:val="none" w:sz="0" w:space="0" w:color="auto"/>
        <w:left w:val="none" w:sz="0" w:space="0" w:color="auto"/>
        <w:bottom w:val="none" w:sz="0" w:space="0" w:color="auto"/>
        <w:right w:val="none" w:sz="0" w:space="0" w:color="auto"/>
      </w:divBdr>
    </w:div>
    <w:div w:id="1339425818">
      <w:bodyDiv w:val="1"/>
      <w:marLeft w:val="0"/>
      <w:marRight w:val="0"/>
      <w:marTop w:val="0"/>
      <w:marBottom w:val="0"/>
      <w:divBdr>
        <w:top w:val="none" w:sz="0" w:space="0" w:color="auto"/>
        <w:left w:val="none" w:sz="0" w:space="0" w:color="auto"/>
        <w:bottom w:val="none" w:sz="0" w:space="0" w:color="auto"/>
        <w:right w:val="none" w:sz="0" w:space="0" w:color="auto"/>
      </w:divBdr>
      <w:divsChild>
        <w:div w:id="1421559768">
          <w:marLeft w:val="0"/>
          <w:marRight w:val="0"/>
          <w:marTop w:val="0"/>
          <w:marBottom w:val="0"/>
          <w:divBdr>
            <w:top w:val="none" w:sz="0" w:space="0" w:color="auto"/>
            <w:left w:val="none" w:sz="0" w:space="0" w:color="auto"/>
            <w:bottom w:val="none" w:sz="0" w:space="0" w:color="auto"/>
            <w:right w:val="none" w:sz="0" w:space="0" w:color="auto"/>
          </w:divBdr>
          <w:divsChild>
            <w:div w:id="413478874">
              <w:marLeft w:val="0"/>
              <w:marRight w:val="0"/>
              <w:marTop w:val="0"/>
              <w:marBottom w:val="0"/>
              <w:divBdr>
                <w:top w:val="none" w:sz="0" w:space="0" w:color="auto"/>
                <w:left w:val="none" w:sz="0" w:space="0" w:color="auto"/>
                <w:bottom w:val="none" w:sz="0" w:space="0" w:color="auto"/>
                <w:right w:val="none" w:sz="0" w:space="0" w:color="auto"/>
              </w:divBdr>
              <w:divsChild>
                <w:div w:id="1925383115">
                  <w:marLeft w:val="0"/>
                  <w:marRight w:val="0"/>
                  <w:marTop w:val="0"/>
                  <w:marBottom w:val="0"/>
                  <w:divBdr>
                    <w:top w:val="none" w:sz="0" w:space="0" w:color="auto"/>
                    <w:left w:val="none" w:sz="0" w:space="0" w:color="auto"/>
                    <w:bottom w:val="none" w:sz="0" w:space="0" w:color="auto"/>
                    <w:right w:val="none" w:sz="0" w:space="0" w:color="auto"/>
                  </w:divBdr>
                  <w:divsChild>
                    <w:div w:id="100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4782">
      <w:bodyDiv w:val="1"/>
      <w:marLeft w:val="0"/>
      <w:marRight w:val="0"/>
      <w:marTop w:val="0"/>
      <w:marBottom w:val="0"/>
      <w:divBdr>
        <w:top w:val="none" w:sz="0" w:space="0" w:color="auto"/>
        <w:left w:val="none" w:sz="0" w:space="0" w:color="auto"/>
        <w:bottom w:val="none" w:sz="0" w:space="0" w:color="auto"/>
        <w:right w:val="none" w:sz="0" w:space="0" w:color="auto"/>
      </w:divBdr>
    </w:div>
    <w:div w:id="1344090743">
      <w:bodyDiv w:val="1"/>
      <w:marLeft w:val="0"/>
      <w:marRight w:val="0"/>
      <w:marTop w:val="0"/>
      <w:marBottom w:val="0"/>
      <w:divBdr>
        <w:top w:val="none" w:sz="0" w:space="0" w:color="auto"/>
        <w:left w:val="none" w:sz="0" w:space="0" w:color="auto"/>
        <w:bottom w:val="none" w:sz="0" w:space="0" w:color="auto"/>
        <w:right w:val="none" w:sz="0" w:space="0" w:color="auto"/>
      </w:divBdr>
    </w:div>
    <w:div w:id="1353265506">
      <w:bodyDiv w:val="1"/>
      <w:marLeft w:val="0"/>
      <w:marRight w:val="0"/>
      <w:marTop w:val="0"/>
      <w:marBottom w:val="0"/>
      <w:divBdr>
        <w:top w:val="none" w:sz="0" w:space="0" w:color="auto"/>
        <w:left w:val="none" w:sz="0" w:space="0" w:color="auto"/>
        <w:bottom w:val="none" w:sz="0" w:space="0" w:color="auto"/>
        <w:right w:val="none" w:sz="0" w:space="0" w:color="auto"/>
      </w:divBdr>
    </w:div>
    <w:div w:id="1355376059">
      <w:bodyDiv w:val="1"/>
      <w:marLeft w:val="0"/>
      <w:marRight w:val="0"/>
      <w:marTop w:val="0"/>
      <w:marBottom w:val="0"/>
      <w:divBdr>
        <w:top w:val="none" w:sz="0" w:space="0" w:color="auto"/>
        <w:left w:val="none" w:sz="0" w:space="0" w:color="auto"/>
        <w:bottom w:val="none" w:sz="0" w:space="0" w:color="auto"/>
        <w:right w:val="none" w:sz="0" w:space="0" w:color="auto"/>
      </w:divBdr>
      <w:divsChild>
        <w:div w:id="1312097896">
          <w:marLeft w:val="0"/>
          <w:marRight w:val="0"/>
          <w:marTop w:val="0"/>
          <w:marBottom w:val="0"/>
          <w:divBdr>
            <w:top w:val="none" w:sz="0" w:space="0" w:color="auto"/>
            <w:left w:val="none" w:sz="0" w:space="0" w:color="auto"/>
            <w:bottom w:val="none" w:sz="0" w:space="0" w:color="auto"/>
            <w:right w:val="none" w:sz="0" w:space="0" w:color="auto"/>
          </w:divBdr>
        </w:div>
      </w:divsChild>
    </w:div>
    <w:div w:id="1357658053">
      <w:bodyDiv w:val="1"/>
      <w:marLeft w:val="0"/>
      <w:marRight w:val="0"/>
      <w:marTop w:val="0"/>
      <w:marBottom w:val="0"/>
      <w:divBdr>
        <w:top w:val="none" w:sz="0" w:space="0" w:color="auto"/>
        <w:left w:val="none" w:sz="0" w:space="0" w:color="auto"/>
        <w:bottom w:val="none" w:sz="0" w:space="0" w:color="auto"/>
        <w:right w:val="none" w:sz="0" w:space="0" w:color="auto"/>
      </w:divBdr>
    </w:div>
    <w:div w:id="1359426070">
      <w:bodyDiv w:val="1"/>
      <w:marLeft w:val="0"/>
      <w:marRight w:val="0"/>
      <w:marTop w:val="0"/>
      <w:marBottom w:val="0"/>
      <w:divBdr>
        <w:top w:val="none" w:sz="0" w:space="0" w:color="auto"/>
        <w:left w:val="none" w:sz="0" w:space="0" w:color="auto"/>
        <w:bottom w:val="none" w:sz="0" w:space="0" w:color="auto"/>
        <w:right w:val="none" w:sz="0" w:space="0" w:color="auto"/>
      </w:divBdr>
      <w:divsChild>
        <w:div w:id="762531023">
          <w:marLeft w:val="0"/>
          <w:marRight w:val="0"/>
          <w:marTop w:val="0"/>
          <w:marBottom w:val="0"/>
          <w:divBdr>
            <w:top w:val="none" w:sz="0" w:space="0" w:color="auto"/>
            <w:left w:val="none" w:sz="0" w:space="0" w:color="auto"/>
            <w:bottom w:val="none" w:sz="0" w:space="0" w:color="auto"/>
            <w:right w:val="none" w:sz="0" w:space="0" w:color="auto"/>
          </w:divBdr>
        </w:div>
      </w:divsChild>
    </w:div>
    <w:div w:id="1362240784">
      <w:bodyDiv w:val="1"/>
      <w:marLeft w:val="0"/>
      <w:marRight w:val="0"/>
      <w:marTop w:val="0"/>
      <w:marBottom w:val="0"/>
      <w:divBdr>
        <w:top w:val="none" w:sz="0" w:space="0" w:color="auto"/>
        <w:left w:val="none" w:sz="0" w:space="0" w:color="auto"/>
        <w:bottom w:val="none" w:sz="0" w:space="0" w:color="auto"/>
        <w:right w:val="none" w:sz="0" w:space="0" w:color="auto"/>
      </w:divBdr>
    </w:div>
    <w:div w:id="1362825647">
      <w:bodyDiv w:val="1"/>
      <w:marLeft w:val="0"/>
      <w:marRight w:val="0"/>
      <w:marTop w:val="0"/>
      <w:marBottom w:val="0"/>
      <w:divBdr>
        <w:top w:val="none" w:sz="0" w:space="0" w:color="auto"/>
        <w:left w:val="none" w:sz="0" w:space="0" w:color="auto"/>
        <w:bottom w:val="none" w:sz="0" w:space="0" w:color="auto"/>
        <w:right w:val="none" w:sz="0" w:space="0" w:color="auto"/>
      </w:divBdr>
    </w:div>
    <w:div w:id="1365788400">
      <w:bodyDiv w:val="1"/>
      <w:marLeft w:val="0"/>
      <w:marRight w:val="0"/>
      <w:marTop w:val="0"/>
      <w:marBottom w:val="0"/>
      <w:divBdr>
        <w:top w:val="none" w:sz="0" w:space="0" w:color="auto"/>
        <w:left w:val="none" w:sz="0" w:space="0" w:color="auto"/>
        <w:bottom w:val="none" w:sz="0" w:space="0" w:color="auto"/>
        <w:right w:val="none" w:sz="0" w:space="0" w:color="auto"/>
      </w:divBdr>
      <w:divsChild>
        <w:div w:id="1555046121">
          <w:marLeft w:val="0"/>
          <w:marRight w:val="0"/>
          <w:marTop w:val="0"/>
          <w:marBottom w:val="0"/>
          <w:divBdr>
            <w:top w:val="none" w:sz="0" w:space="0" w:color="auto"/>
            <w:left w:val="none" w:sz="0" w:space="0" w:color="auto"/>
            <w:bottom w:val="none" w:sz="0" w:space="0" w:color="auto"/>
            <w:right w:val="none" w:sz="0" w:space="0" w:color="auto"/>
          </w:divBdr>
          <w:divsChild>
            <w:div w:id="312678527">
              <w:marLeft w:val="0"/>
              <w:marRight w:val="0"/>
              <w:marTop w:val="0"/>
              <w:marBottom w:val="0"/>
              <w:divBdr>
                <w:top w:val="none" w:sz="0" w:space="0" w:color="auto"/>
                <w:left w:val="none" w:sz="0" w:space="0" w:color="auto"/>
                <w:bottom w:val="none" w:sz="0" w:space="0" w:color="auto"/>
                <w:right w:val="none" w:sz="0" w:space="0" w:color="auto"/>
              </w:divBdr>
              <w:divsChild>
                <w:div w:id="35543744">
                  <w:marLeft w:val="0"/>
                  <w:marRight w:val="0"/>
                  <w:marTop w:val="0"/>
                  <w:marBottom w:val="0"/>
                  <w:divBdr>
                    <w:top w:val="none" w:sz="0" w:space="0" w:color="auto"/>
                    <w:left w:val="none" w:sz="0" w:space="0" w:color="auto"/>
                    <w:bottom w:val="none" w:sz="0" w:space="0" w:color="auto"/>
                    <w:right w:val="none" w:sz="0" w:space="0" w:color="auto"/>
                  </w:divBdr>
                  <w:divsChild>
                    <w:div w:id="570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1344">
      <w:bodyDiv w:val="1"/>
      <w:marLeft w:val="0"/>
      <w:marRight w:val="0"/>
      <w:marTop w:val="0"/>
      <w:marBottom w:val="0"/>
      <w:divBdr>
        <w:top w:val="none" w:sz="0" w:space="0" w:color="auto"/>
        <w:left w:val="none" w:sz="0" w:space="0" w:color="auto"/>
        <w:bottom w:val="none" w:sz="0" w:space="0" w:color="auto"/>
        <w:right w:val="none" w:sz="0" w:space="0" w:color="auto"/>
      </w:divBdr>
    </w:div>
    <w:div w:id="1379428364">
      <w:bodyDiv w:val="1"/>
      <w:marLeft w:val="0"/>
      <w:marRight w:val="0"/>
      <w:marTop w:val="0"/>
      <w:marBottom w:val="0"/>
      <w:divBdr>
        <w:top w:val="none" w:sz="0" w:space="0" w:color="auto"/>
        <w:left w:val="none" w:sz="0" w:space="0" w:color="auto"/>
        <w:bottom w:val="none" w:sz="0" w:space="0" w:color="auto"/>
        <w:right w:val="none" w:sz="0" w:space="0" w:color="auto"/>
      </w:divBdr>
    </w:div>
    <w:div w:id="1380200622">
      <w:bodyDiv w:val="1"/>
      <w:marLeft w:val="0"/>
      <w:marRight w:val="0"/>
      <w:marTop w:val="0"/>
      <w:marBottom w:val="0"/>
      <w:divBdr>
        <w:top w:val="none" w:sz="0" w:space="0" w:color="auto"/>
        <w:left w:val="none" w:sz="0" w:space="0" w:color="auto"/>
        <w:bottom w:val="none" w:sz="0" w:space="0" w:color="auto"/>
        <w:right w:val="none" w:sz="0" w:space="0" w:color="auto"/>
      </w:divBdr>
    </w:div>
    <w:div w:id="1386100987">
      <w:bodyDiv w:val="1"/>
      <w:marLeft w:val="0"/>
      <w:marRight w:val="0"/>
      <w:marTop w:val="0"/>
      <w:marBottom w:val="0"/>
      <w:divBdr>
        <w:top w:val="none" w:sz="0" w:space="0" w:color="auto"/>
        <w:left w:val="none" w:sz="0" w:space="0" w:color="auto"/>
        <w:bottom w:val="none" w:sz="0" w:space="0" w:color="auto"/>
        <w:right w:val="none" w:sz="0" w:space="0" w:color="auto"/>
      </w:divBdr>
    </w:div>
    <w:div w:id="1389693074">
      <w:bodyDiv w:val="1"/>
      <w:marLeft w:val="0"/>
      <w:marRight w:val="0"/>
      <w:marTop w:val="0"/>
      <w:marBottom w:val="0"/>
      <w:divBdr>
        <w:top w:val="none" w:sz="0" w:space="0" w:color="auto"/>
        <w:left w:val="none" w:sz="0" w:space="0" w:color="auto"/>
        <w:bottom w:val="none" w:sz="0" w:space="0" w:color="auto"/>
        <w:right w:val="none" w:sz="0" w:space="0" w:color="auto"/>
      </w:divBdr>
      <w:divsChild>
        <w:div w:id="565839690">
          <w:marLeft w:val="0"/>
          <w:marRight w:val="0"/>
          <w:marTop w:val="0"/>
          <w:marBottom w:val="0"/>
          <w:divBdr>
            <w:top w:val="none" w:sz="0" w:space="0" w:color="auto"/>
            <w:left w:val="none" w:sz="0" w:space="0" w:color="auto"/>
            <w:bottom w:val="none" w:sz="0" w:space="0" w:color="auto"/>
            <w:right w:val="none" w:sz="0" w:space="0" w:color="auto"/>
          </w:divBdr>
        </w:div>
        <w:div w:id="835338613">
          <w:marLeft w:val="0"/>
          <w:marRight w:val="0"/>
          <w:marTop w:val="0"/>
          <w:marBottom w:val="0"/>
          <w:divBdr>
            <w:top w:val="none" w:sz="0" w:space="0" w:color="auto"/>
            <w:left w:val="none" w:sz="0" w:space="0" w:color="auto"/>
            <w:bottom w:val="none" w:sz="0" w:space="0" w:color="auto"/>
            <w:right w:val="none" w:sz="0" w:space="0" w:color="auto"/>
          </w:divBdr>
        </w:div>
      </w:divsChild>
    </w:div>
    <w:div w:id="1390225497">
      <w:bodyDiv w:val="1"/>
      <w:marLeft w:val="0"/>
      <w:marRight w:val="0"/>
      <w:marTop w:val="0"/>
      <w:marBottom w:val="0"/>
      <w:divBdr>
        <w:top w:val="none" w:sz="0" w:space="0" w:color="auto"/>
        <w:left w:val="none" w:sz="0" w:space="0" w:color="auto"/>
        <w:bottom w:val="none" w:sz="0" w:space="0" w:color="auto"/>
        <w:right w:val="none" w:sz="0" w:space="0" w:color="auto"/>
      </w:divBdr>
    </w:div>
    <w:div w:id="1394309901">
      <w:bodyDiv w:val="1"/>
      <w:marLeft w:val="0"/>
      <w:marRight w:val="0"/>
      <w:marTop w:val="0"/>
      <w:marBottom w:val="0"/>
      <w:divBdr>
        <w:top w:val="none" w:sz="0" w:space="0" w:color="auto"/>
        <w:left w:val="none" w:sz="0" w:space="0" w:color="auto"/>
        <w:bottom w:val="none" w:sz="0" w:space="0" w:color="auto"/>
        <w:right w:val="none" w:sz="0" w:space="0" w:color="auto"/>
      </w:divBdr>
    </w:div>
    <w:div w:id="1396320002">
      <w:bodyDiv w:val="1"/>
      <w:marLeft w:val="0"/>
      <w:marRight w:val="0"/>
      <w:marTop w:val="0"/>
      <w:marBottom w:val="0"/>
      <w:divBdr>
        <w:top w:val="none" w:sz="0" w:space="0" w:color="auto"/>
        <w:left w:val="none" w:sz="0" w:space="0" w:color="auto"/>
        <w:bottom w:val="none" w:sz="0" w:space="0" w:color="auto"/>
        <w:right w:val="none" w:sz="0" w:space="0" w:color="auto"/>
      </w:divBdr>
    </w:div>
    <w:div w:id="1401320410">
      <w:bodyDiv w:val="1"/>
      <w:marLeft w:val="0"/>
      <w:marRight w:val="0"/>
      <w:marTop w:val="0"/>
      <w:marBottom w:val="0"/>
      <w:divBdr>
        <w:top w:val="none" w:sz="0" w:space="0" w:color="auto"/>
        <w:left w:val="none" w:sz="0" w:space="0" w:color="auto"/>
        <w:bottom w:val="none" w:sz="0" w:space="0" w:color="auto"/>
        <w:right w:val="none" w:sz="0" w:space="0" w:color="auto"/>
      </w:divBdr>
    </w:div>
    <w:div w:id="1402798473">
      <w:bodyDiv w:val="1"/>
      <w:marLeft w:val="0"/>
      <w:marRight w:val="0"/>
      <w:marTop w:val="0"/>
      <w:marBottom w:val="0"/>
      <w:divBdr>
        <w:top w:val="none" w:sz="0" w:space="0" w:color="auto"/>
        <w:left w:val="none" w:sz="0" w:space="0" w:color="auto"/>
        <w:bottom w:val="none" w:sz="0" w:space="0" w:color="auto"/>
        <w:right w:val="none" w:sz="0" w:space="0" w:color="auto"/>
      </w:divBdr>
    </w:div>
    <w:div w:id="1407530938">
      <w:bodyDiv w:val="1"/>
      <w:marLeft w:val="0"/>
      <w:marRight w:val="0"/>
      <w:marTop w:val="0"/>
      <w:marBottom w:val="0"/>
      <w:divBdr>
        <w:top w:val="none" w:sz="0" w:space="0" w:color="auto"/>
        <w:left w:val="none" w:sz="0" w:space="0" w:color="auto"/>
        <w:bottom w:val="none" w:sz="0" w:space="0" w:color="auto"/>
        <w:right w:val="none" w:sz="0" w:space="0" w:color="auto"/>
      </w:divBdr>
    </w:div>
    <w:div w:id="1407805338">
      <w:bodyDiv w:val="1"/>
      <w:marLeft w:val="0"/>
      <w:marRight w:val="0"/>
      <w:marTop w:val="0"/>
      <w:marBottom w:val="0"/>
      <w:divBdr>
        <w:top w:val="none" w:sz="0" w:space="0" w:color="auto"/>
        <w:left w:val="none" w:sz="0" w:space="0" w:color="auto"/>
        <w:bottom w:val="none" w:sz="0" w:space="0" w:color="auto"/>
        <w:right w:val="none" w:sz="0" w:space="0" w:color="auto"/>
      </w:divBdr>
      <w:divsChild>
        <w:div w:id="2027518373">
          <w:marLeft w:val="0"/>
          <w:marRight w:val="0"/>
          <w:marTop w:val="0"/>
          <w:marBottom w:val="0"/>
          <w:divBdr>
            <w:top w:val="none" w:sz="0" w:space="0" w:color="auto"/>
            <w:left w:val="none" w:sz="0" w:space="0" w:color="auto"/>
            <w:bottom w:val="none" w:sz="0" w:space="0" w:color="auto"/>
            <w:right w:val="none" w:sz="0" w:space="0" w:color="auto"/>
          </w:divBdr>
          <w:divsChild>
            <w:div w:id="64501667">
              <w:marLeft w:val="0"/>
              <w:marRight w:val="0"/>
              <w:marTop w:val="0"/>
              <w:marBottom w:val="0"/>
              <w:divBdr>
                <w:top w:val="none" w:sz="0" w:space="0" w:color="auto"/>
                <w:left w:val="none" w:sz="0" w:space="0" w:color="auto"/>
                <w:bottom w:val="none" w:sz="0" w:space="0" w:color="auto"/>
                <w:right w:val="none" w:sz="0" w:space="0" w:color="auto"/>
              </w:divBdr>
              <w:divsChild>
                <w:div w:id="678580123">
                  <w:marLeft w:val="0"/>
                  <w:marRight w:val="0"/>
                  <w:marTop w:val="0"/>
                  <w:marBottom w:val="0"/>
                  <w:divBdr>
                    <w:top w:val="none" w:sz="0" w:space="0" w:color="auto"/>
                    <w:left w:val="none" w:sz="0" w:space="0" w:color="auto"/>
                    <w:bottom w:val="none" w:sz="0" w:space="0" w:color="auto"/>
                    <w:right w:val="none" w:sz="0" w:space="0" w:color="auto"/>
                  </w:divBdr>
                  <w:divsChild>
                    <w:div w:id="923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7054">
      <w:bodyDiv w:val="1"/>
      <w:marLeft w:val="0"/>
      <w:marRight w:val="0"/>
      <w:marTop w:val="0"/>
      <w:marBottom w:val="0"/>
      <w:divBdr>
        <w:top w:val="none" w:sz="0" w:space="0" w:color="auto"/>
        <w:left w:val="none" w:sz="0" w:space="0" w:color="auto"/>
        <w:bottom w:val="none" w:sz="0" w:space="0" w:color="auto"/>
        <w:right w:val="none" w:sz="0" w:space="0" w:color="auto"/>
      </w:divBdr>
    </w:div>
    <w:div w:id="1410038957">
      <w:bodyDiv w:val="1"/>
      <w:marLeft w:val="0"/>
      <w:marRight w:val="0"/>
      <w:marTop w:val="0"/>
      <w:marBottom w:val="0"/>
      <w:divBdr>
        <w:top w:val="none" w:sz="0" w:space="0" w:color="auto"/>
        <w:left w:val="none" w:sz="0" w:space="0" w:color="auto"/>
        <w:bottom w:val="none" w:sz="0" w:space="0" w:color="auto"/>
        <w:right w:val="none" w:sz="0" w:space="0" w:color="auto"/>
      </w:divBdr>
    </w:div>
    <w:div w:id="1410496685">
      <w:bodyDiv w:val="1"/>
      <w:marLeft w:val="0"/>
      <w:marRight w:val="0"/>
      <w:marTop w:val="0"/>
      <w:marBottom w:val="0"/>
      <w:divBdr>
        <w:top w:val="none" w:sz="0" w:space="0" w:color="auto"/>
        <w:left w:val="none" w:sz="0" w:space="0" w:color="auto"/>
        <w:bottom w:val="none" w:sz="0" w:space="0" w:color="auto"/>
        <w:right w:val="none" w:sz="0" w:space="0" w:color="auto"/>
      </w:divBdr>
    </w:div>
    <w:div w:id="1412854401">
      <w:bodyDiv w:val="1"/>
      <w:marLeft w:val="0"/>
      <w:marRight w:val="0"/>
      <w:marTop w:val="0"/>
      <w:marBottom w:val="0"/>
      <w:divBdr>
        <w:top w:val="none" w:sz="0" w:space="0" w:color="auto"/>
        <w:left w:val="none" w:sz="0" w:space="0" w:color="auto"/>
        <w:bottom w:val="none" w:sz="0" w:space="0" w:color="auto"/>
        <w:right w:val="none" w:sz="0" w:space="0" w:color="auto"/>
      </w:divBdr>
    </w:div>
    <w:div w:id="1417894698">
      <w:bodyDiv w:val="1"/>
      <w:marLeft w:val="0"/>
      <w:marRight w:val="0"/>
      <w:marTop w:val="0"/>
      <w:marBottom w:val="0"/>
      <w:divBdr>
        <w:top w:val="none" w:sz="0" w:space="0" w:color="auto"/>
        <w:left w:val="none" w:sz="0" w:space="0" w:color="auto"/>
        <w:bottom w:val="none" w:sz="0" w:space="0" w:color="auto"/>
        <w:right w:val="none" w:sz="0" w:space="0" w:color="auto"/>
      </w:divBdr>
    </w:div>
    <w:div w:id="1419329846">
      <w:bodyDiv w:val="1"/>
      <w:marLeft w:val="0"/>
      <w:marRight w:val="0"/>
      <w:marTop w:val="0"/>
      <w:marBottom w:val="0"/>
      <w:divBdr>
        <w:top w:val="none" w:sz="0" w:space="0" w:color="auto"/>
        <w:left w:val="none" w:sz="0" w:space="0" w:color="auto"/>
        <w:bottom w:val="none" w:sz="0" w:space="0" w:color="auto"/>
        <w:right w:val="none" w:sz="0" w:space="0" w:color="auto"/>
      </w:divBdr>
    </w:div>
    <w:div w:id="1425223585">
      <w:bodyDiv w:val="1"/>
      <w:marLeft w:val="0"/>
      <w:marRight w:val="0"/>
      <w:marTop w:val="0"/>
      <w:marBottom w:val="0"/>
      <w:divBdr>
        <w:top w:val="none" w:sz="0" w:space="0" w:color="auto"/>
        <w:left w:val="none" w:sz="0" w:space="0" w:color="auto"/>
        <w:bottom w:val="none" w:sz="0" w:space="0" w:color="auto"/>
        <w:right w:val="none" w:sz="0" w:space="0" w:color="auto"/>
      </w:divBdr>
    </w:div>
    <w:div w:id="1425418440">
      <w:bodyDiv w:val="1"/>
      <w:marLeft w:val="0"/>
      <w:marRight w:val="0"/>
      <w:marTop w:val="0"/>
      <w:marBottom w:val="0"/>
      <w:divBdr>
        <w:top w:val="none" w:sz="0" w:space="0" w:color="auto"/>
        <w:left w:val="none" w:sz="0" w:space="0" w:color="auto"/>
        <w:bottom w:val="none" w:sz="0" w:space="0" w:color="auto"/>
        <w:right w:val="none" w:sz="0" w:space="0" w:color="auto"/>
      </w:divBdr>
    </w:div>
    <w:div w:id="1426152909">
      <w:bodyDiv w:val="1"/>
      <w:marLeft w:val="0"/>
      <w:marRight w:val="0"/>
      <w:marTop w:val="0"/>
      <w:marBottom w:val="0"/>
      <w:divBdr>
        <w:top w:val="none" w:sz="0" w:space="0" w:color="auto"/>
        <w:left w:val="none" w:sz="0" w:space="0" w:color="auto"/>
        <w:bottom w:val="none" w:sz="0" w:space="0" w:color="auto"/>
        <w:right w:val="none" w:sz="0" w:space="0" w:color="auto"/>
      </w:divBdr>
      <w:divsChild>
        <w:div w:id="1613315886">
          <w:marLeft w:val="0"/>
          <w:marRight w:val="0"/>
          <w:marTop w:val="0"/>
          <w:marBottom w:val="0"/>
          <w:divBdr>
            <w:top w:val="none" w:sz="0" w:space="0" w:color="auto"/>
            <w:left w:val="none" w:sz="0" w:space="0" w:color="auto"/>
            <w:bottom w:val="none" w:sz="0" w:space="0" w:color="auto"/>
            <w:right w:val="none" w:sz="0" w:space="0" w:color="auto"/>
          </w:divBdr>
          <w:divsChild>
            <w:div w:id="2144804305">
              <w:marLeft w:val="0"/>
              <w:marRight w:val="0"/>
              <w:marTop w:val="0"/>
              <w:marBottom w:val="0"/>
              <w:divBdr>
                <w:top w:val="none" w:sz="0" w:space="0" w:color="auto"/>
                <w:left w:val="none" w:sz="0" w:space="0" w:color="auto"/>
                <w:bottom w:val="none" w:sz="0" w:space="0" w:color="auto"/>
                <w:right w:val="none" w:sz="0" w:space="0" w:color="auto"/>
              </w:divBdr>
              <w:divsChild>
                <w:div w:id="365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1589">
      <w:bodyDiv w:val="1"/>
      <w:marLeft w:val="0"/>
      <w:marRight w:val="0"/>
      <w:marTop w:val="0"/>
      <w:marBottom w:val="0"/>
      <w:divBdr>
        <w:top w:val="none" w:sz="0" w:space="0" w:color="auto"/>
        <w:left w:val="none" w:sz="0" w:space="0" w:color="auto"/>
        <w:bottom w:val="none" w:sz="0" w:space="0" w:color="auto"/>
        <w:right w:val="none" w:sz="0" w:space="0" w:color="auto"/>
      </w:divBdr>
    </w:div>
    <w:div w:id="1432583064">
      <w:bodyDiv w:val="1"/>
      <w:marLeft w:val="0"/>
      <w:marRight w:val="0"/>
      <w:marTop w:val="0"/>
      <w:marBottom w:val="0"/>
      <w:divBdr>
        <w:top w:val="none" w:sz="0" w:space="0" w:color="auto"/>
        <w:left w:val="none" w:sz="0" w:space="0" w:color="auto"/>
        <w:bottom w:val="none" w:sz="0" w:space="0" w:color="auto"/>
        <w:right w:val="none" w:sz="0" w:space="0" w:color="auto"/>
      </w:divBdr>
    </w:div>
    <w:div w:id="1436703996">
      <w:bodyDiv w:val="1"/>
      <w:marLeft w:val="0"/>
      <w:marRight w:val="0"/>
      <w:marTop w:val="0"/>
      <w:marBottom w:val="0"/>
      <w:divBdr>
        <w:top w:val="none" w:sz="0" w:space="0" w:color="auto"/>
        <w:left w:val="none" w:sz="0" w:space="0" w:color="auto"/>
        <w:bottom w:val="none" w:sz="0" w:space="0" w:color="auto"/>
        <w:right w:val="none" w:sz="0" w:space="0" w:color="auto"/>
      </w:divBdr>
    </w:div>
    <w:div w:id="1441027109">
      <w:bodyDiv w:val="1"/>
      <w:marLeft w:val="0"/>
      <w:marRight w:val="0"/>
      <w:marTop w:val="0"/>
      <w:marBottom w:val="0"/>
      <w:divBdr>
        <w:top w:val="none" w:sz="0" w:space="0" w:color="auto"/>
        <w:left w:val="none" w:sz="0" w:space="0" w:color="auto"/>
        <w:bottom w:val="none" w:sz="0" w:space="0" w:color="auto"/>
        <w:right w:val="none" w:sz="0" w:space="0" w:color="auto"/>
      </w:divBdr>
    </w:div>
    <w:div w:id="1446196590">
      <w:bodyDiv w:val="1"/>
      <w:marLeft w:val="0"/>
      <w:marRight w:val="0"/>
      <w:marTop w:val="0"/>
      <w:marBottom w:val="0"/>
      <w:divBdr>
        <w:top w:val="none" w:sz="0" w:space="0" w:color="auto"/>
        <w:left w:val="none" w:sz="0" w:space="0" w:color="auto"/>
        <w:bottom w:val="none" w:sz="0" w:space="0" w:color="auto"/>
        <w:right w:val="none" w:sz="0" w:space="0" w:color="auto"/>
      </w:divBdr>
      <w:divsChild>
        <w:div w:id="1351026984">
          <w:marLeft w:val="0"/>
          <w:marRight w:val="0"/>
          <w:marTop w:val="0"/>
          <w:marBottom w:val="0"/>
          <w:divBdr>
            <w:top w:val="none" w:sz="0" w:space="0" w:color="auto"/>
            <w:left w:val="none" w:sz="0" w:space="0" w:color="auto"/>
            <w:bottom w:val="none" w:sz="0" w:space="0" w:color="auto"/>
            <w:right w:val="none" w:sz="0" w:space="0" w:color="auto"/>
          </w:divBdr>
          <w:divsChild>
            <w:div w:id="1528064183">
              <w:marLeft w:val="0"/>
              <w:marRight w:val="0"/>
              <w:marTop w:val="0"/>
              <w:marBottom w:val="0"/>
              <w:divBdr>
                <w:top w:val="none" w:sz="0" w:space="0" w:color="auto"/>
                <w:left w:val="none" w:sz="0" w:space="0" w:color="auto"/>
                <w:bottom w:val="none" w:sz="0" w:space="0" w:color="auto"/>
                <w:right w:val="none" w:sz="0" w:space="0" w:color="auto"/>
              </w:divBdr>
              <w:divsChild>
                <w:div w:id="15854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4813">
      <w:bodyDiv w:val="1"/>
      <w:marLeft w:val="0"/>
      <w:marRight w:val="0"/>
      <w:marTop w:val="0"/>
      <w:marBottom w:val="0"/>
      <w:divBdr>
        <w:top w:val="none" w:sz="0" w:space="0" w:color="auto"/>
        <w:left w:val="none" w:sz="0" w:space="0" w:color="auto"/>
        <w:bottom w:val="none" w:sz="0" w:space="0" w:color="auto"/>
        <w:right w:val="none" w:sz="0" w:space="0" w:color="auto"/>
      </w:divBdr>
    </w:div>
    <w:div w:id="1447239448">
      <w:bodyDiv w:val="1"/>
      <w:marLeft w:val="0"/>
      <w:marRight w:val="0"/>
      <w:marTop w:val="0"/>
      <w:marBottom w:val="0"/>
      <w:divBdr>
        <w:top w:val="none" w:sz="0" w:space="0" w:color="auto"/>
        <w:left w:val="none" w:sz="0" w:space="0" w:color="auto"/>
        <w:bottom w:val="none" w:sz="0" w:space="0" w:color="auto"/>
        <w:right w:val="none" w:sz="0" w:space="0" w:color="auto"/>
      </w:divBdr>
    </w:div>
    <w:div w:id="1468082813">
      <w:bodyDiv w:val="1"/>
      <w:marLeft w:val="0"/>
      <w:marRight w:val="0"/>
      <w:marTop w:val="0"/>
      <w:marBottom w:val="0"/>
      <w:divBdr>
        <w:top w:val="none" w:sz="0" w:space="0" w:color="auto"/>
        <w:left w:val="none" w:sz="0" w:space="0" w:color="auto"/>
        <w:bottom w:val="none" w:sz="0" w:space="0" w:color="auto"/>
        <w:right w:val="none" w:sz="0" w:space="0" w:color="auto"/>
      </w:divBdr>
    </w:div>
    <w:div w:id="1472862495">
      <w:bodyDiv w:val="1"/>
      <w:marLeft w:val="0"/>
      <w:marRight w:val="0"/>
      <w:marTop w:val="0"/>
      <w:marBottom w:val="0"/>
      <w:divBdr>
        <w:top w:val="none" w:sz="0" w:space="0" w:color="auto"/>
        <w:left w:val="none" w:sz="0" w:space="0" w:color="auto"/>
        <w:bottom w:val="none" w:sz="0" w:space="0" w:color="auto"/>
        <w:right w:val="none" w:sz="0" w:space="0" w:color="auto"/>
      </w:divBdr>
    </w:div>
    <w:div w:id="1475023663">
      <w:bodyDiv w:val="1"/>
      <w:marLeft w:val="0"/>
      <w:marRight w:val="0"/>
      <w:marTop w:val="0"/>
      <w:marBottom w:val="0"/>
      <w:divBdr>
        <w:top w:val="none" w:sz="0" w:space="0" w:color="auto"/>
        <w:left w:val="none" w:sz="0" w:space="0" w:color="auto"/>
        <w:bottom w:val="none" w:sz="0" w:space="0" w:color="auto"/>
        <w:right w:val="none" w:sz="0" w:space="0" w:color="auto"/>
      </w:divBdr>
      <w:divsChild>
        <w:div w:id="1166288057">
          <w:marLeft w:val="0"/>
          <w:marRight w:val="0"/>
          <w:marTop w:val="0"/>
          <w:marBottom w:val="0"/>
          <w:divBdr>
            <w:top w:val="none" w:sz="0" w:space="0" w:color="auto"/>
            <w:left w:val="none" w:sz="0" w:space="0" w:color="auto"/>
            <w:bottom w:val="none" w:sz="0" w:space="0" w:color="auto"/>
            <w:right w:val="none" w:sz="0" w:space="0" w:color="auto"/>
          </w:divBdr>
        </w:div>
      </w:divsChild>
    </w:div>
    <w:div w:id="1475365572">
      <w:bodyDiv w:val="1"/>
      <w:marLeft w:val="0"/>
      <w:marRight w:val="0"/>
      <w:marTop w:val="0"/>
      <w:marBottom w:val="0"/>
      <w:divBdr>
        <w:top w:val="none" w:sz="0" w:space="0" w:color="auto"/>
        <w:left w:val="none" w:sz="0" w:space="0" w:color="auto"/>
        <w:bottom w:val="none" w:sz="0" w:space="0" w:color="auto"/>
        <w:right w:val="none" w:sz="0" w:space="0" w:color="auto"/>
      </w:divBdr>
    </w:div>
    <w:div w:id="1481265188">
      <w:bodyDiv w:val="1"/>
      <w:marLeft w:val="0"/>
      <w:marRight w:val="0"/>
      <w:marTop w:val="0"/>
      <w:marBottom w:val="0"/>
      <w:divBdr>
        <w:top w:val="none" w:sz="0" w:space="0" w:color="auto"/>
        <w:left w:val="none" w:sz="0" w:space="0" w:color="auto"/>
        <w:bottom w:val="none" w:sz="0" w:space="0" w:color="auto"/>
        <w:right w:val="none" w:sz="0" w:space="0" w:color="auto"/>
      </w:divBdr>
    </w:div>
    <w:div w:id="1481649202">
      <w:bodyDiv w:val="1"/>
      <w:marLeft w:val="0"/>
      <w:marRight w:val="0"/>
      <w:marTop w:val="0"/>
      <w:marBottom w:val="0"/>
      <w:divBdr>
        <w:top w:val="none" w:sz="0" w:space="0" w:color="auto"/>
        <w:left w:val="none" w:sz="0" w:space="0" w:color="auto"/>
        <w:bottom w:val="none" w:sz="0" w:space="0" w:color="auto"/>
        <w:right w:val="none" w:sz="0" w:space="0" w:color="auto"/>
      </w:divBdr>
      <w:divsChild>
        <w:div w:id="937371513">
          <w:marLeft w:val="0"/>
          <w:marRight w:val="0"/>
          <w:marTop w:val="0"/>
          <w:marBottom w:val="0"/>
          <w:divBdr>
            <w:top w:val="none" w:sz="0" w:space="0" w:color="auto"/>
            <w:left w:val="none" w:sz="0" w:space="0" w:color="auto"/>
            <w:bottom w:val="none" w:sz="0" w:space="0" w:color="auto"/>
            <w:right w:val="none" w:sz="0" w:space="0" w:color="auto"/>
          </w:divBdr>
          <w:divsChild>
            <w:div w:id="1848132711">
              <w:marLeft w:val="0"/>
              <w:marRight w:val="0"/>
              <w:marTop w:val="0"/>
              <w:marBottom w:val="0"/>
              <w:divBdr>
                <w:top w:val="none" w:sz="0" w:space="0" w:color="auto"/>
                <w:left w:val="none" w:sz="0" w:space="0" w:color="auto"/>
                <w:bottom w:val="none" w:sz="0" w:space="0" w:color="auto"/>
                <w:right w:val="none" w:sz="0" w:space="0" w:color="auto"/>
              </w:divBdr>
              <w:divsChild>
                <w:div w:id="12541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5654">
      <w:bodyDiv w:val="1"/>
      <w:marLeft w:val="0"/>
      <w:marRight w:val="0"/>
      <w:marTop w:val="0"/>
      <w:marBottom w:val="0"/>
      <w:divBdr>
        <w:top w:val="none" w:sz="0" w:space="0" w:color="auto"/>
        <w:left w:val="none" w:sz="0" w:space="0" w:color="auto"/>
        <w:bottom w:val="none" w:sz="0" w:space="0" w:color="auto"/>
        <w:right w:val="none" w:sz="0" w:space="0" w:color="auto"/>
      </w:divBdr>
      <w:divsChild>
        <w:div w:id="1548564993">
          <w:marLeft w:val="0"/>
          <w:marRight w:val="0"/>
          <w:marTop w:val="0"/>
          <w:marBottom w:val="0"/>
          <w:divBdr>
            <w:top w:val="none" w:sz="0" w:space="0" w:color="auto"/>
            <w:left w:val="none" w:sz="0" w:space="0" w:color="auto"/>
            <w:bottom w:val="none" w:sz="0" w:space="0" w:color="auto"/>
            <w:right w:val="none" w:sz="0" w:space="0" w:color="auto"/>
          </w:divBdr>
          <w:divsChild>
            <w:div w:id="969165501">
              <w:marLeft w:val="0"/>
              <w:marRight w:val="0"/>
              <w:marTop w:val="0"/>
              <w:marBottom w:val="0"/>
              <w:divBdr>
                <w:top w:val="none" w:sz="0" w:space="0" w:color="auto"/>
                <w:left w:val="none" w:sz="0" w:space="0" w:color="auto"/>
                <w:bottom w:val="none" w:sz="0" w:space="0" w:color="auto"/>
                <w:right w:val="none" w:sz="0" w:space="0" w:color="auto"/>
              </w:divBdr>
              <w:divsChild>
                <w:div w:id="20964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5454">
      <w:bodyDiv w:val="1"/>
      <w:marLeft w:val="0"/>
      <w:marRight w:val="0"/>
      <w:marTop w:val="0"/>
      <w:marBottom w:val="0"/>
      <w:divBdr>
        <w:top w:val="none" w:sz="0" w:space="0" w:color="auto"/>
        <w:left w:val="none" w:sz="0" w:space="0" w:color="auto"/>
        <w:bottom w:val="none" w:sz="0" w:space="0" w:color="auto"/>
        <w:right w:val="none" w:sz="0" w:space="0" w:color="auto"/>
      </w:divBdr>
    </w:div>
    <w:div w:id="1491016489">
      <w:bodyDiv w:val="1"/>
      <w:marLeft w:val="0"/>
      <w:marRight w:val="0"/>
      <w:marTop w:val="0"/>
      <w:marBottom w:val="0"/>
      <w:divBdr>
        <w:top w:val="none" w:sz="0" w:space="0" w:color="auto"/>
        <w:left w:val="none" w:sz="0" w:space="0" w:color="auto"/>
        <w:bottom w:val="none" w:sz="0" w:space="0" w:color="auto"/>
        <w:right w:val="none" w:sz="0" w:space="0" w:color="auto"/>
      </w:divBdr>
    </w:div>
    <w:div w:id="1491631055">
      <w:bodyDiv w:val="1"/>
      <w:marLeft w:val="0"/>
      <w:marRight w:val="0"/>
      <w:marTop w:val="0"/>
      <w:marBottom w:val="0"/>
      <w:divBdr>
        <w:top w:val="none" w:sz="0" w:space="0" w:color="auto"/>
        <w:left w:val="none" w:sz="0" w:space="0" w:color="auto"/>
        <w:bottom w:val="none" w:sz="0" w:space="0" w:color="auto"/>
        <w:right w:val="none" w:sz="0" w:space="0" w:color="auto"/>
      </w:divBdr>
      <w:divsChild>
        <w:div w:id="1216967890">
          <w:marLeft w:val="0"/>
          <w:marRight w:val="0"/>
          <w:marTop w:val="0"/>
          <w:marBottom w:val="0"/>
          <w:divBdr>
            <w:top w:val="none" w:sz="0" w:space="0" w:color="auto"/>
            <w:left w:val="none" w:sz="0" w:space="0" w:color="auto"/>
            <w:bottom w:val="none" w:sz="0" w:space="0" w:color="auto"/>
            <w:right w:val="none" w:sz="0" w:space="0" w:color="auto"/>
          </w:divBdr>
          <w:divsChild>
            <w:div w:id="912010141">
              <w:marLeft w:val="0"/>
              <w:marRight w:val="0"/>
              <w:marTop w:val="0"/>
              <w:marBottom w:val="0"/>
              <w:divBdr>
                <w:top w:val="none" w:sz="0" w:space="0" w:color="auto"/>
                <w:left w:val="none" w:sz="0" w:space="0" w:color="auto"/>
                <w:bottom w:val="none" w:sz="0" w:space="0" w:color="auto"/>
                <w:right w:val="none" w:sz="0" w:space="0" w:color="auto"/>
              </w:divBdr>
              <w:divsChild>
                <w:div w:id="1579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092">
      <w:bodyDiv w:val="1"/>
      <w:marLeft w:val="0"/>
      <w:marRight w:val="0"/>
      <w:marTop w:val="0"/>
      <w:marBottom w:val="0"/>
      <w:divBdr>
        <w:top w:val="none" w:sz="0" w:space="0" w:color="auto"/>
        <w:left w:val="none" w:sz="0" w:space="0" w:color="auto"/>
        <w:bottom w:val="none" w:sz="0" w:space="0" w:color="auto"/>
        <w:right w:val="none" w:sz="0" w:space="0" w:color="auto"/>
      </w:divBdr>
      <w:divsChild>
        <w:div w:id="1987969570">
          <w:marLeft w:val="0"/>
          <w:marRight w:val="0"/>
          <w:marTop w:val="0"/>
          <w:marBottom w:val="0"/>
          <w:divBdr>
            <w:top w:val="none" w:sz="0" w:space="0" w:color="auto"/>
            <w:left w:val="none" w:sz="0" w:space="0" w:color="auto"/>
            <w:bottom w:val="none" w:sz="0" w:space="0" w:color="auto"/>
            <w:right w:val="none" w:sz="0" w:space="0" w:color="auto"/>
          </w:divBdr>
        </w:div>
      </w:divsChild>
    </w:div>
    <w:div w:id="1501234824">
      <w:bodyDiv w:val="1"/>
      <w:marLeft w:val="0"/>
      <w:marRight w:val="0"/>
      <w:marTop w:val="0"/>
      <w:marBottom w:val="0"/>
      <w:divBdr>
        <w:top w:val="none" w:sz="0" w:space="0" w:color="auto"/>
        <w:left w:val="none" w:sz="0" w:space="0" w:color="auto"/>
        <w:bottom w:val="none" w:sz="0" w:space="0" w:color="auto"/>
        <w:right w:val="none" w:sz="0" w:space="0" w:color="auto"/>
      </w:divBdr>
    </w:div>
    <w:div w:id="1503010415">
      <w:bodyDiv w:val="1"/>
      <w:marLeft w:val="0"/>
      <w:marRight w:val="0"/>
      <w:marTop w:val="0"/>
      <w:marBottom w:val="0"/>
      <w:divBdr>
        <w:top w:val="none" w:sz="0" w:space="0" w:color="auto"/>
        <w:left w:val="none" w:sz="0" w:space="0" w:color="auto"/>
        <w:bottom w:val="none" w:sz="0" w:space="0" w:color="auto"/>
        <w:right w:val="none" w:sz="0" w:space="0" w:color="auto"/>
      </w:divBdr>
    </w:div>
    <w:div w:id="1507867912">
      <w:bodyDiv w:val="1"/>
      <w:marLeft w:val="0"/>
      <w:marRight w:val="0"/>
      <w:marTop w:val="0"/>
      <w:marBottom w:val="0"/>
      <w:divBdr>
        <w:top w:val="none" w:sz="0" w:space="0" w:color="auto"/>
        <w:left w:val="none" w:sz="0" w:space="0" w:color="auto"/>
        <w:bottom w:val="none" w:sz="0" w:space="0" w:color="auto"/>
        <w:right w:val="none" w:sz="0" w:space="0" w:color="auto"/>
      </w:divBdr>
    </w:div>
    <w:div w:id="1509179442">
      <w:bodyDiv w:val="1"/>
      <w:marLeft w:val="0"/>
      <w:marRight w:val="0"/>
      <w:marTop w:val="0"/>
      <w:marBottom w:val="0"/>
      <w:divBdr>
        <w:top w:val="none" w:sz="0" w:space="0" w:color="auto"/>
        <w:left w:val="none" w:sz="0" w:space="0" w:color="auto"/>
        <w:bottom w:val="none" w:sz="0" w:space="0" w:color="auto"/>
        <w:right w:val="none" w:sz="0" w:space="0" w:color="auto"/>
      </w:divBdr>
    </w:div>
    <w:div w:id="1510677034">
      <w:bodyDiv w:val="1"/>
      <w:marLeft w:val="0"/>
      <w:marRight w:val="0"/>
      <w:marTop w:val="0"/>
      <w:marBottom w:val="0"/>
      <w:divBdr>
        <w:top w:val="none" w:sz="0" w:space="0" w:color="auto"/>
        <w:left w:val="none" w:sz="0" w:space="0" w:color="auto"/>
        <w:bottom w:val="none" w:sz="0" w:space="0" w:color="auto"/>
        <w:right w:val="none" w:sz="0" w:space="0" w:color="auto"/>
      </w:divBdr>
    </w:div>
    <w:div w:id="1518732963">
      <w:bodyDiv w:val="1"/>
      <w:marLeft w:val="0"/>
      <w:marRight w:val="0"/>
      <w:marTop w:val="0"/>
      <w:marBottom w:val="0"/>
      <w:divBdr>
        <w:top w:val="none" w:sz="0" w:space="0" w:color="auto"/>
        <w:left w:val="none" w:sz="0" w:space="0" w:color="auto"/>
        <w:bottom w:val="none" w:sz="0" w:space="0" w:color="auto"/>
        <w:right w:val="none" w:sz="0" w:space="0" w:color="auto"/>
      </w:divBdr>
    </w:div>
    <w:div w:id="1524444143">
      <w:bodyDiv w:val="1"/>
      <w:marLeft w:val="0"/>
      <w:marRight w:val="0"/>
      <w:marTop w:val="0"/>
      <w:marBottom w:val="0"/>
      <w:divBdr>
        <w:top w:val="none" w:sz="0" w:space="0" w:color="auto"/>
        <w:left w:val="none" w:sz="0" w:space="0" w:color="auto"/>
        <w:bottom w:val="none" w:sz="0" w:space="0" w:color="auto"/>
        <w:right w:val="none" w:sz="0" w:space="0" w:color="auto"/>
      </w:divBdr>
      <w:divsChild>
        <w:div w:id="2013725845">
          <w:marLeft w:val="0"/>
          <w:marRight w:val="0"/>
          <w:marTop w:val="0"/>
          <w:marBottom w:val="0"/>
          <w:divBdr>
            <w:top w:val="none" w:sz="0" w:space="0" w:color="auto"/>
            <w:left w:val="none" w:sz="0" w:space="0" w:color="auto"/>
            <w:bottom w:val="none" w:sz="0" w:space="0" w:color="auto"/>
            <w:right w:val="none" w:sz="0" w:space="0" w:color="auto"/>
          </w:divBdr>
          <w:divsChild>
            <w:div w:id="260603449">
              <w:marLeft w:val="0"/>
              <w:marRight w:val="0"/>
              <w:marTop w:val="0"/>
              <w:marBottom w:val="0"/>
              <w:divBdr>
                <w:top w:val="none" w:sz="0" w:space="0" w:color="auto"/>
                <w:left w:val="none" w:sz="0" w:space="0" w:color="auto"/>
                <w:bottom w:val="none" w:sz="0" w:space="0" w:color="auto"/>
                <w:right w:val="none" w:sz="0" w:space="0" w:color="auto"/>
              </w:divBdr>
              <w:divsChild>
                <w:div w:id="627322693">
                  <w:marLeft w:val="0"/>
                  <w:marRight w:val="0"/>
                  <w:marTop w:val="0"/>
                  <w:marBottom w:val="0"/>
                  <w:divBdr>
                    <w:top w:val="none" w:sz="0" w:space="0" w:color="auto"/>
                    <w:left w:val="none" w:sz="0" w:space="0" w:color="auto"/>
                    <w:bottom w:val="none" w:sz="0" w:space="0" w:color="auto"/>
                    <w:right w:val="none" w:sz="0" w:space="0" w:color="auto"/>
                  </w:divBdr>
                  <w:divsChild>
                    <w:div w:id="5442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5140">
      <w:bodyDiv w:val="1"/>
      <w:marLeft w:val="0"/>
      <w:marRight w:val="0"/>
      <w:marTop w:val="0"/>
      <w:marBottom w:val="0"/>
      <w:divBdr>
        <w:top w:val="none" w:sz="0" w:space="0" w:color="auto"/>
        <w:left w:val="none" w:sz="0" w:space="0" w:color="auto"/>
        <w:bottom w:val="none" w:sz="0" w:space="0" w:color="auto"/>
        <w:right w:val="none" w:sz="0" w:space="0" w:color="auto"/>
      </w:divBdr>
      <w:divsChild>
        <w:div w:id="1723285924">
          <w:marLeft w:val="0"/>
          <w:marRight w:val="0"/>
          <w:marTop w:val="0"/>
          <w:marBottom w:val="0"/>
          <w:divBdr>
            <w:top w:val="none" w:sz="0" w:space="0" w:color="auto"/>
            <w:left w:val="none" w:sz="0" w:space="0" w:color="auto"/>
            <w:bottom w:val="none" w:sz="0" w:space="0" w:color="auto"/>
            <w:right w:val="none" w:sz="0" w:space="0" w:color="auto"/>
          </w:divBdr>
          <w:divsChild>
            <w:div w:id="81921517">
              <w:marLeft w:val="0"/>
              <w:marRight w:val="0"/>
              <w:marTop w:val="0"/>
              <w:marBottom w:val="0"/>
              <w:divBdr>
                <w:top w:val="none" w:sz="0" w:space="0" w:color="auto"/>
                <w:left w:val="none" w:sz="0" w:space="0" w:color="auto"/>
                <w:bottom w:val="none" w:sz="0" w:space="0" w:color="auto"/>
                <w:right w:val="none" w:sz="0" w:space="0" w:color="auto"/>
              </w:divBdr>
              <w:divsChild>
                <w:div w:id="1618174863">
                  <w:marLeft w:val="0"/>
                  <w:marRight w:val="0"/>
                  <w:marTop w:val="0"/>
                  <w:marBottom w:val="0"/>
                  <w:divBdr>
                    <w:top w:val="none" w:sz="0" w:space="0" w:color="auto"/>
                    <w:left w:val="none" w:sz="0" w:space="0" w:color="auto"/>
                    <w:bottom w:val="none" w:sz="0" w:space="0" w:color="auto"/>
                    <w:right w:val="none" w:sz="0" w:space="0" w:color="auto"/>
                  </w:divBdr>
                  <w:divsChild>
                    <w:div w:id="20526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149">
      <w:bodyDiv w:val="1"/>
      <w:marLeft w:val="0"/>
      <w:marRight w:val="0"/>
      <w:marTop w:val="0"/>
      <w:marBottom w:val="0"/>
      <w:divBdr>
        <w:top w:val="none" w:sz="0" w:space="0" w:color="auto"/>
        <w:left w:val="none" w:sz="0" w:space="0" w:color="auto"/>
        <w:bottom w:val="none" w:sz="0" w:space="0" w:color="auto"/>
        <w:right w:val="none" w:sz="0" w:space="0" w:color="auto"/>
      </w:divBdr>
    </w:div>
    <w:div w:id="1538735714">
      <w:bodyDiv w:val="1"/>
      <w:marLeft w:val="0"/>
      <w:marRight w:val="0"/>
      <w:marTop w:val="0"/>
      <w:marBottom w:val="0"/>
      <w:divBdr>
        <w:top w:val="none" w:sz="0" w:space="0" w:color="auto"/>
        <w:left w:val="none" w:sz="0" w:space="0" w:color="auto"/>
        <w:bottom w:val="none" w:sz="0" w:space="0" w:color="auto"/>
        <w:right w:val="none" w:sz="0" w:space="0" w:color="auto"/>
      </w:divBdr>
    </w:div>
    <w:div w:id="1544098141">
      <w:bodyDiv w:val="1"/>
      <w:marLeft w:val="0"/>
      <w:marRight w:val="0"/>
      <w:marTop w:val="0"/>
      <w:marBottom w:val="0"/>
      <w:divBdr>
        <w:top w:val="none" w:sz="0" w:space="0" w:color="auto"/>
        <w:left w:val="none" w:sz="0" w:space="0" w:color="auto"/>
        <w:bottom w:val="none" w:sz="0" w:space="0" w:color="auto"/>
        <w:right w:val="none" w:sz="0" w:space="0" w:color="auto"/>
      </w:divBdr>
    </w:div>
    <w:div w:id="1545292763">
      <w:bodyDiv w:val="1"/>
      <w:marLeft w:val="0"/>
      <w:marRight w:val="0"/>
      <w:marTop w:val="0"/>
      <w:marBottom w:val="0"/>
      <w:divBdr>
        <w:top w:val="none" w:sz="0" w:space="0" w:color="auto"/>
        <w:left w:val="none" w:sz="0" w:space="0" w:color="auto"/>
        <w:bottom w:val="none" w:sz="0" w:space="0" w:color="auto"/>
        <w:right w:val="none" w:sz="0" w:space="0" w:color="auto"/>
      </w:divBdr>
    </w:div>
    <w:div w:id="1548565652">
      <w:bodyDiv w:val="1"/>
      <w:marLeft w:val="0"/>
      <w:marRight w:val="0"/>
      <w:marTop w:val="0"/>
      <w:marBottom w:val="0"/>
      <w:divBdr>
        <w:top w:val="none" w:sz="0" w:space="0" w:color="auto"/>
        <w:left w:val="none" w:sz="0" w:space="0" w:color="auto"/>
        <w:bottom w:val="none" w:sz="0" w:space="0" w:color="auto"/>
        <w:right w:val="none" w:sz="0" w:space="0" w:color="auto"/>
      </w:divBdr>
    </w:div>
    <w:div w:id="1551377716">
      <w:bodyDiv w:val="1"/>
      <w:marLeft w:val="0"/>
      <w:marRight w:val="0"/>
      <w:marTop w:val="0"/>
      <w:marBottom w:val="0"/>
      <w:divBdr>
        <w:top w:val="none" w:sz="0" w:space="0" w:color="auto"/>
        <w:left w:val="none" w:sz="0" w:space="0" w:color="auto"/>
        <w:bottom w:val="none" w:sz="0" w:space="0" w:color="auto"/>
        <w:right w:val="none" w:sz="0" w:space="0" w:color="auto"/>
      </w:divBdr>
    </w:div>
    <w:div w:id="1558734950">
      <w:bodyDiv w:val="1"/>
      <w:marLeft w:val="0"/>
      <w:marRight w:val="0"/>
      <w:marTop w:val="0"/>
      <w:marBottom w:val="0"/>
      <w:divBdr>
        <w:top w:val="none" w:sz="0" w:space="0" w:color="auto"/>
        <w:left w:val="none" w:sz="0" w:space="0" w:color="auto"/>
        <w:bottom w:val="none" w:sz="0" w:space="0" w:color="auto"/>
        <w:right w:val="none" w:sz="0" w:space="0" w:color="auto"/>
      </w:divBdr>
    </w:div>
    <w:div w:id="1559708039">
      <w:bodyDiv w:val="1"/>
      <w:marLeft w:val="0"/>
      <w:marRight w:val="0"/>
      <w:marTop w:val="0"/>
      <w:marBottom w:val="0"/>
      <w:divBdr>
        <w:top w:val="none" w:sz="0" w:space="0" w:color="auto"/>
        <w:left w:val="none" w:sz="0" w:space="0" w:color="auto"/>
        <w:bottom w:val="none" w:sz="0" w:space="0" w:color="auto"/>
        <w:right w:val="none" w:sz="0" w:space="0" w:color="auto"/>
      </w:divBdr>
    </w:div>
    <w:div w:id="1560020614">
      <w:bodyDiv w:val="1"/>
      <w:marLeft w:val="0"/>
      <w:marRight w:val="0"/>
      <w:marTop w:val="0"/>
      <w:marBottom w:val="0"/>
      <w:divBdr>
        <w:top w:val="none" w:sz="0" w:space="0" w:color="auto"/>
        <w:left w:val="none" w:sz="0" w:space="0" w:color="auto"/>
        <w:bottom w:val="none" w:sz="0" w:space="0" w:color="auto"/>
        <w:right w:val="none" w:sz="0" w:space="0" w:color="auto"/>
      </w:divBdr>
    </w:div>
    <w:div w:id="1573154073">
      <w:bodyDiv w:val="1"/>
      <w:marLeft w:val="0"/>
      <w:marRight w:val="0"/>
      <w:marTop w:val="0"/>
      <w:marBottom w:val="0"/>
      <w:divBdr>
        <w:top w:val="none" w:sz="0" w:space="0" w:color="auto"/>
        <w:left w:val="none" w:sz="0" w:space="0" w:color="auto"/>
        <w:bottom w:val="none" w:sz="0" w:space="0" w:color="auto"/>
        <w:right w:val="none" w:sz="0" w:space="0" w:color="auto"/>
      </w:divBdr>
    </w:div>
    <w:div w:id="1573856097">
      <w:bodyDiv w:val="1"/>
      <w:marLeft w:val="0"/>
      <w:marRight w:val="0"/>
      <w:marTop w:val="0"/>
      <w:marBottom w:val="0"/>
      <w:divBdr>
        <w:top w:val="none" w:sz="0" w:space="0" w:color="auto"/>
        <w:left w:val="none" w:sz="0" w:space="0" w:color="auto"/>
        <w:bottom w:val="none" w:sz="0" w:space="0" w:color="auto"/>
        <w:right w:val="none" w:sz="0" w:space="0" w:color="auto"/>
      </w:divBdr>
    </w:div>
    <w:div w:id="1575435278">
      <w:bodyDiv w:val="1"/>
      <w:marLeft w:val="0"/>
      <w:marRight w:val="0"/>
      <w:marTop w:val="0"/>
      <w:marBottom w:val="0"/>
      <w:divBdr>
        <w:top w:val="none" w:sz="0" w:space="0" w:color="auto"/>
        <w:left w:val="none" w:sz="0" w:space="0" w:color="auto"/>
        <w:bottom w:val="none" w:sz="0" w:space="0" w:color="auto"/>
        <w:right w:val="none" w:sz="0" w:space="0" w:color="auto"/>
      </w:divBdr>
    </w:div>
    <w:div w:id="1578711204">
      <w:bodyDiv w:val="1"/>
      <w:marLeft w:val="0"/>
      <w:marRight w:val="0"/>
      <w:marTop w:val="0"/>
      <w:marBottom w:val="0"/>
      <w:divBdr>
        <w:top w:val="none" w:sz="0" w:space="0" w:color="auto"/>
        <w:left w:val="none" w:sz="0" w:space="0" w:color="auto"/>
        <w:bottom w:val="none" w:sz="0" w:space="0" w:color="auto"/>
        <w:right w:val="none" w:sz="0" w:space="0" w:color="auto"/>
      </w:divBdr>
    </w:div>
    <w:div w:id="1582131453">
      <w:bodyDiv w:val="1"/>
      <w:marLeft w:val="0"/>
      <w:marRight w:val="0"/>
      <w:marTop w:val="0"/>
      <w:marBottom w:val="0"/>
      <w:divBdr>
        <w:top w:val="none" w:sz="0" w:space="0" w:color="auto"/>
        <w:left w:val="none" w:sz="0" w:space="0" w:color="auto"/>
        <w:bottom w:val="none" w:sz="0" w:space="0" w:color="auto"/>
        <w:right w:val="none" w:sz="0" w:space="0" w:color="auto"/>
      </w:divBdr>
    </w:div>
    <w:div w:id="1584102914">
      <w:bodyDiv w:val="1"/>
      <w:marLeft w:val="0"/>
      <w:marRight w:val="0"/>
      <w:marTop w:val="0"/>
      <w:marBottom w:val="0"/>
      <w:divBdr>
        <w:top w:val="none" w:sz="0" w:space="0" w:color="auto"/>
        <w:left w:val="none" w:sz="0" w:space="0" w:color="auto"/>
        <w:bottom w:val="none" w:sz="0" w:space="0" w:color="auto"/>
        <w:right w:val="none" w:sz="0" w:space="0" w:color="auto"/>
      </w:divBdr>
      <w:divsChild>
        <w:div w:id="1152482642">
          <w:marLeft w:val="0"/>
          <w:marRight w:val="0"/>
          <w:marTop w:val="0"/>
          <w:marBottom w:val="0"/>
          <w:divBdr>
            <w:top w:val="none" w:sz="0" w:space="0" w:color="auto"/>
            <w:left w:val="none" w:sz="0" w:space="0" w:color="auto"/>
            <w:bottom w:val="none" w:sz="0" w:space="0" w:color="auto"/>
            <w:right w:val="none" w:sz="0" w:space="0" w:color="auto"/>
          </w:divBdr>
          <w:divsChild>
            <w:div w:id="26298548">
              <w:marLeft w:val="0"/>
              <w:marRight w:val="0"/>
              <w:marTop w:val="0"/>
              <w:marBottom w:val="0"/>
              <w:divBdr>
                <w:top w:val="none" w:sz="0" w:space="0" w:color="auto"/>
                <w:left w:val="none" w:sz="0" w:space="0" w:color="auto"/>
                <w:bottom w:val="none" w:sz="0" w:space="0" w:color="auto"/>
                <w:right w:val="none" w:sz="0" w:space="0" w:color="auto"/>
              </w:divBdr>
              <w:divsChild>
                <w:div w:id="1452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3874">
      <w:bodyDiv w:val="1"/>
      <w:marLeft w:val="0"/>
      <w:marRight w:val="0"/>
      <w:marTop w:val="0"/>
      <w:marBottom w:val="0"/>
      <w:divBdr>
        <w:top w:val="none" w:sz="0" w:space="0" w:color="auto"/>
        <w:left w:val="none" w:sz="0" w:space="0" w:color="auto"/>
        <w:bottom w:val="none" w:sz="0" w:space="0" w:color="auto"/>
        <w:right w:val="none" w:sz="0" w:space="0" w:color="auto"/>
      </w:divBdr>
    </w:div>
    <w:div w:id="1588880810">
      <w:bodyDiv w:val="1"/>
      <w:marLeft w:val="0"/>
      <w:marRight w:val="0"/>
      <w:marTop w:val="0"/>
      <w:marBottom w:val="0"/>
      <w:divBdr>
        <w:top w:val="none" w:sz="0" w:space="0" w:color="auto"/>
        <w:left w:val="none" w:sz="0" w:space="0" w:color="auto"/>
        <w:bottom w:val="none" w:sz="0" w:space="0" w:color="auto"/>
        <w:right w:val="none" w:sz="0" w:space="0" w:color="auto"/>
      </w:divBdr>
    </w:div>
    <w:div w:id="1589461496">
      <w:bodyDiv w:val="1"/>
      <w:marLeft w:val="0"/>
      <w:marRight w:val="0"/>
      <w:marTop w:val="0"/>
      <w:marBottom w:val="0"/>
      <w:divBdr>
        <w:top w:val="none" w:sz="0" w:space="0" w:color="auto"/>
        <w:left w:val="none" w:sz="0" w:space="0" w:color="auto"/>
        <w:bottom w:val="none" w:sz="0" w:space="0" w:color="auto"/>
        <w:right w:val="none" w:sz="0" w:space="0" w:color="auto"/>
      </w:divBdr>
    </w:div>
    <w:div w:id="1590503202">
      <w:bodyDiv w:val="1"/>
      <w:marLeft w:val="0"/>
      <w:marRight w:val="0"/>
      <w:marTop w:val="0"/>
      <w:marBottom w:val="0"/>
      <w:divBdr>
        <w:top w:val="none" w:sz="0" w:space="0" w:color="auto"/>
        <w:left w:val="none" w:sz="0" w:space="0" w:color="auto"/>
        <w:bottom w:val="none" w:sz="0" w:space="0" w:color="auto"/>
        <w:right w:val="none" w:sz="0" w:space="0" w:color="auto"/>
      </w:divBdr>
    </w:div>
    <w:div w:id="1592928997">
      <w:bodyDiv w:val="1"/>
      <w:marLeft w:val="0"/>
      <w:marRight w:val="0"/>
      <w:marTop w:val="0"/>
      <w:marBottom w:val="0"/>
      <w:divBdr>
        <w:top w:val="none" w:sz="0" w:space="0" w:color="auto"/>
        <w:left w:val="none" w:sz="0" w:space="0" w:color="auto"/>
        <w:bottom w:val="none" w:sz="0" w:space="0" w:color="auto"/>
        <w:right w:val="none" w:sz="0" w:space="0" w:color="auto"/>
      </w:divBdr>
      <w:divsChild>
        <w:div w:id="356129086">
          <w:marLeft w:val="0"/>
          <w:marRight w:val="0"/>
          <w:marTop w:val="0"/>
          <w:marBottom w:val="0"/>
          <w:divBdr>
            <w:top w:val="none" w:sz="0" w:space="0" w:color="auto"/>
            <w:left w:val="none" w:sz="0" w:space="0" w:color="auto"/>
            <w:bottom w:val="none" w:sz="0" w:space="0" w:color="auto"/>
            <w:right w:val="none" w:sz="0" w:space="0" w:color="auto"/>
          </w:divBdr>
          <w:divsChild>
            <w:div w:id="1698239913">
              <w:marLeft w:val="0"/>
              <w:marRight w:val="0"/>
              <w:marTop w:val="0"/>
              <w:marBottom w:val="0"/>
              <w:divBdr>
                <w:top w:val="none" w:sz="0" w:space="0" w:color="auto"/>
                <w:left w:val="none" w:sz="0" w:space="0" w:color="auto"/>
                <w:bottom w:val="none" w:sz="0" w:space="0" w:color="auto"/>
                <w:right w:val="none" w:sz="0" w:space="0" w:color="auto"/>
              </w:divBdr>
              <w:divsChild>
                <w:div w:id="7030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779">
      <w:bodyDiv w:val="1"/>
      <w:marLeft w:val="0"/>
      <w:marRight w:val="0"/>
      <w:marTop w:val="0"/>
      <w:marBottom w:val="0"/>
      <w:divBdr>
        <w:top w:val="none" w:sz="0" w:space="0" w:color="auto"/>
        <w:left w:val="none" w:sz="0" w:space="0" w:color="auto"/>
        <w:bottom w:val="none" w:sz="0" w:space="0" w:color="auto"/>
        <w:right w:val="none" w:sz="0" w:space="0" w:color="auto"/>
      </w:divBdr>
      <w:divsChild>
        <w:div w:id="431442214">
          <w:marLeft w:val="0"/>
          <w:marRight w:val="0"/>
          <w:marTop w:val="0"/>
          <w:marBottom w:val="0"/>
          <w:divBdr>
            <w:top w:val="none" w:sz="0" w:space="0" w:color="auto"/>
            <w:left w:val="none" w:sz="0" w:space="0" w:color="auto"/>
            <w:bottom w:val="none" w:sz="0" w:space="0" w:color="auto"/>
            <w:right w:val="none" w:sz="0" w:space="0" w:color="auto"/>
          </w:divBdr>
          <w:divsChild>
            <w:div w:id="2139298828">
              <w:marLeft w:val="0"/>
              <w:marRight w:val="0"/>
              <w:marTop w:val="0"/>
              <w:marBottom w:val="0"/>
              <w:divBdr>
                <w:top w:val="none" w:sz="0" w:space="0" w:color="auto"/>
                <w:left w:val="none" w:sz="0" w:space="0" w:color="auto"/>
                <w:bottom w:val="none" w:sz="0" w:space="0" w:color="auto"/>
                <w:right w:val="none" w:sz="0" w:space="0" w:color="auto"/>
              </w:divBdr>
              <w:divsChild>
                <w:div w:id="1374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3586">
      <w:bodyDiv w:val="1"/>
      <w:marLeft w:val="0"/>
      <w:marRight w:val="0"/>
      <w:marTop w:val="0"/>
      <w:marBottom w:val="0"/>
      <w:divBdr>
        <w:top w:val="none" w:sz="0" w:space="0" w:color="auto"/>
        <w:left w:val="none" w:sz="0" w:space="0" w:color="auto"/>
        <w:bottom w:val="none" w:sz="0" w:space="0" w:color="auto"/>
        <w:right w:val="none" w:sz="0" w:space="0" w:color="auto"/>
      </w:divBdr>
    </w:div>
    <w:div w:id="1601256029">
      <w:bodyDiv w:val="1"/>
      <w:marLeft w:val="0"/>
      <w:marRight w:val="0"/>
      <w:marTop w:val="0"/>
      <w:marBottom w:val="0"/>
      <w:divBdr>
        <w:top w:val="none" w:sz="0" w:space="0" w:color="auto"/>
        <w:left w:val="none" w:sz="0" w:space="0" w:color="auto"/>
        <w:bottom w:val="none" w:sz="0" w:space="0" w:color="auto"/>
        <w:right w:val="none" w:sz="0" w:space="0" w:color="auto"/>
      </w:divBdr>
    </w:div>
    <w:div w:id="1603151040">
      <w:bodyDiv w:val="1"/>
      <w:marLeft w:val="0"/>
      <w:marRight w:val="0"/>
      <w:marTop w:val="0"/>
      <w:marBottom w:val="0"/>
      <w:divBdr>
        <w:top w:val="none" w:sz="0" w:space="0" w:color="auto"/>
        <w:left w:val="none" w:sz="0" w:space="0" w:color="auto"/>
        <w:bottom w:val="none" w:sz="0" w:space="0" w:color="auto"/>
        <w:right w:val="none" w:sz="0" w:space="0" w:color="auto"/>
      </w:divBdr>
      <w:divsChild>
        <w:div w:id="2104758021">
          <w:marLeft w:val="0"/>
          <w:marRight w:val="0"/>
          <w:marTop w:val="0"/>
          <w:marBottom w:val="0"/>
          <w:divBdr>
            <w:top w:val="none" w:sz="0" w:space="0" w:color="auto"/>
            <w:left w:val="none" w:sz="0" w:space="0" w:color="auto"/>
            <w:bottom w:val="none" w:sz="0" w:space="0" w:color="auto"/>
            <w:right w:val="none" w:sz="0" w:space="0" w:color="auto"/>
          </w:divBdr>
        </w:div>
        <w:div w:id="1163350818">
          <w:marLeft w:val="0"/>
          <w:marRight w:val="0"/>
          <w:marTop w:val="0"/>
          <w:marBottom w:val="0"/>
          <w:divBdr>
            <w:top w:val="none" w:sz="0" w:space="0" w:color="auto"/>
            <w:left w:val="none" w:sz="0" w:space="0" w:color="auto"/>
            <w:bottom w:val="none" w:sz="0" w:space="0" w:color="auto"/>
            <w:right w:val="none" w:sz="0" w:space="0" w:color="auto"/>
          </w:divBdr>
        </w:div>
      </w:divsChild>
    </w:div>
    <w:div w:id="1604222468">
      <w:bodyDiv w:val="1"/>
      <w:marLeft w:val="0"/>
      <w:marRight w:val="0"/>
      <w:marTop w:val="0"/>
      <w:marBottom w:val="0"/>
      <w:divBdr>
        <w:top w:val="none" w:sz="0" w:space="0" w:color="auto"/>
        <w:left w:val="none" w:sz="0" w:space="0" w:color="auto"/>
        <w:bottom w:val="none" w:sz="0" w:space="0" w:color="auto"/>
        <w:right w:val="none" w:sz="0" w:space="0" w:color="auto"/>
      </w:divBdr>
    </w:div>
    <w:div w:id="1607272976">
      <w:bodyDiv w:val="1"/>
      <w:marLeft w:val="0"/>
      <w:marRight w:val="0"/>
      <w:marTop w:val="0"/>
      <w:marBottom w:val="0"/>
      <w:divBdr>
        <w:top w:val="none" w:sz="0" w:space="0" w:color="auto"/>
        <w:left w:val="none" w:sz="0" w:space="0" w:color="auto"/>
        <w:bottom w:val="none" w:sz="0" w:space="0" w:color="auto"/>
        <w:right w:val="none" w:sz="0" w:space="0" w:color="auto"/>
      </w:divBdr>
    </w:div>
    <w:div w:id="1607997778">
      <w:bodyDiv w:val="1"/>
      <w:marLeft w:val="0"/>
      <w:marRight w:val="0"/>
      <w:marTop w:val="0"/>
      <w:marBottom w:val="0"/>
      <w:divBdr>
        <w:top w:val="none" w:sz="0" w:space="0" w:color="auto"/>
        <w:left w:val="none" w:sz="0" w:space="0" w:color="auto"/>
        <w:bottom w:val="none" w:sz="0" w:space="0" w:color="auto"/>
        <w:right w:val="none" w:sz="0" w:space="0" w:color="auto"/>
      </w:divBdr>
    </w:div>
    <w:div w:id="1608391161">
      <w:bodyDiv w:val="1"/>
      <w:marLeft w:val="0"/>
      <w:marRight w:val="0"/>
      <w:marTop w:val="0"/>
      <w:marBottom w:val="0"/>
      <w:divBdr>
        <w:top w:val="none" w:sz="0" w:space="0" w:color="auto"/>
        <w:left w:val="none" w:sz="0" w:space="0" w:color="auto"/>
        <w:bottom w:val="none" w:sz="0" w:space="0" w:color="auto"/>
        <w:right w:val="none" w:sz="0" w:space="0" w:color="auto"/>
      </w:divBdr>
      <w:divsChild>
        <w:div w:id="2011250314">
          <w:marLeft w:val="0"/>
          <w:marRight w:val="0"/>
          <w:marTop w:val="0"/>
          <w:marBottom w:val="0"/>
          <w:divBdr>
            <w:top w:val="none" w:sz="0" w:space="0" w:color="auto"/>
            <w:left w:val="none" w:sz="0" w:space="0" w:color="auto"/>
            <w:bottom w:val="none" w:sz="0" w:space="0" w:color="auto"/>
            <w:right w:val="none" w:sz="0" w:space="0" w:color="auto"/>
          </w:divBdr>
        </w:div>
      </w:divsChild>
    </w:div>
    <w:div w:id="1609193077">
      <w:bodyDiv w:val="1"/>
      <w:marLeft w:val="0"/>
      <w:marRight w:val="0"/>
      <w:marTop w:val="0"/>
      <w:marBottom w:val="0"/>
      <w:divBdr>
        <w:top w:val="none" w:sz="0" w:space="0" w:color="auto"/>
        <w:left w:val="none" w:sz="0" w:space="0" w:color="auto"/>
        <w:bottom w:val="none" w:sz="0" w:space="0" w:color="auto"/>
        <w:right w:val="none" w:sz="0" w:space="0" w:color="auto"/>
      </w:divBdr>
    </w:div>
    <w:div w:id="1610118587">
      <w:bodyDiv w:val="1"/>
      <w:marLeft w:val="0"/>
      <w:marRight w:val="0"/>
      <w:marTop w:val="0"/>
      <w:marBottom w:val="0"/>
      <w:divBdr>
        <w:top w:val="none" w:sz="0" w:space="0" w:color="auto"/>
        <w:left w:val="none" w:sz="0" w:space="0" w:color="auto"/>
        <w:bottom w:val="none" w:sz="0" w:space="0" w:color="auto"/>
        <w:right w:val="none" w:sz="0" w:space="0" w:color="auto"/>
      </w:divBdr>
      <w:divsChild>
        <w:div w:id="319816069">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682173989">
                  <w:marLeft w:val="0"/>
                  <w:marRight w:val="0"/>
                  <w:marTop w:val="0"/>
                  <w:marBottom w:val="0"/>
                  <w:divBdr>
                    <w:top w:val="none" w:sz="0" w:space="0" w:color="auto"/>
                    <w:left w:val="none" w:sz="0" w:space="0" w:color="auto"/>
                    <w:bottom w:val="none" w:sz="0" w:space="0" w:color="auto"/>
                    <w:right w:val="none" w:sz="0" w:space="0" w:color="auto"/>
                  </w:divBdr>
                  <w:divsChild>
                    <w:div w:id="1093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6078">
      <w:bodyDiv w:val="1"/>
      <w:marLeft w:val="0"/>
      <w:marRight w:val="0"/>
      <w:marTop w:val="0"/>
      <w:marBottom w:val="0"/>
      <w:divBdr>
        <w:top w:val="none" w:sz="0" w:space="0" w:color="auto"/>
        <w:left w:val="none" w:sz="0" w:space="0" w:color="auto"/>
        <w:bottom w:val="none" w:sz="0" w:space="0" w:color="auto"/>
        <w:right w:val="none" w:sz="0" w:space="0" w:color="auto"/>
      </w:divBdr>
    </w:div>
    <w:div w:id="1615017406">
      <w:bodyDiv w:val="1"/>
      <w:marLeft w:val="0"/>
      <w:marRight w:val="0"/>
      <w:marTop w:val="0"/>
      <w:marBottom w:val="0"/>
      <w:divBdr>
        <w:top w:val="none" w:sz="0" w:space="0" w:color="auto"/>
        <w:left w:val="none" w:sz="0" w:space="0" w:color="auto"/>
        <w:bottom w:val="none" w:sz="0" w:space="0" w:color="auto"/>
        <w:right w:val="none" w:sz="0" w:space="0" w:color="auto"/>
      </w:divBdr>
    </w:div>
    <w:div w:id="1615746820">
      <w:bodyDiv w:val="1"/>
      <w:marLeft w:val="0"/>
      <w:marRight w:val="0"/>
      <w:marTop w:val="0"/>
      <w:marBottom w:val="0"/>
      <w:divBdr>
        <w:top w:val="none" w:sz="0" w:space="0" w:color="auto"/>
        <w:left w:val="none" w:sz="0" w:space="0" w:color="auto"/>
        <w:bottom w:val="none" w:sz="0" w:space="0" w:color="auto"/>
        <w:right w:val="none" w:sz="0" w:space="0" w:color="auto"/>
      </w:divBdr>
    </w:div>
    <w:div w:id="1621493924">
      <w:bodyDiv w:val="1"/>
      <w:marLeft w:val="0"/>
      <w:marRight w:val="0"/>
      <w:marTop w:val="0"/>
      <w:marBottom w:val="0"/>
      <w:divBdr>
        <w:top w:val="none" w:sz="0" w:space="0" w:color="auto"/>
        <w:left w:val="none" w:sz="0" w:space="0" w:color="auto"/>
        <w:bottom w:val="none" w:sz="0" w:space="0" w:color="auto"/>
        <w:right w:val="none" w:sz="0" w:space="0" w:color="auto"/>
      </w:divBdr>
      <w:divsChild>
        <w:div w:id="276789846">
          <w:marLeft w:val="0"/>
          <w:marRight w:val="0"/>
          <w:marTop w:val="0"/>
          <w:marBottom w:val="0"/>
          <w:divBdr>
            <w:top w:val="none" w:sz="0" w:space="0" w:color="auto"/>
            <w:left w:val="none" w:sz="0" w:space="0" w:color="auto"/>
            <w:bottom w:val="none" w:sz="0" w:space="0" w:color="auto"/>
            <w:right w:val="none" w:sz="0" w:space="0" w:color="auto"/>
          </w:divBdr>
          <w:divsChild>
            <w:div w:id="921572277">
              <w:marLeft w:val="0"/>
              <w:marRight w:val="0"/>
              <w:marTop w:val="0"/>
              <w:marBottom w:val="0"/>
              <w:divBdr>
                <w:top w:val="none" w:sz="0" w:space="0" w:color="auto"/>
                <w:left w:val="none" w:sz="0" w:space="0" w:color="auto"/>
                <w:bottom w:val="none" w:sz="0" w:space="0" w:color="auto"/>
                <w:right w:val="none" w:sz="0" w:space="0" w:color="auto"/>
              </w:divBdr>
              <w:divsChild>
                <w:div w:id="1784033348">
                  <w:marLeft w:val="0"/>
                  <w:marRight w:val="0"/>
                  <w:marTop w:val="0"/>
                  <w:marBottom w:val="0"/>
                  <w:divBdr>
                    <w:top w:val="none" w:sz="0" w:space="0" w:color="auto"/>
                    <w:left w:val="none" w:sz="0" w:space="0" w:color="auto"/>
                    <w:bottom w:val="none" w:sz="0" w:space="0" w:color="auto"/>
                    <w:right w:val="none" w:sz="0" w:space="0" w:color="auto"/>
                  </w:divBdr>
                  <w:divsChild>
                    <w:div w:id="544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6542">
      <w:bodyDiv w:val="1"/>
      <w:marLeft w:val="0"/>
      <w:marRight w:val="0"/>
      <w:marTop w:val="0"/>
      <w:marBottom w:val="0"/>
      <w:divBdr>
        <w:top w:val="none" w:sz="0" w:space="0" w:color="auto"/>
        <w:left w:val="none" w:sz="0" w:space="0" w:color="auto"/>
        <w:bottom w:val="none" w:sz="0" w:space="0" w:color="auto"/>
        <w:right w:val="none" w:sz="0" w:space="0" w:color="auto"/>
      </w:divBdr>
      <w:divsChild>
        <w:div w:id="761492667">
          <w:marLeft w:val="0"/>
          <w:marRight w:val="0"/>
          <w:marTop w:val="0"/>
          <w:marBottom w:val="0"/>
          <w:divBdr>
            <w:top w:val="none" w:sz="0" w:space="0" w:color="auto"/>
            <w:left w:val="none" w:sz="0" w:space="0" w:color="auto"/>
            <w:bottom w:val="none" w:sz="0" w:space="0" w:color="auto"/>
            <w:right w:val="none" w:sz="0" w:space="0" w:color="auto"/>
          </w:divBdr>
          <w:divsChild>
            <w:div w:id="1730572988">
              <w:marLeft w:val="0"/>
              <w:marRight w:val="0"/>
              <w:marTop w:val="0"/>
              <w:marBottom w:val="0"/>
              <w:divBdr>
                <w:top w:val="none" w:sz="0" w:space="0" w:color="auto"/>
                <w:left w:val="none" w:sz="0" w:space="0" w:color="auto"/>
                <w:bottom w:val="none" w:sz="0" w:space="0" w:color="auto"/>
                <w:right w:val="none" w:sz="0" w:space="0" w:color="auto"/>
              </w:divBdr>
              <w:divsChild>
                <w:div w:id="1417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0767">
      <w:bodyDiv w:val="1"/>
      <w:marLeft w:val="0"/>
      <w:marRight w:val="0"/>
      <w:marTop w:val="0"/>
      <w:marBottom w:val="0"/>
      <w:divBdr>
        <w:top w:val="none" w:sz="0" w:space="0" w:color="auto"/>
        <w:left w:val="none" w:sz="0" w:space="0" w:color="auto"/>
        <w:bottom w:val="none" w:sz="0" w:space="0" w:color="auto"/>
        <w:right w:val="none" w:sz="0" w:space="0" w:color="auto"/>
      </w:divBdr>
    </w:div>
    <w:div w:id="1627929323">
      <w:bodyDiv w:val="1"/>
      <w:marLeft w:val="0"/>
      <w:marRight w:val="0"/>
      <w:marTop w:val="0"/>
      <w:marBottom w:val="0"/>
      <w:divBdr>
        <w:top w:val="none" w:sz="0" w:space="0" w:color="auto"/>
        <w:left w:val="none" w:sz="0" w:space="0" w:color="auto"/>
        <w:bottom w:val="none" w:sz="0" w:space="0" w:color="auto"/>
        <w:right w:val="none" w:sz="0" w:space="0" w:color="auto"/>
      </w:divBdr>
      <w:divsChild>
        <w:div w:id="1780949297">
          <w:marLeft w:val="0"/>
          <w:marRight w:val="0"/>
          <w:marTop w:val="0"/>
          <w:marBottom w:val="0"/>
          <w:divBdr>
            <w:top w:val="none" w:sz="0" w:space="0" w:color="auto"/>
            <w:left w:val="none" w:sz="0" w:space="0" w:color="auto"/>
            <w:bottom w:val="none" w:sz="0" w:space="0" w:color="auto"/>
            <w:right w:val="none" w:sz="0" w:space="0" w:color="auto"/>
          </w:divBdr>
        </w:div>
      </w:divsChild>
    </w:div>
    <w:div w:id="1629165444">
      <w:bodyDiv w:val="1"/>
      <w:marLeft w:val="0"/>
      <w:marRight w:val="0"/>
      <w:marTop w:val="0"/>
      <w:marBottom w:val="0"/>
      <w:divBdr>
        <w:top w:val="none" w:sz="0" w:space="0" w:color="auto"/>
        <w:left w:val="none" w:sz="0" w:space="0" w:color="auto"/>
        <w:bottom w:val="none" w:sz="0" w:space="0" w:color="auto"/>
        <w:right w:val="none" w:sz="0" w:space="0" w:color="auto"/>
      </w:divBdr>
    </w:div>
    <w:div w:id="1632440385">
      <w:bodyDiv w:val="1"/>
      <w:marLeft w:val="0"/>
      <w:marRight w:val="0"/>
      <w:marTop w:val="0"/>
      <w:marBottom w:val="0"/>
      <w:divBdr>
        <w:top w:val="none" w:sz="0" w:space="0" w:color="auto"/>
        <w:left w:val="none" w:sz="0" w:space="0" w:color="auto"/>
        <w:bottom w:val="none" w:sz="0" w:space="0" w:color="auto"/>
        <w:right w:val="none" w:sz="0" w:space="0" w:color="auto"/>
      </w:divBdr>
    </w:div>
    <w:div w:id="1639336244">
      <w:bodyDiv w:val="1"/>
      <w:marLeft w:val="0"/>
      <w:marRight w:val="0"/>
      <w:marTop w:val="0"/>
      <w:marBottom w:val="0"/>
      <w:divBdr>
        <w:top w:val="none" w:sz="0" w:space="0" w:color="auto"/>
        <w:left w:val="none" w:sz="0" w:space="0" w:color="auto"/>
        <w:bottom w:val="none" w:sz="0" w:space="0" w:color="auto"/>
        <w:right w:val="none" w:sz="0" w:space="0" w:color="auto"/>
      </w:divBdr>
      <w:divsChild>
        <w:div w:id="1928880688">
          <w:marLeft w:val="0"/>
          <w:marRight w:val="0"/>
          <w:marTop w:val="0"/>
          <w:marBottom w:val="0"/>
          <w:divBdr>
            <w:top w:val="none" w:sz="0" w:space="0" w:color="auto"/>
            <w:left w:val="none" w:sz="0" w:space="0" w:color="auto"/>
            <w:bottom w:val="none" w:sz="0" w:space="0" w:color="auto"/>
            <w:right w:val="none" w:sz="0" w:space="0" w:color="auto"/>
          </w:divBdr>
          <w:divsChild>
            <w:div w:id="645740254">
              <w:marLeft w:val="0"/>
              <w:marRight w:val="0"/>
              <w:marTop w:val="0"/>
              <w:marBottom w:val="0"/>
              <w:divBdr>
                <w:top w:val="none" w:sz="0" w:space="0" w:color="auto"/>
                <w:left w:val="none" w:sz="0" w:space="0" w:color="auto"/>
                <w:bottom w:val="none" w:sz="0" w:space="0" w:color="auto"/>
                <w:right w:val="none" w:sz="0" w:space="0" w:color="auto"/>
              </w:divBdr>
              <w:divsChild>
                <w:div w:id="9636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9233">
      <w:bodyDiv w:val="1"/>
      <w:marLeft w:val="0"/>
      <w:marRight w:val="0"/>
      <w:marTop w:val="0"/>
      <w:marBottom w:val="0"/>
      <w:divBdr>
        <w:top w:val="none" w:sz="0" w:space="0" w:color="auto"/>
        <w:left w:val="none" w:sz="0" w:space="0" w:color="auto"/>
        <w:bottom w:val="none" w:sz="0" w:space="0" w:color="auto"/>
        <w:right w:val="none" w:sz="0" w:space="0" w:color="auto"/>
      </w:divBdr>
    </w:div>
    <w:div w:id="1642611672">
      <w:bodyDiv w:val="1"/>
      <w:marLeft w:val="0"/>
      <w:marRight w:val="0"/>
      <w:marTop w:val="0"/>
      <w:marBottom w:val="0"/>
      <w:divBdr>
        <w:top w:val="none" w:sz="0" w:space="0" w:color="auto"/>
        <w:left w:val="none" w:sz="0" w:space="0" w:color="auto"/>
        <w:bottom w:val="none" w:sz="0" w:space="0" w:color="auto"/>
        <w:right w:val="none" w:sz="0" w:space="0" w:color="auto"/>
      </w:divBdr>
      <w:divsChild>
        <w:div w:id="2100634435">
          <w:marLeft w:val="0"/>
          <w:marRight w:val="0"/>
          <w:marTop w:val="0"/>
          <w:marBottom w:val="0"/>
          <w:divBdr>
            <w:top w:val="none" w:sz="0" w:space="0" w:color="auto"/>
            <w:left w:val="none" w:sz="0" w:space="0" w:color="auto"/>
            <w:bottom w:val="none" w:sz="0" w:space="0" w:color="auto"/>
            <w:right w:val="none" w:sz="0" w:space="0" w:color="auto"/>
          </w:divBdr>
          <w:divsChild>
            <w:div w:id="1723870268">
              <w:marLeft w:val="0"/>
              <w:marRight w:val="0"/>
              <w:marTop w:val="0"/>
              <w:marBottom w:val="0"/>
              <w:divBdr>
                <w:top w:val="none" w:sz="0" w:space="0" w:color="auto"/>
                <w:left w:val="none" w:sz="0" w:space="0" w:color="auto"/>
                <w:bottom w:val="none" w:sz="0" w:space="0" w:color="auto"/>
                <w:right w:val="none" w:sz="0" w:space="0" w:color="auto"/>
              </w:divBdr>
              <w:divsChild>
                <w:div w:id="1284114805">
                  <w:marLeft w:val="0"/>
                  <w:marRight w:val="0"/>
                  <w:marTop w:val="0"/>
                  <w:marBottom w:val="0"/>
                  <w:divBdr>
                    <w:top w:val="none" w:sz="0" w:space="0" w:color="auto"/>
                    <w:left w:val="none" w:sz="0" w:space="0" w:color="auto"/>
                    <w:bottom w:val="none" w:sz="0" w:space="0" w:color="auto"/>
                    <w:right w:val="none" w:sz="0" w:space="0" w:color="auto"/>
                  </w:divBdr>
                  <w:divsChild>
                    <w:div w:id="13055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5261">
      <w:bodyDiv w:val="1"/>
      <w:marLeft w:val="0"/>
      <w:marRight w:val="0"/>
      <w:marTop w:val="0"/>
      <w:marBottom w:val="0"/>
      <w:divBdr>
        <w:top w:val="none" w:sz="0" w:space="0" w:color="auto"/>
        <w:left w:val="none" w:sz="0" w:space="0" w:color="auto"/>
        <w:bottom w:val="none" w:sz="0" w:space="0" w:color="auto"/>
        <w:right w:val="none" w:sz="0" w:space="0" w:color="auto"/>
      </w:divBdr>
      <w:divsChild>
        <w:div w:id="185481783">
          <w:marLeft w:val="0"/>
          <w:marRight w:val="0"/>
          <w:marTop w:val="0"/>
          <w:marBottom w:val="0"/>
          <w:divBdr>
            <w:top w:val="none" w:sz="0" w:space="0" w:color="auto"/>
            <w:left w:val="none" w:sz="0" w:space="0" w:color="auto"/>
            <w:bottom w:val="none" w:sz="0" w:space="0" w:color="auto"/>
            <w:right w:val="none" w:sz="0" w:space="0" w:color="auto"/>
          </w:divBdr>
          <w:divsChild>
            <w:div w:id="1725906198">
              <w:marLeft w:val="0"/>
              <w:marRight w:val="0"/>
              <w:marTop w:val="0"/>
              <w:marBottom w:val="0"/>
              <w:divBdr>
                <w:top w:val="none" w:sz="0" w:space="0" w:color="auto"/>
                <w:left w:val="none" w:sz="0" w:space="0" w:color="auto"/>
                <w:bottom w:val="none" w:sz="0" w:space="0" w:color="auto"/>
                <w:right w:val="none" w:sz="0" w:space="0" w:color="auto"/>
              </w:divBdr>
              <w:divsChild>
                <w:div w:id="504516019">
                  <w:marLeft w:val="0"/>
                  <w:marRight w:val="0"/>
                  <w:marTop w:val="0"/>
                  <w:marBottom w:val="0"/>
                  <w:divBdr>
                    <w:top w:val="none" w:sz="0" w:space="0" w:color="auto"/>
                    <w:left w:val="none" w:sz="0" w:space="0" w:color="auto"/>
                    <w:bottom w:val="none" w:sz="0" w:space="0" w:color="auto"/>
                    <w:right w:val="none" w:sz="0" w:space="0" w:color="auto"/>
                  </w:divBdr>
                  <w:divsChild>
                    <w:div w:id="1671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9265">
      <w:bodyDiv w:val="1"/>
      <w:marLeft w:val="0"/>
      <w:marRight w:val="0"/>
      <w:marTop w:val="0"/>
      <w:marBottom w:val="0"/>
      <w:divBdr>
        <w:top w:val="none" w:sz="0" w:space="0" w:color="auto"/>
        <w:left w:val="none" w:sz="0" w:space="0" w:color="auto"/>
        <w:bottom w:val="none" w:sz="0" w:space="0" w:color="auto"/>
        <w:right w:val="none" w:sz="0" w:space="0" w:color="auto"/>
      </w:divBdr>
    </w:div>
    <w:div w:id="1646813147">
      <w:bodyDiv w:val="1"/>
      <w:marLeft w:val="0"/>
      <w:marRight w:val="0"/>
      <w:marTop w:val="0"/>
      <w:marBottom w:val="0"/>
      <w:divBdr>
        <w:top w:val="none" w:sz="0" w:space="0" w:color="auto"/>
        <w:left w:val="none" w:sz="0" w:space="0" w:color="auto"/>
        <w:bottom w:val="none" w:sz="0" w:space="0" w:color="auto"/>
        <w:right w:val="none" w:sz="0" w:space="0" w:color="auto"/>
      </w:divBdr>
    </w:div>
    <w:div w:id="1647278567">
      <w:bodyDiv w:val="1"/>
      <w:marLeft w:val="0"/>
      <w:marRight w:val="0"/>
      <w:marTop w:val="0"/>
      <w:marBottom w:val="0"/>
      <w:divBdr>
        <w:top w:val="none" w:sz="0" w:space="0" w:color="auto"/>
        <w:left w:val="none" w:sz="0" w:space="0" w:color="auto"/>
        <w:bottom w:val="none" w:sz="0" w:space="0" w:color="auto"/>
        <w:right w:val="none" w:sz="0" w:space="0" w:color="auto"/>
      </w:divBdr>
    </w:div>
    <w:div w:id="1655185714">
      <w:bodyDiv w:val="1"/>
      <w:marLeft w:val="0"/>
      <w:marRight w:val="0"/>
      <w:marTop w:val="0"/>
      <w:marBottom w:val="0"/>
      <w:divBdr>
        <w:top w:val="none" w:sz="0" w:space="0" w:color="auto"/>
        <w:left w:val="none" w:sz="0" w:space="0" w:color="auto"/>
        <w:bottom w:val="none" w:sz="0" w:space="0" w:color="auto"/>
        <w:right w:val="none" w:sz="0" w:space="0" w:color="auto"/>
      </w:divBdr>
    </w:div>
    <w:div w:id="1655798988">
      <w:bodyDiv w:val="1"/>
      <w:marLeft w:val="0"/>
      <w:marRight w:val="0"/>
      <w:marTop w:val="0"/>
      <w:marBottom w:val="0"/>
      <w:divBdr>
        <w:top w:val="none" w:sz="0" w:space="0" w:color="auto"/>
        <w:left w:val="none" w:sz="0" w:space="0" w:color="auto"/>
        <w:bottom w:val="none" w:sz="0" w:space="0" w:color="auto"/>
        <w:right w:val="none" w:sz="0" w:space="0" w:color="auto"/>
      </w:divBdr>
    </w:div>
    <w:div w:id="1655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054958">
          <w:marLeft w:val="0"/>
          <w:marRight w:val="0"/>
          <w:marTop w:val="0"/>
          <w:marBottom w:val="0"/>
          <w:divBdr>
            <w:top w:val="none" w:sz="0" w:space="0" w:color="auto"/>
            <w:left w:val="none" w:sz="0" w:space="0" w:color="auto"/>
            <w:bottom w:val="none" w:sz="0" w:space="0" w:color="auto"/>
            <w:right w:val="none" w:sz="0" w:space="0" w:color="auto"/>
          </w:divBdr>
        </w:div>
      </w:divsChild>
    </w:div>
    <w:div w:id="1656029972">
      <w:bodyDiv w:val="1"/>
      <w:marLeft w:val="0"/>
      <w:marRight w:val="0"/>
      <w:marTop w:val="0"/>
      <w:marBottom w:val="0"/>
      <w:divBdr>
        <w:top w:val="none" w:sz="0" w:space="0" w:color="auto"/>
        <w:left w:val="none" w:sz="0" w:space="0" w:color="auto"/>
        <w:bottom w:val="none" w:sz="0" w:space="0" w:color="auto"/>
        <w:right w:val="none" w:sz="0" w:space="0" w:color="auto"/>
      </w:divBdr>
    </w:div>
    <w:div w:id="1657877626">
      <w:bodyDiv w:val="1"/>
      <w:marLeft w:val="0"/>
      <w:marRight w:val="0"/>
      <w:marTop w:val="0"/>
      <w:marBottom w:val="0"/>
      <w:divBdr>
        <w:top w:val="none" w:sz="0" w:space="0" w:color="auto"/>
        <w:left w:val="none" w:sz="0" w:space="0" w:color="auto"/>
        <w:bottom w:val="none" w:sz="0" w:space="0" w:color="auto"/>
        <w:right w:val="none" w:sz="0" w:space="0" w:color="auto"/>
      </w:divBdr>
      <w:divsChild>
        <w:div w:id="223838019">
          <w:marLeft w:val="0"/>
          <w:marRight w:val="0"/>
          <w:marTop w:val="0"/>
          <w:marBottom w:val="0"/>
          <w:divBdr>
            <w:top w:val="none" w:sz="0" w:space="0" w:color="auto"/>
            <w:left w:val="none" w:sz="0" w:space="0" w:color="auto"/>
            <w:bottom w:val="none" w:sz="0" w:space="0" w:color="auto"/>
            <w:right w:val="none" w:sz="0" w:space="0" w:color="auto"/>
          </w:divBdr>
        </w:div>
      </w:divsChild>
    </w:div>
    <w:div w:id="1659114097">
      <w:bodyDiv w:val="1"/>
      <w:marLeft w:val="0"/>
      <w:marRight w:val="0"/>
      <w:marTop w:val="0"/>
      <w:marBottom w:val="0"/>
      <w:divBdr>
        <w:top w:val="none" w:sz="0" w:space="0" w:color="auto"/>
        <w:left w:val="none" w:sz="0" w:space="0" w:color="auto"/>
        <w:bottom w:val="none" w:sz="0" w:space="0" w:color="auto"/>
        <w:right w:val="none" w:sz="0" w:space="0" w:color="auto"/>
      </w:divBdr>
    </w:div>
    <w:div w:id="1660422699">
      <w:bodyDiv w:val="1"/>
      <w:marLeft w:val="0"/>
      <w:marRight w:val="0"/>
      <w:marTop w:val="0"/>
      <w:marBottom w:val="0"/>
      <w:divBdr>
        <w:top w:val="none" w:sz="0" w:space="0" w:color="auto"/>
        <w:left w:val="none" w:sz="0" w:space="0" w:color="auto"/>
        <w:bottom w:val="none" w:sz="0" w:space="0" w:color="auto"/>
        <w:right w:val="none" w:sz="0" w:space="0" w:color="auto"/>
      </w:divBdr>
      <w:divsChild>
        <w:div w:id="876624742">
          <w:marLeft w:val="0"/>
          <w:marRight w:val="0"/>
          <w:marTop w:val="0"/>
          <w:marBottom w:val="0"/>
          <w:divBdr>
            <w:top w:val="none" w:sz="0" w:space="0" w:color="auto"/>
            <w:left w:val="none" w:sz="0" w:space="0" w:color="auto"/>
            <w:bottom w:val="none" w:sz="0" w:space="0" w:color="auto"/>
            <w:right w:val="none" w:sz="0" w:space="0" w:color="auto"/>
          </w:divBdr>
        </w:div>
      </w:divsChild>
    </w:div>
    <w:div w:id="1663243098">
      <w:bodyDiv w:val="1"/>
      <w:marLeft w:val="0"/>
      <w:marRight w:val="0"/>
      <w:marTop w:val="0"/>
      <w:marBottom w:val="0"/>
      <w:divBdr>
        <w:top w:val="none" w:sz="0" w:space="0" w:color="auto"/>
        <w:left w:val="none" w:sz="0" w:space="0" w:color="auto"/>
        <w:bottom w:val="none" w:sz="0" w:space="0" w:color="auto"/>
        <w:right w:val="none" w:sz="0" w:space="0" w:color="auto"/>
      </w:divBdr>
      <w:divsChild>
        <w:div w:id="2118256119">
          <w:marLeft w:val="0"/>
          <w:marRight w:val="0"/>
          <w:marTop w:val="0"/>
          <w:marBottom w:val="0"/>
          <w:divBdr>
            <w:top w:val="none" w:sz="0" w:space="0" w:color="auto"/>
            <w:left w:val="none" w:sz="0" w:space="0" w:color="auto"/>
            <w:bottom w:val="none" w:sz="0" w:space="0" w:color="auto"/>
            <w:right w:val="none" w:sz="0" w:space="0" w:color="auto"/>
          </w:divBdr>
          <w:divsChild>
            <w:div w:id="161775421">
              <w:marLeft w:val="0"/>
              <w:marRight w:val="0"/>
              <w:marTop w:val="0"/>
              <w:marBottom w:val="0"/>
              <w:divBdr>
                <w:top w:val="none" w:sz="0" w:space="0" w:color="auto"/>
                <w:left w:val="none" w:sz="0" w:space="0" w:color="auto"/>
                <w:bottom w:val="none" w:sz="0" w:space="0" w:color="auto"/>
                <w:right w:val="none" w:sz="0" w:space="0" w:color="auto"/>
              </w:divBdr>
              <w:divsChild>
                <w:div w:id="1896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018">
      <w:bodyDiv w:val="1"/>
      <w:marLeft w:val="0"/>
      <w:marRight w:val="0"/>
      <w:marTop w:val="0"/>
      <w:marBottom w:val="0"/>
      <w:divBdr>
        <w:top w:val="none" w:sz="0" w:space="0" w:color="auto"/>
        <w:left w:val="none" w:sz="0" w:space="0" w:color="auto"/>
        <w:bottom w:val="none" w:sz="0" w:space="0" w:color="auto"/>
        <w:right w:val="none" w:sz="0" w:space="0" w:color="auto"/>
      </w:divBdr>
    </w:div>
    <w:div w:id="1668709309">
      <w:bodyDiv w:val="1"/>
      <w:marLeft w:val="0"/>
      <w:marRight w:val="0"/>
      <w:marTop w:val="0"/>
      <w:marBottom w:val="0"/>
      <w:divBdr>
        <w:top w:val="none" w:sz="0" w:space="0" w:color="auto"/>
        <w:left w:val="none" w:sz="0" w:space="0" w:color="auto"/>
        <w:bottom w:val="none" w:sz="0" w:space="0" w:color="auto"/>
        <w:right w:val="none" w:sz="0" w:space="0" w:color="auto"/>
      </w:divBdr>
    </w:div>
    <w:div w:id="1669865997">
      <w:bodyDiv w:val="1"/>
      <w:marLeft w:val="0"/>
      <w:marRight w:val="0"/>
      <w:marTop w:val="0"/>
      <w:marBottom w:val="0"/>
      <w:divBdr>
        <w:top w:val="none" w:sz="0" w:space="0" w:color="auto"/>
        <w:left w:val="none" w:sz="0" w:space="0" w:color="auto"/>
        <w:bottom w:val="none" w:sz="0" w:space="0" w:color="auto"/>
        <w:right w:val="none" w:sz="0" w:space="0" w:color="auto"/>
      </w:divBdr>
    </w:div>
    <w:div w:id="1670139713">
      <w:bodyDiv w:val="1"/>
      <w:marLeft w:val="0"/>
      <w:marRight w:val="0"/>
      <w:marTop w:val="0"/>
      <w:marBottom w:val="0"/>
      <w:divBdr>
        <w:top w:val="none" w:sz="0" w:space="0" w:color="auto"/>
        <w:left w:val="none" w:sz="0" w:space="0" w:color="auto"/>
        <w:bottom w:val="none" w:sz="0" w:space="0" w:color="auto"/>
        <w:right w:val="none" w:sz="0" w:space="0" w:color="auto"/>
      </w:divBdr>
    </w:div>
    <w:div w:id="1670794712">
      <w:bodyDiv w:val="1"/>
      <w:marLeft w:val="0"/>
      <w:marRight w:val="0"/>
      <w:marTop w:val="0"/>
      <w:marBottom w:val="0"/>
      <w:divBdr>
        <w:top w:val="none" w:sz="0" w:space="0" w:color="auto"/>
        <w:left w:val="none" w:sz="0" w:space="0" w:color="auto"/>
        <w:bottom w:val="none" w:sz="0" w:space="0" w:color="auto"/>
        <w:right w:val="none" w:sz="0" w:space="0" w:color="auto"/>
      </w:divBdr>
    </w:div>
    <w:div w:id="1671130486">
      <w:bodyDiv w:val="1"/>
      <w:marLeft w:val="0"/>
      <w:marRight w:val="0"/>
      <w:marTop w:val="0"/>
      <w:marBottom w:val="0"/>
      <w:divBdr>
        <w:top w:val="none" w:sz="0" w:space="0" w:color="auto"/>
        <w:left w:val="none" w:sz="0" w:space="0" w:color="auto"/>
        <w:bottom w:val="none" w:sz="0" w:space="0" w:color="auto"/>
        <w:right w:val="none" w:sz="0" w:space="0" w:color="auto"/>
      </w:divBdr>
    </w:div>
    <w:div w:id="1674994485">
      <w:bodyDiv w:val="1"/>
      <w:marLeft w:val="0"/>
      <w:marRight w:val="0"/>
      <w:marTop w:val="0"/>
      <w:marBottom w:val="0"/>
      <w:divBdr>
        <w:top w:val="none" w:sz="0" w:space="0" w:color="auto"/>
        <w:left w:val="none" w:sz="0" w:space="0" w:color="auto"/>
        <w:bottom w:val="none" w:sz="0" w:space="0" w:color="auto"/>
        <w:right w:val="none" w:sz="0" w:space="0" w:color="auto"/>
      </w:divBdr>
    </w:div>
    <w:div w:id="1678188189">
      <w:bodyDiv w:val="1"/>
      <w:marLeft w:val="0"/>
      <w:marRight w:val="0"/>
      <w:marTop w:val="0"/>
      <w:marBottom w:val="0"/>
      <w:divBdr>
        <w:top w:val="none" w:sz="0" w:space="0" w:color="auto"/>
        <w:left w:val="none" w:sz="0" w:space="0" w:color="auto"/>
        <w:bottom w:val="none" w:sz="0" w:space="0" w:color="auto"/>
        <w:right w:val="none" w:sz="0" w:space="0" w:color="auto"/>
      </w:divBdr>
    </w:div>
    <w:div w:id="1678194151">
      <w:bodyDiv w:val="1"/>
      <w:marLeft w:val="0"/>
      <w:marRight w:val="0"/>
      <w:marTop w:val="0"/>
      <w:marBottom w:val="0"/>
      <w:divBdr>
        <w:top w:val="none" w:sz="0" w:space="0" w:color="auto"/>
        <w:left w:val="none" w:sz="0" w:space="0" w:color="auto"/>
        <w:bottom w:val="none" w:sz="0" w:space="0" w:color="auto"/>
        <w:right w:val="none" w:sz="0" w:space="0" w:color="auto"/>
      </w:divBdr>
      <w:divsChild>
        <w:div w:id="718673610">
          <w:marLeft w:val="0"/>
          <w:marRight w:val="0"/>
          <w:marTop w:val="0"/>
          <w:marBottom w:val="0"/>
          <w:divBdr>
            <w:top w:val="none" w:sz="0" w:space="0" w:color="auto"/>
            <w:left w:val="none" w:sz="0" w:space="0" w:color="auto"/>
            <w:bottom w:val="none" w:sz="0" w:space="0" w:color="auto"/>
            <w:right w:val="none" w:sz="0" w:space="0" w:color="auto"/>
          </w:divBdr>
          <w:divsChild>
            <w:div w:id="2051685164">
              <w:marLeft w:val="0"/>
              <w:marRight w:val="0"/>
              <w:marTop w:val="0"/>
              <w:marBottom w:val="0"/>
              <w:divBdr>
                <w:top w:val="none" w:sz="0" w:space="0" w:color="auto"/>
                <w:left w:val="none" w:sz="0" w:space="0" w:color="auto"/>
                <w:bottom w:val="none" w:sz="0" w:space="0" w:color="auto"/>
                <w:right w:val="none" w:sz="0" w:space="0" w:color="auto"/>
              </w:divBdr>
              <w:divsChild>
                <w:div w:id="1744643718">
                  <w:marLeft w:val="0"/>
                  <w:marRight w:val="0"/>
                  <w:marTop w:val="0"/>
                  <w:marBottom w:val="0"/>
                  <w:divBdr>
                    <w:top w:val="none" w:sz="0" w:space="0" w:color="auto"/>
                    <w:left w:val="none" w:sz="0" w:space="0" w:color="auto"/>
                    <w:bottom w:val="none" w:sz="0" w:space="0" w:color="auto"/>
                    <w:right w:val="none" w:sz="0" w:space="0" w:color="auto"/>
                  </w:divBdr>
                  <w:divsChild>
                    <w:div w:id="255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55">
      <w:bodyDiv w:val="1"/>
      <w:marLeft w:val="0"/>
      <w:marRight w:val="0"/>
      <w:marTop w:val="0"/>
      <w:marBottom w:val="0"/>
      <w:divBdr>
        <w:top w:val="none" w:sz="0" w:space="0" w:color="auto"/>
        <w:left w:val="none" w:sz="0" w:space="0" w:color="auto"/>
        <w:bottom w:val="none" w:sz="0" w:space="0" w:color="auto"/>
        <w:right w:val="none" w:sz="0" w:space="0" w:color="auto"/>
      </w:divBdr>
    </w:div>
    <w:div w:id="1684169205">
      <w:bodyDiv w:val="1"/>
      <w:marLeft w:val="0"/>
      <w:marRight w:val="0"/>
      <w:marTop w:val="0"/>
      <w:marBottom w:val="0"/>
      <w:divBdr>
        <w:top w:val="none" w:sz="0" w:space="0" w:color="auto"/>
        <w:left w:val="none" w:sz="0" w:space="0" w:color="auto"/>
        <w:bottom w:val="none" w:sz="0" w:space="0" w:color="auto"/>
        <w:right w:val="none" w:sz="0" w:space="0" w:color="auto"/>
      </w:divBdr>
    </w:div>
    <w:div w:id="1686011696">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sChild>
        <w:div w:id="1111389181">
          <w:marLeft w:val="0"/>
          <w:marRight w:val="0"/>
          <w:marTop w:val="0"/>
          <w:marBottom w:val="0"/>
          <w:divBdr>
            <w:top w:val="none" w:sz="0" w:space="0" w:color="auto"/>
            <w:left w:val="none" w:sz="0" w:space="0" w:color="auto"/>
            <w:bottom w:val="none" w:sz="0" w:space="0" w:color="auto"/>
            <w:right w:val="none" w:sz="0" w:space="0" w:color="auto"/>
          </w:divBdr>
          <w:divsChild>
            <w:div w:id="559680197">
              <w:marLeft w:val="0"/>
              <w:marRight w:val="0"/>
              <w:marTop w:val="0"/>
              <w:marBottom w:val="0"/>
              <w:divBdr>
                <w:top w:val="none" w:sz="0" w:space="0" w:color="auto"/>
                <w:left w:val="none" w:sz="0" w:space="0" w:color="auto"/>
                <w:bottom w:val="none" w:sz="0" w:space="0" w:color="auto"/>
                <w:right w:val="none" w:sz="0" w:space="0" w:color="auto"/>
              </w:divBdr>
              <w:divsChild>
                <w:div w:id="16718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098">
      <w:bodyDiv w:val="1"/>
      <w:marLeft w:val="0"/>
      <w:marRight w:val="0"/>
      <w:marTop w:val="0"/>
      <w:marBottom w:val="0"/>
      <w:divBdr>
        <w:top w:val="none" w:sz="0" w:space="0" w:color="auto"/>
        <w:left w:val="none" w:sz="0" w:space="0" w:color="auto"/>
        <w:bottom w:val="none" w:sz="0" w:space="0" w:color="auto"/>
        <w:right w:val="none" w:sz="0" w:space="0" w:color="auto"/>
      </w:divBdr>
    </w:div>
    <w:div w:id="1687176842">
      <w:bodyDiv w:val="1"/>
      <w:marLeft w:val="0"/>
      <w:marRight w:val="0"/>
      <w:marTop w:val="0"/>
      <w:marBottom w:val="0"/>
      <w:divBdr>
        <w:top w:val="none" w:sz="0" w:space="0" w:color="auto"/>
        <w:left w:val="none" w:sz="0" w:space="0" w:color="auto"/>
        <w:bottom w:val="none" w:sz="0" w:space="0" w:color="auto"/>
        <w:right w:val="none" w:sz="0" w:space="0" w:color="auto"/>
      </w:divBdr>
    </w:div>
    <w:div w:id="1688369155">
      <w:bodyDiv w:val="1"/>
      <w:marLeft w:val="0"/>
      <w:marRight w:val="0"/>
      <w:marTop w:val="0"/>
      <w:marBottom w:val="0"/>
      <w:divBdr>
        <w:top w:val="none" w:sz="0" w:space="0" w:color="auto"/>
        <w:left w:val="none" w:sz="0" w:space="0" w:color="auto"/>
        <w:bottom w:val="none" w:sz="0" w:space="0" w:color="auto"/>
        <w:right w:val="none" w:sz="0" w:space="0" w:color="auto"/>
      </w:divBdr>
    </w:div>
    <w:div w:id="1691757710">
      <w:bodyDiv w:val="1"/>
      <w:marLeft w:val="0"/>
      <w:marRight w:val="0"/>
      <w:marTop w:val="0"/>
      <w:marBottom w:val="0"/>
      <w:divBdr>
        <w:top w:val="none" w:sz="0" w:space="0" w:color="auto"/>
        <w:left w:val="none" w:sz="0" w:space="0" w:color="auto"/>
        <w:bottom w:val="none" w:sz="0" w:space="0" w:color="auto"/>
        <w:right w:val="none" w:sz="0" w:space="0" w:color="auto"/>
      </w:divBdr>
    </w:div>
    <w:div w:id="1696617328">
      <w:bodyDiv w:val="1"/>
      <w:marLeft w:val="0"/>
      <w:marRight w:val="0"/>
      <w:marTop w:val="0"/>
      <w:marBottom w:val="0"/>
      <w:divBdr>
        <w:top w:val="none" w:sz="0" w:space="0" w:color="auto"/>
        <w:left w:val="none" w:sz="0" w:space="0" w:color="auto"/>
        <w:bottom w:val="none" w:sz="0" w:space="0" w:color="auto"/>
        <w:right w:val="none" w:sz="0" w:space="0" w:color="auto"/>
      </w:divBdr>
    </w:div>
    <w:div w:id="1699163454">
      <w:bodyDiv w:val="1"/>
      <w:marLeft w:val="0"/>
      <w:marRight w:val="0"/>
      <w:marTop w:val="0"/>
      <w:marBottom w:val="0"/>
      <w:divBdr>
        <w:top w:val="none" w:sz="0" w:space="0" w:color="auto"/>
        <w:left w:val="none" w:sz="0" w:space="0" w:color="auto"/>
        <w:bottom w:val="none" w:sz="0" w:space="0" w:color="auto"/>
        <w:right w:val="none" w:sz="0" w:space="0" w:color="auto"/>
      </w:divBdr>
    </w:div>
    <w:div w:id="1703938392">
      <w:bodyDiv w:val="1"/>
      <w:marLeft w:val="0"/>
      <w:marRight w:val="0"/>
      <w:marTop w:val="0"/>
      <w:marBottom w:val="0"/>
      <w:divBdr>
        <w:top w:val="none" w:sz="0" w:space="0" w:color="auto"/>
        <w:left w:val="none" w:sz="0" w:space="0" w:color="auto"/>
        <w:bottom w:val="none" w:sz="0" w:space="0" w:color="auto"/>
        <w:right w:val="none" w:sz="0" w:space="0" w:color="auto"/>
      </w:divBdr>
    </w:div>
    <w:div w:id="1704138423">
      <w:bodyDiv w:val="1"/>
      <w:marLeft w:val="0"/>
      <w:marRight w:val="0"/>
      <w:marTop w:val="0"/>
      <w:marBottom w:val="0"/>
      <w:divBdr>
        <w:top w:val="none" w:sz="0" w:space="0" w:color="auto"/>
        <w:left w:val="none" w:sz="0" w:space="0" w:color="auto"/>
        <w:bottom w:val="none" w:sz="0" w:space="0" w:color="auto"/>
        <w:right w:val="none" w:sz="0" w:space="0" w:color="auto"/>
      </w:divBdr>
    </w:div>
    <w:div w:id="1704818696">
      <w:bodyDiv w:val="1"/>
      <w:marLeft w:val="0"/>
      <w:marRight w:val="0"/>
      <w:marTop w:val="0"/>
      <w:marBottom w:val="0"/>
      <w:divBdr>
        <w:top w:val="none" w:sz="0" w:space="0" w:color="auto"/>
        <w:left w:val="none" w:sz="0" w:space="0" w:color="auto"/>
        <w:bottom w:val="none" w:sz="0" w:space="0" w:color="auto"/>
        <w:right w:val="none" w:sz="0" w:space="0" w:color="auto"/>
      </w:divBdr>
    </w:div>
    <w:div w:id="1707290302">
      <w:bodyDiv w:val="1"/>
      <w:marLeft w:val="0"/>
      <w:marRight w:val="0"/>
      <w:marTop w:val="0"/>
      <w:marBottom w:val="0"/>
      <w:divBdr>
        <w:top w:val="none" w:sz="0" w:space="0" w:color="auto"/>
        <w:left w:val="none" w:sz="0" w:space="0" w:color="auto"/>
        <w:bottom w:val="none" w:sz="0" w:space="0" w:color="auto"/>
        <w:right w:val="none" w:sz="0" w:space="0" w:color="auto"/>
      </w:divBdr>
    </w:div>
    <w:div w:id="1713504596">
      <w:bodyDiv w:val="1"/>
      <w:marLeft w:val="0"/>
      <w:marRight w:val="0"/>
      <w:marTop w:val="0"/>
      <w:marBottom w:val="0"/>
      <w:divBdr>
        <w:top w:val="none" w:sz="0" w:space="0" w:color="auto"/>
        <w:left w:val="none" w:sz="0" w:space="0" w:color="auto"/>
        <w:bottom w:val="none" w:sz="0" w:space="0" w:color="auto"/>
        <w:right w:val="none" w:sz="0" w:space="0" w:color="auto"/>
      </w:divBdr>
    </w:div>
    <w:div w:id="1716655352">
      <w:bodyDiv w:val="1"/>
      <w:marLeft w:val="0"/>
      <w:marRight w:val="0"/>
      <w:marTop w:val="0"/>
      <w:marBottom w:val="0"/>
      <w:divBdr>
        <w:top w:val="none" w:sz="0" w:space="0" w:color="auto"/>
        <w:left w:val="none" w:sz="0" w:space="0" w:color="auto"/>
        <w:bottom w:val="none" w:sz="0" w:space="0" w:color="auto"/>
        <w:right w:val="none" w:sz="0" w:space="0" w:color="auto"/>
      </w:divBdr>
    </w:div>
    <w:div w:id="1716733095">
      <w:bodyDiv w:val="1"/>
      <w:marLeft w:val="0"/>
      <w:marRight w:val="0"/>
      <w:marTop w:val="0"/>
      <w:marBottom w:val="0"/>
      <w:divBdr>
        <w:top w:val="none" w:sz="0" w:space="0" w:color="auto"/>
        <w:left w:val="none" w:sz="0" w:space="0" w:color="auto"/>
        <w:bottom w:val="none" w:sz="0" w:space="0" w:color="auto"/>
        <w:right w:val="none" w:sz="0" w:space="0" w:color="auto"/>
      </w:divBdr>
    </w:div>
    <w:div w:id="1717315492">
      <w:bodyDiv w:val="1"/>
      <w:marLeft w:val="0"/>
      <w:marRight w:val="0"/>
      <w:marTop w:val="0"/>
      <w:marBottom w:val="0"/>
      <w:divBdr>
        <w:top w:val="none" w:sz="0" w:space="0" w:color="auto"/>
        <w:left w:val="none" w:sz="0" w:space="0" w:color="auto"/>
        <w:bottom w:val="none" w:sz="0" w:space="0" w:color="auto"/>
        <w:right w:val="none" w:sz="0" w:space="0" w:color="auto"/>
      </w:divBdr>
    </w:div>
    <w:div w:id="1719280718">
      <w:bodyDiv w:val="1"/>
      <w:marLeft w:val="0"/>
      <w:marRight w:val="0"/>
      <w:marTop w:val="0"/>
      <w:marBottom w:val="0"/>
      <w:divBdr>
        <w:top w:val="none" w:sz="0" w:space="0" w:color="auto"/>
        <w:left w:val="none" w:sz="0" w:space="0" w:color="auto"/>
        <w:bottom w:val="none" w:sz="0" w:space="0" w:color="auto"/>
        <w:right w:val="none" w:sz="0" w:space="0" w:color="auto"/>
      </w:divBdr>
    </w:div>
    <w:div w:id="1720400811">
      <w:bodyDiv w:val="1"/>
      <w:marLeft w:val="0"/>
      <w:marRight w:val="0"/>
      <w:marTop w:val="0"/>
      <w:marBottom w:val="0"/>
      <w:divBdr>
        <w:top w:val="none" w:sz="0" w:space="0" w:color="auto"/>
        <w:left w:val="none" w:sz="0" w:space="0" w:color="auto"/>
        <w:bottom w:val="none" w:sz="0" w:space="0" w:color="auto"/>
        <w:right w:val="none" w:sz="0" w:space="0" w:color="auto"/>
      </w:divBdr>
      <w:divsChild>
        <w:div w:id="1067194406">
          <w:marLeft w:val="0"/>
          <w:marRight w:val="0"/>
          <w:marTop w:val="0"/>
          <w:marBottom w:val="0"/>
          <w:divBdr>
            <w:top w:val="none" w:sz="0" w:space="0" w:color="auto"/>
            <w:left w:val="none" w:sz="0" w:space="0" w:color="auto"/>
            <w:bottom w:val="none" w:sz="0" w:space="0" w:color="auto"/>
            <w:right w:val="none" w:sz="0" w:space="0" w:color="auto"/>
          </w:divBdr>
        </w:div>
      </w:divsChild>
    </w:div>
    <w:div w:id="17229446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820">
          <w:marLeft w:val="0"/>
          <w:marRight w:val="0"/>
          <w:marTop w:val="0"/>
          <w:marBottom w:val="0"/>
          <w:divBdr>
            <w:top w:val="none" w:sz="0" w:space="0" w:color="auto"/>
            <w:left w:val="none" w:sz="0" w:space="0" w:color="auto"/>
            <w:bottom w:val="none" w:sz="0" w:space="0" w:color="auto"/>
            <w:right w:val="none" w:sz="0" w:space="0" w:color="auto"/>
          </w:divBdr>
          <w:divsChild>
            <w:div w:id="303631906">
              <w:marLeft w:val="0"/>
              <w:marRight w:val="0"/>
              <w:marTop w:val="0"/>
              <w:marBottom w:val="0"/>
              <w:divBdr>
                <w:top w:val="none" w:sz="0" w:space="0" w:color="auto"/>
                <w:left w:val="none" w:sz="0" w:space="0" w:color="auto"/>
                <w:bottom w:val="none" w:sz="0" w:space="0" w:color="auto"/>
                <w:right w:val="none" w:sz="0" w:space="0" w:color="auto"/>
              </w:divBdr>
              <w:divsChild>
                <w:div w:id="1289315742">
                  <w:marLeft w:val="0"/>
                  <w:marRight w:val="0"/>
                  <w:marTop w:val="0"/>
                  <w:marBottom w:val="0"/>
                  <w:divBdr>
                    <w:top w:val="none" w:sz="0" w:space="0" w:color="auto"/>
                    <w:left w:val="none" w:sz="0" w:space="0" w:color="auto"/>
                    <w:bottom w:val="none" w:sz="0" w:space="0" w:color="auto"/>
                    <w:right w:val="none" w:sz="0" w:space="0" w:color="auto"/>
                  </w:divBdr>
                  <w:divsChild>
                    <w:div w:id="40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89054">
      <w:bodyDiv w:val="1"/>
      <w:marLeft w:val="0"/>
      <w:marRight w:val="0"/>
      <w:marTop w:val="0"/>
      <w:marBottom w:val="0"/>
      <w:divBdr>
        <w:top w:val="none" w:sz="0" w:space="0" w:color="auto"/>
        <w:left w:val="none" w:sz="0" w:space="0" w:color="auto"/>
        <w:bottom w:val="none" w:sz="0" w:space="0" w:color="auto"/>
        <w:right w:val="none" w:sz="0" w:space="0" w:color="auto"/>
      </w:divBdr>
    </w:div>
    <w:div w:id="1734615522">
      <w:bodyDiv w:val="1"/>
      <w:marLeft w:val="0"/>
      <w:marRight w:val="0"/>
      <w:marTop w:val="0"/>
      <w:marBottom w:val="0"/>
      <w:divBdr>
        <w:top w:val="none" w:sz="0" w:space="0" w:color="auto"/>
        <w:left w:val="none" w:sz="0" w:space="0" w:color="auto"/>
        <w:bottom w:val="none" w:sz="0" w:space="0" w:color="auto"/>
        <w:right w:val="none" w:sz="0" w:space="0" w:color="auto"/>
      </w:divBdr>
    </w:div>
    <w:div w:id="1738240145">
      <w:bodyDiv w:val="1"/>
      <w:marLeft w:val="0"/>
      <w:marRight w:val="0"/>
      <w:marTop w:val="0"/>
      <w:marBottom w:val="0"/>
      <w:divBdr>
        <w:top w:val="none" w:sz="0" w:space="0" w:color="auto"/>
        <w:left w:val="none" w:sz="0" w:space="0" w:color="auto"/>
        <w:bottom w:val="none" w:sz="0" w:space="0" w:color="auto"/>
        <w:right w:val="none" w:sz="0" w:space="0" w:color="auto"/>
      </w:divBdr>
    </w:div>
    <w:div w:id="1741561160">
      <w:bodyDiv w:val="1"/>
      <w:marLeft w:val="0"/>
      <w:marRight w:val="0"/>
      <w:marTop w:val="0"/>
      <w:marBottom w:val="0"/>
      <w:divBdr>
        <w:top w:val="none" w:sz="0" w:space="0" w:color="auto"/>
        <w:left w:val="none" w:sz="0" w:space="0" w:color="auto"/>
        <w:bottom w:val="none" w:sz="0" w:space="0" w:color="auto"/>
        <w:right w:val="none" w:sz="0" w:space="0" w:color="auto"/>
      </w:divBdr>
      <w:divsChild>
        <w:div w:id="478809812">
          <w:marLeft w:val="0"/>
          <w:marRight w:val="0"/>
          <w:marTop w:val="0"/>
          <w:marBottom w:val="0"/>
          <w:divBdr>
            <w:top w:val="none" w:sz="0" w:space="0" w:color="auto"/>
            <w:left w:val="none" w:sz="0" w:space="0" w:color="auto"/>
            <w:bottom w:val="none" w:sz="0" w:space="0" w:color="auto"/>
            <w:right w:val="none" w:sz="0" w:space="0" w:color="auto"/>
          </w:divBdr>
          <w:divsChild>
            <w:div w:id="2127192392">
              <w:marLeft w:val="0"/>
              <w:marRight w:val="0"/>
              <w:marTop w:val="0"/>
              <w:marBottom w:val="0"/>
              <w:divBdr>
                <w:top w:val="none" w:sz="0" w:space="0" w:color="auto"/>
                <w:left w:val="none" w:sz="0" w:space="0" w:color="auto"/>
                <w:bottom w:val="none" w:sz="0" w:space="0" w:color="auto"/>
                <w:right w:val="none" w:sz="0" w:space="0" w:color="auto"/>
              </w:divBdr>
              <w:divsChild>
                <w:div w:id="1360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6350">
      <w:bodyDiv w:val="1"/>
      <w:marLeft w:val="0"/>
      <w:marRight w:val="0"/>
      <w:marTop w:val="0"/>
      <w:marBottom w:val="0"/>
      <w:divBdr>
        <w:top w:val="none" w:sz="0" w:space="0" w:color="auto"/>
        <w:left w:val="none" w:sz="0" w:space="0" w:color="auto"/>
        <w:bottom w:val="none" w:sz="0" w:space="0" w:color="auto"/>
        <w:right w:val="none" w:sz="0" w:space="0" w:color="auto"/>
      </w:divBdr>
    </w:div>
    <w:div w:id="1745763404">
      <w:bodyDiv w:val="1"/>
      <w:marLeft w:val="0"/>
      <w:marRight w:val="0"/>
      <w:marTop w:val="0"/>
      <w:marBottom w:val="0"/>
      <w:divBdr>
        <w:top w:val="none" w:sz="0" w:space="0" w:color="auto"/>
        <w:left w:val="none" w:sz="0" w:space="0" w:color="auto"/>
        <w:bottom w:val="none" w:sz="0" w:space="0" w:color="auto"/>
        <w:right w:val="none" w:sz="0" w:space="0" w:color="auto"/>
      </w:divBdr>
    </w:div>
    <w:div w:id="1749499799">
      <w:bodyDiv w:val="1"/>
      <w:marLeft w:val="0"/>
      <w:marRight w:val="0"/>
      <w:marTop w:val="0"/>
      <w:marBottom w:val="0"/>
      <w:divBdr>
        <w:top w:val="none" w:sz="0" w:space="0" w:color="auto"/>
        <w:left w:val="none" w:sz="0" w:space="0" w:color="auto"/>
        <w:bottom w:val="none" w:sz="0" w:space="0" w:color="auto"/>
        <w:right w:val="none" w:sz="0" w:space="0" w:color="auto"/>
      </w:divBdr>
    </w:div>
    <w:div w:id="17497704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54">
          <w:marLeft w:val="0"/>
          <w:marRight w:val="0"/>
          <w:marTop w:val="0"/>
          <w:marBottom w:val="0"/>
          <w:divBdr>
            <w:top w:val="none" w:sz="0" w:space="0" w:color="auto"/>
            <w:left w:val="none" w:sz="0" w:space="0" w:color="auto"/>
            <w:bottom w:val="none" w:sz="0" w:space="0" w:color="auto"/>
            <w:right w:val="none" w:sz="0" w:space="0" w:color="auto"/>
          </w:divBdr>
        </w:div>
      </w:divsChild>
    </w:div>
    <w:div w:id="1754888194">
      <w:bodyDiv w:val="1"/>
      <w:marLeft w:val="0"/>
      <w:marRight w:val="0"/>
      <w:marTop w:val="0"/>
      <w:marBottom w:val="0"/>
      <w:divBdr>
        <w:top w:val="none" w:sz="0" w:space="0" w:color="auto"/>
        <w:left w:val="none" w:sz="0" w:space="0" w:color="auto"/>
        <w:bottom w:val="none" w:sz="0" w:space="0" w:color="auto"/>
        <w:right w:val="none" w:sz="0" w:space="0" w:color="auto"/>
      </w:divBdr>
    </w:div>
    <w:div w:id="1756710316">
      <w:bodyDiv w:val="1"/>
      <w:marLeft w:val="0"/>
      <w:marRight w:val="0"/>
      <w:marTop w:val="0"/>
      <w:marBottom w:val="0"/>
      <w:divBdr>
        <w:top w:val="none" w:sz="0" w:space="0" w:color="auto"/>
        <w:left w:val="none" w:sz="0" w:space="0" w:color="auto"/>
        <w:bottom w:val="none" w:sz="0" w:space="0" w:color="auto"/>
        <w:right w:val="none" w:sz="0" w:space="0" w:color="auto"/>
      </w:divBdr>
      <w:divsChild>
        <w:div w:id="230582302">
          <w:marLeft w:val="0"/>
          <w:marRight w:val="0"/>
          <w:marTop w:val="0"/>
          <w:marBottom w:val="0"/>
          <w:divBdr>
            <w:top w:val="none" w:sz="0" w:space="0" w:color="auto"/>
            <w:left w:val="none" w:sz="0" w:space="0" w:color="auto"/>
            <w:bottom w:val="none" w:sz="0" w:space="0" w:color="auto"/>
            <w:right w:val="none" w:sz="0" w:space="0" w:color="auto"/>
          </w:divBdr>
          <w:divsChild>
            <w:div w:id="62486343">
              <w:marLeft w:val="0"/>
              <w:marRight w:val="0"/>
              <w:marTop w:val="0"/>
              <w:marBottom w:val="0"/>
              <w:divBdr>
                <w:top w:val="none" w:sz="0" w:space="0" w:color="auto"/>
                <w:left w:val="none" w:sz="0" w:space="0" w:color="auto"/>
                <w:bottom w:val="none" w:sz="0" w:space="0" w:color="auto"/>
                <w:right w:val="none" w:sz="0" w:space="0" w:color="auto"/>
              </w:divBdr>
              <w:divsChild>
                <w:div w:id="1998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6893">
      <w:bodyDiv w:val="1"/>
      <w:marLeft w:val="0"/>
      <w:marRight w:val="0"/>
      <w:marTop w:val="0"/>
      <w:marBottom w:val="0"/>
      <w:divBdr>
        <w:top w:val="none" w:sz="0" w:space="0" w:color="auto"/>
        <w:left w:val="none" w:sz="0" w:space="0" w:color="auto"/>
        <w:bottom w:val="none" w:sz="0" w:space="0" w:color="auto"/>
        <w:right w:val="none" w:sz="0" w:space="0" w:color="auto"/>
      </w:divBdr>
    </w:div>
    <w:div w:id="1759398047">
      <w:bodyDiv w:val="1"/>
      <w:marLeft w:val="0"/>
      <w:marRight w:val="0"/>
      <w:marTop w:val="0"/>
      <w:marBottom w:val="0"/>
      <w:divBdr>
        <w:top w:val="none" w:sz="0" w:space="0" w:color="auto"/>
        <w:left w:val="none" w:sz="0" w:space="0" w:color="auto"/>
        <w:bottom w:val="none" w:sz="0" w:space="0" w:color="auto"/>
        <w:right w:val="none" w:sz="0" w:space="0" w:color="auto"/>
      </w:divBdr>
    </w:div>
    <w:div w:id="1772584723">
      <w:bodyDiv w:val="1"/>
      <w:marLeft w:val="0"/>
      <w:marRight w:val="0"/>
      <w:marTop w:val="0"/>
      <w:marBottom w:val="0"/>
      <w:divBdr>
        <w:top w:val="none" w:sz="0" w:space="0" w:color="auto"/>
        <w:left w:val="none" w:sz="0" w:space="0" w:color="auto"/>
        <w:bottom w:val="none" w:sz="0" w:space="0" w:color="auto"/>
        <w:right w:val="none" w:sz="0" w:space="0" w:color="auto"/>
      </w:divBdr>
    </w:div>
    <w:div w:id="1772696871">
      <w:bodyDiv w:val="1"/>
      <w:marLeft w:val="0"/>
      <w:marRight w:val="0"/>
      <w:marTop w:val="0"/>
      <w:marBottom w:val="0"/>
      <w:divBdr>
        <w:top w:val="none" w:sz="0" w:space="0" w:color="auto"/>
        <w:left w:val="none" w:sz="0" w:space="0" w:color="auto"/>
        <w:bottom w:val="none" w:sz="0" w:space="0" w:color="auto"/>
        <w:right w:val="none" w:sz="0" w:space="0" w:color="auto"/>
      </w:divBdr>
      <w:divsChild>
        <w:div w:id="1895048127">
          <w:marLeft w:val="0"/>
          <w:marRight w:val="0"/>
          <w:marTop w:val="0"/>
          <w:marBottom w:val="0"/>
          <w:divBdr>
            <w:top w:val="none" w:sz="0" w:space="0" w:color="auto"/>
            <w:left w:val="none" w:sz="0" w:space="0" w:color="auto"/>
            <w:bottom w:val="none" w:sz="0" w:space="0" w:color="auto"/>
            <w:right w:val="none" w:sz="0" w:space="0" w:color="auto"/>
          </w:divBdr>
          <w:divsChild>
            <w:div w:id="65997147">
              <w:marLeft w:val="0"/>
              <w:marRight w:val="0"/>
              <w:marTop w:val="0"/>
              <w:marBottom w:val="0"/>
              <w:divBdr>
                <w:top w:val="none" w:sz="0" w:space="0" w:color="auto"/>
                <w:left w:val="none" w:sz="0" w:space="0" w:color="auto"/>
                <w:bottom w:val="none" w:sz="0" w:space="0" w:color="auto"/>
                <w:right w:val="none" w:sz="0" w:space="0" w:color="auto"/>
              </w:divBdr>
              <w:divsChild>
                <w:div w:id="1586647306">
                  <w:marLeft w:val="0"/>
                  <w:marRight w:val="0"/>
                  <w:marTop w:val="0"/>
                  <w:marBottom w:val="0"/>
                  <w:divBdr>
                    <w:top w:val="none" w:sz="0" w:space="0" w:color="auto"/>
                    <w:left w:val="none" w:sz="0" w:space="0" w:color="auto"/>
                    <w:bottom w:val="none" w:sz="0" w:space="0" w:color="auto"/>
                    <w:right w:val="none" w:sz="0" w:space="0" w:color="auto"/>
                  </w:divBdr>
                  <w:divsChild>
                    <w:div w:id="18396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87865">
      <w:bodyDiv w:val="1"/>
      <w:marLeft w:val="0"/>
      <w:marRight w:val="0"/>
      <w:marTop w:val="0"/>
      <w:marBottom w:val="0"/>
      <w:divBdr>
        <w:top w:val="none" w:sz="0" w:space="0" w:color="auto"/>
        <w:left w:val="none" w:sz="0" w:space="0" w:color="auto"/>
        <w:bottom w:val="none" w:sz="0" w:space="0" w:color="auto"/>
        <w:right w:val="none" w:sz="0" w:space="0" w:color="auto"/>
      </w:divBdr>
    </w:div>
    <w:div w:id="1783110475">
      <w:bodyDiv w:val="1"/>
      <w:marLeft w:val="0"/>
      <w:marRight w:val="0"/>
      <w:marTop w:val="0"/>
      <w:marBottom w:val="0"/>
      <w:divBdr>
        <w:top w:val="none" w:sz="0" w:space="0" w:color="auto"/>
        <w:left w:val="none" w:sz="0" w:space="0" w:color="auto"/>
        <w:bottom w:val="none" w:sz="0" w:space="0" w:color="auto"/>
        <w:right w:val="none" w:sz="0" w:space="0" w:color="auto"/>
      </w:divBdr>
    </w:div>
    <w:div w:id="1783960085">
      <w:bodyDiv w:val="1"/>
      <w:marLeft w:val="0"/>
      <w:marRight w:val="0"/>
      <w:marTop w:val="0"/>
      <w:marBottom w:val="0"/>
      <w:divBdr>
        <w:top w:val="none" w:sz="0" w:space="0" w:color="auto"/>
        <w:left w:val="none" w:sz="0" w:space="0" w:color="auto"/>
        <w:bottom w:val="none" w:sz="0" w:space="0" w:color="auto"/>
        <w:right w:val="none" w:sz="0" w:space="0" w:color="auto"/>
      </w:divBdr>
    </w:div>
    <w:div w:id="1786997587">
      <w:bodyDiv w:val="1"/>
      <w:marLeft w:val="0"/>
      <w:marRight w:val="0"/>
      <w:marTop w:val="0"/>
      <w:marBottom w:val="0"/>
      <w:divBdr>
        <w:top w:val="none" w:sz="0" w:space="0" w:color="auto"/>
        <w:left w:val="none" w:sz="0" w:space="0" w:color="auto"/>
        <w:bottom w:val="none" w:sz="0" w:space="0" w:color="auto"/>
        <w:right w:val="none" w:sz="0" w:space="0" w:color="auto"/>
      </w:divBdr>
    </w:div>
    <w:div w:id="1789623911">
      <w:bodyDiv w:val="1"/>
      <w:marLeft w:val="0"/>
      <w:marRight w:val="0"/>
      <w:marTop w:val="0"/>
      <w:marBottom w:val="0"/>
      <w:divBdr>
        <w:top w:val="none" w:sz="0" w:space="0" w:color="auto"/>
        <w:left w:val="none" w:sz="0" w:space="0" w:color="auto"/>
        <w:bottom w:val="none" w:sz="0" w:space="0" w:color="auto"/>
        <w:right w:val="none" w:sz="0" w:space="0" w:color="auto"/>
      </w:divBdr>
      <w:divsChild>
        <w:div w:id="769395205">
          <w:marLeft w:val="0"/>
          <w:marRight w:val="0"/>
          <w:marTop w:val="0"/>
          <w:marBottom w:val="0"/>
          <w:divBdr>
            <w:top w:val="none" w:sz="0" w:space="0" w:color="auto"/>
            <w:left w:val="none" w:sz="0" w:space="0" w:color="auto"/>
            <w:bottom w:val="none" w:sz="0" w:space="0" w:color="auto"/>
            <w:right w:val="none" w:sz="0" w:space="0" w:color="auto"/>
          </w:divBdr>
          <w:divsChild>
            <w:div w:id="1422263851">
              <w:marLeft w:val="0"/>
              <w:marRight w:val="0"/>
              <w:marTop w:val="0"/>
              <w:marBottom w:val="0"/>
              <w:divBdr>
                <w:top w:val="none" w:sz="0" w:space="0" w:color="auto"/>
                <w:left w:val="none" w:sz="0" w:space="0" w:color="auto"/>
                <w:bottom w:val="none" w:sz="0" w:space="0" w:color="auto"/>
                <w:right w:val="none" w:sz="0" w:space="0" w:color="auto"/>
              </w:divBdr>
              <w:divsChild>
                <w:div w:id="1431505309">
                  <w:marLeft w:val="0"/>
                  <w:marRight w:val="0"/>
                  <w:marTop w:val="0"/>
                  <w:marBottom w:val="0"/>
                  <w:divBdr>
                    <w:top w:val="none" w:sz="0" w:space="0" w:color="auto"/>
                    <w:left w:val="none" w:sz="0" w:space="0" w:color="auto"/>
                    <w:bottom w:val="none" w:sz="0" w:space="0" w:color="auto"/>
                    <w:right w:val="none" w:sz="0" w:space="0" w:color="auto"/>
                  </w:divBdr>
                  <w:divsChild>
                    <w:div w:id="14099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7184">
      <w:bodyDiv w:val="1"/>
      <w:marLeft w:val="0"/>
      <w:marRight w:val="0"/>
      <w:marTop w:val="0"/>
      <w:marBottom w:val="0"/>
      <w:divBdr>
        <w:top w:val="none" w:sz="0" w:space="0" w:color="auto"/>
        <w:left w:val="none" w:sz="0" w:space="0" w:color="auto"/>
        <w:bottom w:val="none" w:sz="0" w:space="0" w:color="auto"/>
        <w:right w:val="none" w:sz="0" w:space="0" w:color="auto"/>
      </w:divBdr>
    </w:div>
    <w:div w:id="1794325003">
      <w:bodyDiv w:val="1"/>
      <w:marLeft w:val="0"/>
      <w:marRight w:val="0"/>
      <w:marTop w:val="0"/>
      <w:marBottom w:val="0"/>
      <w:divBdr>
        <w:top w:val="none" w:sz="0" w:space="0" w:color="auto"/>
        <w:left w:val="none" w:sz="0" w:space="0" w:color="auto"/>
        <w:bottom w:val="none" w:sz="0" w:space="0" w:color="auto"/>
        <w:right w:val="none" w:sz="0" w:space="0" w:color="auto"/>
      </w:divBdr>
    </w:div>
    <w:div w:id="1800495257">
      <w:bodyDiv w:val="1"/>
      <w:marLeft w:val="0"/>
      <w:marRight w:val="0"/>
      <w:marTop w:val="0"/>
      <w:marBottom w:val="0"/>
      <w:divBdr>
        <w:top w:val="none" w:sz="0" w:space="0" w:color="auto"/>
        <w:left w:val="none" w:sz="0" w:space="0" w:color="auto"/>
        <w:bottom w:val="none" w:sz="0" w:space="0" w:color="auto"/>
        <w:right w:val="none" w:sz="0" w:space="0" w:color="auto"/>
      </w:divBdr>
    </w:div>
    <w:div w:id="1801339111">
      <w:bodyDiv w:val="1"/>
      <w:marLeft w:val="0"/>
      <w:marRight w:val="0"/>
      <w:marTop w:val="0"/>
      <w:marBottom w:val="0"/>
      <w:divBdr>
        <w:top w:val="none" w:sz="0" w:space="0" w:color="auto"/>
        <w:left w:val="none" w:sz="0" w:space="0" w:color="auto"/>
        <w:bottom w:val="none" w:sz="0" w:space="0" w:color="auto"/>
        <w:right w:val="none" w:sz="0" w:space="0" w:color="auto"/>
      </w:divBdr>
      <w:divsChild>
        <w:div w:id="324166222">
          <w:marLeft w:val="0"/>
          <w:marRight w:val="0"/>
          <w:marTop w:val="0"/>
          <w:marBottom w:val="0"/>
          <w:divBdr>
            <w:top w:val="none" w:sz="0" w:space="0" w:color="auto"/>
            <w:left w:val="none" w:sz="0" w:space="0" w:color="auto"/>
            <w:bottom w:val="none" w:sz="0" w:space="0" w:color="auto"/>
            <w:right w:val="none" w:sz="0" w:space="0" w:color="auto"/>
          </w:divBdr>
          <w:divsChild>
            <w:div w:id="1879392024">
              <w:marLeft w:val="0"/>
              <w:marRight w:val="0"/>
              <w:marTop w:val="0"/>
              <w:marBottom w:val="0"/>
              <w:divBdr>
                <w:top w:val="none" w:sz="0" w:space="0" w:color="auto"/>
                <w:left w:val="none" w:sz="0" w:space="0" w:color="auto"/>
                <w:bottom w:val="none" w:sz="0" w:space="0" w:color="auto"/>
                <w:right w:val="none" w:sz="0" w:space="0" w:color="auto"/>
              </w:divBdr>
              <w:divsChild>
                <w:div w:id="15594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6513">
      <w:bodyDiv w:val="1"/>
      <w:marLeft w:val="0"/>
      <w:marRight w:val="0"/>
      <w:marTop w:val="0"/>
      <w:marBottom w:val="0"/>
      <w:divBdr>
        <w:top w:val="none" w:sz="0" w:space="0" w:color="auto"/>
        <w:left w:val="none" w:sz="0" w:space="0" w:color="auto"/>
        <w:bottom w:val="none" w:sz="0" w:space="0" w:color="auto"/>
        <w:right w:val="none" w:sz="0" w:space="0" w:color="auto"/>
      </w:divBdr>
    </w:div>
    <w:div w:id="1811095733">
      <w:bodyDiv w:val="1"/>
      <w:marLeft w:val="0"/>
      <w:marRight w:val="0"/>
      <w:marTop w:val="0"/>
      <w:marBottom w:val="0"/>
      <w:divBdr>
        <w:top w:val="none" w:sz="0" w:space="0" w:color="auto"/>
        <w:left w:val="none" w:sz="0" w:space="0" w:color="auto"/>
        <w:bottom w:val="none" w:sz="0" w:space="0" w:color="auto"/>
        <w:right w:val="none" w:sz="0" w:space="0" w:color="auto"/>
      </w:divBdr>
    </w:div>
    <w:div w:id="1811165655">
      <w:bodyDiv w:val="1"/>
      <w:marLeft w:val="0"/>
      <w:marRight w:val="0"/>
      <w:marTop w:val="0"/>
      <w:marBottom w:val="0"/>
      <w:divBdr>
        <w:top w:val="none" w:sz="0" w:space="0" w:color="auto"/>
        <w:left w:val="none" w:sz="0" w:space="0" w:color="auto"/>
        <w:bottom w:val="none" w:sz="0" w:space="0" w:color="auto"/>
        <w:right w:val="none" w:sz="0" w:space="0" w:color="auto"/>
      </w:divBdr>
    </w:div>
    <w:div w:id="1813447071">
      <w:bodyDiv w:val="1"/>
      <w:marLeft w:val="0"/>
      <w:marRight w:val="0"/>
      <w:marTop w:val="0"/>
      <w:marBottom w:val="0"/>
      <w:divBdr>
        <w:top w:val="none" w:sz="0" w:space="0" w:color="auto"/>
        <w:left w:val="none" w:sz="0" w:space="0" w:color="auto"/>
        <w:bottom w:val="none" w:sz="0" w:space="0" w:color="auto"/>
        <w:right w:val="none" w:sz="0" w:space="0" w:color="auto"/>
      </w:divBdr>
    </w:div>
    <w:div w:id="1823110596">
      <w:bodyDiv w:val="1"/>
      <w:marLeft w:val="0"/>
      <w:marRight w:val="0"/>
      <w:marTop w:val="0"/>
      <w:marBottom w:val="0"/>
      <w:divBdr>
        <w:top w:val="none" w:sz="0" w:space="0" w:color="auto"/>
        <w:left w:val="none" w:sz="0" w:space="0" w:color="auto"/>
        <w:bottom w:val="none" w:sz="0" w:space="0" w:color="auto"/>
        <w:right w:val="none" w:sz="0" w:space="0" w:color="auto"/>
      </w:divBdr>
    </w:div>
    <w:div w:id="1823155811">
      <w:bodyDiv w:val="1"/>
      <w:marLeft w:val="0"/>
      <w:marRight w:val="0"/>
      <w:marTop w:val="0"/>
      <w:marBottom w:val="0"/>
      <w:divBdr>
        <w:top w:val="none" w:sz="0" w:space="0" w:color="auto"/>
        <w:left w:val="none" w:sz="0" w:space="0" w:color="auto"/>
        <w:bottom w:val="none" w:sz="0" w:space="0" w:color="auto"/>
        <w:right w:val="none" w:sz="0" w:space="0" w:color="auto"/>
      </w:divBdr>
    </w:div>
    <w:div w:id="1823543712">
      <w:bodyDiv w:val="1"/>
      <w:marLeft w:val="0"/>
      <w:marRight w:val="0"/>
      <w:marTop w:val="0"/>
      <w:marBottom w:val="0"/>
      <w:divBdr>
        <w:top w:val="none" w:sz="0" w:space="0" w:color="auto"/>
        <w:left w:val="none" w:sz="0" w:space="0" w:color="auto"/>
        <w:bottom w:val="none" w:sz="0" w:space="0" w:color="auto"/>
        <w:right w:val="none" w:sz="0" w:space="0" w:color="auto"/>
      </w:divBdr>
    </w:div>
    <w:div w:id="1823618911">
      <w:bodyDiv w:val="1"/>
      <w:marLeft w:val="0"/>
      <w:marRight w:val="0"/>
      <w:marTop w:val="0"/>
      <w:marBottom w:val="0"/>
      <w:divBdr>
        <w:top w:val="none" w:sz="0" w:space="0" w:color="auto"/>
        <w:left w:val="none" w:sz="0" w:space="0" w:color="auto"/>
        <w:bottom w:val="none" w:sz="0" w:space="0" w:color="auto"/>
        <w:right w:val="none" w:sz="0" w:space="0" w:color="auto"/>
      </w:divBdr>
      <w:divsChild>
        <w:div w:id="1198546049">
          <w:marLeft w:val="0"/>
          <w:marRight w:val="0"/>
          <w:marTop w:val="0"/>
          <w:marBottom w:val="0"/>
          <w:divBdr>
            <w:top w:val="none" w:sz="0" w:space="0" w:color="auto"/>
            <w:left w:val="none" w:sz="0" w:space="0" w:color="auto"/>
            <w:bottom w:val="none" w:sz="0" w:space="0" w:color="auto"/>
            <w:right w:val="none" w:sz="0" w:space="0" w:color="auto"/>
          </w:divBdr>
        </w:div>
      </w:divsChild>
    </w:div>
    <w:div w:id="1826235247">
      <w:bodyDiv w:val="1"/>
      <w:marLeft w:val="0"/>
      <w:marRight w:val="0"/>
      <w:marTop w:val="0"/>
      <w:marBottom w:val="0"/>
      <w:divBdr>
        <w:top w:val="none" w:sz="0" w:space="0" w:color="auto"/>
        <w:left w:val="none" w:sz="0" w:space="0" w:color="auto"/>
        <w:bottom w:val="none" w:sz="0" w:space="0" w:color="auto"/>
        <w:right w:val="none" w:sz="0" w:space="0" w:color="auto"/>
      </w:divBdr>
    </w:div>
    <w:div w:id="1832939366">
      <w:bodyDiv w:val="1"/>
      <w:marLeft w:val="0"/>
      <w:marRight w:val="0"/>
      <w:marTop w:val="0"/>
      <w:marBottom w:val="0"/>
      <w:divBdr>
        <w:top w:val="none" w:sz="0" w:space="0" w:color="auto"/>
        <w:left w:val="none" w:sz="0" w:space="0" w:color="auto"/>
        <w:bottom w:val="none" w:sz="0" w:space="0" w:color="auto"/>
        <w:right w:val="none" w:sz="0" w:space="0" w:color="auto"/>
      </w:divBdr>
    </w:div>
    <w:div w:id="1837305463">
      <w:bodyDiv w:val="1"/>
      <w:marLeft w:val="0"/>
      <w:marRight w:val="0"/>
      <w:marTop w:val="0"/>
      <w:marBottom w:val="0"/>
      <w:divBdr>
        <w:top w:val="none" w:sz="0" w:space="0" w:color="auto"/>
        <w:left w:val="none" w:sz="0" w:space="0" w:color="auto"/>
        <w:bottom w:val="none" w:sz="0" w:space="0" w:color="auto"/>
        <w:right w:val="none" w:sz="0" w:space="0" w:color="auto"/>
      </w:divBdr>
    </w:div>
    <w:div w:id="1838033289">
      <w:bodyDiv w:val="1"/>
      <w:marLeft w:val="0"/>
      <w:marRight w:val="0"/>
      <w:marTop w:val="0"/>
      <w:marBottom w:val="0"/>
      <w:divBdr>
        <w:top w:val="none" w:sz="0" w:space="0" w:color="auto"/>
        <w:left w:val="none" w:sz="0" w:space="0" w:color="auto"/>
        <w:bottom w:val="none" w:sz="0" w:space="0" w:color="auto"/>
        <w:right w:val="none" w:sz="0" w:space="0" w:color="auto"/>
      </w:divBdr>
    </w:div>
    <w:div w:id="1850365685">
      <w:bodyDiv w:val="1"/>
      <w:marLeft w:val="0"/>
      <w:marRight w:val="0"/>
      <w:marTop w:val="0"/>
      <w:marBottom w:val="0"/>
      <w:divBdr>
        <w:top w:val="none" w:sz="0" w:space="0" w:color="auto"/>
        <w:left w:val="none" w:sz="0" w:space="0" w:color="auto"/>
        <w:bottom w:val="none" w:sz="0" w:space="0" w:color="auto"/>
        <w:right w:val="none" w:sz="0" w:space="0" w:color="auto"/>
      </w:divBdr>
      <w:divsChild>
        <w:div w:id="662507317">
          <w:marLeft w:val="0"/>
          <w:marRight w:val="0"/>
          <w:marTop w:val="0"/>
          <w:marBottom w:val="0"/>
          <w:divBdr>
            <w:top w:val="none" w:sz="0" w:space="0" w:color="auto"/>
            <w:left w:val="none" w:sz="0" w:space="0" w:color="auto"/>
            <w:bottom w:val="none" w:sz="0" w:space="0" w:color="auto"/>
            <w:right w:val="none" w:sz="0" w:space="0" w:color="auto"/>
          </w:divBdr>
        </w:div>
      </w:divsChild>
    </w:div>
    <w:div w:id="1852525631">
      <w:bodyDiv w:val="1"/>
      <w:marLeft w:val="0"/>
      <w:marRight w:val="0"/>
      <w:marTop w:val="0"/>
      <w:marBottom w:val="0"/>
      <w:divBdr>
        <w:top w:val="none" w:sz="0" w:space="0" w:color="auto"/>
        <w:left w:val="none" w:sz="0" w:space="0" w:color="auto"/>
        <w:bottom w:val="none" w:sz="0" w:space="0" w:color="auto"/>
        <w:right w:val="none" w:sz="0" w:space="0" w:color="auto"/>
      </w:divBdr>
    </w:div>
    <w:div w:id="1852722590">
      <w:bodyDiv w:val="1"/>
      <w:marLeft w:val="0"/>
      <w:marRight w:val="0"/>
      <w:marTop w:val="0"/>
      <w:marBottom w:val="0"/>
      <w:divBdr>
        <w:top w:val="none" w:sz="0" w:space="0" w:color="auto"/>
        <w:left w:val="none" w:sz="0" w:space="0" w:color="auto"/>
        <w:bottom w:val="none" w:sz="0" w:space="0" w:color="auto"/>
        <w:right w:val="none" w:sz="0" w:space="0" w:color="auto"/>
      </w:divBdr>
    </w:div>
    <w:div w:id="1855656262">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7502363">
      <w:bodyDiv w:val="1"/>
      <w:marLeft w:val="0"/>
      <w:marRight w:val="0"/>
      <w:marTop w:val="0"/>
      <w:marBottom w:val="0"/>
      <w:divBdr>
        <w:top w:val="none" w:sz="0" w:space="0" w:color="auto"/>
        <w:left w:val="none" w:sz="0" w:space="0" w:color="auto"/>
        <w:bottom w:val="none" w:sz="0" w:space="0" w:color="auto"/>
        <w:right w:val="none" w:sz="0" w:space="0" w:color="auto"/>
      </w:divBdr>
      <w:divsChild>
        <w:div w:id="2128965823">
          <w:marLeft w:val="0"/>
          <w:marRight w:val="0"/>
          <w:marTop w:val="0"/>
          <w:marBottom w:val="0"/>
          <w:divBdr>
            <w:top w:val="none" w:sz="0" w:space="0" w:color="auto"/>
            <w:left w:val="none" w:sz="0" w:space="0" w:color="auto"/>
            <w:bottom w:val="none" w:sz="0" w:space="0" w:color="auto"/>
            <w:right w:val="none" w:sz="0" w:space="0" w:color="auto"/>
          </w:divBdr>
          <w:divsChild>
            <w:div w:id="802965986">
              <w:marLeft w:val="0"/>
              <w:marRight w:val="0"/>
              <w:marTop w:val="0"/>
              <w:marBottom w:val="0"/>
              <w:divBdr>
                <w:top w:val="none" w:sz="0" w:space="0" w:color="auto"/>
                <w:left w:val="none" w:sz="0" w:space="0" w:color="auto"/>
                <w:bottom w:val="none" w:sz="0" w:space="0" w:color="auto"/>
                <w:right w:val="none" w:sz="0" w:space="0" w:color="auto"/>
              </w:divBdr>
              <w:divsChild>
                <w:div w:id="1691367956">
                  <w:marLeft w:val="0"/>
                  <w:marRight w:val="0"/>
                  <w:marTop w:val="0"/>
                  <w:marBottom w:val="0"/>
                  <w:divBdr>
                    <w:top w:val="none" w:sz="0" w:space="0" w:color="auto"/>
                    <w:left w:val="none" w:sz="0" w:space="0" w:color="auto"/>
                    <w:bottom w:val="none" w:sz="0" w:space="0" w:color="auto"/>
                    <w:right w:val="none" w:sz="0" w:space="0" w:color="auto"/>
                  </w:divBdr>
                  <w:divsChild>
                    <w:div w:id="14544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4790">
      <w:bodyDiv w:val="1"/>
      <w:marLeft w:val="0"/>
      <w:marRight w:val="0"/>
      <w:marTop w:val="0"/>
      <w:marBottom w:val="0"/>
      <w:divBdr>
        <w:top w:val="none" w:sz="0" w:space="0" w:color="auto"/>
        <w:left w:val="none" w:sz="0" w:space="0" w:color="auto"/>
        <w:bottom w:val="none" w:sz="0" w:space="0" w:color="auto"/>
        <w:right w:val="none" w:sz="0" w:space="0" w:color="auto"/>
      </w:divBdr>
      <w:divsChild>
        <w:div w:id="1842892325">
          <w:marLeft w:val="0"/>
          <w:marRight w:val="0"/>
          <w:marTop w:val="0"/>
          <w:marBottom w:val="0"/>
          <w:divBdr>
            <w:top w:val="none" w:sz="0" w:space="0" w:color="auto"/>
            <w:left w:val="none" w:sz="0" w:space="0" w:color="auto"/>
            <w:bottom w:val="none" w:sz="0" w:space="0" w:color="auto"/>
            <w:right w:val="none" w:sz="0" w:space="0" w:color="auto"/>
          </w:divBdr>
          <w:divsChild>
            <w:div w:id="1031878352">
              <w:marLeft w:val="0"/>
              <w:marRight w:val="0"/>
              <w:marTop w:val="0"/>
              <w:marBottom w:val="0"/>
              <w:divBdr>
                <w:top w:val="none" w:sz="0" w:space="0" w:color="auto"/>
                <w:left w:val="none" w:sz="0" w:space="0" w:color="auto"/>
                <w:bottom w:val="none" w:sz="0" w:space="0" w:color="auto"/>
                <w:right w:val="none" w:sz="0" w:space="0" w:color="auto"/>
              </w:divBdr>
              <w:divsChild>
                <w:div w:id="1831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9471">
      <w:bodyDiv w:val="1"/>
      <w:marLeft w:val="0"/>
      <w:marRight w:val="0"/>
      <w:marTop w:val="0"/>
      <w:marBottom w:val="0"/>
      <w:divBdr>
        <w:top w:val="none" w:sz="0" w:space="0" w:color="auto"/>
        <w:left w:val="none" w:sz="0" w:space="0" w:color="auto"/>
        <w:bottom w:val="none" w:sz="0" w:space="0" w:color="auto"/>
        <w:right w:val="none" w:sz="0" w:space="0" w:color="auto"/>
      </w:divBdr>
    </w:div>
    <w:div w:id="1872918857">
      <w:bodyDiv w:val="1"/>
      <w:marLeft w:val="0"/>
      <w:marRight w:val="0"/>
      <w:marTop w:val="0"/>
      <w:marBottom w:val="0"/>
      <w:divBdr>
        <w:top w:val="none" w:sz="0" w:space="0" w:color="auto"/>
        <w:left w:val="none" w:sz="0" w:space="0" w:color="auto"/>
        <w:bottom w:val="none" w:sz="0" w:space="0" w:color="auto"/>
        <w:right w:val="none" w:sz="0" w:space="0" w:color="auto"/>
      </w:divBdr>
    </w:div>
    <w:div w:id="1879774633">
      <w:bodyDiv w:val="1"/>
      <w:marLeft w:val="0"/>
      <w:marRight w:val="0"/>
      <w:marTop w:val="0"/>
      <w:marBottom w:val="0"/>
      <w:divBdr>
        <w:top w:val="none" w:sz="0" w:space="0" w:color="auto"/>
        <w:left w:val="none" w:sz="0" w:space="0" w:color="auto"/>
        <w:bottom w:val="none" w:sz="0" w:space="0" w:color="auto"/>
        <w:right w:val="none" w:sz="0" w:space="0" w:color="auto"/>
      </w:divBdr>
    </w:div>
    <w:div w:id="1881819947">
      <w:bodyDiv w:val="1"/>
      <w:marLeft w:val="0"/>
      <w:marRight w:val="0"/>
      <w:marTop w:val="0"/>
      <w:marBottom w:val="0"/>
      <w:divBdr>
        <w:top w:val="none" w:sz="0" w:space="0" w:color="auto"/>
        <w:left w:val="none" w:sz="0" w:space="0" w:color="auto"/>
        <w:bottom w:val="none" w:sz="0" w:space="0" w:color="auto"/>
        <w:right w:val="none" w:sz="0" w:space="0" w:color="auto"/>
      </w:divBdr>
      <w:divsChild>
        <w:div w:id="1360355404">
          <w:marLeft w:val="0"/>
          <w:marRight w:val="0"/>
          <w:marTop w:val="0"/>
          <w:marBottom w:val="0"/>
          <w:divBdr>
            <w:top w:val="none" w:sz="0" w:space="0" w:color="auto"/>
            <w:left w:val="none" w:sz="0" w:space="0" w:color="auto"/>
            <w:bottom w:val="none" w:sz="0" w:space="0" w:color="auto"/>
            <w:right w:val="none" w:sz="0" w:space="0" w:color="auto"/>
          </w:divBdr>
          <w:divsChild>
            <w:div w:id="1414739694">
              <w:marLeft w:val="0"/>
              <w:marRight w:val="0"/>
              <w:marTop w:val="0"/>
              <w:marBottom w:val="0"/>
              <w:divBdr>
                <w:top w:val="none" w:sz="0" w:space="0" w:color="auto"/>
                <w:left w:val="none" w:sz="0" w:space="0" w:color="auto"/>
                <w:bottom w:val="none" w:sz="0" w:space="0" w:color="auto"/>
                <w:right w:val="none" w:sz="0" w:space="0" w:color="auto"/>
              </w:divBdr>
              <w:divsChild>
                <w:div w:id="77677692">
                  <w:marLeft w:val="0"/>
                  <w:marRight w:val="0"/>
                  <w:marTop w:val="0"/>
                  <w:marBottom w:val="0"/>
                  <w:divBdr>
                    <w:top w:val="none" w:sz="0" w:space="0" w:color="auto"/>
                    <w:left w:val="none" w:sz="0" w:space="0" w:color="auto"/>
                    <w:bottom w:val="none" w:sz="0" w:space="0" w:color="auto"/>
                    <w:right w:val="none" w:sz="0" w:space="0" w:color="auto"/>
                  </w:divBdr>
                  <w:divsChild>
                    <w:div w:id="815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91377">
      <w:bodyDiv w:val="1"/>
      <w:marLeft w:val="0"/>
      <w:marRight w:val="0"/>
      <w:marTop w:val="0"/>
      <w:marBottom w:val="0"/>
      <w:divBdr>
        <w:top w:val="none" w:sz="0" w:space="0" w:color="auto"/>
        <w:left w:val="none" w:sz="0" w:space="0" w:color="auto"/>
        <w:bottom w:val="none" w:sz="0" w:space="0" w:color="auto"/>
        <w:right w:val="none" w:sz="0" w:space="0" w:color="auto"/>
      </w:divBdr>
    </w:div>
    <w:div w:id="1882326001">
      <w:bodyDiv w:val="1"/>
      <w:marLeft w:val="0"/>
      <w:marRight w:val="0"/>
      <w:marTop w:val="0"/>
      <w:marBottom w:val="0"/>
      <w:divBdr>
        <w:top w:val="none" w:sz="0" w:space="0" w:color="auto"/>
        <w:left w:val="none" w:sz="0" w:space="0" w:color="auto"/>
        <w:bottom w:val="none" w:sz="0" w:space="0" w:color="auto"/>
        <w:right w:val="none" w:sz="0" w:space="0" w:color="auto"/>
      </w:divBdr>
      <w:divsChild>
        <w:div w:id="1524829955">
          <w:marLeft w:val="0"/>
          <w:marRight w:val="0"/>
          <w:marTop w:val="0"/>
          <w:marBottom w:val="0"/>
          <w:divBdr>
            <w:top w:val="none" w:sz="0" w:space="0" w:color="auto"/>
            <w:left w:val="none" w:sz="0" w:space="0" w:color="auto"/>
            <w:bottom w:val="none" w:sz="0" w:space="0" w:color="auto"/>
            <w:right w:val="none" w:sz="0" w:space="0" w:color="auto"/>
          </w:divBdr>
          <w:divsChild>
            <w:div w:id="2074770049">
              <w:marLeft w:val="0"/>
              <w:marRight w:val="0"/>
              <w:marTop w:val="0"/>
              <w:marBottom w:val="0"/>
              <w:divBdr>
                <w:top w:val="none" w:sz="0" w:space="0" w:color="auto"/>
                <w:left w:val="none" w:sz="0" w:space="0" w:color="auto"/>
                <w:bottom w:val="none" w:sz="0" w:space="0" w:color="auto"/>
                <w:right w:val="none" w:sz="0" w:space="0" w:color="auto"/>
              </w:divBdr>
              <w:divsChild>
                <w:div w:id="1305281810">
                  <w:marLeft w:val="0"/>
                  <w:marRight w:val="0"/>
                  <w:marTop w:val="0"/>
                  <w:marBottom w:val="0"/>
                  <w:divBdr>
                    <w:top w:val="none" w:sz="0" w:space="0" w:color="auto"/>
                    <w:left w:val="none" w:sz="0" w:space="0" w:color="auto"/>
                    <w:bottom w:val="none" w:sz="0" w:space="0" w:color="auto"/>
                    <w:right w:val="none" w:sz="0" w:space="0" w:color="auto"/>
                  </w:divBdr>
                  <w:divsChild>
                    <w:div w:id="17514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5467">
      <w:bodyDiv w:val="1"/>
      <w:marLeft w:val="0"/>
      <w:marRight w:val="0"/>
      <w:marTop w:val="0"/>
      <w:marBottom w:val="0"/>
      <w:divBdr>
        <w:top w:val="none" w:sz="0" w:space="0" w:color="auto"/>
        <w:left w:val="none" w:sz="0" w:space="0" w:color="auto"/>
        <w:bottom w:val="none" w:sz="0" w:space="0" w:color="auto"/>
        <w:right w:val="none" w:sz="0" w:space="0" w:color="auto"/>
      </w:divBdr>
    </w:div>
    <w:div w:id="1883246543">
      <w:bodyDiv w:val="1"/>
      <w:marLeft w:val="0"/>
      <w:marRight w:val="0"/>
      <w:marTop w:val="0"/>
      <w:marBottom w:val="0"/>
      <w:divBdr>
        <w:top w:val="none" w:sz="0" w:space="0" w:color="auto"/>
        <w:left w:val="none" w:sz="0" w:space="0" w:color="auto"/>
        <w:bottom w:val="none" w:sz="0" w:space="0" w:color="auto"/>
        <w:right w:val="none" w:sz="0" w:space="0" w:color="auto"/>
      </w:divBdr>
      <w:divsChild>
        <w:div w:id="1577400974">
          <w:marLeft w:val="0"/>
          <w:marRight w:val="0"/>
          <w:marTop w:val="0"/>
          <w:marBottom w:val="0"/>
          <w:divBdr>
            <w:top w:val="none" w:sz="0" w:space="0" w:color="auto"/>
            <w:left w:val="none" w:sz="0" w:space="0" w:color="auto"/>
            <w:bottom w:val="none" w:sz="0" w:space="0" w:color="auto"/>
            <w:right w:val="none" w:sz="0" w:space="0" w:color="auto"/>
          </w:divBdr>
          <w:divsChild>
            <w:div w:id="920598698">
              <w:marLeft w:val="0"/>
              <w:marRight w:val="0"/>
              <w:marTop w:val="0"/>
              <w:marBottom w:val="0"/>
              <w:divBdr>
                <w:top w:val="none" w:sz="0" w:space="0" w:color="auto"/>
                <w:left w:val="none" w:sz="0" w:space="0" w:color="auto"/>
                <w:bottom w:val="none" w:sz="0" w:space="0" w:color="auto"/>
                <w:right w:val="none" w:sz="0" w:space="0" w:color="auto"/>
              </w:divBdr>
              <w:divsChild>
                <w:div w:id="1240360448">
                  <w:marLeft w:val="0"/>
                  <w:marRight w:val="0"/>
                  <w:marTop w:val="0"/>
                  <w:marBottom w:val="0"/>
                  <w:divBdr>
                    <w:top w:val="none" w:sz="0" w:space="0" w:color="auto"/>
                    <w:left w:val="none" w:sz="0" w:space="0" w:color="auto"/>
                    <w:bottom w:val="none" w:sz="0" w:space="0" w:color="auto"/>
                    <w:right w:val="none" w:sz="0" w:space="0" w:color="auto"/>
                  </w:divBdr>
                  <w:divsChild>
                    <w:div w:id="1140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053">
      <w:bodyDiv w:val="1"/>
      <w:marLeft w:val="0"/>
      <w:marRight w:val="0"/>
      <w:marTop w:val="0"/>
      <w:marBottom w:val="0"/>
      <w:divBdr>
        <w:top w:val="none" w:sz="0" w:space="0" w:color="auto"/>
        <w:left w:val="none" w:sz="0" w:space="0" w:color="auto"/>
        <w:bottom w:val="none" w:sz="0" w:space="0" w:color="auto"/>
        <w:right w:val="none" w:sz="0" w:space="0" w:color="auto"/>
      </w:divBdr>
    </w:div>
    <w:div w:id="1886285541">
      <w:bodyDiv w:val="1"/>
      <w:marLeft w:val="0"/>
      <w:marRight w:val="0"/>
      <w:marTop w:val="0"/>
      <w:marBottom w:val="0"/>
      <w:divBdr>
        <w:top w:val="none" w:sz="0" w:space="0" w:color="auto"/>
        <w:left w:val="none" w:sz="0" w:space="0" w:color="auto"/>
        <w:bottom w:val="none" w:sz="0" w:space="0" w:color="auto"/>
        <w:right w:val="none" w:sz="0" w:space="0" w:color="auto"/>
      </w:divBdr>
    </w:div>
    <w:div w:id="1889146859">
      <w:bodyDiv w:val="1"/>
      <w:marLeft w:val="0"/>
      <w:marRight w:val="0"/>
      <w:marTop w:val="0"/>
      <w:marBottom w:val="0"/>
      <w:divBdr>
        <w:top w:val="none" w:sz="0" w:space="0" w:color="auto"/>
        <w:left w:val="none" w:sz="0" w:space="0" w:color="auto"/>
        <w:bottom w:val="none" w:sz="0" w:space="0" w:color="auto"/>
        <w:right w:val="none" w:sz="0" w:space="0" w:color="auto"/>
      </w:divBdr>
    </w:div>
    <w:div w:id="1891569544">
      <w:bodyDiv w:val="1"/>
      <w:marLeft w:val="0"/>
      <w:marRight w:val="0"/>
      <w:marTop w:val="0"/>
      <w:marBottom w:val="0"/>
      <w:divBdr>
        <w:top w:val="none" w:sz="0" w:space="0" w:color="auto"/>
        <w:left w:val="none" w:sz="0" w:space="0" w:color="auto"/>
        <w:bottom w:val="none" w:sz="0" w:space="0" w:color="auto"/>
        <w:right w:val="none" w:sz="0" w:space="0" w:color="auto"/>
      </w:divBdr>
    </w:div>
    <w:div w:id="1895309862">
      <w:bodyDiv w:val="1"/>
      <w:marLeft w:val="0"/>
      <w:marRight w:val="0"/>
      <w:marTop w:val="0"/>
      <w:marBottom w:val="0"/>
      <w:divBdr>
        <w:top w:val="none" w:sz="0" w:space="0" w:color="auto"/>
        <w:left w:val="none" w:sz="0" w:space="0" w:color="auto"/>
        <w:bottom w:val="none" w:sz="0" w:space="0" w:color="auto"/>
        <w:right w:val="none" w:sz="0" w:space="0" w:color="auto"/>
      </w:divBdr>
    </w:div>
    <w:div w:id="1901165666">
      <w:bodyDiv w:val="1"/>
      <w:marLeft w:val="0"/>
      <w:marRight w:val="0"/>
      <w:marTop w:val="0"/>
      <w:marBottom w:val="0"/>
      <w:divBdr>
        <w:top w:val="none" w:sz="0" w:space="0" w:color="auto"/>
        <w:left w:val="none" w:sz="0" w:space="0" w:color="auto"/>
        <w:bottom w:val="none" w:sz="0" w:space="0" w:color="auto"/>
        <w:right w:val="none" w:sz="0" w:space="0" w:color="auto"/>
      </w:divBdr>
    </w:div>
    <w:div w:id="1905992901">
      <w:bodyDiv w:val="1"/>
      <w:marLeft w:val="0"/>
      <w:marRight w:val="0"/>
      <w:marTop w:val="0"/>
      <w:marBottom w:val="0"/>
      <w:divBdr>
        <w:top w:val="none" w:sz="0" w:space="0" w:color="auto"/>
        <w:left w:val="none" w:sz="0" w:space="0" w:color="auto"/>
        <w:bottom w:val="none" w:sz="0" w:space="0" w:color="auto"/>
        <w:right w:val="none" w:sz="0" w:space="0" w:color="auto"/>
      </w:divBdr>
    </w:div>
    <w:div w:id="1920166638">
      <w:bodyDiv w:val="1"/>
      <w:marLeft w:val="0"/>
      <w:marRight w:val="0"/>
      <w:marTop w:val="0"/>
      <w:marBottom w:val="0"/>
      <w:divBdr>
        <w:top w:val="none" w:sz="0" w:space="0" w:color="auto"/>
        <w:left w:val="none" w:sz="0" w:space="0" w:color="auto"/>
        <w:bottom w:val="none" w:sz="0" w:space="0" w:color="auto"/>
        <w:right w:val="none" w:sz="0" w:space="0" w:color="auto"/>
      </w:divBdr>
    </w:div>
    <w:div w:id="1921788285">
      <w:bodyDiv w:val="1"/>
      <w:marLeft w:val="0"/>
      <w:marRight w:val="0"/>
      <w:marTop w:val="0"/>
      <w:marBottom w:val="0"/>
      <w:divBdr>
        <w:top w:val="none" w:sz="0" w:space="0" w:color="auto"/>
        <w:left w:val="none" w:sz="0" w:space="0" w:color="auto"/>
        <w:bottom w:val="none" w:sz="0" w:space="0" w:color="auto"/>
        <w:right w:val="none" w:sz="0" w:space="0" w:color="auto"/>
      </w:divBdr>
    </w:div>
    <w:div w:id="1921794860">
      <w:bodyDiv w:val="1"/>
      <w:marLeft w:val="0"/>
      <w:marRight w:val="0"/>
      <w:marTop w:val="0"/>
      <w:marBottom w:val="0"/>
      <w:divBdr>
        <w:top w:val="none" w:sz="0" w:space="0" w:color="auto"/>
        <w:left w:val="none" w:sz="0" w:space="0" w:color="auto"/>
        <w:bottom w:val="none" w:sz="0" w:space="0" w:color="auto"/>
        <w:right w:val="none" w:sz="0" w:space="0" w:color="auto"/>
      </w:divBdr>
    </w:div>
    <w:div w:id="1930389285">
      <w:bodyDiv w:val="1"/>
      <w:marLeft w:val="0"/>
      <w:marRight w:val="0"/>
      <w:marTop w:val="0"/>
      <w:marBottom w:val="0"/>
      <w:divBdr>
        <w:top w:val="none" w:sz="0" w:space="0" w:color="auto"/>
        <w:left w:val="none" w:sz="0" w:space="0" w:color="auto"/>
        <w:bottom w:val="none" w:sz="0" w:space="0" w:color="auto"/>
        <w:right w:val="none" w:sz="0" w:space="0" w:color="auto"/>
      </w:divBdr>
      <w:divsChild>
        <w:div w:id="2076852558">
          <w:marLeft w:val="0"/>
          <w:marRight w:val="0"/>
          <w:marTop w:val="0"/>
          <w:marBottom w:val="0"/>
          <w:divBdr>
            <w:top w:val="none" w:sz="0" w:space="0" w:color="auto"/>
            <w:left w:val="none" w:sz="0" w:space="0" w:color="auto"/>
            <w:bottom w:val="none" w:sz="0" w:space="0" w:color="auto"/>
            <w:right w:val="none" w:sz="0" w:space="0" w:color="auto"/>
          </w:divBdr>
          <w:divsChild>
            <w:div w:id="2117796387">
              <w:marLeft w:val="0"/>
              <w:marRight w:val="0"/>
              <w:marTop w:val="0"/>
              <w:marBottom w:val="0"/>
              <w:divBdr>
                <w:top w:val="none" w:sz="0" w:space="0" w:color="auto"/>
                <w:left w:val="none" w:sz="0" w:space="0" w:color="auto"/>
                <w:bottom w:val="none" w:sz="0" w:space="0" w:color="auto"/>
                <w:right w:val="none" w:sz="0" w:space="0" w:color="auto"/>
              </w:divBdr>
              <w:divsChild>
                <w:div w:id="12510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9921">
      <w:bodyDiv w:val="1"/>
      <w:marLeft w:val="0"/>
      <w:marRight w:val="0"/>
      <w:marTop w:val="0"/>
      <w:marBottom w:val="0"/>
      <w:divBdr>
        <w:top w:val="none" w:sz="0" w:space="0" w:color="auto"/>
        <w:left w:val="none" w:sz="0" w:space="0" w:color="auto"/>
        <w:bottom w:val="none" w:sz="0" w:space="0" w:color="auto"/>
        <w:right w:val="none" w:sz="0" w:space="0" w:color="auto"/>
      </w:divBdr>
    </w:div>
    <w:div w:id="1939025663">
      <w:bodyDiv w:val="1"/>
      <w:marLeft w:val="0"/>
      <w:marRight w:val="0"/>
      <w:marTop w:val="0"/>
      <w:marBottom w:val="0"/>
      <w:divBdr>
        <w:top w:val="none" w:sz="0" w:space="0" w:color="auto"/>
        <w:left w:val="none" w:sz="0" w:space="0" w:color="auto"/>
        <w:bottom w:val="none" w:sz="0" w:space="0" w:color="auto"/>
        <w:right w:val="none" w:sz="0" w:space="0" w:color="auto"/>
      </w:divBdr>
    </w:div>
    <w:div w:id="1940482443">
      <w:bodyDiv w:val="1"/>
      <w:marLeft w:val="0"/>
      <w:marRight w:val="0"/>
      <w:marTop w:val="0"/>
      <w:marBottom w:val="0"/>
      <w:divBdr>
        <w:top w:val="none" w:sz="0" w:space="0" w:color="auto"/>
        <w:left w:val="none" w:sz="0" w:space="0" w:color="auto"/>
        <w:bottom w:val="none" w:sz="0" w:space="0" w:color="auto"/>
        <w:right w:val="none" w:sz="0" w:space="0" w:color="auto"/>
      </w:divBdr>
    </w:div>
    <w:div w:id="1946423788">
      <w:bodyDiv w:val="1"/>
      <w:marLeft w:val="0"/>
      <w:marRight w:val="0"/>
      <w:marTop w:val="0"/>
      <w:marBottom w:val="0"/>
      <w:divBdr>
        <w:top w:val="none" w:sz="0" w:space="0" w:color="auto"/>
        <w:left w:val="none" w:sz="0" w:space="0" w:color="auto"/>
        <w:bottom w:val="none" w:sz="0" w:space="0" w:color="auto"/>
        <w:right w:val="none" w:sz="0" w:space="0" w:color="auto"/>
      </w:divBdr>
    </w:div>
    <w:div w:id="1953629340">
      <w:bodyDiv w:val="1"/>
      <w:marLeft w:val="0"/>
      <w:marRight w:val="0"/>
      <w:marTop w:val="0"/>
      <w:marBottom w:val="0"/>
      <w:divBdr>
        <w:top w:val="none" w:sz="0" w:space="0" w:color="auto"/>
        <w:left w:val="none" w:sz="0" w:space="0" w:color="auto"/>
        <w:bottom w:val="none" w:sz="0" w:space="0" w:color="auto"/>
        <w:right w:val="none" w:sz="0" w:space="0" w:color="auto"/>
      </w:divBdr>
    </w:div>
    <w:div w:id="1956519625">
      <w:bodyDiv w:val="1"/>
      <w:marLeft w:val="0"/>
      <w:marRight w:val="0"/>
      <w:marTop w:val="0"/>
      <w:marBottom w:val="0"/>
      <w:divBdr>
        <w:top w:val="none" w:sz="0" w:space="0" w:color="auto"/>
        <w:left w:val="none" w:sz="0" w:space="0" w:color="auto"/>
        <w:bottom w:val="none" w:sz="0" w:space="0" w:color="auto"/>
        <w:right w:val="none" w:sz="0" w:space="0" w:color="auto"/>
      </w:divBdr>
    </w:div>
    <w:div w:id="1956784479">
      <w:bodyDiv w:val="1"/>
      <w:marLeft w:val="0"/>
      <w:marRight w:val="0"/>
      <w:marTop w:val="0"/>
      <w:marBottom w:val="0"/>
      <w:divBdr>
        <w:top w:val="none" w:sz="0" w:space="0" w:color="auto"/>
        <w:left w:val="none" w:sz="0" w:space="0" w:color="auto"/>
        <w:bottom w:val="none" w:sz="0" w:space="0" w:color="auto"/>
        <w:right w:val="none" w:sz="0" w:space="0" w:color="auto"/>
      </w:divBdr>
    </w:div>
    <w:div w:id="1957368670">
      <w:bodyDiv w:val="1"/>
      <w:marLeft w:val="0"/>
      <w:marRight w:val="0"/>
      <w:marTop w:val="0"/>
      <w:marBottom w:val="0"/>
      <w:divBdr>
        <w:top w:val="none" w:sz="0" w:space="0" w:color="auto"/>
        <w:left w:val="none" w:sz="0" w:space="0" w:color="auto"/>
        <w:bottom w:val="none" w:sz="0" w:space="0" w:color="auto"/>
        <w:right w:val="none" w:sz="0" w:space="0" w:color="auto"/>
      </w:divBdr>
    </w:div>
    <w:div w:id="1969821155">
      <w:bodyDiv w:val="1"/>
      <w:marLeft w:val="0"/>
      <w:marRight w:val="0"/>
      <w:marTop w:val="0"/>
      <w:marBottom w:val="0"/>
      <w:divBdr>
        <w:top w:val="none" w:sz="0" w:space="0" w:color="auto"/>
        <w:left w:val="none" w:sz="0" w:space="0" w:color="auto"/>
        <w:bottom w:val="none" w:sz="0" w:space="0" w:color="auto"/>
        <w:right w:val="none" w:sz="0" w:space="0" w:color="auto"/>
      </w:divBdr>
    </w:div>
    <w:div w:id="1972443922">
      <w:bodyDiv w:val="1"/>
      <w:marLeft w:val="0"/>
      <w:marRight w:val="0"/>
      <w:marTop w:val="0"/>
      <w:marBottom w:val="0"/>
      <w:divBdr>
        <w:top w:val="none" w:sz="0" w:space="0" w:color="auto"/>
        <w:left w:val="none" w:sz="0" w:space="0" w:color="auto"/>
        <w:bottom w:val="none" w:sz="0" w:space="0" w:color="auto"/>
        <w:right w:val="none" w:sz="0" w:space="0" w:color="auto"/>
      </w:divBdr>
    </w:div>
    <w:div w:id="1972516366">
      <w:bodyDiv w:val="1"/>
      <w:marLeft w:val="0"/>
      <w:marRight w:val="0"/>
      <w:marTop w:val="0"/>
      <w:marBottom w:val="0"/>
      <w:divBdr>
        <w:top w:val="none" w:sz="0" w:space="0" w:color="auto"/>
        <w:left w:val="none" w:sz="0" w:space="0" w:color="auto"/>
        <w:bottom w:val="none" w:sz="0" w:space="0" w:color="auto"/>
        <w:right w:val="none" w:sz="0" w:space="0" w:color="auto"/>
      </w:divBdr>
    </w:div>
    <w:div w:id="1972903827">
      <w:bodyDiv w:val="1"/>
      <w:marLeft w:val="0"/>
      <w:marRight w:val="0"/>
      <w:marTop w:val="0"/>
      <w:marBottom w:val="0"/>
      <w:divBdr>
        <w:top w:val="none" w:sz="0" w:space="0" w:color="auto"/>
        <w:left w:val="none" w:sz="0" w:space="0" w:color="auto"/>
        <w:bottom w:val="none" w:sz="0" w:space="0" w:color="auto"/>
        <w:right w:val="none" w:sz="0" w:space="0" w:color="auto"/>
      </w:divBdr>
    </w:div>
    <w:div w:id="1977446314">
      <w:bodyDiv w:val="1"/>
      <w:marLeft w:val="0"/>
      <w:marRight w:val="0"/>
      <w:marTop w:val="0"/>
      <w:marBottom w:val="0"/>
      <w:divBdr>
        <w:top w:val="none" w:sz="0" w:space="0" w:color="auto"/>
        <w:left w:val="none" w:sz="0" w:space="0" w:color="auto"/>
        <w:bottom w:val="none" w:sz="0" w:space="0" w:color="auto"/>
        <w:right w:val="none" w:sz="0" w:space="0" w:color="auto"/>
      </w:divBdr>
    </w:div>
    <w:div w:id="1979920523">
      <w:bodyDiv w:val="1"/>
      <w:marLeft w:val="0"/>
      <w:marRight w:val="0"/>
      <w:marTop w:val="0"/>
      <w:marBottom w:val="0"/>
      <w:divBdr>
        <w:top w:val="none" w:sz="0" w:space="0" w:color="auto"/>
        <w:left w:val="none" w:sz="0" w:space="0" w:color="auto"/>
        <w:bottom w:val="none" w:sz="0" w:space="0" w:color="auto"/>
        <w:right w:val="none" w:sz="0" w:space="0" w:color="auto"/>
      </w:divBdr>
    </w:div>
    <w:div w:id="1980304556">
      <w:bodyDiv w:val="1"/>
      <w:marLeft w:val="0"/>
      <w:marRight w:val="0"/>
      <w:marTop w:val="0"/>
      <w:marBottom w:val="0"/>
      <w:divBdr>
        <w:top w:val="none" w:sz="0" w:space="0" w:color="auto"/>
        <w:left w:val="none" w:sz="0" w:space="0" w:color="auto"/>
        <w:bottom w:val="none" w:sz="0" w:space="0" w:color="auto"/>
        <w:right w:val="none" w:sz="0" w:space="0" w:color="auto"/>
      </w:divBdr>
      <w:divsChild>
        <w:div w:id="1342505904">
          <w:marLeft w:val="0"/>
          <w:marRight w:val="0"/>
          <w:marTop w:val="0"/>
          <w:marBottom w:val="0"/>
          <w:divBdr>
            <w:top w:val="none" w:sz="0" w:space="0" w:color="auto"/>
            <w:left w:val="none" w:sz="0" w:space="0" w:color="auto"/>
            <w:bottom w:val="none" w:sz="0" w:space="0" w:color="auto"/>
            <w:right w:val="none" w:sz="0" w:space="0" w:color="auto"/>
          </w:divBdr>
          <w:divsChild>
            <w:div w:id="2119177183">
              <w:marLeft w:val="0"/>
              <w:marRight w:val="0"/>
              <w:marTop w:val="0"/>
              <w:marBottom w:val="0"/>
              <w:divBdr>
                <w:top w:val="none" w:sz="0" w:space="0" w:color="auto"/>
                <w:left w:val="none" w:sz="0" w:space="0" w:color="auto"/>
                <w:bottom w:val="none" w:sz="0" w:space="0" w:color="auto"/>
                <w:right w:val="none" w:sz="0" w:space="0" w:color="auto"/>
              </w:divBdr>
              <w:divsChild>
                <w:div w:id="641274527">
                  <w:marLeft w:val="0"/>
                  <w:marRight w:val="0"/>
                  <w:marTop w:val="0"/>
                  <w:marBottom w:val="0"/>
                  <w:divBdr>
                    <w:top w:val="none" w:sz="0" w:space="0" w:color="auto"/>
                    <w:left w:val="none" w:sz="0" w:space="0" w:color="auto"/>
                    <w:bottom w:val="none" w:sz="0" w:space="0" w:color="auto"/>
                    <w:right w:val="none" w:sz="0" w:space="0" w:color="auto"/>
                  </w:divBdr>
                  <w:divsChild>
                    <w:div w:id="1054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0609">
      <w:bodyDiv w:val="1"/>
      <w:marLeft w:val="0"/>
      <w:marRight w:val="0"/>
      <w:marTop w:val="0"/>
      <w:marBottom w:val="0"/>
      <w:divBdr>
        <w:top w:val="none" w:sz="0" w:space="0" w:color="auto"/>
        <w:left w:val="none" w:sz="0" w:space="0" w:color="auto"/>
        <w:bottom w:val="none" w:sz="0" w:space="0" w:color="auto"/>
        <w:right w:val="none" w:sz="0" w:space="0" w:color="auto"/>
      </w:divBdr>
      <w:divsChild>
        <w:div w:id="873930320">
          <w:marLeft w:val="0"/>
          <w:marRight w:val="0"/>
          <w:marTop w:val="0"/>
          <w:marBottom w:val="0"/>
          <w:divBdr>
            <w:top w:val="none" w:sz="0" w:space="0" w:color="auto"/>
            <w:left w:val="none" w:sz="0" w:space="0" w:color="auto"/>
            <w:bottom w:val="none" w:sz="0" w:space="0" w:color="auto"/>
            <w:right w:val="none" w:sz="0" w:space="0" w:color="auto"/>
          </w:divBdr>
          <w:divsChild>
            <w:div w:id="233513891">
              <w:marLeft w:val="0"/>
              <w:marRight w:val="0"/>
              <w:marTop w:val="0"/>
              <w:marBottom w:val="0"/>
              <w:divBdr>
                <w:top w:val="none" w:sz="0" w:space="0" w:color="auto"/>
                <w:left w:val="none" w:sz="0" w:space="0" w:color="auto"/>
                <w:bottom w:val="none" w:sz="0" w:space="0" w:color="auto"/>
                <w:right w:val="none" w:sz="0" w:space="0" w:color="auto"/>
              </w:divBdr>
              <w:divsChild>
                <w:div w:id="1988852291">
                  <w:marLeft w:val="0"/>
                  <w:marRight w:val="0"/>
                  <w:marTop w:val="0"/>
                  <w:marBottom w:val="0"/>
                  <w:divBdr>
                    <w:top w:val="none" w:sz="0" w:space="0" w:color="auto"/>
                    <w:left w:val="none" w:sz="0" w:space="0" w:color="auto"/>
                    <w:bottom w:val="none" w:sz="0" w:space="0" w:color="auto"/>
                    <w:right w:val="none" w:sz="0" w:space="0" w:color="auto"/>
                  </w:divBdr>
                  <w:divsChild>
                    <w:div w:id="1506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7623">
      <w:bodyDiv w:val="1"/>
      <w:marLeft w:val="0"/>
      <w:marRight w:val="0"/>
      <w:marTop w:val="0"/>
      <w:marBottom w:val="0"/>
      <w:divBdr>
        <w:top w:val="none" w:sz="0" w:space="0" w:color="auto"/>
        <w:left w:val="none" w:sz="0" w:space="0" w:color="auto"/>
        <w:bottom w:val="none" w:sz="0" w:space="0" w:color="auto"/>
        <w:right w:val="none" w:sz="0" w:space="0" w:color="auto"/>
      </w:divBdr>
    </w:div>
    <w:div w:id="1988781251">
      <w:bodyDiv w:val="1"/>
      <w:marLeft w:val="0"/>
      <w:marRight w:val="0"/>
      <w:marTop w:val="0"/>
      <w:marBottom w:val="0"/>
      <w:divBdr>
        <w:top w:val="none" w:sz="0" w:space="0" w:color="auto"/>
        <w:left w:val="none" w:sz="0" w:space="0" w:color="auto"/>
        <w:bottom w:val="none" w:sz="0" w:space="0" w:color="auto"/>
        <w:right w:val="none" w:sz="0" w:space="0" w:color="auto"/>
      </w:divBdr>
    </w:div>
    <w:div w:id="1992102240">
      <w:bodyDiv w:val="1"/>
      <w:marLeft w:val="0"/>
      <w:marRight w:val="0"/>
      <w:marTop w:val="0"/>
      <w:marBottom w:val="0"/>
      <w:divBdr>
        <w:top w:val="none" w:sz="0" w:space="0" w:color="auto"/>
        <w:left w:val="none" w:sz="0" w:space="0" w:color="auto"/>
        <w:bottom w:val="none" w:sz="0" w:space="0" w:color="auto"/>
        <w:right w:val="none" w:sz="0" w:space="0" w:color="auto"/>
      </w:divBdr>
    </w:div>
    <w:div w:id="1993173858">
      <w:bodyDiv w:val="1"/>
      <w:marLeft w:val="0"/>
      <w:marRight w:val="0"/>
      <w:marTop w:val="0"/>
      <w:marBottom w:val="0"/>
      <w:divBdr>
        <w:top w:val="none" w:sz="0" w:space="0" w:color="auto"/>
        <w:left w:val="none" w:sz="0" w:space="0" w:color="auto"/>
        <w:bottom w:val="none" w:sz="0" w:space="0" w:color="auto"/>
        <w:right w:val="none" w:sz="0" w:space="0" w:color="auto"/>
      </w:divBdr>
    </w:div>
    <w:div w:id="1993486578">
      <w:bodyDiv w:val="1"/>
      <w:marLeft w:val="0"/>
      <w:marRight w:val="0"/>
      <w:marTop w:val="0"/>
      <w:marBottom w:val="0"/>
      <w:divBdr>
        <w:top w:val="none" w:sz="0" w:space="0" w:color="auto"/>
        <w:left w:val="none" w:sz="0" w:space="0" w:color="auto"/>
        <w:bottom w:val="none" w:sz="0" w:space="0" w:color="auto"/>
        <w:right w:val="none" w:sz="0" w:space="0" w:color="auto"/>
      </w:divBdr>
    </w:div>
    <w:div w:id="1998610231">
      <w:bodyDiv w:val="1"/>
      <w:marLeft w:val="0"/>
      <w:marRight w:val="0"/>
      <w:marTop w:val="0"/>
      <w:marBottom w:val="0"/>
      <w:divBdr>
        <w:top w:val="none" w:sz="0" w:space="0" w:color="auto"/>
        <w:left w:val="none" w:sz="0" w:space="0" w:color="auto"/>
        <w:bottom w:val="none" w:sz="0" w:space="0" w:color="auto"/>
        <w:right w:val="none" w:sz="0" w:space="0" w:color="auto"/>
      </w:divBdr>
    </w:div>
    <w:div w:id="1998917507">
      <w:bodyDiv w:val="1"/>
      <w:marLeft w:val="0"/>
      <w:marRight w:val="0"/>
      <w:marTop w:val="0"/>
      <w:marBottom w:val="0"/>
      <w:divBdr>
        <w:top w:val="none" w:sz="0" w:space="0" w:color="auto"/>
        <w:left w:val="none" w:sz="0" w:space="0" w:color="auto"/>
        <w:bottom w:val="none" w:sz="0" w:space="0" w:color="auto"/>
        <w:right w:val="none" w:sz="0" w:space="0" w:color="auto"/>
      </w:divBdr>
      <w:divsChild>
        <w:div w:id="874847834">
          <w:marLeft w:val="0"/>
          <w:marRight w:val="0"/>
          <w:marTop w:val="0"/>
          <w:marBottom w:val="0"/>
          <w:divBdr>
            <w:top w:val="none" w:sz="0" w:space="0" w:color="auto"/>
            <w:left w:val="none" w:sz="0" w:space="0" w:color="auto"/>
            <w:bottom w:val="none" w:sz="0" w:space="0" w:color="auto"/>
            <w:right w:val="none" w:sz="0" w:space="0" w:color="auto"/>
          </w:divBdr>
          <w:divsChild>
            <w:div w:id="843277270">
              <w:marLeft w:val="0"/>
              <w:marRight w:val="0"/>
              <w:marTop w:val="0"/>
              <w:marBottom w:val="0"/>
              <w:divBdr>
                <w:top w:val="none" w:sz="0" w:space="0" w:color="auto"/>
                <w:left w:val="none" w:sz="0" w:space="0" w:color="auto"/>
                <w:bottom w:val="none" w:sz="0" w:space="0" w:color="auto"/>
                <w:right w:val="none" w:sz="0" w:space="0" w:color="auto"/>
              </w:divBdr>
              <w:divsChild>
                <w:div w:id="554121214">
                  <w:marLeft w:val="0"/>
                  <w:marRight w:val="0"/>
                  <w:marTop w:val="0"/>
                  <w:marBottom w:val="0"/>
                  <w:divBdr>
                    <w:top w:val="none" w:sz="0" w:space="0" w:color="auto"/>
                    <w:left w:val="none" w:sz="0" w:space="0" w:color="auto"/>
                    <w:bottom w:val="none" w:sz="0" w:space="0" w:color="auto"/>
                    <w:right w:val="none" w:sz="0" w:space="0" w:color="auto"/>
                  </w:divBdr>
                  <w:divsChild>
                    <w:div w:id="2083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522">
      <w:bodyDiv w:val="1"/>
      <w:marLeft w:val="0"/>
      <w:marRight w:val="0"/>
      <w:marTop w:val="0"/>
      <w:marBottom w:val="0"/>
      <w:divBdr>
        <w:top w:val="none" w:sz="0" w:space="0" w:color="auto"/>
        <w:left w:val="none" w:sz="0" w:space="0" w:color="auto"/>
        <w:bottom w:val="none" w:sz="0" w:space="0" w:color="auto"/>
        <w:right w:val="none" w:sz="0" w:space="0" w:color="auto"/>
      </w:divBdr>
    </w:div>
    <w:div w:id="2001496354">
      <w:bodyDiv w:val="1"/>
      <w:marLeft w:val="0"/>
      <w:marRight w:val="0"/>
      <w:marTop w:val="0"/>
      <w:marBottom w:val="0"/>
      <w:divBdr>
        <w:top w:val="none" w:sz="0" w:space="0" w:color="auto"/>
        <w:left w:val="none" w:sz="0" w:space="0" w:color="auto"/>
        <w:bottom w:val="none" w:sz="0" w:space="0" w:color="auto"/>
        <w:right w:val="none" w:sz="0" w:space="0" w:color="auto"/>
      </w:divBdr>
    </w:div>
    <w:div w:id="2003849758">
      <w:bodyDiv w:val="1"/>
      <w:marLeft w:val="0"/>
      <w:marRight w:val="0"/>
      <w:marTop w:val="0"/>
      <w:marBottom w:val="0"/>
      <w:divBdr>
        <w:top w:val="none" w:sz="0" w:space="0" w:color="auto"/>
        <w:left w:val="none" w:sz="0" w:space="0" w:color="auto"/>
        <w:bottom w:val="none" w:sz="0" w:space="0" w:color="auto"/>
        <w:right w:val="none" w:sz="0" w:space="0" w:color="auto"/>
      </w:divBdr>
    </w:div>
    <w:div w:id="2005356208">
      <w:bodyDiv w:val="1"/>
      <w:marLeft w:val="0"/>
      <w:marRight w:val="0"/>
      <w:marTop w:val="0"/>
      <w:marBottom w:val="0"/>
      <w:divBdr>
        <w:top w:val="none" w:sz="0" w:space="0" w:color="auto"/>
        <w:left w:val="none" w:sz="0" w:space="0" w:color="auto"/>
        <w:bottom w:val="none" w:sz="0" w:space="0" w:color="auto"/>
        <w:right w:val="none" w:sz="0" w:space="0" w:color="auto"/>
      </w:divBdr>
    </w:div>
    <w:div w:id="2006127339">
      <w:bodyDiv w:val="1"/>
      <w:marLeft w:val="0"/>
      <w:marRight w:val="0"/>
      <w:marTop w:val="0"/>
      <w:marBottom w:val="0"/>
      <w:divBdr>
        <w:top w:val="none" w:sz="0" w:space="0" w:color="auto"/>
        <w:left w:val="none" w:sz="0" w:space="0" w:color="auto"/>
        <w:bottom w:val="none" w:sz="0" w:space="0" w:color="auto"/>
        <w:right w:val="none" w:sz="0" w:space="0" w:color="auto"/>
      </w:divBdr>
    </w:div>
    <w:div w:id="2006975231">
      <w:bodyDiv w:val="1"/>
      <w:marLeft w:val="0"/>
      <w:marRight w:val="0"/>
      <w:marTop w:val="0"/>
      <w:marBottom w:val="0"/>
      <w:divBdr>
        <w:top w:val="none" w:sz="0" w:space="0" w:color="auto"/>
        <w:left w:val="none" w:sz="0" w:space="0" w:color="auto"/>
        <w:bottom w:val="none" w:sz="0" w:space="0" w:color="auto"/>
        <w:right w:val="none" w:sz="0" w:space="0" w:color="auto"/>
      </w:divBdr>
    </w:div>
    <w:div w:id="2008972181">
      <w:bodyDiv w:val="1"/>
      <w:marLeft w:val="0"/>
      <w:marRight w:val="0"/>
      <w:marTop w:val="0"/>
      <w:marBottom w:val="0"/>
      <w:divBdr>
        <w:top w:val="none" w:sz="0" w:space="0" w:color="auto"/>
        <w:left w:val="none" w:sz="0" w:space="0" w:color="auto"/>
        <w:bottom w:val="none" w:sz="0" w:space="0" w:color="auto"/>
        <w:right w:val="none" w:sz="0" w:space="0" w:color="auto"/>
      </w:divBdr>
      <w:divsChild>
        <w:div w:id="256065610">
          <w:marLeft w:val="0"/>
          <w:marRight w:val="0"/>
          <w:marTop w:val="0"/>
          <w:marBottom w:val="0"/>
          <w:divBdr>
            <w:top w:val="none" w:sz="0" w:space="0" w:color="auto"/>
            <w:left w:val="none" w:sz="0" w:space="0" w:color="auto"/>
            <w:bottom w:val="none" w:sz="0" w:space="0" w:color="auto"/>
            <w:right w:val="none" w:sz="0" w:space="0" w:color="auto"/>
          </w:divBdr>
        </w:div>
      </w:divsChild>
    </w:div>
    <w:div w:id="2012482890">
      <w:bodyDiv w:val="1"/>
      <w:marLeft w:val="0"/>
      <w:marRight w:val="0"/>
      <w:marTop w:val="0"/>
      <w:marBottom w:val="0"/>
      <w:divBdr>
        <w:top w:val="none" w:sz="0" w:space="0" w:color="auto"/>
        <w:left w:val="none" w:sz="0" w:space="0" w:color="auto"/>
        <w:bottom w:val="none" w:sz="0" w:space="0" w:color="auto"/>
        <w:right w:val="none" w:sz="0" w:space="0" w:color="auto"/>
      </w:divBdr>
    </w:div>
    <w:div w:id="2016423408">
      <w:bodyDiv w:val="1"/>
      <w:marLeft w:val="0"/>
      <w:marRight w:val="0"/>
      <w:marTop w:val="0"/>
      <w:marBottom w:val="0"/>
      <w:divBdr>
        <w:top w:val="none" w:sz="0" w:space="0" w:color="auto"/>
        <w:left w:val="none" w:sz="0" w:space="0" w:color="auto"/>
        <w:bottom w:val="none" w:sz="0" w:space="0" w:color="auto"/>
        <w:right w:val="none" w:sz="0" w:space="0" w:color="auto"/>
      </w:divBdr>
      <w:divsChild>
        <w:div w:id="1365666620">
          <w:marLeft w:val="0"/>
          <w:marRight w:val="0"/>
          <w:marTop w:val="0"/>
          <w:marBottom w:val="0"/>
          <w:divBdr>
            <w:top w:val="none" w:sz="0" w:space="0" w:color="auto"/>
            <w:left w:val="none" w:sz="0" w:space="0" w:color="auto"/>
            <w:bottom w:val="none" w:sz="0" w:space="0" w:color="auto"/>
            <w:right w:val="none" w:sz="0" w:space="0" w:color="auto"/>
          </w:divBdr>
          <w:divsChild>
            <w:div w:id="841117859">
              <w:marLeft w:val="0"/>
              <w:marRight w:val="0"/>
              <w:marTop w:val="0"/>
              <w:marBottom w:val="0"/>
              <w:divBdr>
                <w:top w:val="none" w:sz="0" w:space="0" w:color="auto"/>
                <w:left w:val="none" w:sz="0" w:space="0" w:color="auto"/>
                <w:bottom w:val="none" w:sz="0" w:space="0" w:color="auto"/>
                <w:right w:val="none" w:sz="0" w:space="0" w:color="auto"/>
              </w:divBdr>
              <w:divsChild>
                <w:div w:id="928149943">
                  <w:marLeft w:val="0"/>
                  <w:marRight w:val="0"/>
                  <w:marTop w:val="0"/>
                  <w:marBottom w:val="0"/>
                  <w:divBdr>
                    <w:top w:val="none" w:sz="0" w:space="0" w:color="auto"/>
                    <w:left w:val="none" w:sz="0" w:space="0" w:color="auto"/>
                    <w:bottom w:val="none" w:sz="0" w:space="0" w:color="auto"/>
                    <w:right w:val="none" w:sz="0" w:space="0" w:color="auto"/>
                  </w:divBdr>
                  <w:divsChild>
                    <w:div w:id="939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4709">
      <w:bodyDiv w:val="1"/>
      <w:marLeft w:val="0"/>
      <w:marRight w:val="0"/>
      <w:marTop w:val="0"/>
      <w:marBottom w:val="0"/>
      <w:divBdr>
        <w:top w:val="none" w:sz="0" w:space="0" w:color="auto"/>
        <w:left w:val="none" w:sz="0" w:space="0" w:color="auto"/>
        <w:bottom w:val="none" w:sz="0" w:space="0" w:color="auto"/>
        <w:right w:val="none" w:sz="0" w:space="0" w:color="auto"/>
      </w:divBdr>
      <w:divsChild>
        <w:div w:id="913591735">
          <w:marLeft w:val="0"/>
          <w:marRight w:val="0"/>
          <w:marTop w:val="0"/>
          <w:marBottom w:val="0"/>
          <w:divBdr>
            <w:top w:val="none" w:sz="0" w:space="0" w:color="auto"/>
            <w:left w:val="none" w:sz="0" w:space="0" w:color="auto"/>
            <w:bottom w:val="none" w:sz="0" w:space="0" w:color="auto"/>
            <w:right w:val="none" w:sz="0" w:space="0" w:color="auto"/>
          </w:divBdr>
        </w:div>
      </w:divsChild>
    </w:div>
    <w:div w:id="2023313114">
      <w:bodyDiv w:val="1"/>
      <w:marLeft w:val="0"/>
      <w:marRight w:val="0"/>
      <w:marTop w:val="0"/>
      <w:marBottom w:val="0"/>
      <w:divBdr>
        <w:top w:val="none" w:sz="0" w:space="0" w:color="auto"/>
        <w:left w:val="none" w:sz="0" w:space="0" w:color="auto"/>
        <w:bottom w:val="none" w:sz="0" w:space="0" w:color="auto"/>
        <w:right w:val="none" w:sz="0" w:space="0" w:color="auto"/>
      </w:divBdr>
    </w:div>
    <w:div w:id="2027902908">
      <w:bodyDiv w:val="1"/>
      <w:marLeft w:val="0"/>
      <w:marRight w:val="0"/>
      <w:marTop w:val="0"/>
      <w:marBottom w:val="0"/>
      <w:divBdr>
        <w:top w:val="none" w:sz="0" w:space="0" w:color="auto"/>
        <w:left w:val="none" w:sz="0" w:space="0" w:color="auto"/>
        <w:bottom w:val="none" w:sz="0" w:space="0" w:color="auto"/>
        <w:right w:val="none" w:sz="0" w:space="0" w:color="auto"/>
      </w:divBdr>
    </w:div>
    <w:div w:id="2030715445">
      <w:bodyDiv w:val="1"/>
      <w:marLeft w:val="0"/>
      <w:marRight w:val="0"/>
      <w:marTop w:val="0"/>
      <w:marBottom w:val="0"/>
      <w:divBdr>
        <w:top w:val="none" w:sz="0" w:space="0" w:color="auto"/>
        <w:left w:val="none" w:sz="0" w:space="0" w:color="auto"/>
        <w:bottom w:val="none" w:sz="0" w:space="0" w:color="auto"/>
        <w:right w:val="none" w:sz="0" w:space="0" w:color="auto"/>
      </w:divBdr>
    </w:div>
    <w:div w:id="2032488012">
      <w:bodyDiv w:val="1"/>
      <w:marLeft w:val="0"/>
      <w:marRight w:val="0"/>
      <w:marTop w:val="0"/>
      <w:marBottom w:val="0"/>
      <w:divBdr>
        <w:top w:val="none" w:sz="0" w:space="0" w:color="auto"/>
        <w:left w:val="none" w:sz="0" w:space="0" w:color="auto"/>
        <w:bottom w:val="none" w:sz="0" w:space="0" w:color="auto"/>
        <w:right w:val="none" w:sz="0" w:space="0" w:color="auto"/>
      </w:divBdr>
    </w:div>
    <w:div w:id="2035417461">
      <w:bodyDiv w:val="1"/>
      <w:marLeft w:val="0"/>
      <w:marRight w:val="0"/>
      <w:marTop w:val="0"/>
      <w:marBottom w:val="0"/>
      <w:divBdr>
        <w:top w:val="none" w:sz="0" w:space="0" w:color="auto"/>
        <w:left w:val="none" w:sz="0" w:space="0" w:color="auto"/>
        <w:bottom w:val="none" w:sz="0" w:space="0" w:color="auto"/>
        <w:right w:val="none" w:sz="0" w:space="0" w:color="auto"/>
      </w:divBdr>
    </w:div>
    <w:div w:id="2036688958">
      <w:bodyDiv w:val="1"/>
      <w:marLeft w:val="0"/>
      <w:marRight w:val="0"/>
      <w:marTop w:val="0"/>
      <w:marBottom w:val="0"/>
      <w:divBdr>
        <w:top w:val="none" w:sz="0" w:space="0" w:color="auto"/>
        <w:left w:val="none" w:sz="0" w:space="0" w:color="auto"/>
        <w:bottom w:val="none" w:sz="0" w:space="0" w:color="auto"/>
        <w:right w:val="none" w:sz="0" w:space="0" w:color="auto"/>
      </w:divBdr>
    </w:div>
    <w:div w:id="2041003421">
      <w:bodyDiv w:val="1"/>
      <w:marLeft w:val="0"/>
      <w:marRight w:val="0"/>
      <w:marTop w:val="0"/>
      <w:marBottom w:val="0"/>
      <w:divBdr>
        <w:top w:val="none" w:sz="0" w:space="0" w:color="auto"/>
        <w:left w:val="none" w:sz="0" w:space="0" w:color="auto"/>
        <w:bottom w:val="none" w:sz="0" w:space="0" w:color="auto"/>
        <w:right w:val="none" w:sz="0" w:space="0" w:color="auto"/>
      </w:divBdr>
      <w:divsChild>
        <w:div w:id="1624537003">
          <w:marLeft w:val="0"/>
          <w:marRight w:val="0"/>
          <w:marTop w:val="0"/>
          <w:marBottom w:val="0"/>
          <w:divBdr>
            <w:top w:val="none" w:sz="0" w:space="0" w:color="auto"/>
            <w:left w:val="none" w:sz="0" w:space="0" w:color="auto"/>
            <w:bottom w:val="none" w:sz="0" w:space="0" w:color="auto"/>
            <w:right w:val="none" w:sz="0" w:space="0" w:color="auto"/>
          </w:divBdr>
        </w:div>
      </w:divsChild>
    </w:div>
    <w:div w:id="2041008504">
      <w:bodyDiv w:val="1"/>
      <w:marLeft w:val="0"/>
      <w:marRight w:val="0"/>
      <w:marTop w:val="0"/>
      <w:marBottom w:val="0"/>
      <w:divBdr>
        <w:top w:val="none" w:sz="0" w:space="0" w:color="auto"/>
        <w:left w:val="none" w:sz="0" w:space="0" w:color="auto"/>
        <w:bottom w:val="none" w:sz="0" w:space="0" w:color="auto"/>
        <w:right w:val="none" w:sz="0" w:space="0" w:color="auto"/>
      </w:divBdr>
    </w:div>
    <w:div w:id="2045518089">
      <w:bodyDiv w:val="1"/>
      <w:marLeft w:val="0"/>
      <w:marRight w:val="0"/>
      <w:marTop w:val="0"/>
      <w:marBottom w:val="0"/>
      <w:divBdr>
        <w:top w:val="none" w:sz="0" w:space="0" w:color="auto"/>
        <w:left w:val="none" w:sz="0" w:space="0" w:color="auto"/>
        <w:bottom w:val="none" w:sz="0" w:space="0" w:color="auto"/>
        <w:right w:val="none" w:sz="0" w:space="0" w:color="auto"/>
      </w:divBdr>
    </w:div>
    <w:div w:id="2052610481">
      <w:bodyDiv w:val="1"/>
      <w:marLeft w:val="0"/>
      <w:marRight w:val="0"/>
      <w:marTop w:val="0"/>
      <w:marBottom w:val="0"/>
      <w:divBdr>
        <w:top w:val="none" w:sz="0" w:space="0" w:color="auto"/>
        <w:left w:val="none" w:sz="0" w:space="0" w:color="auto"/>
        <w:bottom w:val="none" w:sz="0" w:space="0" w:color="auto"/>
        <w:right w:val="none" w:sz="0" w:space="0" w:color="auto"/>
      </w:divBdr>
    </w:div>
    <w:div w:id="2057660547">
      <w:bodyDiv w:val="1"/>
      <w:marLeft w:val="0"/>
      <w:marRight w:val="0"/>
      <w:marTop w:val="0"/>
      <w:marBottom w:val="0"/>
      <w:divBdr>
        <w:top w:val="none" w:sz="0" w:space="0" w:color="auto"/>
        <w:left w:val="none" w:sz="0" w:space="0" w:color="auto"/>
        <w:bottom w:val="none" w:sz="0" w:space="0" w:color="auto"/>
        <w:right w:val="none" w:sz="0" w:space="0" w:color="auto"/>
      </w:divBdr>
      <w:divsChild>
        <w:div w:id="1245336175">
          <w:marLeft w:val="0"/>
          <w:marRight w:val="0"/>
          <w:marTop w:val="0"/>
          <w:marBottom w:val="0"/>
          <w:divBdr>
            <w:top w:val="none" w:sz="0" w:space="0" w:color="auto"/>
            <w:left w:val="none" w:sz="0" w:space="0" w:color="auto"/>
            <w:bottom w:val="none" w:sz="0" w:space="0" w:color="auto"/>
            <w:right w:val="none" w:sz="0" w:space="0" w:color="auto"/>
          </w:divBdr>
        </w:div>
      </w:divsChild>
    </w:div>
    <w:div w:id="2060545147">
      <w:bodyDiv w:val="1"/>
      <w:marLeft w:val="0"/>
      <w:marRight w:val="0"/>
      <w:marTop w:val="0"/>
      <w:marBottom w:val="0"/>
      <w:divBdr>
        <w:top w:val="none" w:sz="0" w:space="0" w:color="auto"/>
        <w:left w:val="none" w:sz="0" w:space="0" w:color="auto"/>
        <w:bottom w:val="none" w:sz="0" w:space="0" w:color="auto"/>
        <w:right w:val="none" w:sz="0" w:space="0" w:color="auto"/>
      </w:divBdr>
    </w:div>
    <w:div w:id="2060782344">
      <w:bodyDiv w:val="1"/>
      <w:marLeft w:val="0"/>
      <w:marRight w:val="0"/>
      <w:marTop w:val="0"/>
      <w:marBottom w:val="0"/>
      <w:divBdr>
        <w:top w:val="none" w:sz="0" w:space="0" w:color="auto"/>
        <w:left w:val="none" w:sz="0" w:space="0" w:color="auto"/>
        <w:bottom w:val="none" w:sz="0" w:space="0" w:color="auto"/>
        <w:right w:val="none" w:sz="0" w:space="0" w:color="auto"/>
      </w:divBdr>
      <w:divsChild>
        <w:div w:id="1312831702">
          <w:marLeft w:val="0"/>
          <w:marRight w:val="0"/>
          <w:marTop w:val="0"/>
          <w:marBottom w:val="0"/>
          <w:divBdr>
            <w:top w:val="none" w:sz="0" w:space="0" w:color="auto"/>
            <w:left w:val="none" w:sz="0" w:space="0" w:color="auto"/>
            <w:bottom w:val="none" w:sz="0" w:space="0" w:color="auto"/>
            <w:right w:val="none" w:sz="0" w:space="0" w:color="auto"/>
          </w:divBdr>
          <w:divsChild>
            <w:div w:id="373314127">
              <w:marLeft w:val="0"/>
              <w:marRight w:val="0"/>
              <w:marTop w:val="0"/>
              <w:marBottom w:val="0"/>
              <w:divBdr>
                <w:top w:val="none" w:sz="0" w:space="0" w:color="auto"/>
                <w:left w:val="none" w:sz="0" w:space="0" w:color="auto"/>
                <w:bottom w:val="none" w:sz="0" w:space="0" w:color="auto"/>
                <w:right w:val="none" w:sz="0" w:space="0" w:color="auto"/>
              </w:divBdr>
              <w:divsChild>
                <w:div w:id="10975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216">
      <w:bodyDiv w:val="1"/>
      <w:marLeft w:val="0"/>
      <w:marRight w:val="0"/>
      <w:marTop w:val="0"/>
      <w:marBottom w:val="0"/>
      <w:divBdr>
        <w:top w:val="none" w:sz="0" w:space="0" w:color="auto"/>
        <w:left w:val="none" w:sz="0" w:space="0" w:color="auto"/>
        <w:bottom w:val="none" w:sz="0" w:space="0" w:color="auto"/>
        <w:right w:val="none" w:sz="0" w:space="0" w:color="auto"/>
      </w:divBdr>
    </w:div>
    <w:div w:id="2064214347">
      <w:bodyDiv w:val="1"/>
      <w:marLeft w:val="0"/>
      <w:marRight w:val="0"/>
      <w:marTop w:val="0"/>
      <w:marBottom w:val="0"/>
      <w:divBdr>
        <w:top w:val="none" w:sz="0" w:space="0" w:color="auto"/>
        <w:left w:val="none" w:sz="0" w:space="0" w:color="auto"/>
        <w:bottom w:val="none" w:sz="0" w:space="0" w:color="auto"/>
        <w:right w:val="none" w:sz="0" w:space="0" w:color="auto"/>
      </w:divBdr>
    </w:div>
    <w:div w:id="2065791830">
      <w:bodyDiv w:val="1"/>
      <w:marLeft w:val="0"/>
      <w:marRight w:val="0"/>
      <w:marTop w:val="0"/>
      <w:marBottom w:val="0"/>
      <w:divBdr>
        <w:top w:val="none" w:sz="0" w:space="0" w:color="auto"/>
        <w:left w:val="none" w:sz="0" w:space="0" w:color="auto"/>
        <w:bottom w:val="none" w:sz="0" w:space="0" w:color="auto"/>
        <w:right w:val="none" w:sz="0" w:space="0" w:color="auto"/>
      </w:divBdr>
    </w:div>
    <w:div w:id="2068069481">
      <w:bodyDiv w:val="1"/>
      <w:marLeft w:val="0"/>
      <w:marRight w:val="0"/>
      <w:marTop w:val="0"/>
      <w:marBottom w:val="0"/>
      <w:divBdr>
        <w:top w:val="none" w:sz="0" w:space="0" w:color="auto"/>
        <w:left w:val="none" w:sz="0" w:space="0" w:color="auto"/>
        <w:bottom w:val="none" w:sz="0" w:space="0" w:color="auto"/>
        <w:right w:val="none" w:sz="0" w:space="0" w:color="auto"/>
      </w:divBdr>
      <w:divsChild>
        <w:div w:id="1432780231">
          <w:marLeft w:val="0"/>
          <w:marRight w:val="0"/>
          <w:marTop w:val="0"/>
          <w:marBottom w:val="0"/>
          <w:divBdr>
            <w:top w:val="none" w:sz="0" w:space="0" w:color="auto"/>
            <w:left w:val="none" w:sz="0" w:space="0" w:color="auto"/>
            <w:bottom w:val="none" w:sz="0" w:space="0" w:color="auto"/>
            <w:right w:val="none" w:sz="0" w:space="0" w:color="auto"/>
          </w:divBdr>
        </w:div>
      </w:divsChild>
    </w:div>
    <w:div w:id="2071079584">
      <w:bodyDiv w:val="1"/>
      <w:marLeft w:val="0"/>
      <w:marRight w:val="0"/>
      <w:marTop w:val="0"/>
      <w:marBottom w:val="0"/>
      <w:divBdr>
        <w:top w:val="none" w:sz="0" w:space="0" w:color="auto"/>
        <w:left w:val="none" w:sz="0" w:space="0" w:color="auto"/>
        <w:bottom w:val="none" w:sz="0" w:space="0" w:color="auto"/>
        <w:right w:val="none" w:sz="0" w:space="0" w:color="auto"/>
      </w:divBdr>
    </w:div>
    <w:div w:id="2074619293">
      <w:bodyDiv w:val="1"/>
      <w:marLeft w:val="0"/>
      <w:marRight w:val="0"/>
      <w:marTop w:val="0"/>
      <w:marBottom w:val="0"/>
      <w:divBdr>
        <w:top w:val="none" w:sz="0" w:space="0" w:color="auto"/>
        <w:left w:val="none" w:sz="0" w:space="0" w:color="auto"/>
        <w:bottom w:val="none" w:sz="0" w:space="0" w:color="auto"/>
        <w:right w:val="none" w:sz="0" w:space="0" w:color="auto"/>
      </w:divBdr>
    </w:div>
    <w:div w:id="2078894724">
      <w:bodyDiv w:val="1"/>
      <w:marLeft w:val="0"/>
      <w:marRight w:val="0"/>
      <w:marTop w:val="0"/>
      <w:marBottom w:val="0"/>
      <w:divBdr>
        <w:top w:val="none" w:sz="0" w:space="0" w:color="auto"/>
        <w:left w:val="none" w:sz="0" w:space="0" w:color="auto"/>
        <w:bottom w:val="none" w:sz="0" w:space="0" w:color="auto"/>
        <w:right w:val="none" w:sz="0" w:space="0" w:color="auto"/>
      </w:divBdr>
      <w:divsChild>
        <w:div w:id="4017230">
          <w:marLeft w:val="0"/>
          <w:marRight w:val="0"/>
          <w:marTop w:val="0"/>
          <w:marBottom w:val="0"/>
          <w:divBdr>
            <w:top w:val="none" w:sz="0" w:space="0" w:color="auto"/>
            <w:left w:val="none" w:sz="0" w:space="0" w:color="auto"/>
            <w:bottom w:val="none" w:sz="0" w:space="0" w:color="auto"/>
            <w:right w:val="none" w:sz="0" w:space="0" w:color="auto"/>
          </w:divBdr>
        </w:div>
      </w:divsChild>
    </w:div>
    <w:div w:id="2079091454">
      <w:bodyDiv w:val="1"/>
      <w:marLeft w:val="0"/>
      <w:marRight w:val="0"/>
      <w:marTop w:val="0"/>
      <w:marBottom w:val="0"/>
      <w:divBdr>
        <w:top w:val="none" w:sz="0" w:space="0" w:color="auto"/>
        <w:left w:val="none" w:sz="0" w:space="0" w:color="auto"/>
        <w:bottom w:val="none" w:sz="0" w:space="0" w:color="auto"/>
        <w:right w:val="none" w:sz="0" w:space="0" w:color="auto"/>
      </w:divBdr>
    </w:div>
    <w:div w:id="2080859525">
      <w:bodyDiv w:val="1"/>
      <w:marLeft w:val="0"/>
      <w:marRight w:val="0"/>
      <w:marTop w:val="0"/>
      <w:marBottom w:val="0"/>
      <w:divBdr>
        <w:top w:val="none" w:sz="0" w:space="0" w:color="auto"/>
        <w:left w:val="none" w:sz="0" w:space="0" w:color="auto"/>
        <w:bottom w:val="none" w:sz="0" w:space="0" w:color="auto"/>
        <w:right w:val="none" w:sz="0" w:space="0" w:color="auto"/>
      </w:divBdr>
    </w:div>
    <w:div w:id="2087072441">
      <w:bodyDiv w:val="1"/>
      <w:marLeft w:val="0"/>
      <w:marRight w:val="0"/>
      <w:marTop w:val="0"/>
      <w:marBottom w:val="0"/>
      <w:divBdr>
        <w:top w:val="none" w:sz="0" w:space="0" w:color="auto"/>
        <w:left w:val="none" w:sz="0" w:space="0" w:color="auto"/>
        <w:bottom w:val="none" w:sz="0" w:space="0" w:color="auto"/>
        <w:right w:val="none" w:sz="0" w:space="0" w:color="auto"/>
      </w:divBdr>
    </w:div>
    <w:div w:id="2087796949">
      <w:bodyDiv w:val="1"/>
      <w:marLeft w:val="0"/>
      <w:marRight w:val="0"/>
      <w:marTop w:val="0"/>
      <w:marBottom w:val="0"/>
      <w:divBdr>
        <w:top w:val="none" w:sz="0" w:space="0" w:color="auto"/>
        <w:left w:val="none" w:sz="0" w:space="0" w:color="auto"/>
        <w:bottom w:val="none" w:sz="0" w:space="0" w:color="auto"/>
        <w:right w:val="none" w:sz="0" w:space="0" w:color="auto"/>
      </w:divBdr>
    </w:div>
    <w:div w:id="2088795758">
      <w:bodyDiv w:val="1"/>
      <w:marLeft w:val="0"/>
      <w:marRight w:val="0"/>
      <w:marTop w:val="0"/>
      <w:marBottom w:val="0"/>
      <w:divBdr>
        <w:top w:val="none" w:sz="0" w:space="0" w:color="auto"/>
        <w:left w:val="none" w:sz="0" w:space="0" w:color="auto"/>
        <w:bottom w:val="none" w:sz="0" w:space="0" w:color="auto"/>
        <w:right w:val="none" w:sz="0" w:space="0" w:color="auto"/>
      </w:divBdr>
      <w:divsChild>
        <w:div w:id="37097163">
          <w:marLeft w:val="0"/>
          <w:marRight w:val="0"/>
          <w:marTop w:val="0"/>
          <w:marBottom w:val="0"/>
          <w:divBdr>
            <w:top w:val="none" w:sz="0" w:space="0" w:color="auto"/>
            <w:left w:val="none" w:sz="0" w:space="0" w:color="auto"/>
            <w:bottom w:val="none" w:sz="0" w:space="0" w:color="auto"/>
            <w:right w:val="none" w:sz="0" w:space="0" w:color="auto"/>
          </w:divBdr>
        </w:div>
      </w:divsChild>
    </w:div>
    <w:div w:id="2091925363">
      <w:bodyDiv w:val="1"/>
      <w:marLeft w:val="0"/>
      <w:marRight w:val="0"/>
      <w:marTop w:val="0"/>
      <w:marBottom w:val="0"/>
      <w:divBdr>
        <w:top w:val="none" w:sz="0" w:space="0" w:color="auto"/>
        <w:left w:val="none" w:sz="0" w:space="0" w:color="auto"/>
        <w:bottom w:val="none" w:sz="0" w:space="0" w:color="auto"/>
        <w:right w:val="none" w:sz="0" w:space="0" w:color="auto"/>
      </w:divBdr>
    </w:div>
    <w:div w:id="2094619421">
      <w:bodyDiv w:val="1"/>
      <w:marLeft w:val="0"/>
      <w:marRight w:val="0"/>
      <w:marTop w:val="0"/>
      <w:marBottom w:val="0"/>
      <w:divBdr>
        <w:top w:val="none" w:sz="0" w:space="0" w:color="auto"/>
        <w:left w:val="none" w:sz="0" w:space="0" w:color="auto"/>
        <w:bottom w:val="none" w:sz="0" w:space="0" w:color="auto"/>
        <w:right w:val="none" w:sz="0" w:space="0" w:color="auto"/>
      </w:divBdr>
    </w:div>
    <w:div w:id="2094887731">
      <w:bodyDiv w:val="1"/>
      <w:marLeft w:val="0"/>
      <w:marRight w:val="0"/>
      <w:marTop w:val="0"/>
      <w:marBottom w:val="0"/>
      <w:divBdr>
        <w:top w:val="none" w:sz="0" w:space="0" w:color="auto"/>
        <w:left w:val="none" w:sz="0" w:space="0" w:color="auto"/>
        <w:bottom w:val="none" w:sz="0" w:space="0" w:color="auto"/>
        <w:right w:val="none" w:sz="0" w:space="0" w:color="auto"/>
      </w:divBdr>
      <w:divsChild>
        <w:div w:id="327295151">
          <w:marLeft w:val="0"/>
          <w:marRight w:val="0"/>
          <w:marTop w:val="0"/>
          <w:marBottom w:val="0"/>
          <w:divBdr>
            <w:top w:val="none" w:sz="0" w:space="0" w:color="auto"/>
            <w:left w:val="none" w:sz="0" w:space="0" w:color="auto"/>
            <w:bottom w:val="none" w:sz="0" w:space="0" w:color="auto"/>
            <w:right w:val="none" w:sz="0" w:space="0" w:color="auto"/>
          </w:divBdr>
          <w:divsChild>
            <w:div w:id="394159482">
              <w:marLeft w:val="0"/>
              <w:marRight w:val="0"/>
              <w:marTop w:val="0"/>
              <w:marBottom w:val="0"/>
              <w:divBdr>
                <w:top w:val="none" w:sz="0" w:space="0" w:color="auto"/>
                <w:left w:val="none" w:sz="0" w:space="0" w:color="auto"/>
                <w:bottom w:val="none" w:sz="0" w:space="0" w:color="auto"/>
                <w:right w:val="none" w:sz="0" w:space="0" w:color="auto"/>
              </w:divBdr>
              <w:divsChild>
                <w:div w:id="1271858210">
                  <w:marLeft w:val="0"/>
                  <w:marRight w:val="0"/>
                  <w:marTop w:val="0"/>
                  <w:marBottom w:val="0"/>
                  <w:divBdr>
                    <w:top w:val="none" w:sz="0" w:space="0" w:color="auto"/>
                    <w:left w:val="none" w:sz="0" w:space="0" w:color="auto"/>
                    <w:bottom w:val="none" w:sz="0" w:space="0" w:color="auto"/>
                    <w:right w:val="none" w:sz="0" w:space="0" w:color="auto"/>
                  </w:divBdr>
                  <w:divsChild>
                    <w:div w:id="15553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0804">
      <w:bodyDiv w:val="1"/>
      <w:marLeft w:val="0"/>
      <w:marRight w:val="0"/>
      <w:marTop w:val="0"/>
      <w:marBottom w:val="0"/>
      <w:divBdr>
        <w:top w:val="none" w:sz="0" w:space="0" w:color="auto"/>
        <w:left w:val="none" w:sz="0" w:space="0" w:color="auto"/>
        <w:bottom w:val="none" w:sz="0" w:space="0" w:color="auto"/>
        <w:right w:val="none" w:sz="0" w:space="0" w:color="auto"/>
      </w:divBdr>
    </w:div>
    <w:div w:id="2100103381">
      <w:bodyDiv w:val="1"/>
      <w:marLeft w:val="0"/>
      <w:marRight w:val="0"/>
      <w:marTop w:val="0"/>
      <w:marBottom w:val="0"/>
      <w:divBdr>
        <w:top w:val="none" w:sz="0" w:space="0" w:color="auto"/>
        <w:left w:val="none" w:sz="0" w:space="0" w:color="auto"/>
        <w:bottom w:val="none" w:sz="0" w:space="0" w:color="auto"/>
        <w:right w:val="none" w:sz="0" w:space="0" w:color="auto"/>
      </w:divBdr>
    </w:div>
    <w:div w:id="2103262919">
      <w:bodyDiv w:val="1"/>
      <w:marLeft w:val="0"/>
      <w:marRight w:val="0"/>
      <w:marTop w:val="0"/>
      <w:marBottom w:val="0"/>
      <w:divBdr>
        <w:top w:val="none" w:sz="0" w:space="0" w:color="auto"/>
        <w:left w:val="none" w:sz="0" w:space="0" w:color="auto"/>
        <w:bottom w:val="none" w:sz="0" w:space="0" w:color="auto"/>
        <w:right w:val="none" w:sz="0" w:space="0" w:color="auto"/>
      </w:divBdr>
    </w:div>
    <w:div w:id="2104497039">
      <w:bodyDiv w:val="1"/>
      <w:marLeft w:val="0"/>
      <w:marRight w:val="0"/>
      <w:marTop w:val="0"/>
      <w:marBottom w:val="0"/>
      <w:divBdr>
        <w:top w:val="none" w:sz="0" w:space="0" w:color="auto"/>
        <w:left w:val="none" w:sz="0" w:space="0" w:color="auto"/>
        <w:bottom w:val="none" w:sz="0" w:space="0" w:color="auto"/>
        <w:right w:val="none" w:sz="0" w:space="0" w:color="auto"/>
      </w:divBdr>
    </w:div>
    <w:div w:id="2105488637">
      <w:bodyDiv w:val="1"/>
      <w:marLeft w:val="0"/>
      <w:marRight w:val="0"/>
      <w:marTop w:val="0"/>
      <w:marBottom w:val="0"/>
      <w:divBdr>
        <w:top w:val="none" w:sz="0" w:space="0" w:color="auto"/>
        <w:left w:val="none" w:sz="0" w:space="0" w:color="auto"/>
        <w:bottom w:val="none" w:sz="0" w:space="0" w:color="auto"/>
        <w:right w:val="none" w:sz="0" w:space="0" w:color="auto"/>
      </w:divBdr>
    </w:div>
    <w:div w:id="2111924011">
      <w:bodyDiv w:val="1"/>
      <w:marLeft w:val="0"/>
      <w:marRight w:val="0"/>
      <w:marTop w:val="0"/>
      <w:marBottom w:val="0"/>
      <w:divBdr>
        <w:top w:val="none" w:sz="0" w:space="0" w:color="auto"/>
        <w:left w:val="none" w:sz="0" w:space="0" w:color="auto"/>
        <w:bottom w:val="none" w:sz="0" w:space="0" w:color="auto"/>
        <w:right w:val="none" w:sz="0" w:space="0" w:color="auto"/>
      </w:divBdr>
    </w:div>
    <w:div w:id="2112434619">
      <w:bodyDiv w:val="1"/>
      <w:marLeft w:val="0"/>
      <w:marRight w:val="0"/>
      <w:marTop w:val="0"/>
      <w:marBottom w:val="0"/>
      <w:divBdr>
        <w:top w:val="none" w:sz="0" w:space="0" w:color="auto"/>
        <w:left w:val="none" w:sz="0" w:space="0" w:color="auto"/>
        <w:bottom w:val="none" w:sz="0" w:space="0" w:color="auto"/>
        <w:right w:val="none" w:sz="0" w:space="0" w:color="auto"/>
      </w:divBdr>
      <w:divsChild>
        <w:div w:id="152650446">
          <w:marLeft w:val="0"/>
          <w:marRight w:val="0"/>
          <w:marTop w:val="0"/>
          <w:marBottom w:val="0"/>
          <w:divBdr>
            <w:top w:val="none" w:sz="0" w:space="0" w:color="auto"/>
            <w:left w:val="none" w:sz="0" w:space="0" w:color="auto"/>
            <w:bottom w:val="none" w:sz="0" w:space="0" w:color="auto"/>
            <w:right w:val="none" w:sz="0" w:space="0" w:color="auto"/>
          </w:divBdr>
          <w:divsChild>
            <w:div w:id="1227492123">
              <w:marLeft w:val="0"/>
              <w:marRight w:val="0"/>
              <w:marTop w:val="0"/>
              <w:marBottom w:val="0"/>
              <w:divBdr>
                <w:top w:val="none" w:sz="0" w:space="0" w:color="auto"/>
                <w:left w:val="none" w:sz="0" w:space="0" w:color="auto"/>
                <w:bottom w:val="none" w:sz="0" w:space="0" w:color="auto"/>
                <w:right w:val="none" w:sz="0" w:space="0" w:color="auto"/>
              </w:divBdr>
              <w:divsChild>
                <w:div w:id="1420563429">
                  <w:marLeft w:val="0"/>
                  <w:marRight w:val="0"/>
                  <w:marTop w:val="0"/>
                  <w:marBottom w:val="0"/>
                  <w:divBdr>
                    <w:top w:val="none" w:sz="0" w:space="0" w:color="auto"/>
                    <w:left w:val="none" w:sz="0" w:space="0" w:color="auto"/>
                    <w:bottom w:val="none" w:sz="0" w:space="0" w:color="auto"/>
                    <w:right w:val="none" w:sz="0" w:space="0" w:color="auto"/>
                  </w:divBdr>
                  <w:divsChild>
                    <w:div w:id="1067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723">
      <w:bodyDiv w:val="1"/>
      <w:marLeft w:val="0"/>
      <w:marRight w:val="0"/>
      <w:marTop w:val="0"/>
      <w:marBottom w:val="0"/>
      <w:divBdr>
        <w:top w:val="none" w:sz="0" w:space="0" w:color="auto"/>
        <w:left w:val="none" w:sz="0" w:space="0" w:color="auto"/>
        <w:bottom w:val="none" w:sz="0" w:space="0" w:color="auto"/>
        <w:right w:val="none" w:sz="0" w:space="0" w:color="auto"/>
      </w:divBdr>
    </w:div>
    <w:div w:id="2112965363">
      <w:bodyDiv w:val="1"/>
      <w:marLeft w:val="0"/>
      <w:marRight w:val="0"/>
      <w:marTop w:val="0"/>
      <w:marBottom w:val="0"/>
      <w:divBdr>
        <w:top w:val="none" w:sz="0" w:space="0" w:color="auto"/>
        <w:left w:val="none" w:sz="0" w:space="0" w:color="auto"/>
        <w:bottom w:val="none" w:sz="0" w:space="0" w:color="auto"/>
        <w:right w:val="none" w:sz="0" w:space="0" w:color="auto"/>
      </w:divBdr>
    </w:div>
    <w:div w:id="2113162785">
      <w:bodyDiv w:val="1"/>
      <w:marLeft w:val="0"/>
      <w:marRight w:val="0"/>
      <w:marTop w:val="0"/>
      <w:marBottom w:val="0"/>
      <w:divBdr>
        <w:top w:val="none" w:sz="0" w:space="0" w:color="auto"/>
        <w:left w:val="none" w:sz="0" w:space="0" w:color="auto"/>
        <w:bottom w:val="none" w:sz="0" w:space="0" w:color="auto"/>
        <w:right w:val="none" w:sz="0" w:space="0" w:color="auto"/>
      </w:divBdr>
      <w:divsChild>
        <w:div w:id="115219468">
          <w:marLeft w:val="0"/>
          <w:marRight w:val="0"/>
          <w:marTop w:val="0"/>
          <w:marBottom w:val="0"/>
          <w:divBdr>
            <w:top w:val="none" w:sz="0" w:space="0" w:color="auto"/>
            <w:left w:val="none" w:sz="0" w:space="0" w:color="auto"/>
            <w:bottom w:val="none" w:sz="0" w:space="0" w:color="auto"/>
            <w:right w:val="none" w:sz="0" w:space="0" w:color="auto"/>
          </w:divBdr>
          <w:divsChild>
            <w:div w:id="279344423">
              <w:marLeft w:val="0"/>
              <w:marRight w:val="0"/>
              <w:marTop w:val="0"/>
              <w:marBottom w:val="0"/>
              <w:divBdr>
                <w:top w:val="none" w:sz="0" w:space="0" w:color="auto"/>
                <w:left w:val="none" w:sz="0" w:space="0" w:color="auto"/>
                <w:bottom w:val="none" w:sz="0" w:space="0" w:color="auto"/>
                <w:right w:val="none" w:sz="0" w:space="0" w:color="auto"/>
              </w:divBdr>
              <w:divsChild>
                <w:div w:id="572857253">
                  <w:marLeft w:val="0"/>
                  <w:marRight w:val="0"/>
                  <w:marTop w:val="0"/>
                  <w:marBottom w:val="0"/>
                  <w:divBdr>
                    <w:top w:val="none" w:sz="0" w:space="0" w:color="auto"/>
                    <w:left w:val="none" w:sz="0" w:space="0" w:color="auto"/>
                    <w:bottom w:val="none" w:sz="0" w:space="0" w:color="auto"/>
                    <w:right w:val="none" w:sz="0" w:space="0" w:color="auto"/>
                  </w:divBdr>
                  <w:divsChild>
                    <w:div w:id="5133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24">
          <w:marLeft w:val="0"/>
          <w:marRight w:val="0"/>
          <w:marTop w:val="0"/>
          <w:marBottom w:val="0"/>
          <w:divBdr>
            <w:top w:val="none" w:sz="0" w:space="0" w:color="auto"/>
            <w:left w:val="none" w:sz="0" w:space="0" w:color="auto"/>
            <w:bottom w:val="none" w:sz="0" w:space="0" w:color="auto"/>
            <w:right w:val="none" w:sz="0" w:space="0" w:color="auto"/>
          </w:divBdr>
          <w:divsChild>
            <w:div w:id="1082683112">
              <w:marLeft w:val="0"/>
              <w:marRight w:val="0"/>
              <w:marTop w:val="0"/>
              <w:marBottom w:val="0"/>
              <w:divBdr>
                <w:top w:val="none" w:sz="0" w:space="0" w:color="auto"/>
                <w:left w:val="none" w:sz="0" w:space="0" w:color="auto"/>
                <w:bottom w:val="none" w:sz="0" w:space="0" w:color="auto"/>
                <w:right w:val="none" w:sz="0" w:space="0" w:color="auto"/>
              </w:divBdr>
            </w:div>
          </w:divsChild>
        </w:div>
        <w:div w:id="1592662705">
          <w:marLeft w:val="0"/>
          <w:marRight w:val="0"/>
          <w:marTop w:val="0"/>
          <w:marBottom w:val="0"/>
          <w:divBdr>
            <w:top w:val="none" w:sz="0" w:space="0" w:color="auto"/>
            <w:left w:val="none" w:sz="0" w:space="0" w:color="auto"/>
            <w:bottom w:val="none" w:sz="0" w:space="0" w:color="auto"/>
            <w:right w:val="none" w:sz="0" w:space="0" w:color="auto"/>
          </w:divBdr>
          <w:divsChild>
            <w:div w:id="74792583">
              <w:marLeft w:val="0"/>
              <w:marRight w:val="0"/>
              <w:marTop w:val="0"/>
              <w:marBottom w:val="0"/>
              <w:divBdr>
                <w:top w:val="none" w:sz="0" w:space="0" w:color="auto"/>
                <w:left w:val="none" w:sz="0" w:space="0" w:color="auto"/>
                <w:bottom w:val="none" w:sz="0" w:space="0" w:color="auto"/>
                <w:right w:val="none" w:sz="0" w:space="0" w:color="auto"/>
              </w:divBdr>
              <w:divsChild>
                <w:div w:id="1107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949">
          <w:marLeft w:val="0"/>
          <w:marRight w:val="0"/>
          <w:marTop w:val="0"/>
          <w:marBottom w:val="0"/>
          <w:divBdr>
            <w:top w:val="none" w:sz="0" w:space="0" w:color="auto"/>
            <w:left w:val="none" w:sz="0" w:space="0" w:color="auto"/>
            <w:bottom w:val="none" w:sz="0" w:space="0" w:color="auto"/>
            <w:right w:val="none" w:sz="0" w:space="0" w:color="auto"/>
          </w:divBdr>
          <w:divsChild>
            <w:div w:id="349185020">
              <w:marLeft w:val="0"/>
              <w:marRight w:val="0"/>
              <w:marTop w:val="0"/>
              <w:marBottom w:val="0"/>
              <w:divBdr>
                <w:top w:val="none" w:sz="0" w:space="0" w:color="auto"/>
                <w:left w:val="none" w:sz="0" w:space="0" w:color="auto"/>
                <w:bottom w:val="none" w:sz="0" w:space="0" w:color="auto"/>
                <w:right w:val="none" w:sz="0" w:space="0" w:color="auto"/>
              </w:divBdr>
              <w:divsChild>
                <w:div w:id="1788621264">
                  <w:marLeft w:val="0"/>
                  <w:marRight w:val="0"/>
                  <w:marTop w:val="0"/>
                  <w:marBottom w:val="0"/>
                  <w:divBdr>
                    <w:top w:val="none" w:sz="0" w:space="0" w:color="auto"/>
                    <w:left w:val="none" w:sz="0" w:space="0" w:color="auto"/>
                    <w:bottom w:val="none" w:sz="0" w:space="0" w:color="auto"/>
                    <w:right w:val="none" w:sz="0" w:space="0" w:color="auto"/>
                  </w:divBdr>
                  <w:divsChild>
                    <w:div w:id="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5070">
      <w:bodyDiv w:val="1"/>
      <w:marLeft w:val="0"/>
      <w:marRight w:val="0"/>
      <w:marTop w:val="0"/>
      <w:marBottom w:val="0"/>
      <w:divBdr>
        <w:top w:val="none" w:sz="0" w:space="0" w:color="auto"/>
        <w:left w:val="none" w:sz="0" w:space="0" w:color="auto"/>
        <w:bottom w:val="none" w:sz="0" w:space="0" w:color="auto"/>
        <w:right w:val="none" w:sz="0" w:space="0" w:color="auto"/>
      </w:divBdr>
      <w:divsChild>
        <w:div w:id="189342946">
          <w:marLeft w:val="0"/>
          <w:marRight w:val="0"/>
          <w:marTop w:val="0"/>
          <w:marBottom w:val="0"/>
          <w:divBdr>
            <w:top w:val="none" w:sz="0" w:space="0" w:color="auto"/>
            <w:left w:val="none" w:sz="0" w:space="0" w:color="auto"/>
            <w:bottom w:val="none" w:sz="0" w:space="0" w:color="auto"/>
            <w:right w:val="none" w:sz="0" w:space="0" w:color="auto"/>
          </w:divBdr>
          <w:divsChild>
            <w:div w:id="259526480">
              <w:marLeft w:val="0"/>
              <w:marRight w:val="0"/>
              <w:marTop w:val="0"/>
              <w:marBottom w:val="0"/>
              <w:divBdr>
                <w:top w:val="none" w:sz="0" w:space="0" w:color="auto"/>
                <w:left w:val="none" w:sz="0" w:space="0" w:color="auto"/>
                <w:bottom w:val="none" w:sz="0" w:space="0" w:color="auto"/>
                <w:right w:val="none" w:sz="0" w:space="0" w:color="auto"/>
              </w:divBdr>
              <w:divsChild>
                <w:div w:id="15462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2740">
      <w:bodyDiv w:val="1"/>
      <w:marLeft w:val="0"/>
      <w:marRight w:val="0"/>
      <w:marTop w:val="0"/>
      <w:marBottom w:val="0"/>
      <w:divBdr>
        <w:top w:val="none" w:sz="0" w:space="0" w:color="auto"/>
        <w:left w:val="none" w:sz="0" w:space="0" w:color="auto"/>
        <w:bottom w:val="none" w:sz="0" w:space="0" w:color="auto"/>
        <w:right w:val="none" w:sz="0" w:space="0" w:color="auto"/>
      </w:divBdr>
    </w:div>
    <w:div w:id="2122146513">
      <w:bodyDiv w:val="1"/>
      <w:marLeft w:val="0"/>
      <w:marRight w:val="0"/>
      <w:marTop w:val="0"/>
      <w:marBottom w:val="0"/>
      <w:divBdr>
        <w:top w:val="none" w:sz="0" w:space="0" w:color="auto"/>
        <w:left w:val="none" w:sz="0" w:space="0" w:color="auto"/>
        <w:bottom w:val="none" w:sz="0" w:space="0" w:color="auto"/>
        <w:right w:val="none" w:sz="0" w:space="0" w:color="auto"/>
      </w:divBdr>
    </w:div>
    <w:div w:id="2122912006">
      <w:bodyDiv w:val="1"/>
      <w:marLeft w:val="0"/>
      <w:marRight w:val="0"/>
      <w:marTop w:val="0"/>
      <w:marBottom w:val="0"/>
      <w:divBdr>
        <w:top w:val="none" w:sz="0" w:space="0" w:color="auto"/>
        <w:left w:val="none" w:sz="0" w:space="0" w:color="auto"/>
        <w:bottom w:val="none" w:sz="0" w:space="0" w:color="auto"/>
        <w:right w:val="none" w:sz="0" w:space="0" w:color="auto"/>
      </w:divBdr>
    </w:div>
    <w:div w:id="2123644331">
      <w:bodyDiv w:val="1"/>
      <w:marLeft w:val="0"/>
      <w:marRight w:val="0"/>
      <w:marTop w:val="0"/>
      <w:marBottom w:val="0"/>
      <w:divBdr>
        <w:top w:val="none" w:sz="0" w:space="0" w:color="auto"/>
        <w:left w:val="none" w:sz="0" w:space="0" w:color="auto"/>
        <w:bottom w:val="none" w:sz="0" w:space="0" w:color="auto"/>
        <w:right w:val="none" w:sz="0" w:space="0" w:color="auto"/>
      </w:divBdr>
    </w:div>
    <w:div w:id="2127388565">
      <w:bodyDiv w:val="1"/>
      <w:marLeft w:val="0"/>
      <w:marRight w:val="0"/>
      <w:marTop w:val="0"/>
      <w:marBottom w:val="0"/>
      <w:divBdr>
        <w:top w:val="none" w:sz="0" w:space="0" w:color="auto"/>
        <w:left w:val="none" w:sz="0" w:space="0" w:color="auto"/>
        <w:bottom w:val="none" w:sz="0" w:space="0" w:color="auto"/>
        <w:right w:val="none" w:sz="0" w:space="0" w:color="auto"/>
      </w:divBdr>
    </w:div>
    <w:div w:id="2129228251">
      <w:bodyDiv w:val="1"/>
      <w:marLeft w:val="0"/>
      <w:marRight w:val="0"/>
      <w:marTop w:val="0"/>
      <w:marBottom w:val="0"/>
      <w:divBdr>
        <w:top w:val="none" w:sz="0" w:space="0" w:color="auto"/>
        <w:left w:val="none" w:sz="0" w:space="0" w:color="auto"/>
        <w:bottom w:val="none" w:sz="0" w:space="0" w:color="auto"/>
        <w:right w:val="none" w:sz="0" w:space="0" w:color="auto"/>
      </w:divBdr>
    </w:div>
    <w:div w:id="2131391566">
      <w:bodyDiv w:val="1"/>
      <w:marLeft w:val="0"/>
      <w:marRight w:val="0"/>
      <w:marTop w:val="0"/>
      <w:marBottom w:val="0"/>
      <w:divBdr>
        <w:top w:val="none" w:sz="0" w:space="0" w:color="auto"/>
        <w:left w:val="none" w:sz="0" w:space="0" w:color="auto"/>
        <w:bottom w:val="none" w:sz="0" w:space="0" w:color="auto"/>
        <w:right w:val="none" w:sz="0" w:space="0" w:color="auto"/>
      </w:divBdr>
    </w:div>
    <w:div w:id="2131975544">
      <w:bodyDiv w:val="1"/>
      <w:marLeft w:val="0"/>
      <w:marRight w:val="0"/>
      <w:marTop w:val="0"/>
      <w:marBottom w:val="0"/>
      <w:divBdr>
        <w:top w:val="none" w:sz="0" w:space="0" w:color="auto"/>
        <w:left w:val="none" w:sz="0" w:space="0" w:color="auto"/>
        <w:bottom w:val="none" w:sz="0" w:space="0" w:color="auto"/>
        <w:right w:val="none" w:sz="0" w:space="0" w:color="auto"/>
      </w:divBdr>
    </w:div>
    <w:div w:id="2134251868">
      <w:bodyDiv w:val="1"/>
      <w:marLeft w:val="0"/>
      <w:marRight w:val="0"/>
      <w:marTop w:val="0"/>
      <w:marBottom w:val="0"/>
      <w:divBdr>
        <w:top w:val="none" w:sz="0" w:space="0" w:color="auto"/>
        <w:left w:val="none" w:sz="0" w:space="0" w:color="auto"/>
        <w:bottom w:val="none" w:sz="0" w:space="0" w:color="auto"/>
        <w:right w:val="none" w:sz="0" w:space="0" w:color="auto"/>
      </w:divBdr>
    </w:div>
    <w:div w:id="2135903870">
      <w:bodyDiv w:val="1"/>
      <w:marLeft w:val="0"/>
      <w:marRight w:val="0"/>
      <w:marTop w:val="0"/>
      <w:marBottom w:val="0"/>
      <w:divBdr>
        <w:top w:val="none" w:sz="0" w:space="0" w:color="auto"/>
        <w:left w:val="none" w:sz="0" w:space="0" w:color="auto"/>
        <w:bottom w:val="none" w:sz="0" w:space="0" w:color="auto"/>
        <w:right w:val="none" w:sz="0" w:space="0" w:color="auto"/>
      </w:divBdr>
    </w:div>
    <w:div w:id="2138836073">
      <w:bodyDiv w:val="1"/>
      <w:marLeft w:val="0"/>
      <w:marRight w:val="0"/>
      <w:marTop w:val="0"/>
      <w:marBottom w:val="0"/>
      <w:divBdr>
        <w:top w:val="none" w:sz="0" w:space="0" w:color="auto"/>
        <w:left w:val="none" w:sz="0" w:space="0" w:color="auto"/>
        <w:bottom w:val="none" w:sz="0" w:space="0" w:color="auto"/>
        <w:right w:val="none" w:sz="0" w:space="0" w:color="auto"/>
      </w:divBdr>
    </w:div>
    <w:div w:id="2139297076">
      <w:bodyDiv w:val="1"/>
      <w:marLeft w:val="0"/>
      <w:marRight w:val="0"/>
      <w:marTop w:val="0"/>
      <w:marBottom w:val="0"/>
      <w:divBdr>
        <w:top w:val="none" w:sz="0" w:space="0" w:color="auto"/>
        <w:left w:val="none" w:sz="0" w:space="0" w:color="auto"/>
        <w:bottom w:val="none" w:sz="0" w:space="0" w:color="auto"/>
        <w:right w:val="none" w:sz="0" w:space="0" w:color="auto"/>
      </w:divBdr>
    </w:div>
    <w:div w:id="2141603628">
      <w:bodyDiv w:val="1"/>
      <w:marLeft w:val="0"/>
      <w:marRight w:val="0"/>
      <w:marTop w:val="0"/>
      <w:marBottom w:val="0"/>
      <w:divBdr>
        <w:top w:val="none" w:sz="0" w:space="0" w:color="auto"/>
        <w:left w:val="none" w:sz="0" w:space="0" w:color="auto"/>
        <w:bottom w:val="none" w:sz="0" w:space="0" w:color="auto"/>
        <w:right w:val="none" w:sz="0" w:space="0" w:color="auto"/>
      </w:divBdr>
      <w:divsChild>
        <w:div w:id="994452125">
          <w:marLeft w:val="0"/>
          <w:marRight w:val="0"/>
          <w:marTop w:val="0"/>
          <w:marBottom w:val="0"/>
          <w:divBdr>
            <w:top w:val="none" w:sz="0" w:space="0" w:color="auto"/>
            <w:left w:val="none" w:sz="0" w:space="0" w:color="auto"/>
            <w:bottom w:val="none" w:sz="0" w:space="0" w:color="auto"/>
            <w:right w:val="none" w:sz="0" w:space="0" w:color="auto"/>
          </w:divBdr>
          <w:divsChild>
            <w:div w:id="1230068787">
              <w:marLeft w:val="0"/>
              <w:marRight w:val="0"/>
              <w:marTop w:val="0"/>
              <w:marBottom w:val="0"/>
              <w:divBdr>
                <w:top w:val="none" w:sz="0" w:space="0" w:color="auto"/>
                <w:left w:val="none" w:sz="0" w:space="0" w:color="auto"/>
                <w:bottom w:val="none" w:sz="0" w:space="0" w:color="auto"/>
                <w:right w:val="none" w:sz="0" w:space="0" w:color="auto"/>
              </w:divBdr>
              <w:divsChild>
                <w:div w:id="3166516">
                  <w:marLeft w:val="0"/>
                  <w:marRight w:val="0"/>
                  <w:marTop w:val="0"/>
                  <w:marBottom w:val="0"/>
                  <w:divBdr>
                    <w:top w:val="none" w:sz="0" w:space="0" w:color="auto"/>
                    <w:left w:val="none" w:sz="0" w:space="0" w:color="auto"/>
                    <w:bottom w:val="none" w:sz="0" w:space="0" w:color="auto"/>
                    <w:right w:val="none" w:sz="0" w:space="0" w:color="auto"/>
                  </w:divBdr>
                  <w:divsChild>
                    <w:div w:id="2029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3888">
      <w:bodyDiv w:val="1"/>
      <w:marLeft w:val="0"/>
      <w:marRight w:val="0"/>
      <w:marTop w:val="0"/>
      <w:marBottom w:val="0"/>
      <w:divBdr>
        <w:top w:val="none" w:sz="0" w:space="0" w:color="auto"/>
        <w:left w:val="none" w:sz="0" w:space="0" w:color="auto"/>
        <w:bottom w:val="none" w:sz="0" w:space="0" w:color="auto"/>
        <w:right w:val="none" w:sz="0" w:space="0" w:color="auto"/>
      </w:divBdr>
    </w:div>
    <w:div w:id="21444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a.am/en/news/tourism/some_1_67_million_foreign_tourists_visited_armenia_in_2022/" TargetMode="External"/><Relationship Id="rId13" Type="http://schemas.openxmlformats.org/officeDocument/2006/relationships/hyperlink" Target="https://armenia-today.com/97927-lake-sevan-water-level-keeps-dropping-expert-blames-weather.html" TargetMode="External"/><Relationship Id="rId18" Type="http://schemas.openxmlformats.org/officeDocument/2006/relationships/hyperlink" Target="https://arka.am/en/news/business/armenian_deputy_pm_and_ebrd_vice_president_discuss_upcoming_projects_in_private_and_public_sectors/" TargetMode="External"/><Relationship Id="rId26" Type="http://schemas.openxmlformats.org/officeDocument/2006/relationships/hyperlink" Target="http://arka.am/en/news/economy/higher_wages_and_more_registered_jobs_pashinyan_on_labor_market_situation/" TargetMode="External"/><Relationship Id="rId3" Type="http://schemas.openxmlformats.org/officeDocument/2006/relationships/styles" Target="styles.xml"/><Relationship Id="rId21" Type="http://schemas.openxmlformats.org/officeDocument/2006/relationships/hyperlink" Target="http://arka.am/en/news/technology/armenia_parliament_bans_imports_and_use_of_gmos/" TargetMode="External"/><Relationship Id="rId7" Type="http://schemas.openxmlformats.org/officeDocument/2006/relationships/hyperlink" Target="https://hetq.am/en/article/145851" TargetMode="External"/><Relationship Id="rId12" Type="http://schemas.openxmlformats.org/officeDocument/2006/relationships/hyperlink" Target="http://arka.am/en/news/economy/kerobyan_armenia_closes_2022_with_13_14_real_economic_and_22_23_nominal_growth/" TargetMode="External"/><Relationship Id="rId17" Type="http://schemas.openxmlformats.org/officeDocument/2006/relationships/hyperlink" Target="https://www.primeminister.am/en/press-release/item/2023/01/12/Siting-of-the-Intergovernmental-Commission/" TargetMode="External"/><Relationship Id="rId25" Type="http://schemas.openxmlformats.org/officeDocument/2006/relationships/hyperlink" Target="https://arka.am/en/news/business/wizz_air_to_launch_flights_from_yerevan_to_dortmund_sofia_katowice_and_prague/" TargetMode="External"/><Relationship Id="rId2" Type="http://schemas.openxmlformats.org/officeDocument/2006/relationships/numbering" Target="numbering.xml"/><Relationship Id="rId16" Type="http://schemas.openxmlformats.org/officeDocument/2006/relationships/hyperlink" Target="http://arka.am/en/news/economy/world_bank_expects_armenian_economy_to_grow_by_4_1_in_2023_and_by_4_8_in_2024/" TargetMode="External"/><Relationship Id="rId20" Type="http://schemas.openxmlformats.org/officeDocument/2006/relationships/hyperlink" Target="http://arka.am/en/news/business/armenia_simplifies_life_for_foreigners_employed_by_branches_of_foreign_companies_/" TargetMode="External"/><Relationship Id="rId29" Type="http://schemas.openxmlformats.org/officeDocument/2006/relationships/hyperlink" Target="https://www.1lurer.am/en/2023/01/30/In-2022-EBRD-invested-117-million-euros-in-economy-of-Armenia/872115" TargetMode="External"/><Relationship Id="rId1" Type="http://schemas.openxmlformats.org/officeDocument/2006/relationships/customXml" Target="../customXml/item1.xml"/><Relationship Id="rId6" Type="http://schemas.openxmlformats.org/officeDocument/2006/relationships/hyperlink" Target="http://arka.am/en/news/economy/armenia_s_foreign_trade_in_january_december_2022_surged_by_68_6_to_over_14_1_billion/" TargetMode="External"/><Relationship Id="rId11" Type="http://schemas.openxmlformats.org/officeDocument/2006/relationships/hyperlink" Target="https://www.primeminister.am/en/statements-and-messages/item/2022/12/31/Nikol-Pashinyan-New-Year-Message/" TargetMode="External"/><Relationship Id="rId24" Type="http://schemas.openxmlformats.org/officeDocument/2006/relationships/hyperlink" Target="https://www.primeminister.am/en/press-release/item/2023/01/26/Cabinet-meet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ka.am/en/news/tourism/armenia_ups_3_notches_in_henley_passport_index/" TargetMode="External"/><Relationship Id="rId23" Type="http://schemas.openxmlformats.org/officeDocument/2006/relationships/hyperlink" Target="https://arka.am/en/news/economy/armenia_s_1000_largest_corporate_taxpayers_paid_about_1_5_trillion_drams_in_taxes_in_2022/" TargetMode="External"/><Relationship Id="rId28" Type="http://schemas.openxmlformats.org/officeDocument/2006/relationships/hyperlink" Target="https://www.azatutyun.am/a/32242607.html" TargetMode="External"/><Relationship Id="rId10" Type="http://schemas.openxmlformats.org/officeDocument/2006/relationships/hyperlink" Target="http://arka.am/en/news/tourism/numbeo_ranks_armenia_7th_safest_country_in_the_world/" TargetMode="External"/><Relationship Id="rId19" Type="http://schemas.openxmlformats.org/officeDocument/2006/relationships/hyperlink" Target="https://arka.am/en/news/economy/ebrd_vice_president_the_bank_has_so_far_invested_over_eur_2_billion_in_205_projects_in_armenia_excl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menpress.am/eng/news/1101431.html" TargetMode="External"/><Relationship Id="rId14" Type="http://schemas.openxmlformats.org/officeDocument/2006/relationships/hyperlink" Target="http://arka.am/en/news/economy/yerevan_municipality_collected_in_2022_a_total_of_35_3_billion_drams_in_revenue/" TargetMode="External"/><Relationship Id="rId22" Type="http://schemas.openxmlformats.org/officeDocument/2006/relationships/hyperlink" Target="https://www.eeas.europa.eu/delegations/armenia/resilient-syunik-team-europe-initiative-launched_en" TargetMode="External"/><Relationship Id="rId27" Type="http://schemas.openxmlformats.org/officeDocument/2006/relationships/hyperlink" Target="https://www.azatutyun.am/a/32242974.html" TargetMode="External"/><Relationship Id="rId30" Type="http://schemas.openxmlformats.org/officeDocument/2006/relationships/hyperlink" Target="http://arka.am/en/news/economy/economic_activity_in_armenia_increased_by_14_2_in_january_december_2022_n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B7C9-3078-4307-B56C-59BB1B58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8204</Words>
  <Characters>4677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VALAINIS</dc:creator>
  <cp:keywords/>
  <dc:description/>
  <cp:lastModifiedBy>Vismantė Dailidėnaitė</cp:lastModifiedBy>
  <cp:revision>5</cp:revision>
  <cp:lastPrinted>2020-01-04T16:34:00Z</cp:lastPrinted>
  <dcterms:created xsi:type="dcterms:W3CDTF">2023-01-11T09:02:00Z</dcterms:created>
  <dcterms:modified xsi:type="dcterms:W3CDTF">2023-02-07T14:34:00Z</dcterms:modified>
</cp:coreProperties>
</file>