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B187"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 xml:space="preserve">Lietuvos Respublikos diplomatinių atstovybių </w:t>
      </w:r>
    </w:p>
    <w:p w14:paraId="73D38A31"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ir konsulinių įstaigų ekonominių funkcijų</w:t>
      </w:r>
    </w:p>
    <w:p w14:paraId="15696746"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vykdymo taisyklių</w:t>
      </w:r>
    </w:p>
    <w:p w14:paraId="07ABAA72"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1 priedas</w:t>
      </w:r>
    </w:p>
    <w:p w14:paraId="5FB68BDD" w14:textId="77777777" w:rsidR="005825A0" w:rsidRPr="005E31A4" w:rsidRDefault="005825A0" w:rsidP="005825A0">
      <w:pPr>
        <w:spacing w:after="0" w:line="240" w:lineRule="auto"/>
        <w:jc w:val="both"/>
        <w:rPr>
          <w:rFonts w:ascii="Times New Roman" w:hAnsi="Times New Roman" w:cs="Times New Roman"/>
          <w:sz w:val="24"/>
          <w:szCs w:val="24"/>
        </w:rPr>
      </w:pPr>
    </w:p>
    <w:p w14:paraId="79207CD1" w14:textId="77777777" w:rsidR="00506346"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Lietuvos Respublikos ambasados Armėnijos Respublikoje</w:t>
      </w:r>
    </w:p>
    <w:p w14:paraId="6E614E77" w14:textId="77777777" w:rsidR="005825A0"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AKTUALIOS EKONOMINĖS INFORMACIJOS SUVESTINĖ</w:t>
      </w:r>
    </w:p>
    <w:p w14:paraId="260C24D7" w14:textId="77777777" w:rsidR="005825A0" w:rsidRPr="005E31A4" w:rsidRDefault="005825A0" w:rsidP="005825A0">
      <w:pPr>
        <w:spacing w:after="0" w:line="240" w:lineRule="auto"/>
        <w:jc w:val="both"/>
        <w:rPr>
          <w:rFonts w:ascii="Times New Roman" w:hAnsi="Times New Roman" w:cs="Times New Roman"/>
          <w:sz w:val="24"/>
          <w:szCs w:val="24"/>
        </w:rPr>
      </w:pPr>
    </w:p>
    <w:p w14:paraId="5C131384" w14:textId="07528BC9" w:rsidR="005825A0" w:rsidRPr="002300A6" w:rsidRDefault="00FD76E2" w:rsidP="001762E8">
      <w:pPr>
        <w:spacing w:after="0" w:line="240" w:lineRule="auto"/>
        <w:jc w:val="center"/>
        <w:rPr>
          <w:rFonts w:ascii="Times New Roman" w:hAnsi="Times New Roman" w:cs="Times New Roman"/>
        </w:rPr>
      </w:pPr>
      <w:r>
        <w:rPr>
          <w:rFonts w:ascii="Times New Roman" w:hAnsi="Times New Roman" w:cs="Times New Roman"/>
        </w:rPr>
        <w:t>2022</w:t>
      </w:r>
      <w:r w:rsidR="004D0961">
        <w:rPr>
          <w:rFonts w:ascii="Times New Roman" w:hAnsi="Times New Roman" w:cs="Times New Roman"/>
        </w:rPr>
        <w:t xml:space="preserve"> m. </w:t>
      </w:r>
      <w:r w:rsidR="00D93045">
        <w:rPr>
          <w:rFonts w:ascii="Times New Roman" w:hAnsi="Times New Roman" w:cs="Times New Roman"/>
        </w:rPr>
        <w:t>lapkričio</w:t>
      </w:r>
      <w:r w:rsidR="00655C47" w:rsidRPr="002300A6">
        <w:rPr>
          <w:rFonts w:ascii="Times New Roman" w:hAnsi="Times New Roman" w:cs="Times New Roman"/>
        </w:rPr>
        <w:t xml:space="preserve"> </w:t>
      </w:r>
      <w:r w:rsidR="00F002F6" w:rsidRPr="002300A6">
        <w:rPr>
          <w:rFonts w:ascii="Times New Roman" w:hAnsi="Times New Roman" w:cs="Times New Roman"/>
        </w:rPr>
        <w:t>mėn</w:t>
      </w:r>
      <w:r w:rsidR="005825A0" w:rsidRPr="002300A6">
        <w:rPr>
          <w:rFonts w:ascii="Times New Roman" w:hAnsi="Times New Roman" w:cs="Times New Roman"/>
        </w:rPr>
        <w:t>.</w:t>
      </w:r>
    </w:p>
    <w:p w14:paraId="2A20B5B0" w14:textId="77777777" w:rsidR="001762E8" w:rsidRPr="00D95E89" w:rsidRDefault="001762E8" w:rsidP="001762E8">
      <w:pPr>
        <w:spacing w:after="0" w:line="240" w:lineRule="auto"/>
        <w:jc w:val="center"/>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1413"/>
        <w:gridCol w:w="3827"/>
        <w:gridCol w:w="2552"/>
        <w:gridCol w:w="1836"/>
      </w:tblGrid>
      <w:tr w:rsidR="009B29FF" w:rsidRPr="00D95E89" w14:paraId="66884D6E" w14:textId="77777777" w:rsidTr="00E52A64">
        <w:tc>
          <w:tcPr>
            <w:tcW w:w="1413" w:type="dxa"/>
          </w:tcPr>
          <w:p w14:paraId="62E0A4D0"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DATA</w:t>
            </w:r>
          </w:p>
        </w:tc>
        <w:tc>
          <w:tcPr>
            <w:tcW w:w="3827" w:type="dxa"/>
          </w:tcPr>
          <w:p w14:paraId="5F1FB50C"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PATEIKIAMOS INFORMACIJOS APIBENDRINIMAS</w:t>
            </w:r>
          </w:p>
        </w:tc>
        <w:tc>
          <w:tcPr>
            <w:tcW w:w="2552" w:type="dxa"/>
          </w:tcPr>
          <w:p w14:paraId="5E71865E"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INFORMACIJOS ŠALTINIS</w:t>
            </w:r>
          </w:p>
        </w:tc>
        <w:tc>
          <w:tcPr>
            <w:tcW w:w="1836" w:type="dxa"/>
          </w:tcPr>
          <w:p w14:paraId="443CAB66"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PASTABOS</w:t>
            </w:r>
          </w:p>
        </w:tc>
      </w:tr>
      <w:tr w:rsidR="005825A0" w:rsidRPr="00D95E89" w14:paraId="68AD0DD6" w14:textId="77777777" w:rsidTr="00FB5E41">
        <w:tc>
          <w:tcPr>
            <w:tcW w:w="9628" w:type="dxa"/>
            <w:gridSpan w:val="4"/>
          </w:tcPr>
          <w:p w14:paraId="160F6BF3" w14:textId="77777777" w:rsidR="005825A0" w:rsidRPr="00D319E9" w:rsidRDefault="005825A0" w:rsidP="001D2D84">
            <w:pPr>
              <w:jc w:val="both"/>
              <w:rPr>
                <w:rFonts w:ascii="Times New Roman" w:hAnsi="Times New Roman" w:cs="Times New Roman"/>
                <w:b/>
                <w:sz w:val="24"/>
                <w:szCs w:val="24"/>
              </w:rPr>
            </w:pPr>
            <w:r w:rsidRPr="00D319E9">
              <w:rPr>
                <w:rFonts w:ascii="Times New Roman" w:hAnsi="Times New Roman" w:cs="Times New Roman"/>
                <w:b/>
                <w:sz w:val="24"/>
                <w:szCs w:val="24"/>
              </w:rPr>
              <w:t>Lietuvos eksportuotojams aktuali informacija</w:t>
            </w:r>
          </w:p>
        </w:tc>
      </w:tr>
      <w:tr w:rsidR="00B93DD8" w:rsidRPr="00D95E89" w14:paraId="1661465A" w14:textId="77777777" w:rsidTr="00E52A64">
        <w:tc>
          <w:tcPr>
            <w:tcW w:w="1413" w:type="dxa"/>
          </w:tcPr>
          <w:p w14:paraId="51F8AC4C" w14:textId="7269D871" w:rsidR="00B93DD8" w:rsidRPr="00D319E9" w:rsidRDefault="00B93DD8" w:rsidP="00B93DD8">
            <w:pPr>
              <w:jc w:val="both"/>
              <w:rPr>
                <w:rFonts w:ascii="Times New Roman" w:hAnsi="Times New Roman" w:cs="Times New Roman"/>
                <w:sz w:val="24"/>
                <w:szCs w:val="24"/>
              </w:rPr>
            </w:pPr>
          </w:p>
        </w:tc>
        <w:tc>
          <w:tcPr>
            <w:tcW w:w="3827" w:type="dxa"/>
          </w:tcPr>
          <w:p w14:paraId="4BF6CC7B" w14:textId="58C40111" w:rsidR="00B93DD8" w:rsidRPr="00D319E9" w:rsidRDefault="00B93DD8" w:rsidP="00B93DD8">
            <w:pPr>
              <w:pStyle w:val="HTMLPreformatted"/>
              <w:rPr>
                <w:rFonts w:ascii="Times New Roman" w:hAnsi="Times New Roman" w:cs="Times New Roman"/>
                <w:sz w:val="24"/>
                <w:szCs w:val="24"/>
              </w:rPr>
            </w:pPr>
          </w:p>
        </w:tc>
        <w:tc>
          <w:tcPr>
            <w:tcW w:w="2552" w:type="dxa"/>
          </w:tcPr>
          <w:p w14:paraId="560F6199" w14:textId="36D65D3F" w:rsidR="00B93DD8" w:rsidRPr="00D319E9" w:rsidRDefault="00B93DD8" w:rsidP="00B93DD8">
            <w:pPr>
              <w:pStyle w:val="PlainText"/>
              <w:rPr>
                <w:rFonts w:ascii="Times New Roman" w:hAnsi="Times New Roman" w:cs="Times New Roman"/>
                <w:sz w:val="24"/>
                <w:szCs w:val="24"/>
              </w:rPr>
            </w:pPr>
          </w:p>
        </w:tc>
        <w:tc>
          <w:tcPr>
            <w:tcW w:w="1836" w:type="dxa"/>
          </w:tcPr>
          <w:p w14:paraId="27201F66" w14:textId="6E51525B" w:rsidR="00B93DD8" w:rsidRPr="00D319E9" w:rsidRDefault="00B93DD8" w:rsidP="00B93DD8">
            <w:pPr>
              <w:rPr>
                <w:rFonts w:ascii="Times New Roman" w:hAnsi="Times New Roman" w:cs="Times New Roman"/>
                <w:sz w:val="24"/>
                <w:szCs w:val="24"/>
              </w:rPr>
            </w:pPr>
          </w:p>
        </w:tc>
      </w:tr>
      <w:tr w:rsidR="00B93DD8" w:rsidRPr="00D95E89" w14:paraId="75967AB4" w14:textId="77777777" w:rsidTr="00FB5E41">
        <w:tc>
          <w:tcPr>
            <w:tcW w:w="9628" w:type="dxa"/>
            <w:gridSpan w:val="4"/>
          </w:tcPr>
          <w:p w14:paraId="2CD4AA50" w14:textId="77777777" w:rsidR="00B93DD8" w:rsidRPr="00D319E9" w:rsidRDefault="00B93DD8" w:rsidP="00B93DD8">
            <w:pPr>
              <w:jc w:val="both"/>
              <w:rPr>
                <w:rFonts w:ascii="Times New Roman" w:hAnsi="Times New Roman" w:cs="Times New Roman"/>
                <w:b/>
                <w:sz w:val="24"/>
                <w:szCs w:val="24"/>
              </w:rPr>
            </w:pPr>
            <w:r w:rsidRPr="00D319E9">
              <w:rPr>
                <w:rFonts w:ascii="Times New Roman" w:hAnsi="Times New Roman" w:cs="Times New Roman"/>
                <w:b/>
                <w:sz w:val="24"/>
                <w:szCs w:val="24"/>
              </w:rPr>
              <w:t>Investicijoms pritraukti į Lietuvą aktuali informacija</w:t>
            </w:r>
          </w:p>
        </w:tc>
      </w:tr>
      <w:tr w:rsidR="00D319E9" w:rsidRPr="00D95E89" w14:paraId="25D593B9" w14:textId="77777777" w:rsidTr="00E52A64">
        <w:tc>
          <w:tcPr>
            <w:tcW w:w="1413" w:type="dxa"/>
          </w:tcPr>
          <w:p w14:paraId="37431DE2" w14:textId="5EEA16FB" w:rsidR="00D319E9" w:rsidRPr="00D319E9" w:rsidRDefault="00D319E9" w:rsidP="004F2DC3">
            <w:pPr>
              <w:jc w:val="both"/>
              <w:rPr>
                <w:rFonts w:ascii="Times New Roman" w:hAnsi="Times New Roman" w:cs="Times New Roman"/>
                <w:sz w:val="24"/>
                <w:szCs w:val="24"/>
              </w:rPr>
            </w:pPr>
            <w:r w:rsidRPr="00D319E9">
              <w:rPr>
                <w:rFonts w:ascii="Times New Roman" w:hAnsi="Times New Roman" w:cs="Times New Roman"/>
                <w:sz w:val="24"/>
                <w:szCs w:val="24"/>
              </w:rPr>
              <w:t>2022-11-04</w:t>
            </w:r>
          </w:p>
        </w:tc>
        <w:tc>
          <w:tcPr>
            <w:tcW w:w="3827" w:type="dxa"/>
          </w:tcPr>
          <w:p w14:paraId="24DE278B" w14:textId="25A31CC0" w:rsidR="00D319E9" w:rsidRPr="00D319E9" w:rsidRDefault="00D319E9" w:rsidP="00D319E9">
            <w:pPr>
              <w:jc w:val="both"/>
              <w:rPr>
                <w:rFonts w:ascii="Times New Roman" w:hAnsi="Times New Roman" w:cs="Times New Roman"/>
                <w:sz w:val="24"/>
                <w:szCs w:val="24"/>
              </w:rPr>
            </w:pPr>
            <w:r w:rsidRPr="00D319E9">
              <w:rPr>
                <w:rFonts w:ascii="Times New Roman" w:hAnsi="Times New Roman" w:cs="Times New Roman"/>
                <w:sz w:val="24"/>
                <w:szCs w:val="24"/>
              </w:rPr>
              <w:t xml:space="preserve">Garsi Didžiosios Britanijos vyno meistrė F. </w:t>
            </w:r>
            <w:proofErr w:type="spellStart"/>
            <w:r w:rsidRPr="00D319E9">
              <w:rPr>
                <w:rFonts w:ascii="Times New Roman" w:hAnsi="Times New Roman" w:cs="Times New Roman"/>
                <w:sz w:val="24"/>
                <w:szCs w:val="24"/>
              </w:rPr>
              <w:t>Beckett</w:t>
            </w:r>
            <w:proofErr w:type="spellEnd"/>
            <w:r w:rsidRPr="00D319E9">
              <w:rPr>
                <w:rFonts w:ascii="Times New Roman" w:hAnsi="Times New Roman" w:cs="Times New Roman"/>
                <w:sz w:val="24"/>
                <w:szCs w:val="24"/>
              </w:rPr>
              <w:t xml:space="preserve"> laikraščio „</w:t>
            </w:r>
            <w:proofErr w:type="spellStart"/>
            <w:r w:rsidRPr="00D319E9">
              <w:rPr>
                <w:rFonts w:ascii="Times New Roman" w:hAnsi="Times New Roman" w:cs="Times New Roman"/>
                <w:sz w:val="24"/>
                <w:szCs w:val="24"/>
              </w:rPr>
              <w:t>The</w:t>
            </w:r>
            <w:proofErr w:type="spellEnd"/>
            <w:r w:rsidRPr="00D319E9">
              <w:rPr>
                <w:rFonts w:ascii="Times New Roman" w:hAnsi="Times New Roman" w:cs="Times New Roman"/>
                <w:sz w:val="24"/>
                <w:szCs w:val="24"/>
              </w:rPr>
              <w:t xml:space="preserve"> </w:t>
            </w:r>
            <w:proofErr w:type="spellStart"/>
            <w:r w:rsidRPr="00D319E9">
              <w:rPr>
                <w:rFonts w:ascii="Times New Roman" w:hAnsi="Times New Roman" w:cs="Times New Roman"/>
                <w:sz w:val="24"/>
                <w:szCs w:val="24"/>
              </w:rPr>
              <w:t>Guardian</w:t>
            </w:r>
            <w:proofErr w:type="spellEnd"/>
            <w:r w:rsidRPr="00D319E9">
              <w:rPr>
                <w:rFonts w:ascii="Times New Roman" w:hAnsi="Times New Roman" w:cs="Times New Roman"/>
                <w:sz w:val="24"/>
                <w:szCs w:val="24"/>
              </w:rPr>
              <w:t xml:space="preserve">“ puslapiuose pristatė 5 šaltomis žiemos dienomis šildančius vynus, o tarp jų buvo įrašytas „Armenia </w:t>
            </w:r>
            <w:proofErr w:type="spellStart"/>
            <w:r w:rsidRPr="00D319E9">
              <w:rPr>
                <w:rFonts w:ascii="Times New Roman" w:hAnsi="Times New Roman" w:cs="Times New Roman"/>
                <w:sz w:val="24"/>
                <w:szCs w:val="24"/>
              </w:rPr>
              <w:t>Wine</w:t>
            </w:r>
            <w:proofErr w:type="spellEnd"/>
            <w:r w:rsidRPr="00D319E9">
              <w:rPr>
                <w:rFonts w:ascii="Times New Roman" w:hAnsi="Times New Roman" w:cs="Times New Roman"/>
                <w:sz w:val="24"/>
                <w:szCs w:val="24"/>
              </w:rPr>
              <w:t>“ kompanijos gaminamas raudonasis vynas „Yerevan“.</w:t>
            </w:r>
          </w:p>
        </w:tc>
        <w:tc>
          <w:tcPr>
            <w:tcW w:w="2552" w:type="dxa"/>
          </w:tcPr>
          <w:p w14:paraId="799FBB10" w14:textId="32B936E2" w:rsidR="00D319E9" w:rsidRPr="00D319E9" w:rsidRDefault="00371486" w:rsidP="00B93DD8">
            <w:pPr>
              <w:jc w:val="both"/>
              <w:rPr>
                <w:rFonts w:ascii="Times New Roman" w:hAnsi="Times New Roman" w:cs="Times New Roman"/>
                <w:sz w:val="24"/>
                <w:szCs w:val="24"/>
              </w:rPr>
            </w:pPr>
            <w:hyperlink r:id="rId6" w:history="1">
              <w:r w:rsidR="00D319E9" w:rsidRPr="00D319E9">
                <w:rPr>
                  <w:rStyle w:val="Hyperlink"/>
                  <w:rFonts w:ascii="Times New Roman" w:hAnsi="Times New Roman" w:cs="Times New Roman"/>
                  <w:sz w:val="24"/>
                  <w:szCs w:val="24"/>
                </w:rPr>
                <w:t>http://arka.am/en/news/business/armenia_wine_s_yerevan_red_wine_on_the_pages_of_the_guardian/</w:t>
              </w:r>
            </w:hyperlink>
            <w:r w:rsidR="00D319E9" w:rsidRPr="00D319E9">
              <w:rPr>
                <w:rFonts w:ascii="Times New Roman" w:hAnsi="Times New Roman" w:cs="Times New Roman"/>
                <w:sz w:val="24"/>
                <w:szCs w:val="24"/>
              </w:rPr>
              <w:t xml:space="preserve"> </w:t>
            </w:r>
          </w:p>
        </w:tc>
        <w:tc>
          <w:tcPr>
            <w:tcW w:w="1836" w:type="dxa"/>
          </w:tcPr>
          <w:p w14:paraId="7FD83E28" w14:textId="77777777" w:rsidR="00D319E9" w:rsidRPr="00D319E9" w:rsidRDefault="00D319E9" w:rsidP="00B93DD8">
            <w:pPr>
              <w:jc w:val="both"/>
              <w:rPr>
                <w:rFonts w:ascii="Times New Roman" w:hAnsi="Times New Roman" w:cs="Times New Roman"/>
                <w:sz w:val="24"/>
                <w:szCs w:val="24"/>
              </w:rPr>
            </w:pPr>
          </w:p>
        </w:tc>
      </w:tr>
      <w:tr w:rsidR="00B93DD8" w:rsidRPr="00D95E89" w14:paraId="706423D7" w14:textId="77777777" w:rsidTr="00E52A64">
        <w:tc>
          <w:tcPr>
            <w:tcW w:w="1413" w:type="dxa"/>
          </w:tcPr>
          <w:p w14:paraId="28EE3BB6" w14:textId="351421F3" w:rsidR="00B93DD8"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2022-11-16</w:t>
            </w:r>
          </w:p>
        </w:tc>
        <w:tc>
          <w:tcPr>
            <w:tcW w:w="3827" w:type="dxa"/>
          </w:tcPr>
          <w:p w14:paraId="56757362" w14:textId="55EC6765" w:rsidR="00B93DD8"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 xml:space="preserve">Armėnijos eksportas 2022 m. spalį išaugo 125 proc., palyginus su tuo pačiu praėjusių metų mėnesiu, per spaudos konferenciją parlamente sakė ekonomikos ministras V. </w:t>
            </w:r>
            <w:proofErr w:type="spellStart"/>
            <w:r w:rsidRPr="00D319E9">
              <w:rPr>
                <w:rFonts w:ascii="Times New Roman" w:hAnsi="Times New Roman" w:cs="Times New Roman"/>
                <w:sz w:val="24"/>
                <w:szCs w:val="24"/>
              </w:rPr>
              <w:t>Kerobyan</w:t>
            </w:r>
            <w:proofErr w:type="spellEnd"/>
            <w:r w:rsidRPr="00D319E9">
              <w:rPr>
                <w:rFonts w:ascii="Times New Roman" w:hAnsi="Times New Roman" w:cs="Times New Roman"/>
                <w:sz w:val="24"/>
                <w:szCs w:val="24"/>
              </w:rPr>
              <w:t>.</w:t>
            </w:r>
          </w:p>
        </w:tc>
        <w:tc>
          <w:tcPr>
            <w:tcW w:w="2552" w:type="dxa"/>
          </w:tcPr>
          <w:p w14:paraId="72D84E44" w14:textId="40B968F1" w:rsidR="00B93DD8" w:rsidRPr="00D319E9" w:rsidRDefault="00371486" w:rsidP="00B93DD8">
            <w:pPr>
              <w:jc w:val="both"/>
              <w:rPr>
                <w:rFonts w:ascii="Times New Roman" w:hAnsi="Times New Roman" w:cs="Times New Roman"/>
                <w:sz w:val="24"/>
                <w:szCs w:val="24"/>
              </w:rPr>
            </w:pPr>
            <w:hyperlink r:id="rId7" w:history="1">
              <w:r w:rsidR="004F2DC3" w:rsidRPr="00D319E9">
                <w:rPr>
                  <w:rStyle w:val="Hyperlink"/>
                  <w:rFonts w:ascii="Times New Roman" w:hAnsi="Times New Roman" w:cs="Times New Roman"/>
                  <w:sz w:val="24"/>
                  <w:szCs w:val="24"/>
                </w:rPr>
                <w:t>http://arka.am/en/news/business/armenian_exports_in_2022_october_grow_by_125_from_september_2021/</w:t>
              </w:r>
            </w:hyperlink>
            <w:r w:rsidR="004F2DC3" w:rsidRPr="00D319E9">
              <w:rPr>
                <w:rFonts w:ascii="Times New Roman" w:hAnsi="Times New Roman" w:cs="Times New Roman"/>
                <w:sz w:val="24"/>
                <w:szCs w:val="24"/>
              </w:rPr>
              <w:t xml:space="preserve"> </w:t>
            </w:r>
          </w:p>
        </w:tc>
        <w:tc>
          <w:tcPr>
            <w:tcW w:w="1836" w:type="dxa"/>
          </w:tcPr>
          <w:p w14:paraId="6F3F7478" w14:textId="77777777" w:rsidR="00B93DD8" w:rsidRPr="00D319E9" w:rsidRDefault="00B93DD8" w:rsidP="00B93DD8">
            <w:pPr>
              <w:jc w:val="both"/>
              <w:rPr>
                <w:rFonts w:ascii="Times New Roman" w:hAnsi="Times New Roman" w:cs="Times New Roman"/>
                <w:sz w:val="24"/>
                <w:szCs w:val="24"/>
              </w:rPr>
            </w:pPr>
          </w:p>
        </w:tc>
      </w:tr>
      <w:tr w:rsidR="004F2DC3" w:rsidRPr="00D95E89" w14:paraId="4ADD3B99" w14:textId="77777777" w:rsidTr="00E52A64">
        <w:tc>
          <w:tcPr>
            <w:tcW w:w="1413" w:type="dxa"/>
          </w:tcPr>
          <w:p w14:paraId="503668DE" w14:textId="7429AB4A"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2022-11-25</w:t>
            </w:r>
          </w:p>
        </w:tc>
        <w:tc>
          <w:tcPr>
            <w:tcW w:w="3827" w:type="dxa"/>
          </w:tcPr>
          <w:p w14:paraId="5261FB04" w14:textId="7D9D2CF1"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Nacionalinio Armėnijos statistikos komiteto  duomenimis, 2022 m. sausio–spalio mėn. Armėnijos užsienio prekyba sudarė apie 10,9 mlrd. USD – 66,4 proc. metinis prieaugis.</w:t>
            </w:r>
          </w:p>
        </w:tc>
        <w:tc>
          <w:tcPr>
            <w:tcW w:w="2552" w:type="dxa"/>
          </w:tcPr>
          <w:p w14:paraId="13E7B7A6" w14:textId="11D20B85" w:rsidR="004F2DC3" w:rsidRPr="00D319E9" w:rsidRDefault="00371486" w:rsidP="004F2DC3">
            <w:pPr>
              <w:jc w:val="both"/>
              <w:rPr>
                <w:rFonts w:ascii="Times New Roman" w:hAnsi="Times New Roman" w:cs="Times New Roman"/>
                <w:sz w:val="24"/>
                <w:szCs w:val="24"/>
              </w:rPr>
            </w:pPr>
            <w:hyperlink r:id="rId8" w:history="1">
              <w:r w:rsidR="004F2DC3" w:rsidRPr="00D319E9">
                <w:rPr>
                  <w:rStyle w:val="Hyperlink"/>
                  <w:rFonts w:ascii="Times New Roman" w:hAnsi="Times New Roman" w:cs="Times New Roman"/>
                  <w:sz w:val="24"/>
                  <w:szCs w:val="24"/>
                </w:rPr>
                <w:t>http://arka.am/en/news/economy/armenia_s_foreign_trade_grows_by_66_4_in_10_months_to_over_10_8_billion/</w:t>
              </w:r>
            </w:hyperlink>
            <w:r w:rsidR="004F2DC3" w:rsidRPr="00D319E9">
              <w:rPr>
                <w:rFonts w:ascii="Times New Roman" w:hAnsi="Times New Roman" w:cs="Times New Roman"/>
                <w:sz w:val="24"/>
                <w:szCs w:val="24"/>
              </w:rPr>
              <w:t xml:space="preserve"> </w:t>
            </w:r>
          </w:p>
        </w:tc>
        <w:tc>
          <w:tcPr>
            <w:tcW w:w="1836" w:type="dxa"/>
          </w:tcPr>
          <w:p w14:paraId="3B7D2410" w14:textId="77777777" w:rsidR="004F2DC3" w:rsidRPr="00D319E9" w:rsidRDefault="004F2DC3" w:rsidP="004F2DC3">
            <w:pPr>
              <w:jc w:val="both"/>
              <w:rPr>
                <w:rFonts w:ascii="Times New Roman" w:hAnsi="Times New Roman" w:cs="Times New Roman"/>
                <w:sz w:val="24"/>
                <w:szCs w:val="24"/>
              </w:rPr>
            </w:pPr>
          </w:p>
        </w:tc>
      </w:tr>
      <w:tr w:rsidR="004F2DC3" w:rsidRPr="00D95E89" w14:paraId="77FC5616" w14:textId="77777777" w:rsidTr="00FB5E41">
        <w:tc>
          <w:tcPr>
            <w:tcW w:w="9628" w:type="dxa"/>
            <w:gridSpan w:val="4"/>
          </w:tcPr>
          <w:p w14:paraId="4CBFDFDF" w14:textId="77777777" w:rsidR="004F2DC3" w:rsidRPr="00D319E9" w:rsidRDefault="004F2DC3" w:rsidP="004F2DC3">
            <w:pPr>
              <w:jc w:val="both"/>
              <w:rPr>
                <w:rFonts w:ascii="Times New Roman" w:hAnsi="Times New Roman" w:cs="Times New Roman"/>
                <w:b/>
                <w:sz w:val="24"/>
                <w:szCs w:val="24"/>
              </w:rPr>
            </w:pPr>
            <w:r w:rsidRPr="00D319E9">
              <w:rPr>
                <w:rFonts w:ascii="Times New Roman" w:hAnsi="Times New Roman" w:cs="Times New Roman"/>
                <w:b/>
                <w:sz w:val="24"/>
                <w:szCs w:val="24"/>
              </w:rPr>
              <w:t>Lietuvos verslo plėtrai aktuali informacija</w:t>
            </w:r>
          </w:p>
        </w:tc>
      </w:tr>
      <w:tr w:rsidR="004F2DC3" w:rsidRPr="00D95E89" w14:paraId="22C0510E" w14:textId="77777777" w:rsidTr="00E52A64">
        <w:tc>
          <w:tcPr>
            <w:tcW w:w="1413" w:type="dxa"/>
          </w:tcPr>
          <w:p w14:paraId="267F6F4C" w14:textId="3FC0488D"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2022-11-10</w:t>
            </w:r>
          </w:p>
        </w:tc>
        <w:tc>
          <w:tcPr>
            <w:tcW w:w="3827" w:type="dxa"/>
          </w:tcPr>
          <w:p w14:paraId="01DD8045" w14:textId="10CAAE04" w:rsidR="00D319E9" w:rsidRPr="00D319E9" w:rsidRDefault="00D319E9" w:rsidP="00D3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t-LT"/>
              </w:rPr>
            </w:pPr>
            <w:r w:rsidRPr="00D319E9">
              <w:rPr>
                <w:rFonts w:ascii="Times New Roman" w:eastAsia="Times New Roman" w:hAnsi="Times New Roman" w:cs="Times New Roman"/>
                <w:sz w:val="24"/>
                <w:szCs w:val="24"/>
                <w:lang w:eastAsia="lt-LT"/>
              </w:rPr>
              <w:t xml:space="preserve">Lapkritį </w:t>
            </w:r>
            <w:r w:rsidR="004F2DC3" w:rsidRPr="00D319E9">
              <w:rPr>
                <w:rFonts w:ascii="Times New Roman" w:eastAsia="Times New Roman" w:hAnsi="Times New Roman" w:cs="Times New Roman"/>
                <w:sz w:val="24"/>
                <w:szCs w:val="24"/>
                <w:lang w:eastAsia="lt-LT"/>
              </w:rPr>
              <w:t>Jerevane vykusioje tarptautinėje konferencijoje FINTECH360 susirinko per 200 pirmaujančių bankų, IT ir telekomunikacijų įmonių, mokėjimo sistemų ir specializuotų asociacijų atstovų iš įvairių šalių.</w:t>
            </w:r>
          </w:p>
        </w:tc>
        <w:tc>
          <w:tcPr>
            <w:tcW w:w="2552" w:type="dxa"/>
          </w:tcPr>
          <w:p w14:paraId="298E7963" w14:textId="0222C99E" w:rsidR="004F2DC3" w:rsidRPr="00D319E9" w:rsidRDefault="00371486" w:rsidP="004F2DC3">
            <w:pPr>
              <w:rPr>
                <w:rFonts w:ascii="Times New Roman" w:hAnsi="Times New Roman" w:cs="Times New Roman"/>
                <w:sz w:val="24"/>
                <w:szCs w:val="24"/>
              </w:rPr>
            </w:pPr>
            <w:hyperlink r:id="rId9" w:history="1">
              <w:r w:rsidR="00D319E9" w:rsidRPr="00D319E9">
                <w:rPr>
                  <w:rStyle w:val="Hyperlink"/>
                  <w:rFonts w:ascii="Times New Roman" w:hAnsi="Times New Roman" w:cs="Times New Roman"/>
                  <w:sz w:val="24"/>
                  <w:szCs w:val="24"/>
                </w:rPr>
                <w:t>http://arka.am/en/news/business/ai_figital_and_banking_ecosystems_fintech360_international_conference_was_held_in_yerevan/</w:t>
              </w:r>
            </w:hyperlink>
            <w:r w:rsidR="00D319E9" w:rsidRPr="00D319E9">
              <w:rPr>
                <w:rFonts w:ascii="Times New Roman" w:hAnsi="Times New Roman" w:cs="Times New Roman"/>
                <w:sz w:val="24"/>
                <w:szCs w:val="24"/>
              </w:rPr>
              <w:t xml:space="preserve"> </w:t>
            </w:r>
          </w:p>
        </w:tc>
        <w:tc>
          <w:tcPr>
            <w:tcW w:w="1836" w:type="dxa"/>
          </w:tcPr>
          <w:p w14:paraId="59D385C9" w14:textId="4E15762F" w:rsidR="004F2DC3" w:rsidRPr="00D319E9" w:rsidRDefault="004F2DC3" w:rsidP="004F2DC3">
            <w:pPr>
              <w:jc w:val="both"/>
              <w:rPr>
                <w:rFonts w:ascii="Times New Roman" w:hAnsi="Times New Roman" w:cs="Times New Roman"/>
                <w:sz w:val="24"/>
                <w:szCs w:val="24"/>
              </w:rPr>
            </w:pPr>
          </w:p>
        </w:tc>
      </w:tr>
      <w:tr w:rsidR="004F2DC3" w:rsidRPr="00D95E89" w14:paraId="5A61F925" w14:textId="77777777" w:rsidTr="00FB5E41">
        <w:tc>
          <w:tcPr>
            <w:tcW w:w="9628" w:type="dxa"/>
            <w:gridSpan w:val="4"/>
          </w:tcPr>
          <w:p w14:paraId="23B10D8F" w14:textId="77777777" w:rsidR="004F2DC3" w:rsidRPr="00D319E9" w:rsidRDefault="004F2DC3" w:rsidP="004F2DC3">
            <w:pPr>
              <w:jc w:val="both"/>
              <w:rPr>
                <w:rFonts w:ascii="Times New Roman" w:hAnsi="Times New Roman" w:cs="Times New Roman"/>
                <w:b/>
                <w:sz w:val="24"/>
                <w:szCs w:val="24"/>
              </w:rPr>
            </w:pPr>
            <w:r w:rsidRPr="00D319E9">
              <w:rPr>
                <w:rFonts w:ascii="Times New Roman" w:hAnsi="Times New Roman" w:cs="Times New Roman"/>
                <w:b/>
                <w:sz w:val="24"/>
                <w:szCs w:val="24"/>
              </w:rPr>
              <w:t>Lietuvos turizmo sektoriui aktuali informacija</w:t>
            </w:r>
          </w:p>
        </w:tc>
      </w:tr>
      <w:tr w:rsidR="004F2DC3" w:rsidRPr="00D95E89" w14:paraId="6B7EC998" w14:textId="77777777" w:rsidTr="00E52A64">
        <w:tc>
          <w:tcPr>
            <w:tcW w:w="1413" w:type="dxa"/>
          </w:tcPr>
          <w:p w14:paraId="7B9FE43E" w14:textId="68693DDF"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2022-11-07</w:t>
            </w:r>
          </w:p>
        </w:tc>
        <w:tc>
          <w:tcPr>
            <w:tcW w:w="3827" w:type="dxa"/>
          </w:tcPr>
          <w:p w14:paraId="40041CA1" w14:textId="3657740D" w:rsidR="004F2DC3" w:rsidRPr="00D319E9" w:rsidRDefault="004F2DC3" w:rsidP="004F2D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Skelbiama, kad 2022 m. spalį Armėnijoje apsilankė apie 155 tūkstančiai turistų, iš viso per pirmus 10 mėnesių – 1,4 mln., absoliuti dauguma – iš Rusijos (46 proc.), kiti – iš </w:t>
            </w:r>
            <w:proofErr w:type="spellStart"/>
            <w:r w:rsidRPr="00D319E9">
              <w:rPr>
                <w:rFonts w:ascii="Times New Roman" w:eastAsia="Times New Roman" w:hAnsi="Times New Roman" w:cs="Times New Roman"/>
                <w:sz w:val="24"/>
                <w:szCs w:val="24"/>
                <w:lang w:eastAsia="ru-RU"/>
              </w:rPr>
              <w:t>Sakartvelo</w:t>
            </w:r>
            <w:proofErr w:type="spellEnd"/>
            <w:r w:rsidRPr="00D319E9">
              <w:rPr>
                <w:rFonts w:ascii="Times New Roman" w:eastAsia="Times New Roman" w:hAnsi="Times New Roman" w:cs="Times New Roman"/>
                <w:sz w:val="24"/>
                <w:szCs w:val="24"/>
                <w:lang w:eastAsia="ru-RU"/>
              </w:rPr>
              <w:t xml:space="preserve"> (8 proc.), Irano (7 proc.), JAV (4 proc.), Vokietijos (2 </w:t>
            </w:r>
            <w:proofErr w:type="spellStart"/>
            <w:r w:rsidRPr="00D319E9">
              <w:rPr>
                <w:rFonts w:ascii="Times New Roman" w:eastAsia="Times New Roman" w:hAnsi="Times New Roman" w:cs="Times New Roman"/>
                <w:sz w:val="24"/>
                <w:szCs w:val="24"/>
                <w:lang w:eastAsia="ru-RU"/>
              </w:rPr>
              <w:t>proc</w:t>
            </w:r>
            <w:proofErr w:type="spellEnd"/>
            <w:r w:rsidRPr="00D319E9">
              <w:rPr>
                <w:rFonts w:ascii="Times New Roman" w:eastAsia="Times New Roman" w:hAnsi="Times New Roman" w:cs="Times New Roman"/>
                <w:sz w:val="24"/>
                <w:szCs w:val="24"/>
                <w:lang w:eastAsia="ru-RU"/>
              </w:rPr>
              <w:t>).</w:t>
            </w:r>
          </w:p>
        </w:tc>
        <w:tc>
          <w:tcPr>
            <w:tcW w:w="2552" w:type="dxa"/>
          </w:tcPr>
          <w:p w14:paraId="78CB1AEF" w14:textId="0165AECE" w:rsidR="004F2DC3" w:rsidRPr="00D319E9" w:rsidRDefault="00371486" w:rsidP="004F2DC3">
            <w:pPr>
              <w:jc w:val="both"/>
              <w:rPr>
                <w:rFonts w:ascii="Times New Roman" w:hAnsi="Times New Roman" w:cs="Times New Roman"/>
                <w:sz w:val="24"/>
                <w:szCs w:val="24"/>
              </w:rPr>
            </w:pPr>
            <w:hyperlink r:id="rId10" w:history="1">
              <w:r w:rsidR="004F2DC3" w:rsidRPr="00D319E9">
                <w:rPr>
                  <w:rStyle w:val="Hyperlink"/>
                  <w:rFonts w:ascii="Times New Roman" w:hAnsi="Times New Roman" w:cs="Times New Roman"/>
                  <w:sz w:val="24"/>
                  <w:szCs w:val="24"/>
                </w:rPr>
                <w:t>https://armenpress.am/eng/news/1096652.html</w:t>
              </w:r>
            </w:hyperlink>
            <w:r w:rsidR="004F2DC3" w:rsidRPr="00D319E9">
              <w:rPr>
                <w:rFonts w:ascii="Times New Roman" w:hAnsi="Times New Roman" w:cs="Times New Roman"/>
                <w:sz w:val="24"/>
                <w:szCs w:val="24"/>
              </w:rPr>
              <w:t xml:space="preserve"> </w:t>
            </w:r>
          </w:p>
        </w:tc>
        <w:tc>
          <w:tcPr>
            <w:tcW w:w="1836" w:type="dxa"/>
          </w:tcPr>
          <w:p w14:paraId="22D549D9" w14:textId="178D4220" w:rsidR="004F2DC3" w:rsidRPr="00D319E9" w:rsidRDefault="004F2DC3" w:rsidP="004F2DC3">
            <w:pPr>
              <w:rPr>
                <w:rFonts w:ascii="Times New Roman" w:hAnsi="Times New Roman" w:cs="Times New Roman"/>
                <w:sz w:val="24"/>
                <w:szCs w:val="24"/>
              </w:rPr>
            </w:pPr>
          </w:p>
        </w:tc>
      </w:tr>
      <w:tr w:rsidR="004F2DC3" w:rsidRPr="00D95E89" w14:paraId="3C27591F" w14:textId="77777777" w:rsidTr="00FB5E41">
        <w:tc>
          <w:tcPr>
            <w:tcW w:w="9628" w:type="dxa"/>
            <w:gridSpan w:val="4"/>
          </w:tcPr>
          <w:p w14:paraId="7A08BC29" w14:textId="77777777" w:rsidR="004F2DC3" w:rsidRPr="00D319E9" w:rsidRDefault="004F2DC3" w:rsidP="004F2DC3">
            <w:pPr>
              <w:jc w:val="both"/>
              <w:rPr>
                <w:rFonts w:ascii="Times New Roman" w:hAnsi="Times New Roman" w:cs="Times New Roman"/>
                <w:b/>
                <w:sz w:val="24"/>
                <w:szCs w:val="24"/>
              </w:rPr>
            </w:pPr>
            <w:r w:rsidRPr="00D319E9">
              <w:rPr>
                <w:rFonts w:ascii="Times New Roman" w:hAnsi="Times New Roman" w:cs="Times New Roman"/>
                <w:b/>
                <w:sz w:val="24"/>
                <w:szCs w:val="24"/>
              </w:rPr>
              <w:t>Bendradarbiavimui MTEPI</w:t>
            </w:r>
            <w:r w:rsidRPr="00D319E9">
              <w:rPr>
                <w:rFonts w:ascii="Times New Roman" w:hAnsi="Times New Roman" w:cs="Times New Roman"/>
                <w:b/>
                <w:sz w:val="24"/>
                <w:szCs w:val="24"/>
                <w:vertAlign w:val="superscript"/>
              </w:rPr>
              <w:t>1</w:t>
            </w:r>
            <w:r w:rsidRPr="00D319E9">
              <w:rPr>
                <w:rFonts w:ascii="Times New Roman" w:hAnsi="Times New Roman" w:cs="Times New Roman"/>
                <w:b/>
                <w:sz w:val="24"/>
                <w:szCs w:val="24"/>
              </w:rPr>
              <w:t xml:space="preserve"> srityse aktuali informacija</w:t>
            </w:r>
          </w:p>
        </w:tc>
      </w:tr>
      <w:tr w:rsidR="004F2DC3" w:rsidRPr="00D95E89" w14:paraId="03F69857" w14:textId="77777777" w:rsidTr="00E52A64">
        <w:tc>
          <w:tcPr>
            <w:tcW w:w="1413" w:type="dxa"/>
          </w:tcPr>
          <w:p w14:paraId="441328F6" w14:textId="64AE6D10" w:rsidR="004F2DC3" w:rsidRPr="00D319E9" w:rsidRDefault="004F2DC3" w:rsidP="004F2DC3">
            <w:pPr>
              <w:jc w:val="both"/>
              <w:rPr>
                <w:rFonts w:ascii="Times New Roman" w:hAnsi="Times New Roman" w:cs="Times New Roman"/>
                <w:sz w:val="24"/>
                <w:szCs w:val="24"/>
              </w:rPr>
            </w:pPr>
          </w:p>
        </w:tc>
        <w:tc>
          <w:tcPr>
            <w:tcW w:w="3827" w:type="dxa"/>
          </w:tcPr>
          <w:p w14:paraId="2E173C83" w14:textId="139A8AB3" w:rsidR="004F2DC3" w:rsidRPr="00D319E9" w:rsidRDefault="004F2DC3" w:rsidP="004F2DC3">
            <w:pPr>
              <w:pStyle w:val="HTMLPreformatted"/>
              <w:shd w:val="clear" w:color="auto" w:fill="F8F9FA"/>
              <w:rPr>
                <w:rFonts w:ascii="Times New Roman" w:eastAsia="Times New Roman" w:hAnsi="Times New Roman" w:cs="Times New Roman"/>
                <w:sz w:val="24"/>
                <w:szCs w:val="24"/>
                <w:lang w:eastAsia="ru-RU"/>
              </w:rPr>
            </w:pPr>
          </w:p>
        </w:tc>
        <w:tc>
          <w:tcPr>
            <w:tcW w:w="2552" w:type="dxa"/>
          </w:tcPr>
          <w:p w14:paraId="4C792A95" w14:textId="0108610D" w:rsidR="004F2DC3" w:rsidRPr="00D319E9" w:rsidRDefault="004F2DC3" w:rsidP="004F2DC3">
            <w:pPr>
              <w:jc w:val="both"/>
              <w:rPr>
                <w:rFonts w:ascii="Times New Roman" w:hAnsi="Times New Roman" w:cs="Times New Roman"/>
                <w:sz w:val="24"/>
                <w:szCs w:val="24"/>
              </w:rPr>
            </w:pPr>
          </w:p>
        </w:tc>
        <w:tc>
          <w:tcPr>
            <w:tcW w:w="1836" w:type="dxa"/>
          </w:tcPr>
          <w:p w14:paraId="5F636A6C" w14:textId="37BAE9E6" w:rsidR="004F2DC3" w:rsidRPr="00D319E9" w:rsidRDefault="004F2DC3" w:rsidP="004F2DC3">
            <w:pPr>
              <w:jc w:val="both"/>
              <w:rPr>
                <w:rFonts w:ascii="Times New Roman" w:hAnsi="Times New Roman" w:cs="Times New Roman"/>
                <w:sz w:val="24"/>
                <w:szCs w:val="24"/>
              </w:rPr>
            </w:pPr>
          </w:p>
        </w:tc>
      </w:tr>
      <w:tr w:rsidR="004F2DC3" w:rsidRPr="00D95E89" w14:paraId="3A6BE648" w14:textId="77777777" w:rsidTr="00FB5E41">
        <w:tc>
          <w:tcPr>
            <w:tcW w:w="9628" w:type="dxa"/>
            <w:gridSpan w:val="4"/>
          </w:tcPr>
          <w:p w14:paraId="53212A98" w14:textId="77777777" w:rsidR="004F2DC3" w:rsidRPr="00D319E9" w:rsidRDefault="004F2DC3" w:rsidP="004F2DC3">
            <w:pPr>
              <w:jc w:val="both"/>
              <w:rPr>
                <w:rFonts w:ascii="Times New Roman" w:hAnsi="Times New Roman" w:cs="Times New Roman"/>
                <w:b/>
                <w:sz w:val="24"/>
                <w:szCs w:val="24"/>
              </w:rPr>
            </w:pPr>
            <w:r w:rsidRPr="00D319E9">
              <w:rPr>
                <w:rFonts w:ascii="Times New Roman" w:hAnsi="Times New Roman" w:cs="Times New Roman"/>
                <w:b/>
                <w:sz w:val="24"/>
                <w:szCs w:val="24"/>
              </w:rPr>
              <w:lastRenderedPageBreak/>
              <w:t>Lietuvos ekonominiam saugumui aktuali informacija</w:t>
            </w:r>
          </w:p>
        </w:tc>
      </w:tr>
      <w:tr w:rsidR="004F2DC3" w:rsidRPr="00D95E89" w14:paraId="7A5B6ADD" w14:textId="77777777" w:rsidTr="00E52A64">
        <w:tc>
          <w:tcPr>
            <w:tcW w:w="1413" w:type="dxa"/>
          </w:tcPr>
          <w:p w14:paraId="586E228F" w14:textId="3C27C9D4"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2022-11-07</w:t>
            </w:r>
          </w:p>
        </w:tc>
        <w:tc>
          <w:tcPr>
            <w:tcW w:w="3827" w:type="dxa"/>
          </w:tcPr>
          <w:p w14:paraId="1430AFF4" w14:textId="19525607" w:rsidR="004F2DC3" w:rsidRPr="00D319E9" w:rsidRDefault="004F2DC3" w:rsidP="004F2DC3">
            <w:pPr>
              <w:jc w:val="both"/>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Paskelbta, kad Armėnijos AE pirmą kartą nuo 1995 m. </w:t>
            </w:r>
            <w:proofErr w:type="spellStart"/>
            <w:r w:rsidRPr="00D319E9">
              <w:rPr>
                <w:rFonts w:ascii="Times New Roman" w:eastAsia="Times New Roman" w:hAnsi="Times New Roman" w:cs="Times New Roman"/>
                <w:sz w:val="24"/>
                <w:szCs w:val="24"/>
                <w:lang w:eastAsia="ru-RU"/>
              </w:rPr>
              <w:t>reaktyvacijos</w:t>
            </w:r>
            <w:proofErr w:type="spellEnd"/>
            <w:r w:rsidRPr="00D319E9">
              <w:rPr>
                <w:rFonts w:ascii="Times New Roman" w:eastAsia="Times New Roman" w:hAnsi="Times New Roman" w:cs="Times New Roman"/>
                <w:sz w:val="24"/>
                <w:szCs w:val="24"/>
                <w:lang w:eastAsia="ru-RU"/>
              </w:rPr>
              <w:t xml:space="preserve"> pasiekė 100 proc. pajėgumą. „Per pastaruosius kelerius metus AE buvo atlikta daug darbų, kurie padėjo pakeisti daug svarbių dalių ir įrangos. Objektas iš tikrųjų yra 80-90 % atnaujintas“, – sakė AM teritorinės administracijos ir infrastruktūros ministras G. </w:t>
            </w:r>
            <w:proofErr w:type="spellStart"/>
            <w:r w:rsidRPr="00D319E9">
              <w:rPr>
                <w:rFonts w:ascii="Times New Roman" w:eastAsia="Times New Roman" w:hAnsi="Times New Roman" w:cs="Times New Roman"/>
                <w:sz w:val="24"/>
                <w:szCs w:val="24"/>
                <w:lang w:eastAsia="ru-RU"/>
              </w:rPr>
              <w:t>Sanosyan</w:t>
            </w:r>
            <w:proofErr w:type="spellEnd"/>
            <w:r w:rsidRPr="00D319E9">
              <w:rPr>
                <w:rFonts w:ascii="Times New Roman" w:eastAsia="Times New Roman" w:hAnsi="Times New Roman" w:cs="Times New Roman"/>
                <w:sz w:val="24"/>
                <w:szCs w:val="24"/>
                <w:lang w:eastAsia="ru-RU"/>
              </w:rPr>
              <w:t>. Po kapitalinio remonto elektrinės eksploatavimo laikas pratęstas iki 2026 m., tačiau šiuo metu Vyriausybė stengiasi jį pratęsti dar dešimčiai metų iki 2036 m. Ministras teigė, kad 2025 m. Vyriausybė planuoja pradėti naujos AE statybas, o tai gali užtrukti nuo 8 iki 10 metų.</w:t>
            </w:r>
          </w:p>
        </w:tc>
        <w:tc>
          <w:tcPr>
            <w:tcW w:w="2552" w:type="dxa"/>
          </w:tcPr>
          <w:p w14:paraId="2ADADB9D" w14:textId="5B5130D4" w:rsidR="004F2DC3" w:rsidRPr="00D319E9" w:rsidRDefault="00371486" w:rsidP="004F2DC3">
            <w:pPr>
              <w:jc w:val="both"/>
              <w:rPr>
                <w:rFonts w:ascii="Times New Roman" w:hAnsi="Times New Roman" w:cs="Times New Roman"/>
                <w:sz w:val="24"/>
                <w:szCs w:val="24"/>
              </w:rPr>
            </w:pPr>
            <w:hyperlink r:id="rId11" w:history="1">
              <w:r w:rsidR="004F2DC3" w:rsidRPr="00D319E9">
                <w:rPr>
                  <w:rStyle w:val="Hyperlink"/>
                  <w:rFonts w:ascii="Times New Roman" w:hAnsi="Times New Roman" w:cs="Times New Roman"/>
                  <w:sz w:val="24"/>
                  <w:szCs w:val="24"/>
                </w:rPr>
                <w:t>http://arka.am/en/news/technology/armenian_npp_reaches_100_of_its_capacity_for_the_first_time_since_reactivation_in_1995/</w:t>
              </w:r>
            </w:hyperlink>
            <w:r w:rsidR="004F2DC3" w:rsidRPr="00D319E9">
              <w:rPr>
                <w:rFonts w:ascii="Times New Roman" w:hAnsi="Times New Roman" w:cs="Times New Roman"/>
                <w:sz w:val="24"/>
                <w:szCs w:val="24"/>
              </w:rPr>
              <w:t xml:space="preserve"> </w:t>
            </w:r>
          </w:p>
        </w:tc>
        <w:tc>
          <w:tcPr>
            <w:tcW w:w="1836" w:type="dxa"/>
          </w:tcPr>
          <w:p w14:paraId="2927E3D0" w14:textId="77777777" w:rsidR="004F2DC3" w:rsidRPr="00D319E9" w:rsidRDefault="004F2DC3" w:rsidP="004F2DC3">
            <w:pPr>
              <w:jc w:val="both"/>
              <w:rPr>
                <w:rFonts w:ascii="Times New Roman" w:hAnsi="Times New Roman" w:cs="Times New Roman"/>
                <w:sz w:val="24"/>
                <w:szCs w:val="24"/>
              </w:rPr>
            </w:pPr>
          </w:p>
        </w:tc>
      </w:tr>
      <w:tr w:rsidR="004F2DC3" w:rsidRPr="00D95E89" w14:paraId="79FD7A54" w14:textId="77777777" w:rsidTr="00FB5E41">
        <w:tc>
          <w:tcPr>
            <w:tcW w:w="9628" w:type="dxa"/>
            <w:gridSpan w:val="4"/>
          </w:tcPr>
          <w:p w14:paraId="201FAB5B" w14:textId="77777777" w:rsidR="004F2DC3" w:rsidRPr="00D319E9" w:rsidRDefault="004F2DC3" w:rsidP="004F2DC3">
            <w:pPr>
              <w:jc w:val="both"/>
              <w:rPr>
                <w:rFonts w:ascii="Times New Roman" w:hAnsi="Times New Roman" w:cs="Times New Roman"/>
                <w:b/>
                <w:sz w:val="24"/>
                <w:szCs w:val="24"/>
              </w:rPr>
            </w:pPr>
            <w:r w:rsidRPr="00D319E9">
              <w:rPr>
                <w:rFonts w:ascii="Times New Roman" w:hAnsi="Times New Roman" w:cs="Times New Roman"/>
                <w:b/>
                <w:sz w:val="24"/>
                <w:szCs w:val="24"/>
              </w:rPr>
              <w:t>Bendra ekonominė informacija</w:t>
            </w:r>
          </w:p>
        </w:tc>
      </w:tr>
      <w:tr w:rsidR="004F2DC3" w:rsidRPr="00E40316" w14:paraId="5BB07FD4" w14:textId="77777777" w:rsidTr="00E52A64">
        <w:tc>
          <w:tcPr>
            <w:tcW w:w="1413" w:type="dxa"/>
          </w:tcPr>
          <w:p w14:paraId="76285701" w14:textId="4A63E379"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2022-11-01</w:t>
            </w:r>
          </w:p>
        </w:tc>
        <w:tc>
          <w:tcPr>
            <w:tcW w:w="3827" w:type="dxa"/>
          </w:tcPr>
          <w:p w14:paraId="049EB9A1" w14:textId="751A76FD"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Per pirmuosius devynis 2022 m. mėnesius į Armėniją per bankus išsiųsti individualūs pinigų pervedimai siekė apie 1,7 mlrd. USD, sakė Centrinio banko Makroekonomikos departamento direktorius A. </w:t>
            </w:r>
            <w:proofErr w:type="spellStart"/>
            <w:r w:rsidRPr="00D319E9">
              <w:rPr>
                <w:rFonts w:ascii="Times New Roman" w:eastAsia="Times New Roman" w:hAnsi="Times New Roman" w:cs="Times New Roman"/>
                <w:sz w:val="24"/>
                <w:szCs w:val="24"/>
                <w:lang w:eastAsia="ru-RU"/>
              </w:rPr>
              <w:t>Nurbekyan</w:t>
            </w:r>
            <w:proofErr w:type="spellEnd"/>
            <w:r w:rsidRPr="00D319E9">
              <w:rPr>
                <w:rFonts w:ascii="Times New Roman" w:eastAsia="Times New Roman" w:hAnsi="Times New Roman" w:cs="Times New Roman"/>
                <w:sz w:val="24"/>
                <w:szCs w:val="24"/>
                <w:lang w:eastAsia="ru-RU"/>
              </w:rPr>
              <w:t>.</w:t>
            </w:r>
          </w:p>
        </w:tc>
        <w:tc>
          <w:tcPr>
            <w:tcW w:w="2552" w:type="dxa"/>
          </w:tcPr>
          <w:p w14:paraId="5843F721" w14:textId="1353C68B" w:rsidR="004F2DC3" w:rsidRPr="00D319E9" w:rsidRDefault="00371486" w:rsidP="004F2DC3">
            <w:pPr>
              <w:jc w:val="both"/>
              <w:rPr>
                <w:rFonts w:ascii="Times New Roman" w:hAnsi="Times New Roman" w:cs="Times New Roman"/>
                <w:sz w:val="24"/>
                <w:szCs w:val="24"/>
              </w:rPr>
            </w:pPr>
            <w:hyperlink r:id="rId12" w:history="1">
              <w:r w:rsidR="004F2DC3" w:rsidRPr="00D319E9">
                <w:rPr>
                  <w:rStyle w:val="Hyperlink"/>
                  <w:rFonts w:ascii="Times New Roman" w:hAnsi="Times New Roman" w:cs="Times New Roman"/>
                  <w:sz w:val="24"/>
                  <w:szCs w:val="24"/>
                </w:rPr>
                <w:t>http://arka.am/en/news/economy/individual_money_transfers_sent_to_armenia_via_banks_in_nine_months_of_2022_amounted_to_about_1_7_bi/</w:t>
              </w:r>
            </w:hyperlink>
            <w:r w:rsidR="004F2DC3" w:rsidRPr="00D319E9">
              <w:rPr>
                <w:rFonts w:ascii="Times New Roman" w:hAnsi="Times New Roman" w:cs="Times New Roman"/>
                <w:sz w:val="24"/>
                <w:szCs w:val="24"/>
              </w:rPr>
              <w:t xml:space="preserve"> </w:t>
            </w:r>
          </w:p>
        </w:tc>
        <w:tc>
          <w:tcPr>
            <w:tcW w:w="1836" w:type="dxa"/>
          </w:tcPr>
          <w:p w14:paraId="426C9C2F" w14:textId="77777777" w:rsidR="004F2DC3" w:rsidRPr="00D319E9" w:rsidRDefault="004F2DC3" w:rsidP="004F2DC3">
            <w:pPr>
              <w:jc w:val="both"/>
              <w:rPr>
                <w:rFonts w:ascii="Times New Roman" w:hAnsi="Times New Roman" w:cs="Times New Roman"/>
                <w:sz w:val="24"/>
                <w:szCs w:val="24"/>
              </w:rPr>
            </w:pPr>
          </w:p>
        </w:tc>
      </w:tr>
      <w:tr w:rsidR="004F2DC3" w:rsidRPr="00E40316" w14:paraId="7E0D859B" w14:textId="77777777" w:rsidTr="00E52A64">
        <w:tc>
          <w:tcPr>
            <w:tcW w:w="1413" w:type="dxa"/>
          </w:tcPr>
          <w:p w14:paraId="24C81C4C" w14:textId="1B0B350D"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2022-11-03</w:t>
            </w:r>
          </w:p>
        </w:tc>
        <w:tc>
          <w:tcPr>
            <w:tcW w:w="3827" w:type="dxa"/>
          </w:tcPr>
          <w:p w14:paraId="2BF252D2" w14:textId="2B1D6880"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„Vedama patikimos makroekonominės politikos ir didelių pasaulinių ir regioninių iššūkių, Armėnija 2022 m. turėtų pasiekti maždaug 11 proc. augimą, iš dalies dėl didelių išorės pajamų, kapitalo ir darbo jėgos antplūdžių į šalį“, – </w:t>
            </w:r>
            <w:proofErr w:type="spellStart"/>
            <w:r w:rsidRPr="00D319E9">
              <w:rPr>
                <w:rFonts w:ascii="Times New Roman" w:eastAsia="Times New Roman" w:hAnsi="Times New Roman" w:cs="Times New Roman"/>
                <w:sz w:val="24"/>
                <w:szCs w:val="24"/>
                <w:lang w:eastAsia="ru-RU"/>
              </w:rPr>
              <w:t>Iva</w:t>
            </w:r>
            <w:proofErr w:type="spellEnd"/>
            <w:r w:rsidRPr="00D319E9">
              <w:rPr>
                <w:rFonts w:ascii="Times New Roman" w:eastAsia="Times New Roman" w:hAnsi="Times New Roman" w:cs="Times New Roman"/>
                <w:sz w:val="24"/>
                <w:szCs w:val="24"/>
                <w:lang w:eastAsia="ru-RU"/>
              </w:rPr>
              <w:t xml:space="preserve"> </w:t>
            </w:r>
            <w:proofErr w:type="spellStart"/>
            <w:r w:rsidRPr="00D319E9">
              <w:rPr>
                <w:rFonts w:ascii="Times New Roman" w:eastAsia="Times New Roman" w:hAnsi="Times New Roman" w:cs="Times New Roman"/>
                <w:sz w:val="24"/>
                <w:szCs w:val="24"/>
                <w:lang w:eastAsia="ru-RU"/>
              </w:rPr>
              <w:t>Petrova</w:t>
            </w:r>
            <w:proofErr w:type="spellEnd"/>
            <w:r w:rsidRPr="00D319E9">
              <w:rPr>
                <w:rFonts w:ascii="Times New Roman" w:eastAsia="Times New Roman" w:hAnsi="Times New Roman" w:cs="Times New Roman"/>
                <w:sz w:val="24"/>
                <w:szCs w:val="24"/>
                <w:lang w:eastAsia="ru-RU"/>
              </w:rPr>
              <w:t>, TVF misijos Armėnijoje vadovė, sakė pareiškime po apsilankymo Jerevane spalio pradžioje, siekiant aptarti trejų metų ekonominę programą, remiamą TVF prevencinio budėjimo susitarimo.</w:t>
            </w:r>
          </w:p>
        </w:tc>
        <w:tc>
          <w:tcPr>
            <w:tcW w:w="2552" w:type="dxa"/>
          </w:tcPr>
          <w:p w14:paraId="0A601982" w14:textId="5BC06E53" w:rsidR="004F2DC3" w:rsidRPr="00D319E9" w:rsidRDefault="00371486" w:rsidP="004F2DC3">
            <w:pPr>
              <w:jc w:val="both"/>
              <w:rPr>
                <w:rFonts w:ascii="Times New Roman" w:hAnsi="Times New Roman" w:cs="Times New Roman"/>
                <w:sz w:val="24"/>
                <w:szCs w:val="24"/>
              </w:rPr>
            </w:pPr>
            <w:hyperlink r:id="rId13" w:history="1">
              <w:r w:rsidR="004F2DC3" w:rsidRPr="00D319E9">
                <w:rPr>
                  <w:rStyle w:val="Hyperlink"/>
                  <w:rFonts w:ascii="Times New Roman" w:hAnsi="Times New Roman" w:cs="Times New Roman"/>
                  <w:sz w:val="24"/>
                  <w:szCs w:val="24"/>
                </w:rPr>
                <w:t>http://arka.am/en/news/economy/imf_armenia_on_track_to_achieve_11_gdp_growth_in_2022_with_a_slowdown_to_4_5_in_medium_term/</w:t>
              </w:r>
            </w:hyperlink>
            <w:r w:rsidR="004F2DC3" w:rsidRPr="00D319E9">
              <w:rPr>
                <w:rFonts w:ascii="Times New Roman" w:hAnsi="Times New Roman" w:cs="Times New Roman"/>
                <w:sz w:val="24"/>
                <w:szCs w:val="24"/>
              </w:rPr>
              <w:t xml:space="preserve"> </w:t>
            </w:r>
          </w:p>
        </w:tc>
        <w:tc>
          <w:tcPr>
            <w:tcW w:w="1836" w:type="dxa"/>
          </w:tcPr>
          <w:p w14:paraId="23BF5430" w14:textId="77777777" w:rsidR="004F2DC3" w:rsidRPr="00D319E9" w:rsidRDefault="004F2DC3" w:rsidP="004F2DC3">
            <w:pPr>
              <w:jc w:val="both"/>
              <w:rPr>
                <w:rFonts w:ascii="Times New Roman" w:hAnsi="Times New Roman" w:cs="Times New Roman"/>
                <w:sz w:val="24"/>
                <w:szCs w:val="24"/>
              </w:rPr>
            </w:pPr>
          </w:p>
        </w:tc>
      </w:tr>
      <w:tr w:rsidR="00D319E9" w:rsidRPr="00E40316" w14:paraId="3D70267D" w14:textId="77777777" w:rsidTr="00E52A64">
        <w:tc>
          <w:tcPr>
            <w:tcW w:w="1413" w:type="dxa"/>
          </w:tcPr>
          <w:p w14:paraId="2A67F02C" w14:textId="53DCAF21" w:rsidR="00D319E9" w:rsidRPr="00D319E9" w:rsidRDefault="00D319E9" w:rsidP="004F2DC3">
            <w:pPr>
              <w:jc w:val="both"/>
              <w:rPr>
                <w:rFonts w:ascii="Times New Roman" w:hAnsi="Times New Roman" w:cs="Times New Roman"/>
                <w:sz w:val="24"/>
                <w:szCs w:val="24"/>
              </w:rPr>
            </w:pPr>
            <w:r w:rsidRPr="00D319E9">
              <w:rPr>
                <w:rFonts w:ascii="Times New Roman" w:hAnsi="Times New Roman" w:cs="Times New Roman"/>
                <w:sz w:val="24"/>
                <w:szCs w:val="24"/>
              </w:rPr>
              <w:t>2022-11-03</w:t>
            </w:r>
          </w:p>
        </w:tc>
        <w:tc>
          <w:tcPr>
            <w:tcW w:w="3827" w:type="dxa"/>
          </w:tcPr>
          <w:p w14:paraId="7075820D" w14:textId="1860DDD2" w:rsidR="00D319E9" w:rsidRPr="00D319E9" w:rsidRDefault="00D319E9" w:rsidP="00D3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AM prekyba su Europos Sąjungos valstybėmis narėmis per pirmuosius aštuonis šių metų mėnesius išaugo iki 571 mln. JAV dolerių, parlamente sakė ekonomikos ministras V. </w:t>
            </w:r>
            <w:proofErr w:type="spellStart"/>
            <w:r w:rsidRPr="00D319E9">
              <w:rPr>
                <w:rFonts w:ascii="Times New Roman" w:eastAsia="Times New Roman" w:hAnsi="Times New Roman" w:cs="Times New Roman"/>
                <w:sz w:val="24"/>
                <w:szCs w:val="24"/>
                <w:lang w:eastAsia="ru-RU"/>
              </w:rPr>
              <w:t>Kerobyan</w:t>
            </w:r>
            <w:proofErr w:type="spellEnd"/>
            <w:r w:rsidRPr="00D319E9">
              <w:rPr>
                <w:rFonts w:ascii="Times New Roman" w:eastAsia="Times New Roman" w:hAnsi="Times New Roman" w:cs="Times New Roman"/>
                <w:sz w:val="24"/>
                <w:szCs w:val="24"/>
                <w:lang w:eastAsia="ru-RU"/>
              </w:rPr>
              <w:t>.</w:t>
            </w:r>
          </w:p>
        </w:tc>
        <w:tc>
          <w:tcPr>
            <w:tcW w:w="2552" w:type="dxa"/>
          </w:tcPr>
          <w:p w14:paraId="670B2428" w14:textId="098CF36B" w:rsidR="00D319E9" w:rsidRPr="00D319E9" w:rsidRDefault="00371486" w:rsidP="004F2DC3">
            <w:pPr>
              <w:jc w:val="both"/>
              <w:rPr>
                <w:rFonts w:ascii="Times New Roman" w:hAnsi="Times New Roman" w:cs="Times New Roman"/>
                <w:sz w:val="24"/>
                <w:szCs w:val="24"/>
              </w:rPr>
            </w:pPr>
            <w:hyperlink r:id="rId14" w:history="1">
              <w:r w:rsidR="00D319E9" w:rsidRPr="00D319E9">
                <w:rPr>
                  <w:rStyle w:val="Hyperlink"/>
                  <w:rFonts w:ascii="Times New Roman" w:hAnsi="Times New Roman" w:cs="Times New Roman"/>
                  <w:sz w:val="24"/>
                  <w:szCs w:val="24"/>
                </w:rPr>
                <w:t>http://arka.am/en/news/business/armenia_s_trade_with_eu_countries_reached_571_million_in_eight_months/</w:t>
              </w:r>
            </w:hyperlink>
            <w:r w:rsidR="00D319E9" w:rsidRPr="00D319E9">
              <w:rPr>
                <w:rFonts w:ascii="Times New Roman" w:hAnsi="Times New Roman" w:cs="Times New Roman"/>
                <w:sz w:val="24"/>
                <w:szCs w:val="24"/>
              </w:rPr>
              <w:t xml:space="preserve"> </w:t>
            </w:r>
          </w:p>
        </w:tc>
        <w:tc>
          <w:tcPr>
            <w:tcW w:w="1836" w:type="dxa"/>
          </w:tcPr>
          <w:p w14:paraId="3177010D" w14:textId="77777777" w:rsidR="00D319E9" w:rsidRPr="00D319E9" w:rsidRDefault="00D319E9" w:rsidP="004F2DC3">
            <w:pPr>
              <w:jc w:val="both"/>
              <w:rPr>
                <w:rFonts w:ascii="Times New Roman" w:hAnsi="Times New Roman" w:cs="Times New Roman"/>
                <w:sz w:val="24"/>
                <w:szCs w:val="24"/>
              </w:rPr>
            </w:pPr>
          </w:p>
        </w:tc>
      </w:tr>
      <w:tr w:rsidR="004F2DC3" w:rsidRPr="00E40316" w14:paraId="1EC57BC0" w14:textId="77777777" w:rsidTr="00E52A64">
        <w:tc>
          <w:tcPr>
            <w:tcW w:w="1413" w:type="dxa"/>
          </w:tcPr>
          <w:p w14:paraId="0DB219EE" w14:textId="18AC89C3"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2022-11-08</w:t>
            </w:r>
          </w:p>
        </w:tc>
        <w:tc>
          <w:tcPr>
            <w:tcW w:w="3827" w:type="dxa"/>
          </w:tcPr>
          <w:p w14:paraId="04997424" w14:textId="6F9FC5B6"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Remiantis AM Nacionalinio statistikos komiteto paskelbtais skaičiais, AM užsienio prekyba 2022 m. sausio–rugsėjo mėnesiais išaugo 62,5 proc., palyginus su tuo pačiu laikotarpiu 2021 m., iki 9,3 mlrd. USD.</w:t>
            </w:r>
          </w:p>
        </w:tc>
        <w:tc>
          <w:tcPr>
            <w:tcW w:w="2552" w:type="dxa"/>
          </w:tcPr>
          <w:p w14:paraId="0E093C4C" w14:textId="59F6A8FC" w:rsidR="004F2DC3" w:rsidRPr="00D319E9" w:rsidRDefault="00371486" w:rsidP="004F2DC3">
            <w:pPr>
              <w:jc w:val="both"/>
              <w:rPr>
                <w:rFonts w:ascii="Times New Roman" w:hAnsi="Times New Roman" w:cs="Times New Roman"/>
                <w:sz w:val="24"/>
                <w:szCs w:val="24"/>
              </w:rPr>
            </w:pPr>
            <w:hyperlink r:id="rId15" w:history="1">
              <w:r w:rsidR="004F2DC3" w:rsidRPr="00D319E9">
                <w:rPr>
                  <w:rStyle w:val="Hyperlink"/>
                  <w:rFonts w:ascii="Times New Roman" w:hAnsi="Times New Roman" w:cs="Times New Roman"/>
                  <w:sz w:val="24"/>
                  <w:szCs w:val="24"/>
                </w:rPr>
                <w:t>http://arka.am/en/news/economy/armenia_s_foreign_trade_grew_by_62_5_over_9_months_exceeding_9_3_billion/</w:t>
              </w:r>
            </w:hyperlink>
            <w:r w:rsidR="004F2DC3" w:rsidRPr="00D319E9">
              <w:rPr>
                <w:rFonts w:ascii="Times New Roman" w:hAnsi="Times New Roman" w:cs="Times New Roman"/>
                <w:sz w:val="24"/>
                <w:szCs w:val="24"/>
              </w:rPr>
              <w:t xml:space="preserve"> </w:t>
            </w:r>
          </w:p>
        </w:tc>
        <w:tc>
          <w:tcPr>
            <w:tcW w:w="1836" w:type="dxa"/>
          </w:tcPr>
          <w:p w14:paraId="135AD5B7" w14:textId="77777777" w:rsidR="004F2DC3" w:rsidRPr="00D319E9" w:rsidRDefault="004F2DC3" w:rsidP="004F2DC3">
            <w:pPr>
              <w:jc w:val="both"/>
              <w:rPr>
                <w:rFonts w:ascii="Times New Roman" w:hAnsi="Times New Roman" w:cs="Times New Roman"/>
                <w:sz w:val="24"/>
                <w:szCs w:val="24"/>
              </w:rPr>
            </w:pPr>
          </w:p>
        </w:tc>
      </w:tr>
      <w:tr w:rsidR="004F2DC3" w:rsidRPr="00E40316" w14:paraId="1E8BC0C8" w14:textId="77777777" w:rsidTr="00E52A64">
        <w:tc>
          <w:tcPr>
            <w:tcW w:w="1413" w:type="dxa"/>
          </w:tcPr>
          <w:p w14:paraId="128714C5" w14:textId="3696AEF2"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lastRenderedPageBreak/>
              <w:t>2022-11-09</w:t>
            </w:r>
          </w:p>
        </w:tc>
        <w:tc>
          <w:tcPr>
            <w:tcW w:w="3827" w:type="dxa"/>
          </w:tcPr>
          <w:p w14:paraId="63348176" w14:textId="501F67DA"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Armėnija ir Iranas džiaugiasi didesne dvišale prekyba – ir tikisi toliau plėsti savo ekonominius santykius po to, kai pastaruoju metu dvišalė prekyba išaugo ketvirtadaliu, susitikime Teherane sakė abiejų šalių finansų ministrai.</w:t>
            </w:r>
          </w:p>
        </w:tc>
        <w:tc>
          <w:tcPr>
            <w:tcW w:w="2552" w:type="dxa"/>
          </w:tcPr>
          <w:p w14:paraId="70577909" w14:textId="0A5AE420" w:rsidR="004F2DC3" w:rsidRPr="00D319E9" w:rsidRDefault="00371486" w:rsidP="004F2DC3">
            <w:pPr>
              <w:jc w:val="both"/>
              <w:rPr>
                <w:rFonts w:ascii="Times New Roman" w:hAnsi="Times New Roman" w:cs="Times New Roman"/>
                <w:sz w:val="24"/>
                <w:szCs w:val="24"/>
              </w:rPr>
            </w:pPr>
            <w:hyperlink r:id="rId16" w:history="1">
              <w:r w:rsidR="004F2DC3" w:rsidRPr="00D319E9">
                <w:rPr>
                  <w:rStyle w:val="Hyperlink"/>
                  <w:rFonts w:ascii="Times New Roman" w:hAnsi="Times New Roman" w:cs="Times New Roman"/>
                  <w:sz w:val="24"/>
                  <w:szCs w:val="24"/>
                </w:rPr>
                <w:t>https://www.azatutyun.am/a/32122272.html</w:t>
              </w:r>
            </w:hyperlink>
            <w:r w:rsidR="004F2DC3" w:rsidRPr="00D319E9">
              <w:rPr>
                <w:rFonts w:ascii="Times New Roman" w:hAnsi="Times New Roman" w:cs="Times New Roman"/>
                <w:sz w:val="24"/>
                <w:szCs w:val="24"/>
              </w:rPr>
              <w:t xml:space="preserve"> </w:t>
            </w:r>
          </w:p>
        </w:tc>
        <w:tc>
          <w:tcPr>
            <w:tcW w:w="1836" w:type="dxa"/>
          </w:tcPr>
          <w:p w14:paraId="66CB410F" w14:textId="77777777" w:rsidR="004F2DC3" w:rsidRPr="00D319E9" w:rsidRDefault="004F2DC3" w:rsidP="004F2DC3">
            <w:pPr>
              <w:jc w:val="both"/>
              <w:rPr>
                <w:rFonts w:ascii="Times New Roman" w:hAnsi="Times New Roman" w:cs="Times New Roman"/>
                <w:sz w:val="24"/>
                <w:szCs w:val="24"/>
              </w:rPr>
            </w:pPr>
          </w:p>
        </w:tc>
      </w:tr>
      <w:tr w:rsidR="004F2DC3" w:rsidRPr="00E40316" w14:paraId="69B8869D" w14:textId="77777777" w:rsidTr="00E52A64">
        <w:tc>
          <w:tcPr>
            <w:tcW w:w="1413" w:type="dxa"/>
          </w:tcPr>
          <w:p w14:paraId="444FA904" w14:textId="15ED1F1C"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2022-11-09</w:t>
            </w:r>
          </w:p>
        </w:tc>
        <w:tc>
          <w:tcPr>
            <w:tcW w:w="3827" w:type="dxa"/>
          </w:tcPr>
          <w:p w14:paraId="3F13CA0E" w14:textId="03832FC2"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Nacionalinis statistikos komitetas pranešė, kad AM vidaus prekyba per pirmuosius devynis 2022 m. mėnesius išaugo 14,5 proc., palyginti su tuo pačiu 2021 m. laikotarpiu, iki daugiau nei trijų trilijonų dramų (dabartinėmis kainomis).</w:t>
            </w:r>
          </w:p>
        </w:tc>
        <w:tc>
          <w:tcPr>
            <w:tcW w:w="2552" w:type="dxa"/>
          </w:tcPr>
          <w:p w14:paraId="753B5F7D" w14:textId="12BAA561" w:rsidR="004F2DC3" w:rsidRPr="00D319E9" w:rsidRDefault="00371486" w:rsidP="004F2DC3">
            <w:pPr>
              <w:jc w:val="both"/>
              <w:rPr>
                <w:rFonts w:ascii="Times New Roman" w:hAnsi="Times New Roman" w:cs="Times New Roman"/>
                <w:sz w:val="24"/>
                <w:szCs w:val="24"/>
              </w:rPr>
            </w:pPr>
            <w:hyperlink r:id="rId17" w:history="1">
              <w:r w:rsidR="004F2DC3" w:rsidRPr="00D319E9">
                <w:rPr>
                  <w:rStyle w:val="Hyperlink"/>
                  <w:rFonts w:ascii="Times New Roman" w:hAnsi="Times New Roman" w:cs="Times New Roman"/>
                  <w:sz w:val="24"/>
                  <w:szCs w:val="24"/>
                </w:rPr>
                <w:t>http://arka.am/en/news/economy/armenia_s_domestic_trade_up_14_5_in_9_months_of_2022_/</w:t>
              </w:r>
            </w:hyperlink>
            <w:r w:rsidR="004F2DC3" w:rsidRPr="00D319E9">
              <w:rPr>
                <w:rFonts w:ascii="Times New Roman" w:hAnsi="Times New Roman" w:cs="Times New Roman"/>
                <w:sz w:val="24"/>
                <w:szCs w:val="24"/>
              </w:rPr>
              <w:t xml:space="preserve"> </w:t>
            </w:r>
          </w:p>
        </w:tc>
        <w:tc>
          <w:tcPr>
            <w:tcW w:w="1836" w:type="dxa"/>
          </w:tcPr>
          <w:p w14:paraId="01CB278A" w14:textId="77777777" w:rsidR="004F2DC3" w:rsidRPr="00D319E9" w:rsidRDefault="004F2DC3" w:rsidP="004F2DC3">
            <w:pPr>
              <w:jc w:val="both"/>
              <w:rPr>
                <w:rFonts w:ascii="Times New Roman" w:hAnsi="Times New Roman" w:cs="Times New Roman"/>
                <w:sz w:val="24"/>
                <w:szCs w:val="24"/>
              </w:rPr>
            </w:pPr>
          </w:p>
        </w:tc>
      </w:tr>
      <w:tr w:rsidR="004F2DC3" w:rsidRPr="00E40316" w14:paraId="40894873" w14:textId="77777777" w:rsidTr="00E52A64">
        <w:tc>
          <w:tcPr>
            <w:tcW w:w="1413" w:type="dxa"/>
          </w:tcPr>
          <w:p w14:paraId="4675B58E" w14:textId="2855BCC4"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2022-11-16</w:t>
            </w:r>
          </w:p>
        </w:tc>
        <w:tc>
          <w:tcPr>
            <w:tcW w:w="3827" w:type="dxa"/>
          </w:tcPr>
          <w:p w14:paraId="2CC2E5A6" w14:textId="003C6644"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Armėnijos parlamentas ratifikavo Armėnijos ir Europos Sąjungos bei jos valstybių narių susitarimą dėl bendros aviacijos erdvės. Sutartis Briuselyje pasirašyta 2021 m. lapkričio 15 d.</w:t>
            </w:r>
          </w:p>
        </w:tc>
        <w:tc>
          <w:tcPr>
            <w:tcW w:w="2552" w:type="dxa"/>
          </w:tcPr>
          <w:p w14:paraId="4BF0DBB5" w14:textId="71CDCBF3" w:rsidR="004F2DC3" w:rsidRPr="00D319E9" w:rsidRDefault="00371486" w:rsidP="004F2DC3">
            <w:pPr>
              <w:jc w:val="both"/>
              <w:rPr>
                <w:rFonts w:ascii="Times New Roman" w:hAnsi="Times New Roman" w:cs="Times New Roman"/>
                <w:sz w:val="24"/>
                <w:szCs w:val="24"/>
              </w:rPr>
            </w:pPr>
            <w:hyperlink r:id="rId18" w:history="1">
              <w:r w:rsidR="004F2DC3" w:rsidRPr="00D319E9">
                <w:rPr>
                  <w:rStyle w:val="Hyperlink"/>
                  <w:rFonts w:ascii="Times New Roman" w:hAnsi="Times New Roman" w:cs="Times New Roman"/>
                  <w:sz w:val="24"/>
                  <w:szCs w:val="24"/>
                </w:rPr>
                <w:t>http://arka.am/en/news/business/armenia_ratifies_agreement_on_common_aviation_area_with_eu/</w:t>
              </w:r>
            </w:hyperlink>
            <w:r w:rsidR="004F2DC3" w:rsidRPr="00D319E9">
              <w:rPr>
                <w:rFonts w:ascii="Times New Roman" w:hAnsi="Times New Roman" w:cs="Times New Roman"/>
                <w:sz w:val="24"/>
                <w:szCs w:val="24"/>
              </w:rPr>
              <w:t xml:space="preserve"> </w:t>
            </w:r>
          </w:p>
        </w:tc>
        <w:tc>
          <w:tcPr>
            <w:tcW w:w="1836" w:type="dxa"/>
          </w:tcPr>
          <w:p w14:paraId="722996C0" w14:textId="0D3B4325"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Iš Lietuvos pusės susitarimo ratifikavimas šiuo metu yra procese –įstatymo projektas yra suderintas su institucijomis ir planuojama perduoti jį Vyriausybei.</w:t>
            </w:r>
          </w:p>
        </w:tc>
      </w:tr>
      <w:tr w:rsidR="004F2DC3" w:rsidRPr="00E40316" w14:paraId="38B7BB83" w14:textId="77777777" w:rsidTr="00E52A64">
        <w:tc>
          <w:tcPr>
            <w:tcW w:w="1413" w:type="dxa"/>
          </w:tcPr>
          <w:p w14:paraId="28A6D626" w14:textId="161BBE54"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2022-11-16</w:t>
            </w:r>
          </w:p>
        </w:tc>
        <w:tc>
          <w:tcPr>
            <w:tcW w:w="3827" w:type="dxa"/>
          </w:tcPr>
          <w:p w14:paraId="23724693" w14:textId="03BBDE9F"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Šimtai armėnų sunkvežimių įstrigę </w:t>
            </w:r>
            <w:proofErr w:type="spellStart"/>
            <w:r w:rsidRPr="00D319E9">
              <w:rPr>
                <w:rFonts w:ascii="Times New Roman" w:eastAsia="Times New Roman" w:hAnsi="Times New Roman" w:cs="Times New Roman"/>
                <w:sz w:val="24"/>
                <w:szCs w:val="24"/>
                <w:lang w:eastAsia="ru-RU"/>
              </w:rPr>
              <w:t>Sakartvele</w:t>
            </w:r>
            <w:proofErr w:type="spellEnd"/>
            <w:r w:rsidRPr="00D319E9">
              <w:rPr>
                <w:rFonts w:ascii="Times New Roman" w:eastAsia="Times New Roman" w:hAnsi="Times New Roman" w:cs="Times New Roman"/>
                <w:sz w:val="24"/>
                <w:szCs w:val="24"/>
                <w:lang w:eastAsia="ru-RU"/>
              </w:rPr>
              <w:t xml:space="preserve"> dėl Maskvos sprendimo – po spalio 8 d. sprogimo ant Krymo tilto – sustiprinti saugumą vieninteliame RF-GE sienos kirtimo punkte.</w:t>
            </w:r>
          </w:p>
        </w:tc>
        <w:tc>
          <w:tcPr>
            <w:tcW w:w="2552" w:type="dxa"/>
          </w:tcPr>
          <w:p w14:paraId="720A35EA" w14:textId="3CBEFEB0" w:rsidR="004F2DC3" w:rsidRPr="00D319E9" w:rsidRDefault="00371486" w:rsidP="004F2DC3">
            <w:pPr>
              <w:jc w:val="both"/>
              <w:rPr>
                <w:rFonts w:ascii="Times New Roman" w:hAnsi="Times New Roman" w:cs="Times New Roman"/>
                <w:sz w:val="24"/>
                <w:szCs w:val="24"/>
              </w:rPr>
            </w:pPr>
            <w:hyperlink r:id="rId19" w:history="1">
              <w:r w:rsidR="004F2DC3" w:rsidRPr="00D319E9">
                <w:rPr>
                  <w:rStyle w:val="Hyperlink"/>
                  <w:rFonts w:ascii="Times New Roman" w:hAnsi="Times New Roman" w:cs="Times New Roman"/>
                  <w:sz w:val="24"/>
                  <w:szCs w:val="24"/>
                </w:rPr>
                <w:t>http://arka.am/en/news/business/about_1_600_trucks_with_armenian_cargoes_waiting_on_georgian_side_of_border_to_cross_into_russia_min/</w:t>
              </w:r>
            </w:hyperlink>
            <w:r w:rsidR="004F2DC3" w:rsidRPr="00D319E9">
              <w:rPr>
                <w:rFonts w:ascii="Times New Roman" w:hAnsi="Times New Roman" w:cs="Times New Roman"/>
                <w:sz w:val="24"/>
                <w:szCs w:val="24"/>
              </w:rPr>
              <w:t xml:space="preserve"> </w:t>
            </w:r>
          </w:p>
        </w:tc>
        <w:tc>
          <w:tcPr>
            <w:tcW w:w="1836" w:type="dxa"/>
          </w:tcPr>
          <w:p w14:paraId="0CC33AE9" w14:textId="77777777" w:rsidR="004F2DC3" w:rsidRPr="00D319E9" w:rsidRDefault="004F2DC3" w:rsidP="004F2DC3">
            <w:pPr>
              <w:jc w:val="both"/>
              <w:rPr>
                <w:rFonts w:ascii="Times New Roman" w:hAnsi="Times New Roman" w:cs="Times New Roman"/>
                <w:sz w:val="24"/>
                <w:szCs w:val="24"/>
              </w:rPr>
            </w:pPr>
          </w:p>
        </w:tc>
      </w:tr>
      <w:tr w:rsidR="004F2DC3" w:rsidRPr="00E40316" w14:paraId="46844917" w14:textId="77777777" w:rsidTr="00E52A64">
        <w:tc>
          <w:tcPr>
            <w:tcW w:w="1413" w:type="dxa"/>
          </w:tcPr>
          <w:p w14:paraId="1273474C" w14:textId="461C75D7"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2022-11-16</w:t>
            </w:r>
          </w:p>
        </w:tc>
        <w:tc>
          <w:tcPr>
            <w:tcW w:w="3827" w:type="dxa"/>
          </w:tcPr>
          <w:p w14:paraId="6B82E920" w14:textId="0AB17D3D"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Premjero N. </w:t>
            </w:r>
            <w:proofErr w:type="spellStart"/>
            <w:r w:rsidRPr="00D319E9">
              <w:rPr>
                <w:rFonts w:ascii="Times New Roman" w:eastAsia="Times New Roman" w:hAnsi="Times New Roman" w:cs="Times New Roman"/>
                <w:sz w:val="24"/>
                <w:szCs w:val="24"/>
                <w:lang w:eastAsia="ru-RU"/>
              </w:rPr>
              <w:t>Pashinyano</w:t>
            </w:r>
            <w:proofErr w:type="spellEnd"/>
            <w:r w:rsidRPr="00D319E9">
              <w:rPr>
                <w:rFonts w:ascii="Times New Roman" w:eastAsia="Times New Roman" w:hAnsi="Times New Roman" w:cs="Times New Roman"/>
                <w:sz w:val="24"/>
                <w:szCs w:val="24"/>
                <w:lang w:eastAsia="ru-RU"/>
              </w:rPr>
              <w:t xml:space="preserve"> baigiamoji kalba Nacionaliniame Susirinkime svarstant 2023 m. valstybės biudžeto projektą: Gynybos sektoriaus išlaidos planuojamos 509 mlrd. AMD, padidėjimas, lyginant su 2018 m., yra 113 proc., ir 47 proc. lyginant su 2022 m. Socialinės apsaugos srities finansavimo padidėjimas, lyginant su 2018 m., yra 56 proc.; švietimo ir mokslo srityje biudžetas 2023 m., palyginti su 2018 m., didėja 75 proc.; 2023 m. numatoma mokslą finansuoti 37 mlrd. AMD – 155% augimas, palyginti su 2018 m.</w:t>
            </w:r>
          </w:p>
        </w:tc>
        <w:tc>
          <w:tcPr>
            <w:tcW w:w="2552" w:type="dxa"/>
          </w:tcPr>
          <w:p w14:paraId="18366B83" w14:textId="64D884B0" w:rsidR="004F2DC3" w:rsidRPr="00D319E9" w:rsidRDefault="00371486" w:rsidP="004F2DC3">
            <w:pPr>
              <w:jc w:val="both"/>
              <w:rPr>
                <w:rFonts w:ascii="Times New Roman" w:hAnsi="Times New Roman" w:cs="Times New Roman"/>
                <w:sz w:val="24"/>
                <w:szCs w:val="24"/>
              </w:rPr>
            </w:pPr>
            <w:hyperlink r:id="rId20" w:history="1">
              <w:r w:rsidR="004F2DC3" w:rsidRPr="00D319E9">
                <w:rPr>
                  <w:rStyle w:val="Hyperlink"/>
                  <w:rFonts w:ascii="Times New Roman" w:hAnsi="Times New Roman" w:cs="Times New Roman"/>
                  <w:sz w:val="24"/>
                  <w:szCs w:val="24"/>
                </w:rPr>
                <w:t>https://www.primeminister.am/en/statements-and-messages/item/2022/11/16/Nikol-Pashinyan-Speech/</w:t>
              </w:r>
            </w:hyperlink>
            <w:r w:rsidR="004F2DC3" w:rsidRPr="00D319E9">
              <w:rPr>
                <w:rFonts w:ascii="Times New Roman" w:hAnsi="Times New Roman" w:cs="Times New Roman"/>
                <w:sz w:val="24"/>
                <w:szCs w:val="24"/>
              </w:rPr>
              <w:t xml:space="preserve"> </w:t>
            </w:r>
          </w:p>
        </w:tc>
        <w:tc>
          <w:tcPr>
            <w:tcW w:w="1836" w:type="dxa"/>
          </w:tcPr>
          <w:p w14:paraId="7AC72FDE" w14:textId="77777777" w:rsidR="004F2DC3" w:rsidRPr="00D319E9" w:rsidRDefault="004F2DC3" w:rsidP="004F2DC3">
            <w:pPr>
              <w:jc w:val="both"/>
              <w:rPr>
                <w:rFonts w:ascii="Times New Roman" w:hAnsi="Times New Roman" w:cs="Times New Roman"/>
                <w:sz w:val="24"/>
                <w:szCs w:val="24"/>
              </w:rPr>
            </w:pPr>
          </w:p>
        </w:tc>
      </w:tr>
      <w:tr w:rsidR="004F2DC3" w:rsidRPr="00E40316" w14:paraId="3D17364E" w14:textId="77777777" w:rsidTr="00E52A64">
        <w:tc>
          <w:tcPr>
            <w:tcW w:w="1413" w:type="dxa"/>
          </w:tcPr>
          <w:p w14:paraId="488F04A8" w14:textId="3A8F8F21"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2022-11-17</w:t>
            </w:r>
          </w:p>
        </w:tc>
        <w:tc>
          <w:tcPr>
            <w:tcW w:w="3827" w:type="dxa"/>
          </w:tcPr>
          <w:p w14:paraId="31B27986" w14:textId="18CDBF27"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AM premjeras N. </w:t>
            </w:r>
            <w:proofErr w:type="spellStart"/>
            <w:r w:rsidRPr="00D319E9">
              <w:rPr>
                <w:rFonts w:ascii="Times New Roman" w:eastAsia="Times New Roman" w:hAnsi="Times New Roman" w:cs="Times New Roman"/>
                <w:sz w:val="24"/>
                <w:szCs w:val="24"/>
                <w:lang w:eastAsia="ru-RU"/>
              </w:rPr>
              <w:t>Pashinyan</w:t>
            </w:r>
            <w:proofErr w:type="spellEnd"/>
            <w:r w:rsidRPr="00D319E9">
              <w:rPr>
                <w:rFonts w:ascii="Times New Roman" w:eastAsia="Times New Roman" w:hAnsi="Times New Roman" w:cs="Times New Roman"/>
                <w:sz w:val="24"/>
                <w:szCs w:val="24"/>
                <w:lang w:eastAsia="ru-RU"/>
              </w:rPr>
              <w:t xml:space="preserve"> priėmė Ukrainos ir Armėnijos verslininkų grupę.</w:t>
            </w:r>
          </w:p>
        </w:tc>
        <w:tc>
          <w:tcPr>
            <w:tcW w:w="2552" w:type="dxa"/>
          </w:tcPr>
          <w:p w14:paraId="26ECD103" w14:textId="7CBB49C3" w:rsidR="004F2DC3" w:rsidRPr="00D319E9" w:rsidRDefault="00371486" w:rsidP="004F2DC3">
            <w:pPr>
              <w:jc w:val="both"/>
              <w:rPr>
                <w:rFonts w:ascii="Times New Roman" w:hAnsi="Times New Roman" w:cs="Times New Roman"/>
                <w:sz w:val="24"/>
                <w:szCs w:val="24"/>
              </w:rPr>
            </w:pPr>
            <w:hyperlink r:id="rId21" w:history="1">
              <w:r w:rsidR="004F2DC3" w:rsidRPr="00D319E9">
                <w:rPr>
                  <w:rStyle w:val="Hyperlink"/>
                  <w:rFonts w:ascii="Times New Roman" w:hAnsi="Times New Roman" w:cs="Times New Roman"/>
                  <w:sz w:val="24"/>
                  <w:szCs w:val="24"/>
                </w:rPr>
                <w:t>https://armenpress.am/eng/news/1097546.html</w:t>
              </w:r>
            </w:hyperlink>
            <w:r w:rsidR="004F2DC3" w:rsidRPr="00D319E9">
              <w:rPr>
                <w:rFonts w:ascii="Times New Roman" w:hAnsi="Times New Roman" w:cs="Times New Roman"/>
                <w:sz w:val="24"/>
                <w:szCs w:val="24"/>
              </w:rPr>
              <w:t xml:space="preserve"> </w:t>
            </w:r>
          </w:p>
        </w:tc>
        <w:tc>
          <w:tcPr>
            <w:tcW w:w="1836" w:type="dxa"/>
          </w:tcPr>
          <w:p w14:paraId="661B36EE" w14:textId="77777777" w:rsidR="004F2DC3" w:rsidRPr="00D319E9" w:rsidRDefault="004F2DC3" w:rsidP="004F2DC3">
            <w:pPr>
              <w:jc w:val="both"/>
              <w:rPr>
                <w:rFonts w:ascii="Times New Roman" w:hAnsi="Times New Roman" w:cs="Times New Roman"/>
                <w:sz w:val="24"/>
                <w:szCs w:val="24"/>
              </w:rPr>
            </w:pPr>
          </w:p>
        </w:tc>
      </w:tr>
      <w:tr w:rsidR="004F2DC3" w:rsidRPr="00E40316" w14:paraId="0F13E870" w14:textId="77777777" w:rsidTr="00E52A64">
        <w:tc>
          <w:tcPr>
            <w:tcW w:w="1413" w:type="dxa"/>
          </w:tcPr>
          <w:p w14:paraId="7A9F70AF" w14:textId="76792CA9"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2022-11-17</w:t>
            </w:r>
          </w:p>
        </w:tc>
        <w:tc>
          <w:tcPr>
            <w:tcW w:w="3827" w:type="dxa"/>
          </w:tcPr>
          <w:p w14:paraId="51B2DE03" w14:textId="7F51DA8C"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AM vyriausybė patvirtino, kad Teritorinio administravimo ir infrastruktūros ministerijai būtų </w:t>
            </w:r>
            <w:r w:rsidRPr="00D319E9">
              <w:rPr>
                <w:rFonts w:ascii="Times New Roman" w:eastAsia="Times New Roman" w:hAnsi="Times New Roman" w:cs="Times New Roman"/>
                <w:sz w:val="24"/>
                <w:szCs w:val="24"/>
                <w:lang w:eastAsia="ru-RU"/>
              </w:rPr>
              <w:lastRenderedPageBreak/>
              <w:t xml:space="preserve">skirta 1 mlrd. 235 mln. AMD, kad būtų baigtas gyvybiškai svarbių kelių tinklo, taip pat </w:t>
            </w:r>
            <w:proofErr w:type="spellStart"/>
            <w:r w:rsidRPr="00D319E9">
              <w:rPr>
                <w:rFonts w:ascii="Times New Roman" w:eastAsia="Times New Roman" w:hAnsi="Times New Roman" w:cs="Times New Roman"/>
                <w:sz w:val="24"/>
                <w:szCs w:val="24"/>
                <w:lang w:eastAsia="ru-RU"/>
              </w:rPr>
              <w:t>Vanadzor-Alaverdi-Bagratashen</w:t>
            </w:r>
            <w:proofErr w:type="spellEnd"/>
            <w:r w:rsidRPr="00D319E9">
              <w:rPr>
                <w:rFonts w:ascii="Times New Roman" w:eastAsia="Times New Roman" w:hAnsi="Times New Roman" w:cs="Times New Roman"/>
                <w:sz w:val="24"/>
                <w:szCs w:val="24"/>
                <w:lang w:eastAsia="ru-RU"/>
              </w:rPr>
              <w:t xml:space="preserve"> ir Talin-</w:t>
            </w:r>
            <w:proofErr w:type="spellStart"/>
            <w:r w:rsidRPr="00D319E9">
              <w:rPr>
                <w:rFonts w:ascii="Times New Roman" w:eastAsia="Times New Roman" w:hAnsi="Times New Roman" w:cs="Times New Roman"/>
                <w:sz w:val="24"/>
                <w:szCs w:val="24"/>
                <w:lang w:eastAsia="ru-RU"/>
              </w:rPr>
              <w:t>Lanjik</w:t>
            </w:r>
            <w:proofErr w:type="spellEnd"/>
            <w:r w:rsidRPr="00D319E9">
              <w:rPr>
                <w:rFonts w:ascii="Times New Roman" w:eastAsia="Times New Roman" w:hAnsi="Times New Roman" w:cs="Times New Roman"/>
                <w:sz w:val="24"/>
                <w:szCs w:val="24"/>
                <w:lang w:eastAsia="ru-RU"/>
              </w:rPr>
              <w:t xml:space="preserve"> kelių ruožų tiesimas.</w:t>
            </w:r>
          </w:p>
        </w:tc>
        <w:tc>
          <w:tcPr>
            <w:tcW w:w="2552" w:type="dxa"/>
          </w:tcPr>
          <w:p w14:paraId="55FBFD6B" w14:textId="6EEC75DC" w:rsidR="004F2DC3" w:rsidRPr="00D319E9" w:rsidRDefault="00371486" w:rsidP="004F2DC3">
            <w:pPr>
              <w:jc w:val="both"/>
              <w:rPr>
                <w:rFonts w:ascii="Times New Roman" w:hAnsi="Times New Roman" w:cs="Times New Roman"/>
                <w:sz w:val="24"/>
                <w:szCs w:val="24"/>
              </w:rPr>
            </w:pPr>
            <w:hyperlink r:id="rId22" w:history="1">
              <w:r w:rsidR="004F2DC3" w:rsidRPr="00D319E9">
                <w:rPr>
                  <w:rStyle w:val="Hyperlink"/>
                  <w:rFonts w:ascii="Times New Roman" w:hAnsi="Times New Roman" w:cs="Times New Roman"/>
                  <w:sz w:val="24"/>
                  <w:szCs w:val="24"/>
                </w:rPr>
                <w:t>http://arka.am/en/news/economy/armenian_government_approves_rele</w:t>
              </w:r>
              <w:r w:rsidR="004F2DC3" w:rsidRPr="00D319E9">
                <w:rPr>
                  <w:rStyle w:val="Hyperlink"/>
                  <w:rFonts w:ascii="Times New Roman" w:hAnsi="Times New Roman" w:cs="Times New Roman"/>
                  <w:sz w:val="24"/>
                  <w:szCs w:val="24"/>
                </w:rPr>
                <w:lastRenderedPageBreak/>
                <w:t>ase_of_amd_1_billion_235_million_to_ministry_of_territorial_adminis/</w:t>
              </w:r>
            </w:hyperlink>
            <w:r w:rsidR="004F2DC3" w:rsidRPr="00D319E9">
              <w:rPr>
                <w:rFonts w:ascii="Times New Roman" w:hAnsi="Times New Roman" w:cs="Times New Roman"/>
                <w:sz w:val="24"/>
                <w:szCs w:val="24"/>
              </w:rPr>
              <w:t xml:space="preserve"> </w:t>
            </w:r>
          </w:p>
        </w:tc>
        <w:tc>
          <w:tcPr>
            <w:tcW w:w="1836" w:type="dxa"/>
          </w:tcPr>
          <w:p w14:paraId="3F35D407" w14:textId="77777777" w:rsidR="004F2DC3" w:rsidRPr="00D319E9" w:rsidRDefault="004F2DC3" w:rsidP="004F2DC3">
            <w:pPr>
              <w:jc w:val="both"/>
              <w:rPr>
                <w:rFonts w:ascii="Times New Roman" w:hAnsi="Times New Roman" w:cs="Times New Roman"/>
                <w:sz w:val="24"/>
                <w:szCs w:val="24"/>
              </w:rPr>
            </w:pPr>
          </w:p>
        </w:tc>
      </w:tr>
      <w:tr w:rsidR="004F2DC3" w:rsidRPr="00E40316" w14:paraId="7F078012" w14:textId="77777777" w:rsidTr="00E52A64">
        <w:tc>
          <w:tcPr>
            <w:tcW w:w="1413" w:type="dxa"/>
          </w:tcPr>
          <w:p w14:paraId="752A1E08" w14:textId="0756BB42"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2022-11-17</w:t>
            </w:r>
          </w:p>
        </w:tc>
        <w:tc>
          <w:tcPr>
            <w:tcW w:w="3827" w:type="dxa"/>
          </w:tcPr>
          <w:p w14:paraId="6BCF180F" w14:textId="3AF08701"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Armėnijos aplinkos apsaugos ir kalnakasybos inspekcija atskleidė pažeidimus Jerevano brendžio, vyno ir spiritinių gėrimų gamykloje „</w:t>
            </w:r>
            <w:proofErr w:type="spellStart"/>
            <w:r w:rsidRPr="00D319E9">
              <w:rPr>
                <w:rFonts w:ascii="Times New Roman" w:eastAsia="Times New Roman" w:hAnsi="Times New Roman" w:cs="Times New Roman"/>
                <w:sz w:val="24"/>
                <w:szCs w:val="24"/>
                <w:lang w:eastAsia="ru-RU"/>
              </w:rPr>
              <w:t>Ararat</w:t>
            </w:r>
            <w:proofErr w:type="spellEnd"/>
            <w:r w:rsidRPr="00D319E9">
              <w:rPr>
                <w:rFonts w:ascii="Times New Roman" w:eastAsia="Times New Roman" w:hAnsi="Times New Roman" w:cs="Times New Roman"/>
                <w:sz w:val="24"/>
                <w:szCs w:val="24"/>
                <w:lang w:eastAsia="ru-RU"/>
              </w:rPr>
              <w:t>“. Bendrovė eksploatavo šešis šildymo katilus be leidimo teršalų išmetimui į atmosferą. Inspekcijos sprendimu katilų eksploatavimas buvo sustabdytas. Gamyklai bus skirtos administracinės baudos, taip pat bus reikalaujama atlyginti aplinkai padarytą žalą.</w:t>
            </w:r>
          </w:p>
        </w:tc>
        <w:tc>
          <w:tcPr>
            <w:tcW w:w="2552" w:type="dxa"/>
          </w:tcPr>
          <w:p w14:paraId="02DADABC" w14:textId="05E7DB55" w:rsidR="004F2DC3" w:rsidRPr="00D319E9" w:rsidRDefault="00371486" w:rsidP="004F2DC3">
            <w:pPr>
              <w:jc w:val="both"/>
              <w:rPr>
                <w:rFonts w:ascii="Times New Roman" w:hAnsi="Times New Roman" w:cs="Times New Roman"/>
                <w:sz w:val="24"/>
                <w:szCs w:val="24"/>
              </w:rPr>
            </w:pPr>
            <w:hyperlink r:id="rId23" w:history="1">
              <w:r w:rsidR="004F2DC3" w:rsidRPr="00D319E9">
                <w:rPr>
                  <w:rStyle w:val="Hyperlink"/>
                  <w:rFonts w:ascii="Times New Roman" w:hAnsi="Times New Roman" w:cs="Times New Roman"/>
                  <w:sz w:val="24"/>
                  <w:szCs w:val="24"/>
                </w:rPr>
                <w:t>http://arka.am/en/news/business/tsarukyan_s_ararat_brandy_wine_and_vodka_factory_in_yerevan_fined_for_environmental_damage/</w:t>
              </w:r>
            </w:hyperlink>
            <w:r w:rsidR="004F2DC3" w:rsidRPr="00D319E9">
              <w:rPr>
                <w:rFonts w:ascii="Times New Roman" w:hAnsi="Times New Roman" w:cs="Times New Roman"/>
                <w:sz w:val="24"/>
                <w:szCs w:val="24"/>
              </w:rPr>
              <w:t xml:space="preserve"> </w:t>
            </w:r>
          </w:p>
        </w:tc>
        <w:tc>
          <w:tcPr>
            <w:tcW w:w="1836" w:type="dxa"/>
          </w:tcPr>
          <w:p w14:paraId="21060556" w14:textId="5EB58B35" w:rsidR="004F2DC3" w:rsidRPr="00D319E9" w:rsidRDefault="004F2DC3" w:rsidP="004F2DC3">
            <w:pPr>
              <w:jc w:val="both"/>
              <w:rPr>
                <w:rFonts w:ascii="Times New Roman" w:hAnsi="Times New Roman" w:cs="Times New Roman"/>
                <w:sz w:val="24"/>
                <w:szCs w:val="24"/>
              </w:rPr>
            </w:pPr>
          </w:p>
        </w:tc>
      </w:tr>
      <w:tr w:rsidR="004F2DC3" w:rsidRPr="00E40316" w14:paraId="3BCE7459" w14:textId="77777777" w:rsidTr="00E52A64">
        <w:tc>
          <w:tcPr>
            <w:tcW w:w="1413" w:type="dxa"/>
          </w:tcPr>
          <w:p w14:paraId="5638D11F" w14:textId="58F0BEE5"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2022-11-18</w:t>
            </w:r>
          </w:p>
        </w:tc>
        <w:tc>
          <w:tcPr>
            <w:tcW w:w="3827" w:type="dxa"/>
          </w:tcPr>
          <w:p w14:paraId="5CBB8846" w14:textId="44C97DF7"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Pranešta, kad pirmojo AM palydovo ARMSAT-1, kuris į orbitą buvo paleistas 2022 m. gegužę, bandymai buvo sėkmingi ir palydovas yra visiškai paruoštas eksploatacijai.</w:t>
            </w:r>
          </w:p>
        </w:tc>
        <w:tc>
          <w:tcPr>
            <w:tcW w:w="2552" w:type="dxa"/>
          </w:tcPr>
          <w:p w14:paraId="2167C27E" w14:textId="39CCE505" w:rsidR="004F2DC3" w:rsidRPr="00D319E9" w:rsidRDefault="00371486" w:rsidP="004F2DC3">
            <w:pPr>
              <w:jc w:val="both"/>
              <w:rPr>
                <w:rFonts w:ascii="Times New Roman" w:hAnsi="Times New Roman" w:cs="Times New Roman"/>
                <w:sz w:val="24"/>
                <w:szCs w:val="24"/>
              </w:rPr>
            </w:pPr>
            <w:hyperlink r:id="rId24" w:history="1">
              <w:r w:rsidR="004F2DC3" w:rsidRPr="00D319E9">
                <w:rPr>
                  <w:rStyle w:val="Hyperlink"/>
                  <w:rFonts w:ascii="Times New Roman" w:hAnsi="Times New Roman" w:cs="Times New Roman"/>
                  <w:sz w:val="24"/>
                  <w:szCs w:val="24"/>
                </w:rPr>
                <w:t>https://armenpress.am/eng/news/1097599.html</w:t>
              </w:r>
            </w:hyperlink>
            <w:r w:rsidR="004F2DC3" w:rsidRPr="00D319E9">
              <w:rPr>
                <w:rFonts w:ascii="Times New Roman" w:hAnsi="Times New Roman" w:cs="Times New Roman"/>
                <w:sz w:val="24"/>
                <w:szCs w:val="24"/>
              </w:rPr>
              <w:t xml:space="preserve"> </w:t>
            </w:r>
          </w:p>
        </w:tc>
        <w:tc>
          <w:tcPr>
            <w:tcW w:w="1836" w:type="dxa"/>
          </w:tcPr>
          <w:p w14:paraId="249D262E" w14:textId="77777777" w:rsidR="004F2DC3" w:rsidRPr="00D319E9" w:rsidRDefault="004F2DC3" w:rsidP="004F2DC3">
            <w:pPr>
              <w:jc w:val="both"/>
              <w:rPr>
                <w:rFonts w:ascii="Times New Roman" w:hAnsi="Times New Roman" w:cs="Times New Roman"/>
                <w:sz w:val="24"/>
                <w:szCs w:val="24"/>
              </w:rPr>
            </w:pPr>
          </w:p>
        </w:tc>
      </w:tr>
      <w:tr w:rsidR="004F2DC3" w:rsidRPr="00E40316" w14:paraId="269C09AE" w14:textId="77777777" w:rsidTr="00E52A64">
        <w:tc>
          <w:tcPr>
            <w:tcW w:w="1413" w:type="dxa"/>
          </w:tcPr>
          <w:p w14:paraId="0E326639" w14:textId="17066677"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2022-11-18</w:t>
            </w:r>
          </w:p>
        </w:tc>
        <w:tc>
          <w:tcPr>
            <w:tcW w:w="3827" w:type="dxa"/>
          </w:tcPr>
          <w:p w14:paraId="322D0EC7" w14:textId="77777777"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Armėnijos finansų ministerija ir Prancūzijos plėtros agentūra pasirašė 100 milijonų eurų paskolos sutartį, pranešė AM Finansų ministerija. </w:t>
            </w:r>
          </w:p>
          <w:p w14:paraId="3E885B65" w14:textId="794EB19E"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Finansų ministerija taip pat pasirašė 100 milijonų dolerių paskolos sutartį su Azijos plėtros banku. Abi paskolos yra pagrįstos fiskalinio tvarumo ir finansų rinkų plėtros programos politika.</w:t>
            </w:r>
          </w:p>
        </w:tc>
        <w:tc>
          <w:tcPr>
            <w:tcW w:w="2552" w:type="dxa"/>
          </w:tcPr>
          <w:p w14:paraId="1026FE7F" w14:textId="3BF04E4B" w:rsidR="004F2DC3" w:rsidRPr="00D319E9" w:rsidRDefault="00371486" w:rsidP="004F2DC3">
            <w:pPr>
              <w:jc w:val="both"/>
              <w:rPr>
                <w:rFonts w:ascii="Times New Roman" w:hAnsi="Times New Roman" w:cs="Times New Roman"/>
                <w:sz w:val="24"/>
                <w:szCs w:val="24"/>
              </w:rPr>
            </w:pPr>
            <w:hyperlink r:id="rId25" w:history="1">
              <w:r w:rsidR="004F2DC3" w:rsidRPr="00D319E9">
                <w:rPr>
                  <w:rStyle w:val="Hyperlink"/>
                  <w:rFonts w:ascii="Times New Roman" w:hAnsi="Times New Roman" w:cs="Times New Roman"/>
                  <w:sz w:val="24"/>
                  <w:szCs w:val="24"/>
                </w:rPr>
                <w:t>http://arka.am/en/news/economy/armenia_signs_loans_agreements_with_french_development_agency_and_asian_development_bank_/</w:t>
              </w:r>
            </w:hyperlink>
            <w:r w:rsidR="004F2DC3" w:rsidRPr="00D319E9">
              <w:rPr>
                <w:rFonts w:ascii="Times New Roman" w:hAnsi="Times New Roman" w:cs="Times New Roman"/>
                <w:sz w:val="24"/>
                <w:szCs w:val="24"/>
              </w:rPr>
              <w:t xml:space="preserve"> </w:t>
            </w:r>
          </w:p>
        </w:tc>
        <w:tc>
          <w:tcPr>
            <w:tcW w:w="1836" w:type="dxa"/>
          </w:tcPr>
          <w:p w14:paraId="42FE0895" w14:textId="77777777" w:rsidR="004F2DC3" w:rsidRPr="00D319E9" w:rsidRDefault="004F2DC3" w:rsidP="004F2DC3">
            <w:pPr>
              <w:jc w:val="both"/>
              <w:rPr>
                <w:rFonts w:ascii="Times New Roman" w:hAnsi="Times New Roman" w:cs="Times New Roman"/>
                <w:sz w:val="24"/>
                <w:szCs w:val="24"/>
              </w:rPr>
            </w:pPr>
          </w:p>
        </w:tc>
      </w:tr>
      <w:tr w:rsidR="004F2DC3" w:rsidRPr="00E40316" w14:paraId="3856433C" w14:textId="77777777" w:rsidTr="00E52A64">
        <w:tc>
          <w:tcPr>
            <w:tcW w:w="1413" w:type="dxa"/>
          </w:tcPr>
          <w:p w14:paraId="3BDCAF84" w14:textId="2F01EA83"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2022-11-21</w:t>
            </w:r>
          </w:p>
        </w:tc>
        <w:tc>
          <w:tcPr>
            <w:tcW w:w="3827" w:type="dxa"/>
          </w:tcPr>
          <w:p w14:paraId="2807835F" w14:textId="1135D0B6"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Remiantis oficialiais skaičiais, kuriuos paskelbė Nacionalinis statistikos komitetas, trečiąjį šių metų ketvirtį Armėnijos BVP per metus išaugo 14,8 proc.</w:t>
            </w:r>
          </w:p>
          <w:p w14:paraId="1C462BCE" w14:textId="05EA5EE5"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Dabartinėmis kainomis šalies BVP siekė apie 2,4 trilijono dramų, o BVP vienam gyventojui dabartinėmis kainomis siekė 802 116 dramų.</w:t>
            </w:r>
          </w:p>
        </w:tc>
        <w:tc>
          <w:tcPr>
            <w:tcW w:w="2552" w:type="dxa"/>
          </w:tcPr>
          <w:p w14:paraId="4B0B30F0" w14:textId="37122109" w:rsidR="004F2DC3" w:rsidRPr="00D319E9" w:rsidRDefault="00371486" w:rsidP="004F2DC3">
            <w:pPr>
              <w:jc w:val="both"/>
              <w:rPr>
                <w:rFonts w:ascii="Times New Roman" w:hAnsi="Times New Roman" w:cs="Times New Roman"/>
                <w:sz w:val="24"/>
                <w:szCs w:val="24"/>
              </w:rPr>
            </w:pPr>
            <w:hyperlink r:id="rId26" w:history="1">
              <w:r w:rsidR="004F2DC3" w:rsidRPr="00D319E9">
                <w:rPr>
                  <w:rStyle w:val="Hyperlink"/>
                  <w:rFonts w:ascii="Times New Roman" w:hAnsi="Times New Roman" w:cs="Times New Roman"/>
                  <w:sz w:val="24"/>
                  <w:szCs w:val="24"/>
                </w:rPr>
                <w:t>http://arka.am/en/news/economy/armenia_s_gdp_grows_by_14_8_year_on_year_in_third_quarter_of_2022_nsc/</w:t>
              </w:r>
            </w:hyperlink>
            <w:r w:rsidR="004F2DC3" w:rsidRPr="00D319E9">
              <w:rPr>
                <w:rFonts w:ascii="Times New Roman" w:hAnsi="Times New Roman" w:cs="Times New Roman"/>
                <w:sz w:val="24"/>
                <w:szCs w:val="24"/>
              </w:rPr>
              <w:t xml:space="preserve"> </w:t>
            </w:r>
          </w:p>
        </w:tc>
        <w:tc>
          <w:tcPr>
            <w:tcW w:w="1836" w:type="dxa"/>
          </w:tcPr>
          <w:p w14:paraId="07613C62" w14:textId="77777777" w:rsidR="004F2DC3" w:rsidRPr="00D319E9" w:rsidRDefault="004F2DC3" w:rsidP="004F2DC3">
            <w:pPr>
              <w:jc w:val="both"/>
              <w:rPr>
                <w:rFonts w:ascii="Times New Roman" w:hAnsi="Times New Roman" w:cs="Times New Roman"/>
                <w:sz w:val="24"/>
                <w:szCs w:val="24"/>
              </w:rPr>
            </w:pPr>
          </w:p>
        </w:tc>
      </w:tr>
      <w:tr w:rsidR="00D319E9" w:rsidRPr="00E40316" w14:paraId="63233AA2" w14:textId="77777777" w:rsidTr="00E52A64">
        <w:tc>
          <w:tcPr>
            <w:tcW w:w="1413" w:type="dxa"/>
          </w:tcPr>
          <w:p w14:paraId="65CE5E4E" w14:textId="6A1210E0" w:rsidR="00D319E9" w:rsidRPr="00D319E9" w:rsidRDefault="00D319E9" w:rsidP="004F2DC3">
            <w:pPr>
              <w:jc w:val="both"/>
              <w:rPr>
                <w:rFonts w:ascii="Times New Roman" w:hAnsi="Times New Roman" w:cs="Times New Roman"/>
                <w:sz w:val="24"/>
                <w:szCs w:val="24"/>
              </w:rPr>
            </w:pPr>
            <w:r w:rsidRPr="00D319E9">
              <w:rPr>
                <w:rFonts w:ascii="Times New Roman" w:hAnsi="Times New Roman" w:cs="Times New Roman"/>
                <w:sz w:val="24"/>
                <w:szCs w:val="24"/>
              </w:rPr>
              <w:t>2022-11-22</w:t>
            </w:r>
          </w:p>
        </w:tc>
        <w:tc>
          <w:tcPr>
            <w:tcW w:w="3827" w:type="dxa"/>
          </w:tcPr>
          <w:p w14:paraId="3904CA1A" w14:textId="563C6F53" w:rsidR="00D319E9" w:rsidRPr="00D319E9" w:rsidRDefault="00D319E9" w:rsidP="00D3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JAV Tarptautinės plėtros agentūra (USAID) ir Armėnijos vyriausybė pradeda naują penkerių metų trukmės 8,9 mln. USD vertės vandens valdymo programą. Tikslas – aprūpinti šalį kokybiškais ir stabiliais vandens ištekliais, kurie taip pat prisidėtų prie tvarios ekonomikos plėtros.</w:t>
            </w:r>
          </w:p>
        </w:tc>
        <w:tc>
          <w:tcPr>
            <w:tcW w:w="2552" w:type="dxa"/>
          </w:tcPr>
          <w:p w14:paraId="07CA1347" w14:textId="051C08A8" w:rsidR="00D319E9" w:rsidRPr="00D319E9" w:rsidRDefault="00371486" w:rsidP="004F2DC3">
            <w:pPr>
              <w:jc w:val="both"/>
              <w:rPr>
                <w:rFonts w:ascii="Times New Roman" w:hAnsi="Times New Roman" w:cs="Times New Roman"/>
                <w:sz w:val="24"/>
                <w:szCs w:val="24"/>
              </w:rPr>
            </w:pPr>
            <w:hyperlink r:id="rId27" w:history="1">
              <w:r w:rsidR="00D319E9" w:rsidRPr="00D319E9">
                <w:rPr>
                  <w:rStyle w:val="Hyperlink"/>
                  <w:rFonts w:ascii="Times New Roman" w:hAnsi="Times New Roman" w:cs="Times New Roman"/>
                  <w:sz w:val="24"/>
                  <w:szCs w:val="24"/>
                </w:rPr>
                <w:t>http://arka.am/en/news/business/usaid_and_armenian_government_launching_new_water_management_program_worth_8_9_million/</w:t>
              </w:r>
            </w:hyperlink>
            <w:r w:rsidR="00D319E9" w:rsidRPr="00D319E9">
              <w:rPr>
                <w:rFonts w:ascii="Times New Roman" w:hAnsi="Times New Roman" w:cs="Times New Roman"/>
                <w:sz w:val="24"/>
                <w:szCs w:val="24"/>
              </w:rPr>
              <w:t xml:space="preserve"> </w:t>
            </w:r>
          </w:p>
        </w:tc>
        <w:tc>
          <w:tcPr>
            <w:tcW w:w="1836" w:type="dxa"/>
          </w:tcPr>
          <w:p w14:paraId="6E52375F" w14:textId="77777777" w:rsidR="00D319E9" w:rsidRPr="00D319E9" w:rsidRDefault="00D319E9" w:rsidP="004F2DC3">
            <w:pPr>
              <w:jc w:val="both"/>
              <w:rPr>
                <w:rFonts w:ascii="Times New Roman" w:hAnsi="Times New Roman" w:cs="Times New Roman"/>
                <w:sz w:val="24"/>
                <w:szCs w:val="24"/>
              </w:rPr>
            </w:pPr>
          </w:p>
        </w:tc>
      </w:tr>
      <w:tr w:rsidR="004F2DC3" w:rsidRPr="00E40316" w14:paraId="24CBDFBD" w14:textId="77777777" w:rsidTr="00E52A64">
        <w:tc>
          <w:tcPr>
            <w:tcW w:w="1413" w:type="dxa"/>
          </w:tcPr>
          <w:p w14:paraId="3FBC8BD9" w14:textId="62E0D02E"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2022-11-25</w:t>
            </w:r>
          </w:p>
        </w:tc>
        <w:tc>
          <w:tcPr>
            <w:tcW w:w="3827" w:type="dxa"/>
          </w:tcPr>
          <w:p w14:paraId="3F4DD7AD" w14:textId="7F1674A6"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 xml:space="preserve">Pranešta, kad Rusija sutiko ateinantį dešimtmetį nekelti lengvatinių Armėnijai tiekiamų gamtinių dujų kainos mainais už Armėnijos </w:t>
            </w:r>
            <w:r w:rsidRPr="00D319E9">
              <w:rPr>
                <w:rFonts w:ascii="Times New Roman" w:eastAsia="Times New Roman" w:hAnsi="Times New Roman" w:cs="Times New Roman"/>
                <w:sz w:val="24"/>
                <w:szCs w:val="24"/>
                <w:lang w:eastAsia="ru-RU"/>
              </w:rPr>
              <w:lastRenderedPageBreak/>
              <w:t>vyriausybės pažadėtą 350 mln. USD kompensaciją.</w:t>
            </w:r>
          </w:p>
        </w:tc>
        <w:tc>
          <w:tcPr>
            <w:tcW w:w="2552" w:type="dxa"/>
          </w:tcPr>
          <w:p w14:paraId="2857EB81" w14:textId="7505A6B7" w:rsidR="004F2DC3" w:rsidRPr="00D319E9" w:rsidRDefault="00371486" w:rsidP="004F2DC3">
            <w:pPr>
              <w:jc w:val="both"/>
              <w:rPr>
                <w:rFonts w:ascii="Times New Roman" w:hAnsi="Times New Roman" w:cs="Times New Roman"/>
                <w:sz w:val="24"/>
                <w:szCs w:val="24"/>
              </w:rPr>
            </w:pPr>
            <w:hyperlink r:id="rId28" w:history="1">
              <w:r w:rsidR="004F2DC3" w:rsidRPr="00D319E9">
                <w:rPr>
                  <w:rStyle w:val="Hyperlink"/>
                  <w:rFonts w:ascii="Times New Roman" w:hAnsi="Times New Roman" w:cs="Times New Roman"/>
                  <w:sz w:val="24"/>
                  <w:szCs w:val="24"/>
                </w:rPr>
                <w:t>https://www.azatutyun.am/a/32148842.html</w:t>
              </w:r>
            </w:hyperlink>
            <w:r w:rsidR="004F2DC3" w:rsidRPr="00D319E9">
              <w:rPr>
                <w:rFonts w:ascii="Times New Roman" w:hAnsi="Times New Roman" w:cs="Times New Roman"/>
                <w:sz w:val="24"/>
                <w:szCs w:val="24"/>
              </w:rPr>
              <w:t xml:space="preserve"> </w:t>
            </w:r>
          </w:p>
        </w:tc>
        <w:tc>
          <w:tcPr>
            <w:tcW w:w="1836" w:type="dxa"/>
          </w:tcPr>
          <w:p w14:paraId="4FF27DAB" w14:textId="77777777" w:rsidR="004F2DC3" w:rsidRPr="00D319E9" w:rsidRDefault="004F2DC3" w:rsidP="004F2DC3">
            <w:pPr>
              <w:jc w:val="both"/>
              <w:rPr>
                <w:rFonts w:ascii="Times New Roman" w:hAnsi="Times New Roman" w:cs="Times New Roman"/>
                <w:sz w:val="24"/>
                <w:szCs w:val="24"/>
              </w:rPr>
            </w:pPr>
          </w:p>
        </w:tc>
      </w:tr>
      <w:tr w:rsidR="004F2DC3" w:rsidRPr="00E40316" w14:paraId="37CE08E6" w14:textId="77777777" w:rsidTr="00E52A64">
        <w:tc>
          <w:tcPr>
            <w:tcW w:w="1413" w:type="dxa"/>
          </w:tcPr>
          <w:p w14:paraId="1179D06D" w14:textId="64DF364B"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2022-11-25</w:t>
            </w:r>
          </w:p>
        </w:tc>
        <w:tc>
          <w:tcPr>
            <w:tcW w:w="3827" w:type="dxa"/>
          </w:tcPr>
          <w:p w14:paraId="093DA1EB" w14:textId="0CDBD74E"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Nacionalinis statistikos komitetas pranešė, kad Armėnijos ekonominė veikla per pirmuosius dešimt 2022 m. mėnesių išaugo 14,5 proc., palyginus su tuo pačiu laikotarpiu 2021 m.</w:t>
            </w:r>
          </w:p>
        </w:tc>
        <w:tc>
          <w:tcPr>
            <w:tcW w:w="2552" w:type="dxa"/>
          </w:tcPr>
          <w:p w14:paraId="1C797051" w14:textId="205DFB04" w:rsidR="004F2DC3" w:rsidRPr="00D319E9" w:rsidRDefault="00371486" w:rsidP="004F2DC3">
            <w:pPr>
              <w:jc w:val="both"/>
              <w:rPr>
                <w:rFonts w:ascii="Times New Roman" w:hAnsi="Times New Roman" w:cs="Times New Roman"/>
                <w:sz w:val="24"/>
                <w:szCs w:val="24"/>
              </w:rPr>
            </w:pPr>
            <w:hyperlink r:id="rId29" w:history="1">
              <w:r w:rsidR="004F2DC3" w:rsidRPr="00D319E9">
                <w:rPr>
                  <w:rStyle w:val="Hyperlink"/>
                  <w:rFonts w:ascii="Times New Roman" w:hAnsi="Times New Roman" w:cs="Times New Roman"/>
                  <w:sz w:val="24"/>
                  <w:szCs w:val="24"/>
                </w:rPr>
                <w:t>http://arka.am/en/news/economy/economic_activity_in_armenia_grows_by_14_5_over_10_months/</w:t>
              </w:r>
            </w:hyperlink>
            <w:r w:rsidR="004F2DC3" w:rsidRPr="00D319E9">
              <w:rPr>
                <w:rFonts w:ascii="Times New Roman" w:hAnsi="Times New Roman" w:cs="Times New Roman"/>
                <w:sz w:val="24"/>
                <w:szCs w:val="24"/>
              </w:rPr>
              <w:t xml:space="preserve"> </w:t>
            </w:r>
          </w:p>
        </w:tc>
        <w:tc>
          <w:tcPr>
            <w:tcW w:w="1836" w:type="dxa"/>
          </w:tcPr>
          <w:p w14:paraId="79D692E3" w14:textId="77777777" w:rsidR="004F2DC3" w:rsidRPr="00D319E9" w:rsidRDefault="004F2DC3" w:rsidP="004F2DC3">
            <w:pPr>
              <w:jc w:val="both"/>
              <w:rPr>
                <w:rFonts w:ascii="Times New Roman" w:hAnsi="Times New Roman" w:cs="Times New Roman"/>
                <w:sz w:val="24"/>
                <w:szCs w:val="24"/>
              </w:rPr>
            </w:pPr>
          </w:p>
        </w:tc>
      </w:tr>
      <w:tr w:rsidR="004F2DC3" w:rsidRPr="00E40316" w14:paraId="143C593A" w14:textId="77777777" w:rsidTr="00E52A64">
        <w:tc>
          <w:tcPr>
            <w:tcW w:w="1413" w:type="dxa"/>
          </w:tcPr>
          <w:p w14:paraId="22D1328C" w14:textId="314BE2AF"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2022-11-28</w:t>
            </w:r>
          </w:p>
        </w:tc>
        <w:tc>
          <w:tcPr>
            <w:tcW w:w="3827" w:type="dxa"/>
          </w:tcPr>
          <w:p w14:paraId="4E8CF75B" w14:textId="0084A0E2"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Individualūs pinigų pervedimai į Armėniją, kuriuos tvarkė vietos bankai 2022 m. rugsėjo pabaigoje, per metus padidėjo maždaug 1,9 mlrd. USD arba 125 proc., iki 3,5 mlrd. USD, sakoma Armėnijos bankų sąjungos (UBA) ataskaitoje.</w:t>
            </w:r>
          </w:p>
        </w:tc>
        <w:tc>
          <w:tcPr>
            <w:tcW w:w="2552" w:type="dxa"/>
          </w:tcPr>
          <w:p w14:paraId="10FA3760" w14:textId="5B484C7F" w:rsidR="004F2DC3" w:rsidRPr="00D319E9" w:rsidRDefault="00371486" w:rsidP="004F2DC3">
            <w:pPr>
              <w:jc w:val="both"/>
              <w:rPr>
                <w:rFonts w:ascii="Times New Roman" w:hAnsi="Times New Roman" w:cs="Times New Roman"/>
                <w:sz w:val="24"/>
                <w:szCs w:val="24"/>
              </w:rPr>
            </w:pPr>
            <w:hyperlink r:id="rId30" w:history="1">
              <w:r w:rsidR="004F2DC3" w:rsidRPr="00D319E9">
                <w:rPr>
                  <w:rStyle w:val="Hyperlink"/>
                  <w:rFonts w:ascii="Times New Roman" w:hAnsi="Times New Roman" w:cs="Times New Roman"/>
                  <w:sz w:val="24"/>
                  <w:szCs w:val="24"/>
                </w:rPr>
                <w:t>http://arka.am/en/news/economy/money_transfers_to_armenia_grow_by_125_in_9_months_to_3_5_billion/</w:t>
              </w:r>
            </w:hyperlink>
            <w:r w:rsidR="004F2DC3" w:rsidRPr="00D319E9">
              <w:rPr>
                <w:rFonts w:ascii="Times New Roman" w:hAnsi="Times New Roman" w:cs="Times New Roman"/>
                <w:sz w:val="24"/>
                <w:szCs w:val="24"/>
              </w:rPr>
              <w:t xml:space="preserve"> </w:t>
            </w:r>
          </w:p>
        </w:tc>
        <w:tc>
          <w:tcPr>
            <w:tcW w:w="1836" w:type="dxa"/>
          </w:tcPr>
          <w:p w14:paraId="6A2B2521" w14:textId="77777777" w:rsidR="004F2DC3" w:rsidRPr="00D319E9" w:rsidRDefault="004F2DC3" w:rsidP="004F2DC3">
            <w:pPr>
              <w:jc w:val="both"/>
              <w:rPr>
                <w:rFonts w:ascii="Times New Roman" w:hAnsi="Times New Roman" w:cs="Times New Roman"/>
                <w:sz w:val="24"/>
                <w:szCs w:val="24"/>
              </w:rPr>
            </w:pPr>
          </w:p>
        </w:tc>
      </w:tr>
      <w:tr w:rsidR="004F2DC3" w:rsidRPr="00E40316" w14:paraId="604C75AF" w14:textId="77777777" w:rsidTr="00E52A64">
        <w:tc>
          <w:tcPr>
            <w:tcW w:w="1413" w:type="dxa"/>
          </w:tcPr>
          <w:p w14:paraId="6FB007BE" w14:textId="5AE104ED"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2022-11-29</w:t>
            </w:r>
          </w:p>
        </w:tc>
        <w:tc>
          <w:tcPr>
            <w:tcW w:w="3827" w:type="dxa"/>
          </w:tcPr>
          <w:p w14:paraId="4F25FC6F" w14:textId="74026D0F"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Armėnijoje antrąkart šiais metais padidinta vandens kaina. Komunalinių paslaugų reguliuotojai pritarė, kad geriamojo vandens kaina būtų padidinta beveik 5 proc. iki 209 dramų (52 JAV  centų) už kubinį metrą, ko prašo FR bendrovė, valdanti AM vandens skirstymo tinkle (dėl padidėjusių gamybos sąnaudų dėl didesnės nei tikėtasi infliacijos šalyje). Vandens tarifas nekis mažas pajamas gaunantiems namų ūkiams.</w:t>
            </w:r>
          </w:p>
        </w:tc>
        <w:tc>
          <w:tcPr>
            <w:tcW w:w="2552" w:type="dxa"/>
          </w:tcPr>
          <w:p w14:paraId="7F520443" w14:textId="27E78890" w:rsidR="004F2DC3" w:rsidRPr="00D319E9" w:rsidRDefault="00371486" w:rsidP="004F2DC3">
            <w:pPr>
              <w:jc w:val="both"/>
              <w:rPr>
                <w:rFonts w:ascii="Times New Roman" w:hAnsi="Times New Roman" w:cs="Times New Roman"/>
                <w:sz w:val="24"/>
                <w:szCs w:val="24"/>
              </w:rPr>
            </w:pPr>
            <w:hyperlink r:id="rId31" w:anchor=":~:text=The%20regular%20water%20price%20was,contract%20with%20Armenia%27s%20former%20government" w:history="1">
              <w:r w:rsidR="004F2DC3" w:rsidRPr="00D319E9">
                <w:rPr>
                  <w:rStyle w:val="Hyperlink"/>
                  <w:rFonts w:ascii="Times New Roman" w:hAnsi="Times New Roman" w:cs="Times New Roman"/>
                  <w:sz w:val="24"/>
                  <w:szCs w:val="24"/>
                </w:rPr>
                <w:t>https://www.azatutyun.am/a/32153912.html#:~:text=The%20regular%20water%20price%20was,contract%20with%20Armenia%27s%20former%20government</w:t>
              </w:r>
            </w:hyperlink>
            <w:r w:rsidR="004F2DC3" w:rsidRPr="00D319E9">
              <w:rPr>
                <w:rFonts w:ascii="Times New Roman" w:hAnsi="Times New Roman" w:cs="Times New Roman"/>
                <w:sz w:val="24"/>
                <w:szCs w:val="24"/>
              </w:rPr>
              <w:t xml:space="preserve">. </w:t>
            </w:r>
          </w:p>
        </w:tc>
        <w:tc>
          <w:tcPr>
            <w:tcW w:w="1836" w:type="dxa"/>
          </w:tcPr>
          <w:p w14:paraId="087A8BA9" w14:textId="77777777" w:rsidR="004F2DC3" w:rsidRPr="00D319E9" w:rsidRDefault="004F2DC3" w:rsidP="004F2DC3">
            <w:pPr>
              <w:jc w:val="both"/>
              <w:rPr>
                <w:rFonts w:ascii="Times New Roman" w:hAnsi="Times New Roman" w:cs="Times New Roman"/>
                <w:sz w:val="24"/>
                <w:szCs w:val="24"/>
              </w:rPr>
            </w:pPr>
          </w:p>
        </w:tc>
      </w:tr>
      <w:tr w:rsidR="004F2DC3" w:rsidRPr="00E40316" w14:paraId="1E3886D6" w14:textId="77777777" w:rsidTr="00E52A64">
        <w:tc>
          <w:tcPr>
            <w:tcW w:w="1413" w:type="dxa"/>
          </w:tcPr>
          <w:p w14:paraId="6976ACEB" w14:textId="15129029" w:rsidR="004F2DC3" w:rsidRPr="00D319E9" w:rsidRDefault="004F2DC3" w:rsidP="004F2DC3">
            <w:pPr>
              <w:jc w:val="both"/>
              <w:rPr>
                <w:rFonts w:ascii="Times New Roman" w:hAnsi="Times New Roman" w:cs="Times New Roman"/>
                <w:sz w:val="24"/>
                <w:szCs w:val="24"/>
              </w:rPr>
            </w:pPr>
            <w:r w:rsidRPr="00D319E9">
              <w:rPr>
                <w:rFonts w:ascii="Times New Roman" w:hAnsi="Times New Roman" w:cs="Times New Roman"/>
                <w:sz w:val="24"/>
                <w:szCs w:val="24"/>
              </w:rPr>
              <w:t>2022-11-30</w:t>
            </w:r>
          </w:p>
        </w:tc>
        <w:tc>
          <w:tcPr>
            <w:tcW w:w="3827" w:type="dxa"/>
          </w:tcPr>
          <w:p w14:paraId="08D4A258" w14:textId="25E4585E" w:rsidR="004F2DC3" w:rsidRPr="00D319E9" w:rsidRDefault="004F2DC3" w:rsidP="004F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D319E9">
              <w:rPr>
                <w:rFonts w:ascii="Times New Roman" w:eastAsia="Times New Roman" w:hAnsi="Times New Roman" w:cs="Times New Roman"/>
                <w:sz w:val="24"/>
                <w:szCs w:val="24"/>
                <w:lang w:eastAsia="ru-RU"/>
              </w:rPr>
              <w:t>Skurdo lygis Armėnijoje 2021 m. buvo 26,5%, lapkričio 30 d. pranešė AM statistikos komitetas. Nors skurdo lygis, palyginti su 2020 m., sumažėjo 0,5 procentinio punkto, didelio skurdo lygis išaugo 2,1 karto – nuo 0,7% 2020 m. iki 1,5 % 2021 m.</w:t>
            </w:r>
          </w:p>
        </w:tc>
        <w:tc>
          <w:tcPr>
            <w:tcW w:w="2552" w:type="dxa"/>
          </w:tcPr>
          <w:p w14:paraId="6064BDD1" w14:textId="07D81D6C" w:rsidR="004F2DC3" w:rsidRPr="00D319E9" w:rsidRDefault="00371486" w:rsidP="004F2DC3">
            <w:pPr>
              <w:jc w:val="both"/>
              <w:rPr>
                <w:rFonts w:ascii="Times New Roman" w:hAnsi="Times New Roman" w:cs="Times New Roman"/>
                <w:sz w:val="24"/>
                <w:szCs w:val="24"/>
              </w:rPr>
            </w:pPr>
            <w:hyperlink r:id="rId32" w:history="1">
              <w:r w:rsidR="004F2DC3" w:rsidRPr="00D319E9">
                <w:rPr>
                  <w:rStyle w:val="Hyperlink"/>
                  <w:rFonts w:ascii="Times New Roman" w:hAnsi="Times New Roman" w:cs="Times New Roman"/>
                  <w:sz w:val="24"/>
                  <w:szCs w:val="24"/>
                </w:rPr>
                <w:t>https://armenpress.am/eng/news/1098547/</w:t>
              </w:r>
            </w:hyperlink>
            <w:r w:rsidR="004F2DC3" w:rsidRPr="00D319E9">
              <w:rPr>
                <w:rFonts w:ascii="Times New Roman" w:hAnsi="Times New Roman" w:cs="Times New Roman"/>
                <w:sz w:val="24"/>
                <w:szCs w:val="24"/>
              </w:rPr>
              <w:t xml:space="preserve"> </w:t>
            </w:r>
          </w:p>
        </w:tc>
        <w:tc>
          <w:tcPr>
            <w:tcW w:w="1836" w:type="dxa"/>
          </w:tcPr>
          <w:p w14:paraId="13D2EF71" w14:textId="77777777" w:rsidR="004F2DC3" w:rsidRPr="00D319E9" w:rsidRDefault="004F2DC3" w:rsidP="004F2DC3">
            <w:pPr>
              <w:jc w:val="both"/>
              <w:rPr>
                <w:rFonts w:ascii="Times New Roman" w:hAnsi="Times New Roman" w:cs="Times New Roman"/>
                <w:sz w:val="24"/>
                <w:szCs w:val="24"/>
              </w:rPr>
            </w:pPr>
          </w:p>
        </w:tc>
      </w:tr>
      <w:tr w:rsidR="004F2DC3" w:rsidRPr="00E40316" w14:paraId="79BB2251" w14:textId="77777777" w:rsidTr="00FB5E41">
        <w:tc>
          <w:tcPr>
            <w:tcW w:w="9628" w:type="dxa"/>
            <w:gridSpan w:val="4"/>
          </w:tcPr>
          <w:p w14:paraId="7D853124" w14:textId="77777777" w:rsidR="004F2DC3" w:rsidRPr="00E40316" w:rsidRDefault="004F2DC3" w:rsidP="004F2DC3">
            <w:pPr>
              <w:jc w:val="both"/>
              <w:rPr>
                <w:rFonts w:ascii="Times New Roman" w:hAnsi="Times New Roman" w:cs="Times New Roman"/>
                <w:b/>
                <w:sz w:val="24"/>
                <w:szCs w:val="24"/>
              </w:rPr>
            </w:pPr>
            <w:r w:rsidRPr="00E40316">
              <w:rPr>
                <w:rFonts w:ascii="Times New Roman" w:hAnsi="Times New Roman" w:cs="Times New Roman"/>
                <w:b/>
                <w:sz w:val="24"/>
                <w:szCs w:val="24"/>
              </w:rPr>
              <w:t>Kita ekonominiam bendradarbiavimui aktuali informacija</w:t>
            </w:r>
          </w:p>
        </w:tc>
      </w:tr>
      <w:tr w:rsidR="004F2DC3" w:rsidRPr="00E40316" w14:paraId="78C592E7" w14:textId="77777777" w:rsidTr="00E52A64">
        <w:trPr>
          <w:trHeight w:val="351"/>
        </w:trPr>
        <w:tc>
          <w:tcPr>
            <w:tcW w:w="1413" w:type="dxa"/>
          </w:tcPr>
          <w:p w14:paraId="2EBF85FB" w14:textId="4F262451" w:rsidR="004F2DC3" w:rsidRPr="00E40316" w:rsidRDefault="004F2DC3" w:rsidP="004F2DC3">
            <w:pPr>
              <w:jc w:val="both"/>
              <w:rPr>
                <w:rFonts w:ascii="Times New Roman" w:hAnsi="Times New Roman" w:cs="Times New Roman"/>
                <w:sz w:val="24"/>
                <w:szCs w:val="24"/>
              </w:rPr>
            </w:pPr>
          </w:p>
        </w:tc>
        <w:tc>
          <w:tcPr>
            <w:tcW w:w="3827" w:type="dxa"/>
          </w:tcPr>
          <w:p w14:paraId="0483C7BA" w14:textId="4D882F2C" w:rsidR="004F2DC3" w:rsidRPr="00E40316" w:rsidRDefault="004F2DC3" w:rsidP="004F2D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14:paraId="4E91E05E" w14:textId="2F2823E1" w:rsidR="004F2DC3" w:rsidRPr="00E40316" w:rsidRDefault="004F2DC3" w:rsidP="004F2DC3">
            <w:pPr>
              <w:jc w:val="both"/>
              <w:rPr>
                <w:rFonts w:ascii="Times New Roman" w:hAnsi="Times New Roman" w:cs="Times New Roman"/>
                <w:sz w:val="24"/>
                <w:szCs w:val="24"/>
              </w:rPr>
            </w:pPr>
          </w:p>
        </w:tc>
        <w:tc>
          <w:tcPr>
            <w:tcW w:w="1836" w:type="dxa"/>
          </w:tcPr>
          <w:p w14:paraId="4D596006" w14:textId="77777777" w:rsidR="004F2DC3" w:rsidRPr="00E40316" w:rsidRDefault="004F2DC3" w:rsidP="004F2DC3">
            <w:pPr>
              <w:jc w:val="both"/>
              <w:rPr>
                <w:rFonts w:ascii="Times New Roman" w:hAnsi="Times New Roman" w:cs="Times New Roman"/>
                <w:sz w:val="24"/>
                <w:szCs w:val="24"/>
              </w:rPr>
            </w:pPr>
          </w:p>
        </w:tc>
      </w:tr>
    </w:tbl>
    <w:p w14:paraId="1CA0F9F4" w14:textId="77777777" w:rsidR="002049D2" w:rsidRPr="008D6911" w:rsidRDefault="002049D2" w:rsidP="001D2D84">
      <w:pPr>
        <w:spacing w:after="0" w:line="240" w:lineRule="auto"/>
        <w:jc w:val="both"/>
        <w:rPr>
          <w:rFonts w:ascii="Times New Roman" w:hAnsi="Times New Roman" w:cs="Times New Roman"/>
        </w:rPr>
      </w:pPr>
    </w:p>
    <w:p w14:paraId="003EFEE4" w14:textId="43411EFD" w:rsidR="00D009E9" w:rsidRPr="008D6911" w:rsidRDefault="005825A0" w:rsidP="001D2D84">
      <w:pPr>
        <w:spacing w:after="0" w:line="240" w:lineRule="auto"/>
        <w:jc w:val="both"/>
        <w:rPr>
          <w:rFonts w:ascii="Times New Roman" w:hAnsi="Times New Roman" w:cs="Times New Roman"/>
        </w:rPr>
      </w:pPr>
      <w:r w:rsidRPr="008D6911">
        <w:rPr>
          <w:rFonts w:ascii="Times New Roman" w:hAnsi="Times New Roman" w:cs="Times New Roman"/>
        </w:rPr>
        <w:t>Parengė:</w:t>
      </w:r>
      <w:r w:rsidR="00C63A26" w:rsidRPr="008D6911">
        <w:rPr>
          <w:rFonts w:ascii="Times New Roman" w:hAnsi="Times New Roman" w:cs="Times New Roman"/>
        </w:rPr>
        <w:t xml:space="preserve"> </w:t>
      </w:r>
      <w:r w:rsidR="00142C33" w:rsidRPr="008D6911">
        <w:rPr>
          <w:rFonts w:ascii="Times New Roman" w:hAnsi="Times New Roman" w:cs="Times New Roman"/>
        </w:rPr>
        <w:t>LR</w:t>
      </w:r>
      <w:r w:rsidRPr="008D6911">
        <w:rPr>
          <w:rFonts w:ascii="Times New Roman" w:hAnsi="Times New Roman" w:cs="Times New Roman"/>
        </w:rPr>
        <w:t xml:space="preserve"> </w:t>
      </w:r>
      <w:r w:rsidR="00142C33" w:rsidRPr="008D6911">
        <w:rPr>
          <w:rFonts w:ascii="Times New Roman" w:hAnsi="Times New Roman" w:cs="Times New Roman"/>
        </w:rPr>
        <w:t>ambasados Armėnijoje</w:t>
      </w:r>
      <w:r w:rsidRPr="008D6911">
        <w:rPr>
          <w:rFonts w:ascii="Times New Roman" w:hAnsi="Times New Roman" w:cs="Times New Roman"/>
        </w:rPr>
        <w:t xml:space="preserve"> </w:t>
      </w:r>
      <w:r w:rsidR="00452608">
        <w:rPr>
          <w:rFonts w:ascii="Times New Roman" w:hAnsi="Times New Roman" w:cs="Times New Roman"/>
        </w:rPr>
        <w:t>trečioji sekretorė</w:t>
      </w:r>
      <w:r w:rsidR="00A06735">
        <w:rPr>
          <w:rFonts w:ascii="Times New Roman" w:hAnsi="Times New Roman" w:cs="Times New Roman"/>
        </w:rPr>
        <w:t xml:space="preserve">-laikinoji reikalų patikėtinė </w:t>
      </w:r>
      <w:r w:rsidR="00D47916" w:rsidRPr="008D6911">
        <w:rPr>
          <w:rFonts w:ascii="Times New Roman" w:hAnsi="Times New Roman" w:cs="Times New Roman"/>
        </w:rPr>
        <w:t>Vismantė Dailidėnaitė</w:t>
      </w:r>
      <w:r w:rsidR="00142C33" w:rsidRPr="008D6911">
        <w:rPr>
          <w:rFonts w:ascii="Times New Roman" w:hAnsi="Times New Roman" w:cs="Times New Roman"/>
        </w:rPr>
        <w:t xml:space="preserve">; </w:t>
      </w:r>
      <w:r w:rsidR="00D009E9" w:rsidRPr="008D6911">
        <w:rPr>
          <w:rFonts w:ascii="Times New Roman" w:hAnsi="Times New Roman" w:cs="Times New Roman"/>
        </w:rPr>
        <w:t>+374 10297682</w:t>
      </w:r>
      <w:r w:rsidRPr="008D6911">
        <w:rPr>
          <w:rFonts w:ascii="Times New Roman" w:hAnsi="Times New Roman" w:cs="Times New Roman"/>
        </w:rPr>
        <w:t xml:space="preserve">, +370 70 653736, </w:t>
      </w:r>
      <w:r w:rsidR="00371486">
        <w:rPr>
          <w:rFonts w:ascii="Times New Roman" w:hAnsi="Times New Roman" w:cs="Times New Roman"/>
        </w:rPr>
        <w:t xml:space="preserve">vismante.dailidenaite@urm.lt </w:t>
      </w:r>
      <w:bookmarkStart w:id="0" w:name="_GoBack"/>
      <w:bookmarkEnd w:id="0"/>
      <w:r w:rsidR="00D009E9" w:rsidRPr="008D6911">
        <w:rPr>
          <w:rStyle w:val="Hyperlink"/>
          <w:rFonts w:ascii="Times New Roman" w:hAnsi="Times New Roman" w:cs="Times New Roman"/>
          <w:color w:val="auto"/>
        </w:rPr>
        <w:t xml:space="preserve"> </w:t>
      </w:r>
      <w:r w:rsidRPr="008D6911">
        <w:rPr>
          <w:rFonts w:ascii="Times New Roman" w:hAnsi="Times New Roman" w:cs="Times New Roman"/>
        </w:rPr>
        <w:t xml:space="preserve"> </w:t>
      </w:r>
      <w:r w:rsidR="00655C47" w:rsidRPr="008D6911">
        <w:rPr>
          <w:rFonts w:ascii="Times New Roman" w:hAnsi="Times New Roman" w:cs="Times New Roman"/>
        </w:rPr>
        <w:t xml:space="preserve"> </w:t>
      </w:r>
    </w:p>
    <w:p w14:paraId="0BC51D0A" w14:textId="6A98045D" w:rsidR="005825A0" w:rsidRPr="008D6911" w:rsidRDefault="00FA2D4F" w:rsidP="001D2D84">
      <w:pPr>
        <w:spacing w:after="0" w:line="240" w:lineRule="auto"/>
        <w:jc w:val="both"/>
        <w:rPr>
          <w:rFonts w:ascii="Times New Roman" w:hAnsi="Times New Roman" w:cs="Times New Roman"/>
        </w:rPr>
      </w:pPr>
      <w:r w:rsidRPr="008D6911">
        <w:rPr>
          <w:rFonts w:ascii="Times New Roman" w:hAnsi="Times New Roman" w:cs="Times New Roman"/>
        </w:rPr>
        <w:t>__________</w:t>
      </w:r>
      <w:r w:rsidR="005825A0" w:rsidRPr="008D6911">
        <w:rPr>
          <w:rFonts w:ascii="Times New Roman" w:hAnsi="Times New Roman" w:cs="Times New Roman"/>
        </w:rPr>
        <w:t>___________</w:t>
      </w:r>
    </w:p>
    <w:p w14:paraId="5C8A0214" w14:textId="43E6F0BC" w:rsidR="00695916" w:rsidRPr="002300A6" w:rsidRDefault="00491781" w:rsidP="001D2D84">
      <w:pPr>
        <w:spacing w:after="0" w:line="240" w:lineRule="auto"/>
        <w:jc w:val="both"/>
        <w:rPr>
          <w:rFonts w:ascii="Times New Roman" w:hAnsi="Times New Roman" w:cs="Times New Roman"/>
        </w:rPr>
      </w:pPr>
      <w:r w:rsidRPr="008D6911">
        <w:rPr>
          <w:rFonts w:ascii="Times New Roman" w:hAnsi="Times New Roman" w:cs="Times New Roman"/>
          <w:vertAlign w:val="superscript"/>
        </w:rPr>
        <w:t>1</w:t>
      </w:r>
      <w:r w:rsidRPr="008D6911">
        <w:rPr>
          <w:rFonts w:ascii="Times New Roman" w:hAnsi="Times New Roman" w:cs="Times New Roman"/>
        </w:rPr>
        <w:t xml:space="preserve"> MTEPI – moksliniai tyrimai, eksperime</w:t>
      </w:r>
      <w:r w:rsidRPr="003568A5">
        <w:rPr>
          <w:rFonts w:ascii="Times New Roman" w:hAnsi="Times New Roman" w:cs="Times New Roman"/>
        </w:rPr>
        <w:t>ntinė plėtra ir inovacijos</w:t>
      </w:r>
    </w:p>
    <w:sectPr w:rsidR="00695916" w:rsidRPr="002300A6" w:rsidSect="003152AC">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473927"/>
    <w:multiLevelType w:val="hybridMultilevel"/>
    <w:tmpl w:val="D3D42838"/>
    <w:lvl w:ilvl="0" w:tplc="FF923DF2">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1F7429"/>
    <w:multiLevelType w:val="hybridMultilevel"/>
    <w:tmpl w:val="02AA9576"/>
    <w:lvl w:ilvl="0" w:tplc="F49CAA2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0"/>
    <w:rsid w:val="00000224"/>
    <w:rsid w:val="0000155E"/>
    <w:rsid w:val="00001690"/>
    <w:rsid w:val="00002556"/>
    <w:rsid w:val="00005913"/>
    <w:rsid w:val="00005CE4"/>
    <w:rsid w:val="00005D3C"/>
    <w:rsid w:val="0000662E"/>
    <w:rsid w:val="000068F9"/>
    <w:rsid w:val="00006B6D"/>
    <w:rsid w:val="00006BA6"/>
    <w:rsid w:val="0001096E"/>
    <w:rsid w:val="00010997"/>
    <w:rsid w:val="000130D1"/>
    <w:rsid w:val="00013BE2"/>
    <w:rsid w:val="00013C8D"/>
    <w:rsid w:val="000141A5"/>
    <w:rsid w:val="00014237"/>
    <w:rsid w:val="00016F7F"/>
    <w:rsid w:val="00017DDC"/>
    <w:rsid w:val="0002016E"/>
    <w:rsid w:val="00020D92"/>
    <w:rsid w:val="00021AF4"/>
    <w:rsid w:val="000224DE"/>
    <w:rsid w:val="00022D7B"/>
    <w:rsid w:val="00024018"/>
    <w:rsid w:val="00024075"/>
    <w:rsid w:val="00024D1A"/>
    <w:rsid w:val="00024EA3"/>
    <w:rsid w:val="000264BD"/>
    <w:rsid w:val="00026545"/>
    <w:rsid w:val="000272BE"/>
    <w:rsid w:val="00027BBC"/>
    <w:rsid w:val="00031988"/>
    <w:rsid w:val="000330B9"/>
    <w:rsid w:val="000332CB"/>
    <w:rsid w:val="0003342C"/>
    <w:rsid w:val="00033F7E"/>
    <w:rsid w:val="00036BBA"/>
    <w:rsid w:val="00036DC2"/>
    <w:rsid w:val="00037DD4"/>
    <w:rsid w:val="00040BE1"/>
    <w:rsid w:val="00041D9B"/>
    <w:rsid w:val="00043623"/>
    <w:rsid w:val="0004482A"/>
    <w:rsid w:val="00045BA2"/>
    <w:rsid w:val="00045E81"/>
    <w:rsid w:val="0004785E"/>
    <w:rsid w:val="00047CFE"/>
    <w:rsid w:val="0005080A"/>
    <w:rsid w:val="000508A8"/>
    <w:rsid w:val="000511AB"/>
    <w:rsid w:val="00051406"/>
    <w:rsid w:val="0005147E"/>
    <w:rsid w:val="0005331F"/>
    <w:rsid w:val="0005427E"/>
    <w:rsid w:val="00060EC0"/>
    <w:rsid w:val="00061BD2"/>
    <w:rsid w:val="000632CC"/>
    <w:rsid w:val="0006419F"/>
    <w:rsid w:val="00064D22"/>
    <w:rsid w:val="000656DD"/>
    <w:rsid w:val="00065E6F"/>
    <w:rsid w:val="000662B2"/>
    <w:rsid w:val="000662C7"/>
    <w:rsid w:val="00066F1D"/>
    <w:rsid w:val="000672D0"/>
    <w:rsid w:val="000675C9"/>
    <w:rsid w:val="000701C3"/>
    <w:rsid w:val="000724D7"/>
    <w:rsid w:val="00072745"/>
    <w:rsid w:val="00072E65"/>
    <w:rsid w:val="00074DE7"/>
    <w:rsid w:val="0007611B"/>
    <w:rsid w:val="00076D1C"/>
    <w:rsid w:val="00077437"/>
    <w:rsid w:val="00083633"/>
    <w:rsid w:val="0008432D"/>
    <w:rsid w:val="0008530D"/>
    <w:rsid w:val="000868E5"/>
    <w:rsid w:val="0009004A"/>
    <w:rsid w:val="000928DC"/>
    <w:rsid w:val="00092E09"/>
    <w:rsid w:val="00093AF2"/>
    <w:rsid w:val="00095253"/>
    <w:rsid w:val="00095D14"/>
    <w:rsid w:val="000963E7"/>
    <w:rsid w:val="00097C1E"/>
    <w:rsid w:val="00097F4F"/>
    <w:rsid w:val="000A08A8"/>
    <w:rsid w:val="000A12E7"/>
    <w:rsid w:val="000A1EDC"/>
    <w:rsid w:val="000A1F2A"/>
    <w:rsid w:val="000A31A7"/>
    <w:rsid w:val="000A3CC3"/>
    <w:rsid w:val="000A4DEB"/>
    <w:rsid w:val="000A76B6"/>
    <w:rsid w:val="000B160B"/>
    <w:rsid w:val="000B23C5"/>
    <w:rsid w:val="000B406B"/>
    <w:rsid w:val="000B41B9"/>
    <w:rsid w:val="000B4242"/>
    <w:rsid w:val="000B476E"/>
    <w:rsid w:val="000B6191"/>
    <w:rsid w:val="000B651C"/>
    <w:rsid w:val="000B670C"/>
    <w:rsid w:val="000B6AF8"/>
    <w:rsid w:val="000B73FA"/>
    <w:rsid w:val="000C06A5"/>
    <w:rsid w:val="000C0D62"/>
    <w:rsid w:val="000C2A86"/>
    <w:rsid w:val="000C2CD1"/>
    <w:rsid w:val="000C418E"/>
    <w:rsid w:val="000C46B0"/>
    <w:rsid w:val="000C5711"/>
    <w:rsid w:val="000C5CC2"/>
    <w:rsid w:val="000C5E07"/>
    <w:rsid w:val="000C600F"/>
    <w:rsid w:val="000C60C4"/>
    <w:rsid w:val="000C74C5"/>
    <w:rsid w:val="000D0799"/>
    <w:rsid w:val="000D0D12"/>
    <w:rsid w:val="000D0D45"/>
    <w:rsid w:val="000D1447"/>
    <w:rsid w:val="000D1E33"/>
    <w:rsid w:val="000D253E"/>
    <w:rsid w:val="000D29A0"/>
    <w:rsid w:val="000D4FC2"/>
    <w:rsid w:val="000D68F7"/>
    <w:rsid w:val="000D72E1"/>
    <w:rsid w:val="000D7DDF"/>
    <w:rsid w:val="000E0466"/>
    <w:rsid w:val="000E321B"/>
    <w:rsid w:val="000E45C8"/>
    <w:rsid w:val="000E4BF9"/>
    <w:rsid w:val="000E52BB"/>
    <w:rsid w:val="000F2505"/>
    <w:rsid w:val="000F2CFC"/>
    <w:rsid w:val="000F40DE"/>
    <w:rsid w:val="000F4538"/>
    <w:rsid w:val="000F49C6"/>
    <w:rsid w:val="000F517B"/>
    <w:rsid w:val="000F5279"/>
    <w:rsid w:val="000F5E00"/>
    <w:rsid w:val="000F784A"/>
    <w:rsid w:val="000F7EA8"/>
    <w:rsid w:val="00102698"/>
    <w:rsid w:val="00104648"/>
    <w:rsid w:val="00104845"/>
    <w:rsid w:val="00105C7E"/>
    <w:rsid w:val="00106554"/>
    <w:rsid w:val="00110631"/>
    <w:rsid w:val="001113B1"/>
    <w:rsid w:val="001115D7"/>
    <w:rsid w:val="001128AA"/>
    <w:rsid w:val="00112F53"/>
    <w:rsid w:val="0011358C"/>
    <w:rsid w:val="00113AD7"/>
    <w:rsid w:val="00114964"/>
    <w:rsid w:val="00114F17"/>
    <w:rsid w:val="001157E7"/>
    <w:rsid w:val="00115C15"/>
    <w:rsid w:val="00116293"/>
    <w:rsid w:val="00117115"/>
    <w:rsid w:val="00117B8B"/>
    <w:rsid w:val="00117E6D"/>
    <w:rsid w:val="00120BF3"/>
    <w:rsid w:val="001220FA"/>
    <w:rsid w:val="00123A77"/>
    <w:rsid w:val="00124AAC"/>
    <w:rsid w:val="00125CBA"/>
    <w:rsid w:val="00125DE0"/>
    <w:rsid w:val="00126A36"/>
    <w:rsid w:val="00127C61"/>
    <w:rsid w:val="001310D8"/>
    <w:rsid w:val="00132567"/>
    <w:rsid w:val="001409E7"/>
    <w:rsid w:val="0014285D"/>
    <w:rsid w:val="00142C33"/>
    <w:rsid w:val="00142E55"/>
    <w:rsid w:val="0014356A"/>
    <w:rsid w:val="0014411C"/>
    <w:rsid w:val="001467D8"/>
    <w:rsid w:val="00146AF1"/>
    <w:rsid w:val="0014754E"/>
    <w:rsid w:val="00147662"/>
    <w:rsid w:val="00151E8D"/>
    <w:rsid w:val="00152ED2"/>
    <w:rsid w:val="00154CDC"/>
    <w:rsid w:val="00154DE6"/>
    <w:rsid w:val="00155135"/>
    <w:rsid w:val="001552CE"/>
    <w:rsid w:val="0015560E"/>
    <w:rsid w:val="0015709A"/>
    <w:rsid w:val="00157E4E"/>
    <w:rsid w:val="00162AEC"/>
    <w:rsid w:val="00163065"/>
    <w:rsid w:val="001644AC"/>
    <w:rsid w:val="00165D70"/>
    <w:rsid w:val="00165D86"/>
    <w:rsid w:val="001663D0"/>
    <w:rsid w:val="0016684C"/>
    <w:rsid w:val="00166956"/>
    <w:rsid w:val="0016793D"/>
    <w:rsid w:val="00170BDB"/>
    <w:rsid w:val="0017156A"/>
    <w:rsid w:val="0017157E"/>
    <w:rsid w:val="001717FA"/>
    <w:rsid w:val="00172289"/>
    <w:rsid w:val="00172693"/>
    <w:rsid w:val="00175E54"/>
    <w:rsid w:val="001762E8"/>
    <w:rsid w:val="0017650F"/>
    <w:rsid w:val="00176712"/>
    <w:rsid w:val="001803A6"/>
    <w:rsid w:val="00181D31"/>
    <w:rsid w:val="00182C54"/>
    <w:rsid w:val="001864F8"/>
    <w:rsid w:val="00186638"/>
    <w:rsid w:val="0019025D"/>
    <w:rsid w:val="00190462"/>
    <w:rsid w:val="001909A9"/>
    <w:rsid w:val="001938BC"/>
    <w:rsid w:val="00194DC9"/>
    <w:rsid w:val="001968DC"/>
    <w:rsid w:val="00196FA9"/>
    <w:rsid w:val="001A0640"/>
    <w:rsid w:val="001A3684"/>
    <w:rsid w:val="001A41E4"/>
    <w:rsid w:val="001A47A8"/>
    <w:rsid w:val="001A5D2A"/>
    <w:rsid w:val="001A656D"/>
    <w:rsid w:val="001A797A"/>
    <w:rsid w:val="001B09E0"/>
    <w:rsid w:val="001B0C44"/>
    <w:rsid w:val="001B0C7B"/>
    <w:rsid w:val="001B1A70"/>
    <w:rsid w:val="001B39DD"/>
    <w:rsid w:val="001B3E6D"/>
    <w:rsid w:val="001B7AD3"/>
    <w:rsid w:val="001C12CD"/>
    <w:rsid w:val="001C1DD8"/>
    <w:rsid w:val="001C1F38"/>
    <w:rsid w:val="001C609A"/>
    <w:rsid w:val="001C65A8"/>
    <w:rsid w:val="001C7116"/>
    <w:rsid w:val="001D278F"/>
    <w:rsid w:val="001D2CF2"/>
    <w:rsid w:val="001D2D84"/>
    <w:rsid w:val="001D32CF"/>
    <w:rsid w:val="001D35C4"/>
    <w:rsid w:val="001D3A41"/>
    <w:rsid w:val="001D3B25"/>
    <w:rsid w:val="001D5065"/>
    <w:rsid w:val="001D5D8A"/>
    <w:rsid w:val="001D6003"/>
    <w:rsid w:val="001D6681"/>
    <w:rsid w:val="001D7B48"/>
    <w:rsid w:val="001E012B"/>
    <w:rsid w:val="001E0228"/>
    <w:rsid w:val="001E03EE"/>
    <w:rsid w:val="001E179B"/>
    <w:rsid w:val="001E1A9D"/>
    <w:rsid w:val="001E2328"/>
    <w:rsid w:val="001E34AD"/>
    <w:rsid w:val="001E35D7"/>
    <w:rsid w:val="001E6E50"/>
    <w:rsid w:val="001E7123"/>
    <w:rsid w:val="001E7653"/>
    <w:rsid w:val="001F0AC7"/>
    <w:rsid w:val="001F15CA"/>
    <w:rsid w:val="001F186C"/>
    <w:rsid w:val="001F1A6F"/>
    <w:rsid w:val="001F1F20"/>
    <w:rsid w:val="001F2B30"/>
    <w:rsid w:val="001F4024"/>
    <w:rsid w:val="001F4415"/>
    <w:rsid w:val="001F5EA3"/>
    <w:rsid w:val="001F6068"/>
    <w:rsid w:val="001F642D"/>
    <w:rsid w:val="001F6E4E"/>
    <w:rsid w:val="001F7F21"/>
    <w:rsid w:val="0020330F"/>
    <w:rsid w:val="002049D2"/>
    <w:rsid w:val="00205447"/>
    <w:rsid w:val="002064F4"/>
    <w:rsid w:val="00206557"/>
    <w:rsid w:val="002108DF"/>
    <w:rsid w:val="00211007"/>
    <w:rsid w:val="00211125"/>
    <w:rsid w:val="002112E1"/>
    <w:rsid w:val="002117D5"/>
    <w:rsid w:val="002129A5"/>
    <w:rsid w:val="00213D4A"/>
    <w:rsid w:val="002148C7"/>
    <w:rsid w:val="0021501F"/>
    <w:rsid w:val="00215C56"/>
    <w:rsid w:val="002176F3"/>
    <w:rsid w:val="00217DBE"/>
    <w:rsid w:val="0022097E"/>
    <w:rsid w:val="002220FC"/>
    <w:rsid w:val="0022423C"/>
    <w:rsid w:val="00224546"/>
    <w:rsid w:val="002262EA"/>
    <w:rsid w:val="002262EB"/>
    <w:rsid w:val="002300A6"/>
    <w:rsid w:val="002318FE"/>
    <w:rsid w:val="002321BE"/>
    <w:rsid w:val="0023221C"/>
    <w:rsid w:val="00232A63"/>
    <w:rsid w:val="00233880"/>
    <w:rsid w:val="00233BAE"/>
    <w:rsid w:val="002342C4"/>
    <w:rsid w:val="0023497F"/>
    <w:rsid w:val="00235A28"/>
    <w:rsid w:val="00235A5B"/>
    <w:rsid w:val="002360F3"/>
    <w:rsid w:val="00236306"/>
    <w:rsid w:val="002377A2"/>
    <w:rsid w:val="002379CD"/>
    <w:rsid w:val="00240B2B"/>
    <w:rsid w:val="00242121"/>
    <w:rsid w:val="00242C6C"/>
    <w:rsid w:val="00243D00"/>
    <w:rsid w:val="00243DDE"/>
    <w:rsid w:val="002441EE"/>
    <w:rsid w:val="00244952"/>
    <w:rsid w:val="00245CF9"/>
    <w:rsid w:val="00246268"/>
    <w:rsid w:val="0024668D"/>
    <w:rsid w:val="002515E5"/>
    <w:rsid w:val="00252B6B"/>
    <w:rsid w:val="002532B9"/>
    <w:rsid w:val="0025546E"/>
    <w:rsid w:val="00256E27"/>
    <w:rsid w:val="002611D5"/>
    <w:rsid w:val="00261C58"/>
    <w:rsid w:val="00262DE3"/>
    <w:rsid w:val="00263A9F"/>
    <w:rsid w:val="00264737"/>
    <w:rsid w:val="00265932"/>
    <w:rsid w:val="00266B49"/>
    <w:rsid w:val="00266E9D"/>
    <w:rsid w:val="00267B28"/>
    <w:rsid w:val="00267B70"/>
    <w:rsid w:val="00267F6A"/>
    <w:rsid w:val="00271112"/>
    <w:rsid w:val="0027229B"/>
    <w:rsid w:val="0027639D"/>
    <w:rsid w:val="00276F86"/>
    <w:rsid w:val="0027773C"/>
    <w:rsid w:val="00277936"/>
    <w:rsid w:val="002804A9"/>
    <w:rsid w:val="00281452"/>
    <w:rsid w:val="00282E75"/>
    <w:rsid w:val="002832C3"/>
    <w:rsid w:val="00283C14"/>
    <w:rsid w:val="002840BA"/>
    <w:rsid w:val="0028670A"/>
    <w:rsid w:val="002869B0"/>
    <w:rsid w:val="00287767"/>
    <w:rsid w:val="0029007C"/>
    <w:rsid w:val="00290311"/>
    <w:rsid w:val="0029152B"/>
    <w:rsid w:val="00291540"/>
    <w:rsid w:val="00293E58"/>
    <w:rsid w:val="00294C81"/>
    <w:rsid w:val="00295734"/>
    <w:rsid w:val="00295961"/>
    <w:rsid w:val="00295B63"/>
    <w:rsid w:val="00296976"/>
    <w:rsid w:val="00296DB2"/>
    <w:rsid w:val="00297D4C"/>
    <w:rsid w:val="002A1934"/>
    <w:rsid w:val="002A394F"/>
    <w:rsid w:val="002A3D5F"/>
    <w:rsid w:val="002A4714"/>
    <w:rsid w:val="002A498F"/>
    <w:rsid w:val="002A4D68"/>
    <w:rsid w:val="002A600B"/>
    <w:rsid w:val="002A6D3B"/>
    <w:rsid w:val="002A7383"/>
    <w:rsid w:val="002A7F55"/>
    <w:rsid w:val="002B0B56"/>
    <w:rsid w:val="002B0DF8"/>
    <w:rsid w:val="002B1128"/>
    <w:rsid w:val="002B1AAB"/>
    <w:rsid w:val="002B2B42"/>
    <w:rsid w:val="002B30B4"/>
    <w:rsid w:val="002B407B"/>
    <w:rsid w:val="002B5D07"/>
    <w:rsid w:val="002B5D61"/>
    <w:rsid w:val="002B5F97"/>
    <w:rsid w:val="002C1221"/>
    <w:rsid w:val="002C19BA"/>
    <w:rsid w:val="002C1F16"/>
    <w:rsid w:val="002C4D09"/>
    <w:rsid w:val="002C4F75"/>
    <w:rsid w:val="002C5A2F"/>
    <w:rsid w:val="002C7059"/>
    <w:rsid w:val="002D144D"/>
    <w:rsid w:val="002D191A"/>
    <w:rsid w:val="002D1D64"/>
    <w:rsid w:val="002D1E44"/>
    <w:rsid w:val="002D32A8"/>
    <w:rsid w:val="002D4695"/>
    <w:rsid w:val="002D7F77"/>
    <w:rsid w:val="002E14EF"/>
    <w:rsid w:val="002E172E"/>
    <w:rsid w:val="002E3C30"/>
    <w:rsid w:val="002E3D11"/>
    <w:rsid w:val="002E3FE5"/>
    <w:rsid w:val="002E4593"/>
    <w:rsid w:val="002E45BC"/>
    <w:rsid w:val="002E4F97"/>
    <w:rsid w:val="002E6192"/>
    <w:rsid w:val="002E625A"/>
    <w:rsid w:val="002E62BE"/>
    <w:rsid w:val="002F04A0"/>
    <w:rsid w:val="002F1D55"/>
    <w:rsid w:val="002F3D19"/>
    <w:rsid w:val="002F4275"/>
    <w:rsid w:val="002F6BFA"/>
    <w:rsid w:val="002F6CAD"/>
    <w:rsid w:val="002F7D3F"/>
    <w:rsid w:val="0030073B"/>
    <w:rsid w:val="00302435"/>
    <w:rsid w:val="003032B5"/>
    <w:rsid w:val="003044D2"/>
    <w:rsid w:val="003066A6"/>
    <w:rsid w:val="003069A7"/>
    <w:rsid w:val="003071CC"/>
    <w:rsid w:val="00307C30"/>
    <w:rsid w:val="00313684"/>
    <w:rsid w:val="003152AC"/>
    <w:rsid w:val="0031578D"/>
    <w:rsid w:val="00316913"/>
    <w:rsid w:val="0031708F"/>
    <w:rsid w:val="00317D2D"/>
    <w:rsid w:val="00317ECF"/>
    <w:rsid w:val="00320BEC"/>
    <w:rsid w:val="00320E60"/>
    <w:rsid w:val="0032113C"/>
    <w:rsid w:val="003215E1"/>
    <w:rsid w:val="00321DD7"/>
    <w:rsid w:val="00323B3B"/>
    <w:rsid w:val="00324C40"/>
    <w:rsid w:val="00325781"/>
    <w:rsid w:val="00325A99"/>
    <w:rsid w:val="00326204"/>
    <w:rsid w:val="00326569"/>
    <w:rsid w:val="00327015"/>
    <w:rsid w:val="00327370"/>
    <w:rsid w:val="00327EFF"/>
    <w:rsid w:val="003309F2"/>
    <w:rsid w:val="00330DBF"/>
    <w:rsid w:val="00331E26"/>
    <w:rsid w:val="00331F66"/>
    <w:rsid w:val="00333FE2"/>
    <w:rsid w:val="00334E5E"/>
    <w:rsid w:val="0034176A"/>
    <w:rsid w:val="00341C12"/>
    <w:rsid w:val="00343CF4"/>
    <w:rsid w:val="003458F7"/>
    <w:rsid w:val="00345F2B"/>
    <w:rsid w:val="003479C9"/>
    <w:rsid w:val="00347B48"/>
    <w:rsid w:val="00351C9A"/>
    <w:rsid w:val="00353363"/>
    <w:rsid w:val="003535C4"/>
    <w:rsid w:val="00354618"/>
    <w:rsid w:val="003568A5"/>
    <w:rsid w:val="00356B0A"/>
    <w:rsid w:val="0036053E"/>
    <w:rsid w:val="00361E86"/>
    <w:rsid w:val="00363823"/>
    <w:rsid w:val="00365B0B"/>
    <w:rsid w:val="00365EF5"/>
    <w:rsid w:val="0036731D"/>
    <w:rsid w:val="00370740"/>
    <w:rsid w:val="00371486"/>
    <w:rsid w:val="003736F2"/>
    <w:rsid w:val="00373BCA"/>
    <w:rsid w:val="0037409A"/>
    <w:rsid w:val="00375089"/>
    <w:rsid w:val="00376E37"/>
    <w:rsid w:val="003775B9"/>
    <w:rsid w:val="003803B8"/>
    <w:rsid w:val="0038060F"/>
    <w:rsid w:val="00381C1F"/>
    <w:rsid w:val="00382D1A"/>
    <w:rsid w:val="00382DDD"/>
    <w:rsid w:val="003837C0"/>
    <w:rsid w:val="00383EB7"/>
    <w:rsid w:val="00385B87"/>
    <w:rsid w:val="00387111"/>
    <w:rsid w:val="00387BC0"/>
    <w:rsid w:val="00387EF1"/>
    <w:rsid w:val="003920B4"/>
    <w:rsid w:val="00392926"/>
    <w:rsid w:val="0039354C"/>
    <w:rsid w:val="003939DA"/>
    <w:rsid w:val="00393A62"/>
    <w:rsid w:val="00395819"/>
    <w:rsid w:val="00396742"/>
    <w:rsid w:val="003975A9"/>
    <w:rsid w:val="003A090A"/>
    <w:rsid w:val="003A33B4"/>
    <w:rsid w:val="003A368A"/>
    <w:rsid w:val="003A36A4"/>
    <w:rsid w:val="003A3AD0"/>
    <w:rsid w:val="003A67A2"/>
    <w:rsid w:val="003A72B1"/>
    <w:rsid w:val="003B0642"/>
    <w:rsid w:val="003B1D85"/>
    <w:rsid w:val="003B1F43"/>
    <w:rsid w:val="003B20FE"/>
    <w:rsid w:val="003B21BD"/>
    <w:rsid w:val="003B2544"/>
    <w:rsid w:val="003B3977"/>
    <w:rsid w:val="003B646E"/>
    <w:rsid w:val="003C05B5"/>
    <w:rsid w:val="003C0933"/>
    <w:rsid w:val="003C0A71"/>
    <w:rsid w:val="003C136D"/>
    <w:rsid w:val="003C14C9"/>
    <w:rsid w:val="003C2CAA"/>
    <w:rsid w:val="003C575B"/>
    <w:rsid w:val="003C6C32"/>
    <w:rsid w:val="003C7216"/>
    <w:rsid w:val="003D11B0"/>
    <w:rsid w:val="003D1303"/>
    <w:rsid w:val="003D2EEE"/>
    <w:rsid w:val="003D3873"/>
    <w:rsid w:val="003E0009"/>
    <w:rsid w:val="003E1EA2"/>
    <w:rsid w:val="003E275E"/>
    <w:rsid w:val="003E28D6"/>
    <w:rsid w:val="003E31F4"/>
    <w:rsid w:val="003E34BE"/>
    <w:rsid w:val="003E5857"/>
    <w:rsid w:val="003E62B7"/>
    <w:rsid w:val="003E6F8D"/>
    <w:rsid w:val="003E776B"/>
    <w:rsid w:val="003E7A72"/>
    <w:rsid w:val="003F25BE"/>
    <w:rsid w:val="003F4565"/>
    <w:rsid w:val="003F5186"/>
    <w:rsid w:val="004009C9"/>
    <w:rsid w:val="00400E3B"/>
    <w:rsid w:val="004011BE"/>
    <w:rsid w:val="004017E5"/>
    <w:rsid w:val="004027EA"/>
    <w:rsid w:val="00402FA5"/>
    <w:rsid w:val="00404090"/>
    <w:rsid w:val="0040740E"/>
    <w:rsid w:val="00407C62"/>
    <w:rsid w:val="00407F39"/>
    <w:rsid w:val="0041135D"/>
    <w:rsid w:val="00412173"/>
    <w:rsid w:val="00412826"/>
    <w:rsid w:val="004129E5"/>
    <w:rsid w:val="004135AD"/>
    <w:rsid w:val="004148FE"/>
    <w:rsid w:val="00415889"/>
    <w:rsid w:val="004160E8"/>
    <w:rsid w:val="00416F52"/>
    <w:rsid w:val="004212B8"/>
    <w:rsid w:val="00422978"/>
    <w:rsid w:val="00422E04"/>
    <w:rsid w:val="004236ED"/>
    <w:rsid w:val="00423A66"/>
    <w:rsid w:val="00425C22"/>
    <w:rsid w:val="0042656E"/>
    <w:rsid w:val="00426F25"/>
    <w:rsid w:val="004275EF"/>
    <w:rsid w:val="00427F49"/>
    <w:rsid w:val="00431CAF"/>
    <w:rsid w:val="00431E2F"/>
    <w:rsid w:val="00432287"/>
    <w:rsid w:val="00432FBA"/>
    <w:rsid w:val="00433218"/>
    <w:rsid w:val="0043754F"/>
    <w:rsid w:val="0043755A"/>
    <w:rsid w:val="00437BBD"/>
    <w:rsid w:val="004408B9"/>
    <w:rsid w:val="004415BC"/>
    <w:rsid w:val="004443B2"/>
    <w:rsid w:val="00444E40"/>
    <w:rsid w:val="004459FA"/>
    <w:rsid w:val="00446FD5"/>
    <w:rsid w:val="00447ED7"/>
    <w:rsid w:val="00451A9F"/>
    <w:rsid w:val="00452608"/>
    <w:rsid w:val="00452AC2"/>
    <w:rsid w:val="004536B9"/>
    <w:rsid w:val="00453F7F"/>
    <w:rsid w:val="004567A2"/>
    <w:rsid w:val="00460442"/>
    <w:rsid w:val="004604C8"/>
    <w:rsid w:val="00461872"/>
    <w:rsid w:val="004629A9"/>
    <w:rsid w:val="00462C91"/>
    <w:rsid w:val="00463502"/>
    <w:rsid w:val="00463A83"/>
    <w:rsid w:val="00463C9E"/>
    <w:rsid w:val="0046406E"/>
    <w:rsid w:val="00464BFE"/>
    <w:rsid w:val="00464CC8"/>
    <w:rsid w:val="00466532"/>
    <w:rsid w:val="004667A7"/>
    <w:rsid w:val="004668FC"/>
    <w:rsid w:val="00466E54"/>
    <w:rsid w:val="0046763D"/>
    <w:rsid w:val="0047026C"/>
    <w:rsid w:val="00471269"/>
    <w:rsid w:val="00472946"/>
    <w:rsid w:val="004739B5"/>
    <w:rsid w:val="00473DC4"/>
    <w:rsid w:val="004741FD"/>
    <w:rsid w:val="00476C04"/>
    <w:rsid w:val="00477518"/>
    <w:rsid w:val="00477FF0"/>
    <w:rsid w:val="0048068D"/>
    <w:rsid w:val="00480F16"/>
    <w:rsid w:val="0048187E"/>
    <w:rsid w:val="00481C7B"/>
    <w:rsid w:val="004826C0"/>
    <w:rsid w:val="00485151"/>
    <w:rsid w:val="00486C4C"/>
    <w:rsid w:val="00486DFB"/>
    <w:rsid w:val="00490AFB"/>
    <w:rsid w:val="00490F59"/>
    <w:rsid w:val="00490FA8"/>
    <w:rsid w:val="00491781"/>
    <w:rsid w:val="00491E9A"/>
    <w:rsid w:val="004935B6"/>
    <w:rsid w:val="00495660"/>
    <w:rsid w:val="00496E57"/>
    <w:rsid w:val="0049723A"/>
    <w:rsid w:val="004974E2"/>
    <w:rsid w:val="004A060E"/>
    <w:rsid w:val="004A24F6"/>
    <w:rsid w:val="004A43E1"/>
    <w:rsid w:val="004A6B04"/>
    <w:rsid w:val="004A6EAD"/>
    <w:rsid w:val="004B1FDB"/>
    <w:rsid w:val="004B28C8"/>
    <w:rsid w:val="004B3B5E"/>
    <w:rsid w:val="004B5133"/>
    <w:rsid w:val="004B52C4"/>
    <w:rsid w:val="004B5755"/>
    <w:rsid w:val="004B5A05"/>
    <w:rsid w:val="004B666A"/>
    <w:rsid w:val="004B68F3"/>
    <w:rsid w:val="004B71DD"/>
    <w:rsid w:val="004C029D"/>
    <w:rsid w:val="004C2326"/>
    <w:rsid w:val="004C3611"/>
    <w:rsid w:val="004C490C"/>
    <w:rsid w:val="004C4D12"/>
    <w:rsid w:val="004C74F4"/>
    <w:rsid w:val="004C7FB2"/>
    <w:rsid w:val="004D0425"/>
    <w:rsid w:val="004D049D"/>
    <w:rsid w:val="004D0961"/>
    <w:rsid w:val="004D0D49"/>
    <w:rsid w:val="004D10D4"/>
    <w:rsid w:val="004D29F7"/>
    <w:rsid w:val="004D2BC7"/>
    <w:rsid w:val="004D48A8"/>
    <w:rsid w:val="004D577B"/>
    <w:rsid w:val="004D6532"/>
    <w:rsid w:val="004D6F06"/>
    <w:rsid w:val="004E1A5C"/>
    <w:rsid w:val="004E2E4E"/>
    <w:rsid w:val="004E396F"/>
    <w:rsid w:val="004E540B"/>
    <w:rsid w:val="004E6533"/>
    <w:rsid w:val="004E7C6F"/>
    <w:rsid w:val="004F09D2"/>
    <w:rsid w:val="004F1C22"/>
    <w:rsid w:val="004F2418"/>
    <w:rsid w:val="004F2DC3"/>
    <w:rsid w:val="004F5072"/>
    <w:rsid w:val="004F5580"/>
    <w:rsid w:val="004F58B2"/>
    <w:rsid w:val="004F6FFD"/>
    <w:rsid w:val="00500F03"/>
    <w:rsid w:val="005016F0"/>
    <w:rsid w:val="005019DF"/>
    <w:rsid w:val="00501B9E"/>
    <w:rsid w:val="00502739"/>
    <w:rsid w:val="005039AB"/>
    <w:rsid w:val="00506346"/>
    <w:rsid w:val="00507FAD"/>
    <w:rsid w:val="005103DB"/>
    <w:rsid w:val="00512AA9"/>
    <w:rsid w:val="00515224"/>
    <w:rsid w:val="0051542E"/>
    <w:rsid w:val="00515D28"/>
    <w:rsid w:val="00515FF8"/>
    <w:rsid w:val="00516EC5"/>
    <w:rsid w:val="005172BD"/>
    <w:rsid w:val="00517EDA"/>
    <w:rsid w:val="00520BE6"/>
    <w:rsid w:val="0052282A"/>
    <w:rsid w:val="00523472"/>
    <w:rsid w:val="00525007"/>
    <w:rsid w:val="00526A8D"/>
    <w:rsid w:val="00527A03"/>
    <w:rsid w:val="0053011A"/>
    <w:rsid w:val="00531056"/>
    <w:rsid w:val="00532055"/>
    <w:rsid w:val="00533B86"/>
    <w:rsid w:val="005361FA"/>
    <w:rsid w:val="00537564"/>
    <w:rsid w:val="00540654"/>
    <w:rsid w:val="00540841"/>
    <w:rsid w:val="00540856"/>
    <w:rsid w:val="00540E51"/>
    <w:rsid w:val="00544EDE"/>
    <w:rsid w:val="00550445"/>
    <w:rsid w:val="00550446"/>
    <w:rsid w:val="0055060F"/>
    <w:rsid w:val="00551D1A"/>
    <w:rsid w:val="0055245D"/>
    <w:rsid w:val="00553213"/>
    <w:rsid w:val="00553DB1"/>
    <w:rsid w:val="00553EC0"/>
    <w:rsid w:val="00553F75"/>
    <w:rsid w:val="005569D1"/>
    <w:rsid w:val="00556B7F"/>
    <w:rsid w:val="005607B7"/>
    <w:rsid w:val="00560CA6"/>
    <w:rsid w:val="00561385"/>
    <w:rsid w:val="0056159D"/>
    <w:rsid w:val="00563317"/>
    <w:rsid w:val="005636B2"/>
    <w:rsid w:val="00563A17"/>
    <w:rsid w:val="00563E0F"/>
    <w:rsid w:val="00564304"/>
    <w:rsid w:val="00566936"/>
    <w:rsid w:val="00566AE4"/>
    <w:rsid w:val="005700DB"/>
    <w:rsid w:val="00571018"/>
    <w:rsid w:val="0057315E"/>
    <w:rsid w:val="0057567A"/>
    <w:rsid w:val="00576B6E"/>
    <w:rsid w:val="00577AD5"/>
    <w:rsid w:val="00581285"/>
    <w:rsid w:val="005815A4"/>
    <w:rsid w:val="00581A3A"/>
    <w:rsid w:val="005825A0"/>
    <w:rsid w:val="005840C6"/>
    <w:rsid w:val="005866CC"/>
    <w:rsid w:val="005870CB"/>
    <w:rsid w:val="00587598"/>
    <w:rsid w:val="00587CD8"/>
    <w:rsid w:val="00590BEF"/>
    <w:rsid w:val="005911DA"/>
    <w:rsid w:val="00591820"/>
    <w:rsid w:val="00591C2B"/>
    <w:rsid w:val="005924D8"/>
    <w:rsid w:val="005939E2"/>
    <w:rsid w:val="00593AF5"/>
    <w:rsid w:val="00594908"/>
    <w:rsid w:val="00594C94"/>
    <w:rsid w:val="00595CC4"/>
    <w:rsid w:val="005960CB"/>
    <w:rsid w:val="005976E3"/>
    <w:rsid w:val="005A1044"/>
    <w:rsid w:val="005A13CF"/>
    <w:rsid w:val="005A2781"/>
    <w:rsid w:val="005A331D"/>
    <w:rsid w:val="005A3A35"/>
    <w:rsid w:val="005A3D41"/>
    <w:rsid w:val="005A3DFF"/>
    <w:rsid w:val="005A4DCF"/>
    <w:rsid w:val="005A5977"/>
    <w:rsid w:val="005A5F4D"/>
    <w:rsid w:val="005A623A"/>
    <w:rsid w:val="005A627E"/>
    <w:rsid w:val="005A6B22"/>
    <w:rsid w:val="005A6D86"/>
    <w:rsid w:val="005B074F"/>
    <w:rsid w:val="005B1958"/>
    <w:rsid w:val="005B2FE6"/>
    <w:rsid w:val="005B3D03"/>
    <w:rsid w:val="005B4B12"/>
    <w:rsid w:val="005B6ECA"/>
    <w:rsid w:val="005C09D8"/>
    <w:rsid w:val="005C16DE"/>
    <w:rsid w:val="005C1FAD"/>
    <w:rsid w:val="005C21E6"/>
    <w:rsid w:val="005C252E"/>
    <w:rsid w:val="005C392B"/>
    <w:rsid w:val="005C6B12"/>
    <w:rsid w:val="005D0986"/>
    <w:rsid w:val="005D249A"/>
    <w:rsid w:val="005D391C"/>
    <w:rsid w:val="005D3AAF"/>
    <w:rsid w:val="005D4D65"/>
    <w:rsid w:val="005D5C73"/>
    <w:rsid w:val="005D7D97"/>
    <w:rsid w:val="005E0207"/>
    <w:rsid w:val="005E1E38"/>
    <w:rsid w:val="005E2F06"/>
    <w:rsid w:val="005E31A4"/>
    <w:rsid w:val="005E640E"/>
    <w:rsid w:val="005E6500"/>
    <w:rsid w:val="005E70BB"/>
    <w:rsid w:val="005E7C53"/>
    <w:rsid w:val="005F0D68"/>
    <w:rsid w:val="005F1B49"/>
    <w:rsid w:val="005F1DF4"/>
    <w:rsid w:val="005F2679"/>
    <w:rsid w:val="005F2FF3"/>
    <w:rsid w:val="005F48D1"/>
    <w:rsid w:val="005F5490"/>
    <w:rsid w:val="005F5ABE"/>
    <w:rsid w:val="005F6A39"/>
    <w:rsid w:val="005F6B5B"/>
    <w:rsid w:val="005F6B6A"/>
    <w:rsid w:val="005F721D"/>
    <w:rsid w:val="006007B7"/>
    <w:rsid w:val="00601F35"/>
    <w:rsid w:val="00603EB4"/>
    <w:rsid w:val="00603F58"/>
    <w:rsid w:val="00604F4F"/>
    <w:rsid w:val="00606767"/>
    <w:rsid w:val="00607ADC"/>
    <w:rsid w:val="0061307B"/>
    <w:rsid w:val="00613BC0"/>
    <w:rsid w:val="00614B7D"/>
    <w:rsid w:val="00615E11"/>
    <w:rsid w:val="006215EE"/>
    <w:rsid w:val="00621949"/>
    <w:rsid w:val="00621E3C"/>
    <w:rsid w:val="00622912"/>
    <w:rsid w:val="006241B4"/>
    <w:rsid w:val="00625E5E"/>
    <w:rsid w:val="00626BDB"/>
    <w:rsid w:val="00626CEB"/>
    <w:rsid w:val="00627572"/>
    <w:rsid w:val="00627B23"/>
    <w:rsid w:val="00627FA3"/>
    <w:rsid w:val="0063081C"/>
    <w:rsid w:val="00631103"/>
    <w:rsid w:val="0063453E"/>
    <w:rsid w:val="00634B51"/>
    <w:rsid w:val="00635130"/>
    <w:rsid w:val="006351A4"/>
    <w:rsid w:val="0063594C"/>
    <w:rsid w:val="006364F1"/>
    <w:rsid w:val="00636649"/>
    <w:rsid w:val="006416AD"/>
    <w:rsid w:val="00641ABB"/>
    <w:rsid w:val="00643FD6"/>
    <w:rsid w:val="00644959"/>
    <w:rsid w:val="00644CFD"/>
    <w:rsid w:val="00645989"/>
    <w:rsid w:val="00646003"/>
    <w:rsid w:val="006465CC"/>
    <w:rsid w:val="0064741D"/>
    <w:rsid w:val="006512ED"/>
    <w:rsid w:val="00652EC4"/>
    <w:rsid w:val="00653138"/>
    <w:rsid w:val="00653E2E"/>
    <w:rsid w:val="00655C47"/>
    <w:rsid w:val="00655E2C"/>
    <w:rsid w:val="00655E46"/>
    <w:rsid w:val="006571A2"/>
    <w:rsid w:val="00661342"/>
    <w:rsid w:val="00661785"/>
    <w:rsid w:val="006628DE"/>
    <w:rsid w:val="00663669"/>
    <w:rsid w:val="00663D1F"/>
    <w:rsid w:val="0066481B"/>
    <w:rsid w:val="006670AC"/>
    <w:rsid w:val="0066749D"/>
    <w:rsid w:val="00667EAD"/>
    <w:rsid w:val="006710D8"/>
    <w:rsid w:val="00671607"/>
    <w:rsid w:val="00671D8C"/>
    <w:rsid w:val="00672087"/>
    <w:rsid w:val="0067217C"/>
    <w:rsid w:val="00672690"/>
    <w:rsid w:val="0067302A"/>
    <w:rsid w:val="00673686"/>
    <w:rsid w:val="00674442"/>
    <w:rsid w:val="00674B29"/>
    <w:rsid w:val="00675334"/>
    <w:rsid w:val="00681971"/>
    <w:rsid w:val="0068233E"/>
    <w:rsid w:val="00683273"/>
    <w:rsid w:val="006839FF"/>
    <w:rsid w:val="00684500"/>
    <w:rsid w:val="00686286"/>
    <w:rsid w:val="00687FC5"/>
    <w:rsid w:val="00691B29"/>
    <w:rsid w:val="00691FBF"/>
    <w:rsid w:val="0069238F"/>
    <w:rsid w:val="00692AAC"/>
    <w:rsid w:val="00692CE1"/>
    <w:rsid w:val="0069394E"/>
    <w:rsid w:val="006939BE"/>
    <w:rsid w:val="00694048"/>
    <w:rsid w:val="006956F4"/>
    <w:rsid w:val="00695916"/>
    <w:rsid w:val="00697888"/>
    <w:rsid w:val="006A0478"/>
    <w:rsid w:val="006A1C7B"/>
    <w:rsid w:val="006A2C35"/>
    <w:rsid w:val="006A2E2D"/>
    <w:rsid w:val="006A48C1"/>
    <w:rsid w:val="006A6047"/>
    <w:rsid w:val="006A6107"/>
    <w:rsid w:val="006A6280"/>
    <w:rsid w:val="006A6C88"/>
    <w:rsid w:val="006A7576"/>
    <w:rsid w:val="006A77DB"/>
    <w:rsid w:val="006B114F"/>
    <w:rsid w:val="006B1603"/>
    <w:rsid w:val="006B19D9"/>
    <w:rsid w:val="006B1A07"/>
    <w:rsid w:val="006B1B18"/>
    <w:rsid w:val="006B1FD6"/>
    <w:rsid w:val="006B2191"/>
    <w:rsid w:val="006B2BEC"/>
    <w:rsid w:val="006B72C5"/>
    <w:rsid w:val="006B7D55"/>
    <w:rsid w:val="006B7DB2"/>
    <w:rsid w:val="006C1A10"/>
    <w:rsid w:val="006C2175"/>
    <w:rsid w:val="006C2301"/>
    <w:rsid w:val="006C3E21"/>
    <w:rsid w:val="006C4C1E"/>
    <w:rsid w:val="006C4DB1"/>
    <w:rsid w:val="006C60E2"/>
    <w:rsid w:val="006D018C"/>
    <w:rsid w:val="006D1F0F"/>
    <w:rsid w:val="006D301F"/>
    <w:rsid w:val="006D435B"/>
    <w:rsid w:val="006D4DD4"/>
    <w:rsid w:val="006D5DAD"/>
    <w:rsid w:val="006E030E"/>
    <w:rsid w:val="006E2407"/>
    <w:rsid w:val="006E309F"/>
    <w:rsid w:val="006E31E5"/>
    <w:rsid w:val="006E4A44"/>
    <w:rsid w:val="006E4DF3"/>
    <w:rsid w:val="006E5CDC"/>
    <w:rsid w:val="006E652F"/>
    <w:rsid w:val="006E6857"/>
    <w:rsid w:val="006E6C26"/>
    <w:rsid w:val="006E7DD0"/>
    <w:rsid w:val="006F034D"/>
    <w:rsid w:val="006F03E4"/>
    <w:rsid w:val="006F0B84"/>
    <w:rsid w:val="006F1B66"/>
    <w:rsid w:val="006F25D4"/>
    <w:rsid w:val="006F2AA2"/>
    <w:rsid w:val="006F5086"/>
    <w:rsid w:val="006F5AC6"/>
    <w:rsid w:val="006F7BB8"/>
    <w:rsid w:val="0070027B"/>
    <w:rsid w:val="007028BA"/>
    <w:rsid w:val="00704952"/>
    <w:rsid w:val="00704A73"/>
    <w:rsid w:val="00705B6A"/>
    <w:rsid w:val="00706638"/>
    <w:rsid w:val="00706656"/>
    <w:rsid w:val="00706B36"/>
    <w:rsid w:val="00706C47"/>
    <w:rsid w:val="007130BD"/>
    <w:rsid w:val="007134E2"/>
    <w:rsid w:val="007136DC"/>
    <w:rsid w:val="00714CED"/>
    <w:rsid w:val="0071510B"/>
    <w:rsid w:val="007164D3"/>
    <w:rsid w:val="00717720"/>
    <w:rsid w:val="00720B24"/>
    <w:rsid w:val="00720D40"/>
    <w:rsid w:val="00721A53"/>
    <w:rsid w:val="0072284D"/>
    <w:rsid w:val="00723937"/>
    <w:rsid w:val="00724344"/>
    <w:rsid w:val="007255B3"/>
    <w:rsid w:val="00727228"/>
    <w:rsid w:val="00727764"/>
    <w:rsid w:val="00730398"/>
    <w:rsid w:val="00730E55"/>
    <w:rsid w:val="00730F1C"/>
    <w:rsid w:val="00731072"/>
    <w:rsid w:val="007318DB"/>
    <w:rsid w:val="007318FE"/>
    <w:rsid w:val="007322D1"/>
    <w:rsid w:val="007333CE"/>
    <w:rsid w:val="00733592"/>
    <w:rsid w:val="007337A9"/>
    <w:rsid w:val="0073500E"/>
    <w:rsid w:val="007370D5"/>
    <w:rsid w:val="00737A9A"/>
    <w:rsid w:val="00741370"/>
    <w:rsid w:val="00741ED4"/>
    <w:rsid w:val="00742C30"/>
    <w:rsid w:val="007436E0"/>
    <w:rsid w:val="007444A7"/>
    <w:rsid w:val="00744B69"/>
    <w:rsid w:val="00744FB8"/>
    <w:rsid w:val="007455CC"/>
    <w:rsid w:val="0074638F"/>
    <w:rsid w:val="00746AE9"/>
    <w:rsid w:val="00746B39"/>
    <w:rsid w:val="0075085B"/>
    <w:rsid w:val="00751F83"/>
    <w:rsid w:val="00753267"/>
    <w:rsid w:val="0075403B"/>
    <w:rsid w:val="0075432A"/>
    <w:rsid w:val="00754832"/>
    <w:rsid w:val="00757CC2"/>
    <w:rsid w:val="00757E61"/>
    <w:rsid w:val="0076020B"/>
    <w:rsid w:val="0076045A"/>
    <w:rsid w:val="007619B2"/>
    <w:rsid w:val="0076213F"/>
    <w:rsid w:val="00763661"/>
    <w:rsid w:val="00763B34"/>
    <w:rsid w:val="007654B3"/>
    <w:rsid w:val="00766FCE"/>
    <w:rsid w:val="00771150"/>
    <w:rsid w:val="00771CA1"/>
    <w:rsid w:val="007725EB"/>
    <w:rsid w:val="007730B8"/>
    <w:rsid w:val="007736A3"/>
    <w:rsid w:val="00773CA4"/>
    <w:rsid w:val="00775627"/>
    <w:rsid w:val="00777742"/>
    <w:rsid w:val="00777B0C"/>
    <w:rsid w:val="00777FAC"/>
    <w:rsid w:val="00780112"/>
    <w:rsid w:val="00780452"/>
    <w:rsid w:val="007817A0"/>
    <w:rsid w:val="0078197A"/>
    <w:rsid w:val="00781B0D"/>
    <w:rsid w:val="00782091"/>
    <w:rsid w:val="0078214B"/>
    <w:rsid w:val="0078241F"/>
    <w:rsid w:val="00782AE4"/>
    <w:rsid w:val="007841D4"/>
    <w:rsid w:val="00785EBE"/>
    <w:rsid w:val="007860BA"/>
    <w:rsid w:val="00786F3D"/>
    <w:rsid w:val="00787242"/>
    <w:rsid w:val="00791AEA"/>
    <w:rsid w:val="00791C33"/>
    <w:rsid w:val="007944AB"/>
    <w:rsid w:val="00795B0E"/>
    <w:rsid w:val="007968D5"/>
    <w:rsid w:val="007978E4"/>
    <w:rsid w:val="007A0725"/>
    <w:rsid w:val="007A0DC2"/>
    <w:rsid w:val="007A0F5B"/>
    <w:rsid w:val="007A18B8"/>
    <w:rsid w:val="007A1FCD"/>
    <w:rsid w:val="007A23F7"/>
    <w:rsid w:val="007A37EC"/>
    <w:rsid w:val="007A49D5"/>
    <w:rsid w:val="007A4D49"/>
    <w:rsid w:val="007A505C"/>
    <w:rsid w:val="007A5C3E"/>
    <w:rsid w:val="007A6249"/>
    <w:rsid w:val="007A648B"/>
    <w:rsid w:val="007B15E6"/>
    <w:rsid w:val="007B3512"/>
    <w:rsid w:val="007B35CF"/>
    <w:rsid w:val="007B3B11"/>
    <w:rsid w:val="007B4371"/>
    <w:rsid w:val="007B75A9"/>
    <w:rsid w:val="007C0A33"/>
    <w:rsid w:val="007C1903"/>
    <w:rsid w:val="007C294C"/>
    <w:rsid w:val="007C29A0"/>
    <w:rsid w:val="007C2EAF"/>
    <w:rsid w:val="007C4299"/>
    <w:rsid w:val="007C4CCE"/>
    <w:rsid w:val="007C4DA4"/>
    <w:rsid w:val="007C5176"/>
    <w:rsid w:val="007C5882"/>
    <w:rsid w:val="007C5E63"/>
    <w:rsid w:val="007C677A"/>
    <w:rsid w:val="007C6BCC"/>
    <w:rsid w:val="007C75BC"/>
    <w:rsid w:val="007C7657"/>
    <w:rsid w:val="007D01C3"/>
    <w:rsid w:val="007D1B33"/>
    <w:rsid w:val="007D1E1D"/>
    <w:rsid w:val="007D2FCE"/>
    <w:rsid w:val="007D3500"/>
    <w:rsid w:val="007D431B"/>
    <w:rsid w:val="007D5C63"/>
    <w:rsid w:val="007D7BE9"/>
    <w:rsid w:val="007E012F"/>
    <w:rsid w:val="007E0F4A"/>
    <w:rsid w:val="007E1589"/>
    <w:rsid w:val="007E20C3"/>
    <w:rsid w:val="007E2813"/>
    <w:rsid w:val="007E4D7E"/>
    <w:rsid w:val="007E5A7F"/>
    <w:rsid w:val="007E6729"/>
    <w:rsid w:val="007E6C99"/>
    <w:rsid w:val="007E71C4"/>
    <w:rsid w:val="007E7632"/>
    <w:rsid w:val="007E7E42"/>
    <w:rsid w:val="007F0C41"/>
    <w:rsid w:val="007F13C6"/>
    <w:rsid w:val="007F1832"/>
    <w:rsid w:val="007F1A1D"/>
    <w:rsid w:val="007F1E26"/>
    <w:rsid w:val="007F244B"/>
    <w:rsid w:val="007F3024"/>
    <w:rsid w:val="007F5F42"/>
    <w:rsid w:val="007F69E3"/>
    <w:rsid w:val="007F76B9"/>
    <w:rsid w:val="00800919"/>
    <w:rsid w:val="00801B2B"/>
    <w:rsid w:val="008039A0"/>
    <w:rsid w:val="008040CC"/>
    <w:rsid w:val="00804985"/>
    <w:rsid w:val="00804E67"/>
    <w:rsid w:val="0080691E"/>
    <w:rsid w:val="00806E90"/>
    <w:rsid w:val="008106C6"/>
    <w:rsid w:val="0081079E"/>
    <w:rsid w:val="00810963"/>
    <w:rsid w:val="00810F08"/>
    <w:rsid w:val="00810FF9"/>
    <w:rsid w:val="00811411"/>
    <w:rsid w:val="00812A9F"/>
    <w:rsid w:val="00814981"/>
    <w:rsid w:val="00814A82"/>
    <w:rsid w:val="0081725F"/>
    <w:rsid w:val="008201BF"/>
    <w:rsid w:val="00820687"/>
    <w:rsid w:val="00821DF8"/>
    <w:rsid w:val="00821F31"/>
    <w:rsid w:val="00822E53"/>
    <w:rsid w:val="008240A2"/>
    <w:rsid w:val="00825F2A"/>
    <w:rsid w:val="00827951"/>
    <w:rsid w:val="00827F2D"/>
    <w:rsid w:val="0083211F"/>
    <w:rsid w:val="008328E5"/>
    <w:rsid w:val="00833803"/>
    <w:rsid w:val="00834268"/>
    <w:rsid w:val="0083542E"/>
    <w:rsid w:val="008361ED"/>
    <w:rsid w:val="00836210"/>
    <w:rsid w:val="0083633E"/>
    <w:rsid w:val="00836D04"/>
    <w:rsid w:val="008374CD"/>
    <w:rsid w:val="008400C7"/>
    <w:rsid w:val="0084045C"/>
    <w:rsid w:val="00844D17"/>
    <w:rsid w:val="00845883"/>
    <w:rsid w:val="00846E6A"/>
    <w:rsid w:val="00847806"/>
    <w:rsid w:val="008478A1"/>
    <w:rsid w:val="00851FC7"/>
    <w:rsid w:val="0085335E"/>
    <w:rsid w:val="00855723"/>
    <w:rsid w:val="00855BA9"/>
    <w:rsid w:val="00857C14"/>
    <w:rsid w:val="008604F3"/>
    <w:rsid w:val="008609ED"/>
    <w:rsid w:val="008623BF"/>
    <w:rsid w:val="00863C22"/>
    <w:rsid w:val="00864BEC"/>
    <w:rsid w:val="00865968"/>
    <w:rsid w:val="00867802"/>
    <w:rsid w:val="00867877"/>
    <w:rsid w:val="008679DB"/>
    <w:rsid w:val="00867AED"/>
    <w:rsid w:val="00870E97"/>
    <w:rsid w:val="0087369B"/>
    <w:rsid w:val="008739D9"/>
    <w:rsid w:val="00876A8E"/>
    <w:rsid w:val="00876BB7"/>
    <w:rsid w:val="00877052"/>
    <w:rsid w:val="00877403"/>
    <w:rsid w:val="00877822"/>
    <w:rsid w:val="00881685"/>
    <w:rsid w:val="00882033"/>
    <w:rsid w:val="008822C9"/>
    <w:rsid w:val="00883743"/>
    <w:rsid w:val="00883F32"/>
    <w:rsid w:val="00885318"/>
    <w:rsid w:val="00890E6A"/>
    <w:rsid w:val="00891E55"/>
    <w:rsid w:val="00892CEB"/>
    <w:rsid w:val="0089361E"/>
    <w:rsid w:val="00894217"/>
    <w:rsid w:val="008961EE"/>
    <w:rsid w:val="00896675"/>
    <w:rsid w:val="00897A90"/>
    <w:rsid w:val="008A054E"/>
    <w:rsid w:val="008A0863"/>
    <w:rsid w:val="008A2378"/>
    <w:rsid w:val="008A35D1"/>
    <w:rsid w:val="008A3644"/>
    <w:rsid w:val="008A583C"/>
    <w:rsid w:val="008A5C53"/>
    <w:rsid w:val="008A668A"/>
    <w:rsid w:val="008B07C1"/>
    <w:rsid w:val="008B2771"/>
    <w:rsid w:val="008B2D4F"/>
    <w:rsid w:val="008B3590"/>
    <w:rsid w:val="008B3937"/>
    <w:rsid w:val="008B4061"/>
    <w:rsid w:val="008B443E"/>
    <w:rsid w:val="008B5A1C"/>
    <w:rsid w:val="008B76A2"/>
    <w:rsid w:val="008B7DAD"/>
    <w:rsid w:val="008C0697"/>
    <w:rsid w:val="008C15F8"/>
    <w:rsid w:val="008C3AD7"/>
    <w:rsid w:val="008C4834"/>
    <w:rsid w:val="008C57DF"/>
    <w:rsid w:val="008C63D0"/>
    <w:rsid w:val="008C7CDA"/>
    <w:rsid w:val="008D04F9"/>
    <w:rsid w:val="008D0ADF"/>
    <w:rsid w:val="008D39AD"/>
    <w:rsid w:val="008D39D3"/>
    <w:rsid w:val="008D3C0B"/>
    <w:rsid w:val="008D46DD"/>
    <w:rsid w:val="008D5261"/>
    <w:rsid w:val="008D526E"/>
    <w:rsid w:val="008D62BD"/>
    <w:rsid w:val="008D62FF"/>
    <w:rsid w:val="008D6911"/>
    <w:rsid w:val="008D6D69"/>
    <w:rsid w:val="008D79A9"/>
    <w:rsid w:val="008D79D4"/>
    <w:rsid w:val="008E28D5"/>
    <w:rsid w:val="008E53C4"/>
    <w:rsid w:val="008E56DF"/>
    <w:rsid w:val="008E64C0"/>
    <w:rsid w:val="008E69EB"/>
    <w:rsid w:val="008E6BF1"/>
    <w:rsid w:val="008E6CC4"/>
    <w:rsid w:val="008F0DAB"/>
    <w:rsid w:val="008F0E23"/>
    <w:rsid w:val="008F18BE"/>
    <w:rsid w:val="008F2AAC"/>
    <w:rsid w:val="008F3252"/>
    <w:rsid w:val="008F3DA3"/>
    <w:rsid w:val="008F4A28"/>
    <w:rsid w:val="008F51A0"/>
    <w:rsid w:val="008F52D6"/>
    <w:rsid w:val="008F580B"/>
    <w:rsid w:val="008F60B3"/>
    <w:rsid w:val="008F668A"/>
    <w:rsid w:val="008F6AF5"/>
    <w:rsid w:val="008F6D17"/>
    <w:rsid w:val="008F78B8"/>
    <w:rsid w:val="008F79B1"/>
    <w:rsid w:val="0090097D"/>
    <w:rsid w:val="00900BD0"/>
    <w:rsid w:val="00902C74"/>
    <w:rsid w:val="00902EE5"/>
    <w:rsid w:val="00903D3B"/>
    <w:rsid w:val="009041DC"/>
    <w:rsid w:val="00904254"/>
    <w:rsid w:val="009042B6"/>
    <w:rsid w:val="00904FB8"/>
    <w:rsid w:val="00905D6D"/>
    <w:rsid w:val="00905F7E"/>
    <w:rsid w:val="0090716F"/>
    <w:rsid w:val="009073EC"/>
    <w:rsid w:val="00907C51"/>
    <w:rsid w:val="0091095D"/>
    <w:rsid w:val="00911405"/>
    <w:rsid w:val="0091197F"/>
    <w:rsid w:val="00913048"/>
    <w:rsid w:val="009134F8"/>
    <w:rsid w:val="00913657"/>
    <w:rsid w:val="00913FCE"/>
    <w:rsid w:val="009151B6"/>
    <w:rsid w:val="00915F2D"/>
    <w:rsid w:val="00916D4A"/>
    <w:rsid w:val="00916ED6"/>
    <w:rsid w:val="00920EC1"/>
    <w:rsid w:val="00922C6E"/>
    <w:rsid w:val="00923F0D"/>
    <w:rsid w:val="009246C4"/>
    <w:rsid w:val="00932A6D"/>
    <w:rsid w:val="009331E3"/>
    <w:rsid w:val="009332E2"/>
    <w:rsid w:val="0093337A"/>
    <w:rsid w:val="009338BF"/>
    <w:rsid w:val="0093572F"/>
    <w:rsid w:val="00935C10"/>
    <w:rsid w:val="009361DF"/>
    <w:rsid w:val="00936519"/>
    <w:rsid w:val="00940EED"/>
    <w:rsid w:val="00942441"/>
    <w:rsid w:val="00943114"/>
    <w:rsid w:val="009453A7"/>
    <w:rsid w:val="009453C3"/>
    <w:rsid w:val="0094547E"/>
    <w:rsid w:val="00946792"/>
    <w:rsid w:val="00953290"/>
    <w:rsid w:val="00953408"/>
    <w:rsid w:val="00953680"/>
    <w:rsid w:val="00956A84"/>
    <w:rsid w:val="0095788D"/>
    <w:rsid w:val="0095794A"/>
    <w:rsid w:val="00960368"/>
    <w:rsid w:val="00961322"/>
    <w:rsid w:val="009618AE"/>
    <w:rsid w:val="00961AD3"/>
    <w:rsid w:val="00962EA5"/>
    <w:rsid w:val="00962F8E"/>
    <w:rsid w:val="00963EA8"/>
    <w:rsid w:val="00964365"/>
    <w:rsid w:val="009646EC"/>
    <w:rsid w:val="00964CEC"/>
    <w:rsid w:val="00966A3C"/>
    <w:rsid w:val="00966BC7"/>
    <w:rsid w:val="00966F8E"/>
    <w:rsid w:val="00970C8A"/>
    <w:rsid w:val="00971165"/>
    <w:rsid w:val="00971C57"/>
    <w:rsid w:val="00972C11"/>
    <w:rsid w:val="00972F04"/>
    <w:rsid w:val="00974EC8"/>
    <w:rsid w:val="0097570B"/>
    <w:rsid w:val="00975AB3"/>
    <w:rsid w:val="00976806"/>
    <w:rsid w:val="00976D52"/>
    <w:rsid w:val="00976D6D"/>
    <w:rsid w:val="00980723"/>
    <w:rsid w:val="00980A36"/>
    <w:rsid w:val="0098183B"/>
    <w:rsid w:val="00982475"/>
    <w:rsid w:val="00985340"/>
    <w:rsid w:val="00986638"/>
    <w:rsid w:val="00986AB7"/>
    <w:rsid w:val="0098776A"/>
    <w:rsid w:val="00987B71"/>
    <w:rsid w:val="00987E59"/>
    <w:rsid w:val="00990FC5"/>
    <w:rsid w:val="00993878"/>
    <w:rsid w:val="0099391A"/>
    <w:rsid w:val="00994087"/>
    <w:rsid w:val="009946BD"/>
    <w:rsid w:val="0099479A"/>
    <w:rsid w:val="00995092"/>
    <w:rsid w:val="009959EB"/>
    <w:rsid w:val="00996B46"/>
    <w:rsid w:val="00997623"/>
    <w:rsid w:val="00997A29"/>
    <w:rsid w:val="009A0537"/>
    <w:rsid w:val="009A111E"/>
    <w:rsid w:val="009A1D25"/>
    <w:rsid w:val="009A1F6D"/>
    <w:rsid w:val="009A6355"/>
    <w:rsid w:val="009A6F59"/>
    <w:rsid w:val="009A79D5"/>
    <w:rsid w:val="009B0875"/>
    <w:rsid w:val="009B1FC5"/>
    <w:rsid w:val="009B28A5"/>
    <w:rsid w:val="009B29FF"/>
    <w:rsid w:val="009B2E03"/>
    <w:rsid w:val="009B383A"/>
    <w:rsid w:val="009B446E"/>
    <w:rsid w:val="009B7CE5"/>
    <w:rsid w:val="009C07E6"/>
    <w:rsid w:val="009C0E1C"/>
    <w:rsid w:val="009C3B43"/>
    <w:rsid w:val="009C65E0"/>
    <w:rsid w:val="009C6EB9"/>
    <w:rsid w:val="009D0674"/>
    <w:rsid w:val="009D1706"/>
    <w:rsid w:val="009D1B69"/>
    <w:rsid w:val="009D381A"/>
    <w:rsid w:val="009D4653"/>
    <w:rsid w:val="009D4CBA"/>
    <w:rsid w:val="009D6E16"/>
    <w:rsid w:val="009D7739"/>
    <w:rsid w:val="009E0F31"/>
    <w:rsid w:val="009E16A2"/>
    <w:rsid w:val="009E3E25"/>
    <w:rsid w:val="009F061E"/>
    <w:rsid w:val="009F0B6D"/>
    <w:rsid w:val="009F0D16"/>
    <w:rsid w:val="009F18D2"/>
    <w:rsid w:val="009F1C69"/>
    <w:rsid w:val="009F2A8A"/>
    <w:rsid w:val="009F4025"/>
    <w:rsid w:val="009F42B4"/>
    <w:rsid w:val="009F485F"/>
    <w:rsid w:val="009F5F8C"/>
    <w:rsid w:val="009F6784"/>
    <w:rsid w:val="009F6CE7"/>
    <w:rsid w:val="00A03597"/>
    <w:rsid w:val="00A04AB2"/>
    <w:rsid w:val="00A051DB"/>
    <w:rsid w:val="00A0606B"/>
    <w:rsid w:val="00A06735"/>
    <w:rsid w:val="00A07023"/>
    <w:rsid w:val="00A0714A"/>
    <w:rsid w:val="00A0743E"/>
    <w:rsid w:val="00A07E99"/>
    <w:rsid w:val="00A10380"/>
    <w:rsid w:val="00A10DF9"/>
    <w:rsid w:val="00A12084"/>
    <w:rsid w:val="00A12D2B"/>
    <w:rsid w:val="00A13A1A"/>
    <w:rsid w:val="00A142F1"/>
    <w:rsid w:val="00A14333"/>
    <w:rsid w:val="00A143BE"/>
    <w:rsid w:val="00A1448F"/>
    <w:rsid w:val="00A14C86"/>
    <w:rsid w:val="00A14D3E"/>
    <w:rsid w:val="00A15B4A"/>
    <w:rsid w:val="00A16450"/>
    <w:rsid w:val="00A178ED"/>
    <w:rsid w:val="00A21A2E"/>
    <w:rsid w:val="00A21AF5"/>
    <w:rsid w:val="00A241D8"/>
    <w:rsid w:val="00A24799"/>
    <w:rsid w:val="00A24CED"/>
    <w:rsid w:val="00A26E7A"/>
    <w:rsid w:val="00A27546"/>
    <w:rsid w:val="00A27ADE"/>
    <w:rsid w:val="00A27C99"/>
    <w:rsid w:val="00A31081"/>
    <w:rsid w:val="00A31EF3"/>
    <w:rsid w:val="00A32B2B"/>
    <w:rsid w:val="00A32E79"/>
    <w:rsid w:val="00A33AAD"/>
    <w:rsid w:val="00A357AC"/>
    <w:rsid w:val="00A40070"/>
    <w:rsid w:val="00A40BDA"/>
    <w:rsid w:val="00A40C3F"/>
    <w:rsid w:val="00A41381"/>
    <w:rsid w:val="00A41436"/>
    <w:rsid w:val="00A41990"/>
    <w:rsid w:val="00A427D7"/>
    <w:rsid w:val="00A44737"/>
    <w:rsid w:val="00A50C95"/>
    <w:rsid w:val="00A51446"/>
    <w:rsid w:val="00A528AE"/>
    <w:rsid w:val="00A54112"/>
    <w:rsid w:val="00A54571"/>
    <w:rsid w:val="00A54C4E"/>
    <w:rsid w:val="00A55C47"/>
    <w:rsid w:val="00A57650"/>
    <w:rsid w:val="00A602D8"/>
    <w:rsid w:val="00A604FC"/>
    <w:rsid w:val="00A60A76"/>
    <w:rsid w:val="00A61C84"/>
    <w:rsid w:val="00A626F2"/>
    <w:rsid w:val="00A62964"/>
    <w:rsid w:val="00A62AAA"/>
    <w:rsid w:val="00A631BD"/>
    <w:rsid w:val="00A64754"/>
    <w:rsid w:val="00A64B50"/>
    <w:rsid w:val="00A64BAD"/>
    <w:rsid w:val="00A706FF"/>
    <w:rsid w:val="00A70B8B"/>
    <w:rsid w:val="00A71906"/>
    <w:rsid w:val="00A7280F"/>
    <w:rsid w:val="00A73A37"/>
    <w:rsid w:val="00A76110"/>
    <w:rsid w:val="00A77FCE"/>
    <w:rsid w:val="00A8371E"/>
    <w:rsid w:val="00A8398E"/>
    <w:rsid w:val="00A848F2"/>
    <w:rsid w:val="00A860D0"/>
    <w:rsid w:val="00A86742"/>
    <w:rsid w:val="00A86F3F"/>
    <w:rsid w:val="00A87489"/>
    <w:rsid w:val="00A90382"/>
    <w:rsid w:val="00A91551"/>
    <w:rsid w:val="00A91FDA"/>
    <w:rsid w:val="00A920B0"/>
    <w:rsid w:val="00A92A89"/>
    <w:rsid w:val="00A930FA"/>
    <w:rsid w:val="00A941DF"/>
    <w:rsid w:val="00A957B2"/>
    <w:rsid w:val="00A95B16"/>
    <w:rsid w:val="00A95DA8"/>
    <w:rsid w:val="00A96872"/>
    <w:rsid w:val="00A968E0"/>
    <w:rsid w:val="00A96B6B"/>
    <w:rsid w:val="00A96CF9"/>
    <w:rsid w:val="00A97689"/>
    <w:rsid w:val="00A97AE4"/>
    <w:rsid w:val="00A97D10"/>
    <w:rsid w:val="00A97E49"/>
    <w:rsid w:val="00AA02CE"/>
    <w:rsid w:val="00AA2026"/>
    <w:rsid w:val="00AA28AF"/>
    <w:rsid w:val="00AA3E1C"/>
    <w:rsid w:val="00AA4AF9"/>
    <w:rsid w:val="00AA4FDE"/>
    <w:rsid w:val="00AB05FE"/>
    <w:rsid w:val="00AB0BCD"/>
    <w:rsid w:val="00AB0F80"/>
    <w:rsid w:val="00AB572F"/>
    <w:rsid w:val="00AB596D"/>
    <w:rsid w:val="00AB6B56"/>
    <w:rsid w:val="00AB6EFD"/>
    <w:rsid w:val="00AB7198"/>
    <w:rsid w:val="00AB748E"/>
    <w:rsid w:val="00AB786E"/>
    <w:rsid w:val="00AB7E0D"/>
    <w:rsid w:val="00AC0C4E"/>
    <w:rsid w:val="00AC28C2"/>
    <w:rsid w:val="00AC58F4"/>
    <w:rsid w:val="00AC61A8"/>
    <w:rsid w:val="00AC793E"/>
    <w:rsid w:val="00AC798B"/>
    <w:rsid w:val="00AD14AC"/>
    <w:rsid w:val="00AD19EA"/>
    <w:rsid w:val="00AD1F7B"/>
    <w:rsid w:val="00AD2D0D"/>
    <w:rsid w:val="00AD3053"/>
    <w:rsid w:val="00AD3398"/>
    <w:rsid w:val="00AD52E0"/>
    <w:rsid w:val="00AD61A1"/>
    <w:rsid w:val="00AD756F"/>
    <w:rsid w:val="00AD7B20"/>
    <w:rsid w:val="00AD7D96"/>
    <w:rsid w:val="00AE0996"/>
    <w:rsid w:val="00AE11D6"/>
    <w:rsid w:val="00AE1ADB"/>
    <w:rsid w:val="00AE4511"/>
    <w:rsid w:val="00AF01EE"/>
    <w:rsid w:val="00AF0B84"/>
    <w:rsid w:val="00AF24D7"/>
    <w:rsid w:val="00AF39C9"/>
    <w:rsid w:val="00AF55A7"/>
    <w:rsid w:val="00AF5858"/>
    <w:rsid w:val="00AF66B5"/>
    <w:rsid w:val="00AF7307"/>
    <w:rsid w:val="00B004F6"/>
    <w:rsid w:val="00B010C9"/>
    <w:rsid w:val="00B01D6F"/>
    <w:rsid w:val="00B02E85"/>
    <w:rsid w:val="00B031D0"/>
    <w:rsid w:val="00B03D21"/>
    <w:rsid w:val="00B04204"/>
    <w:rsid w:val="00B04582"/>
    <w:rsid w:val="00B04EFD"/>
    <w:rsid w:val="00B04F1D"/>
    <w:rsid w:val="00B10F25"/>
    <w:rsid w:val="00B1127E"/>
    <w:rsid w:val="00B114E9"/>
    <w:rsid w:val="00B13FFA"/>
    <w:rsid w:val="00B140EC"/>
    <w:rsid w:val="00B14840"/>
    <w:rsid w:val="00B15B2D"/>
    <w:rsid w:val="00B16845"/>
    <w:rsid w:val="00B16FF0"/>
    <w:rsid w:val="00B17601"/>
    <w:rsid w:val="00B17776"/>
    <w:rsid w:val="00B20783"/>
    <w:rsid w:val="00B218E0"/>
    <w:rsid w:val="00B226B0"/>
    <w:rsid w:val="00B2303C"/>
    <w:rsid w:val="00B257B4"/>
    <w:rsid w:val="00B26A89"/>
    <w:rsid w:val="00B276BB"/>
    <w:rsid w:val="00B27F46"/>
    <w:rsid w:val="00B32BFB"/>
    <w:rsid w:val="00B33299"/>
    <w:rsid w:val="00B34017"/>
    <w:rsid w:val="00B3701C"/>
    <w:rsid w:val="00B373ED"/>
    <w:rsid w:val="00B37707"/>
    <w:rsid w:val="00B412C2"/>
    <w:rsid w:val="00B418C8"/>
    <w:rsid w:val="00B41962"/>
    <w:rsid w:val="00B43FF9"/>
    <w:rsid w:val="00B4581C"/>
    <w:rsid w:val="00B461C5"/>
    <w:rsid w:val="00B4796B"/>
    <w:rsid w:val="00B50353"/>
    <w:rsid w:val="00B50407"/>
    <w:rsid w:val="00B51953"/>
    <w:rsid w:val="00B54B64"/>
    <w:rsid w:val="00B54D81"/>
    <w:rsid w:val="00B55C9E"/>
    <w:rsid w:val="00B563AB"/>
    <w:rsid w:val="00B60494"/>
    <w:rsid w:val="00B60EA7"/>
    <w:rsid w:val="00B61223"/>
    <w:rsid w:val="00B612AA"/>
    <w:rsid w:val="00B615A2"/>
    <w:rsid w:val="00B639F0"/>
    <w:rsid w:val="00B643F3"/>
    <w:rsid w:val="00B64FE6"/>
    <w:rsid w:val="00B65449"/>
    <w:rsid w:val="00B659CC"/>
    <w:rsid w:val="00B65D15"/>
    <w:rsid w:val="00B67698"/>
    <w:rsid w:val="00B71BF1"/>
    <w:rsid w:val="00B73625"/>
    <w:rsid w:val="00B738FF"/>
    <w:rsid w:val="00B73C65"/>
    <w:rsid w:val="00B7429A"/>
    <w:rsid w:val="00B757F8"/>
    <w:rsid w:val="00B75AF3"/>
    <w:rsid w:val="00B76C99"/>
    <w:rsid w:val="00B8139B"/>
    <w:rsid w:val="00B81588"/>
    <w:rsid w:val="00B81630"/>
    <w:rsid w:val="00B83243"/>
    <w:rsid w:val="00B83DE6"/>
    <w:rsid w:val="00B846F3"/>
    <w:rsid w:val="00B8533B"/>
    <w:rsid w:val="00B86C16"/>
    <w:rsid w:val="00B90D0D"/>
    <w:rsid w:val="00B92C8A"/>
    <w:rsid w:val="00B93DD8"/>
    <w:rsid w:val="00B947D7"/>
    <w:rsid w:val="00B96333"/>
    <w:rsid w:val="00B96433"/>
    <w:rsid w:val="00B97422"/>
    <w:rsid w:val="00BA0EED"/>
    <w:rsid w:val="00BA2063"/>
    <w:rsid w:val="00BA2843"/>
    <w:rsid w:val="00BA34E1"/>
    <w:rsid w:val="00BA3C62"/>
    <w:rsid w:val="00BA43E5"/>
    <w:rsid w:val="00BA4624"/>
    <w:rsid w:val="00BA4B30"/>
    <w:rsid w:val="00BA4C57"/>
    <w:rsid w:val="00BA4C84"/>
    <w:rsid w:val="00BA4F71"/>
    <w:rsid w:val="00BA59B0"/>
    <w:rsid w:val="00BA5DD5"/>
    <w:rsid w:val="00BB04E9"/>
    <w:rsid w:val="00BB169B"/>
    <w:rsid w:val="00BB251C"/>
    <w:rsid w:val="00BB2AD3"/>
    <w:rsid w:val="00BB3D3B"/>
    <w:rsid w:val="00BB40C1"/>
    <w:rsid w:val="00BB43CC"/>
    <w:rsid w:val="00BB5226"/>
    <w:rsid w:val="00BB6E1A"/>
    <w:rsid w:val="00BC00E9"/>
    <w:rsid w:val="00BC1902"/>
    <w:rsid w:val="00BC1E43"/>
    <w:rsid w:val="00BC1F20"/>
    <w:rsid w:val="00BC23EA"/>
    <w:rsid w:val="00BC34B0"/>
    <w:rsid w:val="00BC3B0D"/>
    <w:rsid w:val="00BC3BD4"/>
    <w:rsid w:val="00BC42A3"/>
    <w:rsid w:val="00BC433E"/>
    <w:rsid w:val="00BC4DF7"/>
    <w:rsid w:val="00BC5CE3"/>
    <w:rsid w:val="00BC5D96"/>
    <w:rsid w:val="00BC6362"/>
    <w:rsid w:val="00BC6EE1"/>
    <w:rsid w:val="00BC707D"/>
    <w:rsid w:val="00BD0222"/>
    <w:rsid w:val="00BD0902"/>
    <w:rsid w:val="00BD123F"/>
    <w:rsid w:val="00BD2062"/>
    <w:rsid w:val="00BD3788"/>
    <w:rsid w:val="00BD3EBB"/>
    <w:rsid w:val="00BD4983"/>
    <w:rsid w:val="00BD51AC"/>
    <w:rsid w:val="00BD576C"/>
    <w:rsid w:val="00BD6165"/>
    <w:rsid w:val="00BD6506"/>
    <w:rsid w:val="00BD65AF"/>
    <w:rsid w:val="00BD6797"/>
    <w:rsid w:val="00BD74AE"/>
    <w:rsid w:val="00BD7EA7"/>
    <w:rsid w:val="00BE1DBC"/>
    <w:rsid w:val="00BE30D0"/>
    <w:rsid w:val="00BE3A4D"/>
    <w:rsid w:val="00BE3E02"/>
    <w:rsid w:val="00BE44C8"/>
    <w:rsid w:val="00BE4FDA"/>
    <w:rsid w:val="00BE539C"/>
    <w:rsid w:val="00BE54F1"/>
    <w:rsid w:val="00BE6736"/>
    <w:rsid w:val="00BE67BD"/>
    <w:rsid w:val="00BE73D2"/>
    <w:rsid w:val="00BF0099"/>
    <w:rsid w:val="00BF1325"/>
    <w:rsid w:val="00BF2637"/>
    <w:rsid w:val="00BF3FB1"/>
    <w:rsid w:val="00BF47F4"/>
    <w:rsid w:val="00BF4A9B"/>
    <w:rsid w:val="00C01878"/>
    <w:rsid w:val="00C01C4A"/>
    <w:rsid w:val="00C01EF6"/>
    <w:rsid w:val="00C06310"/>
    <w:rsid w:val="00C06D5A"/>
    <w:rsid w:val="00C078DA"/>
    <w:rsid w:val="00C101A6"/>
    <w:rsid w:val="00C121D9"/>
    <w:rsid w:val="00C143AD"/>
    <w:rsid w:val="00C15D75"/>
    <w:rsid w:val="00C166BB"/>
    <w:rsid w:val="00C1675F"/>
    <w:rsid w:val="00C17726"/>
    <w:rsid w:val="00C20945"/>
    <w:rsid w:val="00C20B4F"/>
    <w:rsid w:val="00C20CF6"/>
    <w:rsid w:val="00C22ABC"/>
    <w:rsid w:val="00C249F6"/>
    <w:rsid w:val="00C27E81"/>
    <w:rsid w:val="00C400D6"/>
    <w:rsid w:val="00C40AB8"/>
    <w:rsid w:val="00C41727"/>
    <w:rsid w:val="00C42C4A"/>
    <w:rsid w:val="00C44EDE"/>
    <w:rsid w:val="00C461BD"/>
    <w:rsid w:val="00C47A70"/>
    <w:rsid w:val="00C47CAD"/>
    <w:rsid w:val="00C50320"/>
    <w:rsid w:val="00C505EF"/>
    <w:rsid w:val="00C508F1"/>
    <w:rsid w:val="00C531A6"/>
    <w:rsid w:val="00C54E5A"/>
    <w:rsid w:val="00C576D6"/>
    <w:rsid w:val="00C57DB4"/>
    <w:rsid w:val="00C621C8"/>
    <w:rsid w:val="00C62E9D"/>
    <w:rsid w:val="00C63473"/>
    <w:rsid w:val="00C63A26"/>
    <w:rsid w:val="00C63C25"/>
    <w:rsid w:val="00C6646C"/>
    <w:rsid w:val="00C66642"/>
    <w:rsid w:val="00C66921"/>
    <w:rsid w:val="00C66CE5"/>
    <w:rsid w:val="00C67B33"/>
    <w:rsid w:val="00C73A5B"/>
    <w:rsid w:val="00C8070A"/>
    <w:rsid w:val="00C80844"/>
    <w:rsid w:val="00C80DA2"/>
    <w:rsid w:val="00C80F49"/>
    <w:rsid w:val="00C80FF2"/>
    <w:rsid w:val="00C82426"/>
    <w:rsid w:val="00C8300B"/>
    <w:rsid w:val="00C84CED"/>
    <w:rsid w:val="00C86486"/>
    <w:rsid w:val="00C8690D"/>
    <w:rsid w:val="00C90513"/>
    <w:rsid w:val="00C9053E"/>
    <w:rsid w:val="00C90A56"/>
    <w:rsid w:val="00C91240"/>
    <w:rsid w:val="00C91A89"/>
    <w:rsid w:val="00C921D2"/>
    <w:rsid w:val="00C93AD8"/>
    <w:rsid w:val="00C9508C"/>
    <w:rsid w:val="00C95097"/>
    <w:rsid w:val="00C95876"/>
    <w:rsid w:val="00C976E1"/>
    <w:rsid w:val="00CA25B6"/>
    <w:rsid w:val="00CA2DB2"/>
    <w:rsid w:val="00CA3293"/>
    <w:rsid w:val="00CA3809"/>
    <w:rsid w:val="00CA590A"/>
    <w:rsid w:val="00CA6869"/>
    <w:rsid w:val="00CA733C"/>
    <w:rsid w:val="00CA7647"/>
    <w:rsid w:val="00CB029D"/>
    <w:rsid w:val="00CB2471"/>
    <w:rsid w:val="00CB2C5C"/>
    <w:rsid w:val="00CB2E3B"/>
    <w:rsid w:val="00CB369E"/>
    <w:rsid w:val="00CB3D6D"/>
    <w:rsid w:val="00CB4B27"/>
    <w:rsid w:val="00CB5252"/>
    <w:rsid w:val="00CB65DC"/>
    <w:rsid w:val="00CC3157"/>
    <w:rsid w:val="00CC4099"/>
    <w:rsid w:val="00CC5035"/>
    <w:rsid w:val="00CC5AB2"/>
    <w:rsid w:val="00CC5F57"/>
    <w:rsid w:val="00CC70F9"/>
    <w:rsid w:val="00CC7C91"/>
    <w:rsid w:val="00CC7E97"/>
    <w:rsid w:val="00CD095D"/>
    <w:rsid w:val="00CD1D90"/>
    <w:rsid w:val="00CD2E6B"/>
    <w:rsid w:val="00CD30B0"/>
    <w:rsid w:val="00CD3DA0"/>
    <w:rsid w:val="00CD4E1D"/>
    <w:rsid w:val="00CD5B02"/>
    <w:rsid w:val="00CD6F9B"/>
    <w:rsid w:val="00CE14E0"/>
    <w:rsid w:val="00CE2044"/>
    <w:rsid w:val="00CE22D9"/>
    <w:rsid w:val="00CE3333"/>
    <w:rsid w:val="00CE3425"/>
    <w:rsid w:val="00CE4860"/>
    <w:rsid w:val="00CE508B"/>
    <w:rsid w:val="00CE5D70"/>
    <w:rsid w:val="00CF1147"/>
    <w:rsid w:val="00CF1CD6"/>
    <w:rsid w:val="00CF24E3"/>
    <w:rsid w:val="00CF2618"/>
    <w:rsid w:val="00CF3530"/>
    <w:rsid w:val="00CF54F7"/>
    <w:rsid w:val="00CF7AF7"/>
    <w:rsid w:val="00CF7EB5"/>
    <w:rsid w:val="00D009E9"/>
    <w:rsid w:val="00D029F0"/>
    <w:rsid w:val="00D03A67"/>
    <w:rsid w:val="00D044A4"/>
    <w:rsid w:val="00D04872"/>
    <w:rsid w:val="00D05A32"/>
    <w:rsid w:val="00D06958"/>
    <w:rsid w:val="00D074B3"/>
    <w:rsid w:val="00D0774B"/>
    <w:rsid w:val="00D07959"/>
    <w:rsid w:val="00D106B8"/>
    <w:rsid w:val="00D10B15"/>
    <w:rsid w:val="00D119AB"/>
    <w:rsid w:val="00D11F3B"/>
    <w:rsid w:val="00D1224C"/>
    <w:rsid w:val="00D15A2D"/>
    <w:rsid w:val="00D16354"/>
    <w:rsid w:val="00D17079"/>
    <w:rsid w:val="00D17652"/>
    <w:rsid w:val="00D207AD"/>
    <w:rsid w:val="00D22E7B"/>
    <w:rsid w:val="00D23374"/>
    <w:rsid w:val="00D23B77"/>
    <w:rsid w:val="00D27BC6"/>
    <w:rsid w:val="00D3197D"/>
    <w:rsid w:val="00D319E9"/>
    <w:rsid w:val="00D31AC3"/>
    <w:rsid w:val="00D32207"/>
    <w:rsid w:val="00D33DCD"/>
    <w:rsid w:val="00D37D89"/>
    <w:rsid w:val="00D434DB"/>
    <w:rsid w:val="00D43F25"/>
    <w:rsid w:val="00D44552"/>
    <w:rsid w:val="00D44C92"/>
    <w:rsid w:val="00D46D5E"/>
    <w:rsid w:val="00D47916"/>
    <w:rsid w:val="00D500E7"/>
    <w:rsid w:val="00D51E4F"/>
    <w:rsid w:val="00D54ADD"/>
    <w:rsid w:val="00D5548F"/>
    <w:rsid w:val="00D56DD9"/>
    <w:rsid w:val="00D571A7"/>
    <w:rsid w:val="00D5778F"/>
    <w:rsid w:val="00D63DF1"/>
    <w:rsid w:val="00D64375"/>
    <w:rsid w:val="00D65DBF"/>
    <w:rsid w:val="00D674CB"/>
    <w:rsid w:val="00D67EA5"/>
    <w:rsid w:val="00D70CDE"/>
    <w:rsid w:val="00D712D6"/>
    <w:rsid w:val="00D72A04"/>
    <w:rsid w:val="00D73D6D"/>
    <w:rsid w:val="00D73DF2"/>
    <w:rsid w:val="00D7405D"/>
    <w:rsid w:val="00D7540F"/>
    <w:rsid w:val="00D760D1"/>
    <w:rsid w:val="00D772C7"/>
    <w:rsid w:val="00D778A9"/>
    <w:rsid w:val="00D81AE8"/>
    <w:rsid w:val="00D820C1"/>
    <w:rsid w:val="00D836B0"/>
    <w:rsid w:val="00D83CB6"/>
    <w:rsid w:val="00D841B8"/>
    <w:rsid w:val="00D849CB"/>
    <w:rsid w:val="00D86B3F"/>
    <w:rsid w:val="00D86F9F"/>
    <w:rsid w:val="00D8798D"/>
    <w:rsid w:val="00D90CAC"/>
    <w:rsid w:val="00D92EE2"/>
    <w:rsid w:val="00D93045"/>
    <w:rsid w:val="00D94440"/>
    <w:rsid w:val="00D94503"/>
    <w:rsid w:val="00D94B13"/>
    <w:rsid w:val="00D95A30"/>
    <w:rsid w:val="00D95E89"/>
    <w:rsid w:val="00D96267"/>
    <w:rsid w:val="00DA0EA7"/>
    <w:rsid w:val="00DA1731"/>
    <w:rsid w:val="00DA3E0C"/>
    <w:rsid w:val="00DA4192"/>
    <w:rsid w:val="00DA68A0"/>
    <w:rsid w:val="00DB028B"/>
    <w:rsid w:val="00DB1759"/>
    <w:rsid w:val="00DB2304"/>
    <w:rsid w:val="00DB5D6E"/>
    <w:rsid w:val="00DC0B98"/>
    <w:rsid w:val="00DC21E0"/>
    <w:rsid w:val="00DC258A"/>
    <w:rsid w:val="00DC4967"/>
    <w:rsid w:val="00DC543D"/>
    <w:rsid w:val="00DC5EE8"/>
    <w:rsid w:val="00DC709E"/>
    <w:rsid w:val="00DC7583"/>
    <w:rsid w:val="00DC7682"/>
    <w:rsid w:val="00DC771D"/>
    <w:rsid w:val="00DC7876"/>
    <w:rsid w:val="00DD1D29"/>
    <w:rsid w:val="00DD2682"/>
    <w:rsid w:val="00DD3D0C"/>
    <w:rsid w:val="00DD57A2"/>
    <w:rsid w:val="00DD5868"/>
    <w:rsid w:val="00DD6318"/>
    <w:rsid w:val="00DD70D5"/>
    <w:rsid w:val="00DE07A0"/>
    <w:rsid w:val="00DE0ABA"/>
    <w:rsid w:val="00DE272A"/>
    <w:rsid w:val="00DE3B5A"/>
    <w:rsid w:val="00DE55DF"/>
    <w:rsid w:val="00DE561D"/>
    <w:rsid w:val="00DE6D30"/>
    <w:rsid w:val="00DE7001"/>
    <w:rsid w:val="00DE755D"/>
    <w:rsid w:val="00DF37B8"/>
    <w:rsid w:val="00DF3894"/>
    <w:rsid w:val="00DF3E24"/>
    <w:rsid w:val="00DF4422"/>
    <w:rsid w:val="00DF4423"/>
    <w:rsid w:val="00E010D2"/>
    <w:rsid w:val="00E02E34"/>
    <w:rsid w:val="00E0317C"/>
    <w:rsid w:val="00E03DF5"/>
    <w:rsid w:val="00E03EE6"/>
    <w:rsid w:val="00E04F92"/>
    <w:rsid w:val="00E0503D"/>
    <w:rsid w:val="00E05813"/>
    <w:rsid w:val="00E0582E"/>
    <w:rsid w:val="00E07F0F"/>
    <w:rsid w:val="00E147A2"/>
    <w:rsid w:val="00E14DF2"/>
    <w:rsid w:val="00E15596"/>
    <w:rsid w:val="00E1733A"/>
    <w:rsid w:val="00E17A5E"/>
    <w:rsid w:val="00E17EE3"/>
    <w:rsid w:val="00E2211F"/>
    <w:rsid w:val="00E22A69"/>
    <w:rsid w:val="00E24DF8"/>
    <w:rsid w:val="00E27FDB"/>
    <w:rsid w:val="00E3049A"/>
    <w:rsid w:val="00E331D8"/>
    <w:rsid w:val="00E339CB"/>
    <w:rsid w:val="00E34AE2"/>
    <w:rsid w:val="00E351B0"/>
    <w:rsid w:val="00E37055"/>
    <w:rsid w:val="00E40316"/>
    <w:rsid w:val="00E40E39"/>
    <w:rsid w:val="00E4149A"/>
    <w:rsid w:val="00E416F1"/>
    <w:rsid w:val="00E42FC4"/>
    <w:rsid w:val="00E43926"/>
    <w:rsid w:val="00E44D08"/>
    <w:rsid w:val="00E471A0"/>
    <w:rsid w:val="00E50942"/>
    <w:rsid w:val="00E51445"/>
    <w:rsid w:val="00E514B0"/>
    <w:rsid w:val="00E52A64"/>
    <w:rsid w:val="00E53A71"/>
    <w:rsid w:val="00E54DA7"/>
    <w:rsid w:val="00E56402"/>
    <w:rsid w:val="00E56B1F"/>
    <w:rsid w:val="00E57697"/>
    <w:rsid w:val="00E60C92"/>
    <w:rsid w:val="00E621B2"/>
    <w:rsid w:val="00E64B8C"/>
    <w:rsid w:val="00E66731"/>
    <w:rsid w:val="00E669B7"/>
    <w:rsid w:val="00E670DA"/>
    <w:rsid w:val="00E67821"/>
    <w:rsid w:val="00E678BA"/>
    <w:rsid w:val="00E67FD4"/>
    <w:rsid w:val="00E7035F"/>
    <w:rsid w:val="00E7200E"/>
    <w:rsid w:val="00E72AD8"/>
    <w:rsid w:val="00E76BC0"/>
    <w:rsid w:val="00E76EFC"/>
    <w:rsid w:val="00E8118F"/>
    <w:rsid w:val="00E82CC7"/>
    <w:rsid w:val="00E83A7B"/>
    <w:rsid w:val="00E84B73"/>
    <w:rsid w:val="00E867C3"/>
    <w:rsid w:val="00E90821"/>
    <w:rsid w:val="00E92C70"/>
    <w:rsid w:val="00E93B89"/>
    <w:rsid w:val="00E94AA2"/>
    <w:rsid w:val="00E9628F"/>
    <w:rsid w:val="00E96E93"/>
    <w:rsid w:val="00E97CB3"/>
    <w:rsid w:val="00EA023A"/>
    <w:rsid w:val="00EA085F"/>
    <w:rsid w:val="00EA3A26"/>
    <w:rsid w:val="00EA3ABA"/>
    <w:rsid w:val="00EA4985"/>
    <w:rsid w:val="00EA58DA"/>
    <w:rsid w:val="00EA5B91"/>
    <w:rsid w:val="00EA5EEB"/>
    <w:rsid w:val="00EA656B"/>
    <w:rsid w:val="00EA69D2"/>
    <w:rsid w:val="00EB00A8"/>
    <w:rsid w:val="00EB0F58"/>
    <w:rsid w:val="00EB2AE9"/>
    <w:rsid w:val="00EB2BE8"/>
    <w:rsid w:val="00EB352A"/>
    <w:rsid w:val="00EB3630"/>
    <w:rsid w:val="00EB36E5"/>
    <w:rsid w:val="00EB3737"/>
    <w:rsid w:val="00EB5C66"/>
    <w:rsid w:val="00EB6CC5"/>
    <w:rsid w:val="00EB7F58"/>
    <w:rsid w:val="00EC05DD"/>
    <w:rsid w:val="00EC20FF"/>
    <w:rsid w:val="00EC3AEF"/>
    <w:rsid w:val="00EC45C8"/>
    <w:rsid w:val="00EC47C9"/>
    <w:rsid w:val="00EC4978"/>
    <w:rsid w:val="00EC56DB"/>
    <w:rsid w:val="00EC592B"/>
    <w:rsid w:val="00EC5D3B"/>
    <w:rsid w:val="00EC5E37"/>
    <w:rsid w:val="00EC68F9"/>
    <w:rsid w:val="00EC768F"/>
    <w:rsid w:val="00ED1D61"/>
    <w:rsid w:val="00EE0018"/>
    <w:rsid w:val="00EE2384"/>
    <w:rsid w:val="00EE3E4B"/>
    <w:rsid w:val="00EE3F66"/>
    <w:rsid w:val="00EE4CC1"/>
    <w:rsid w:val="00EE5AC0"/>
    <w:rsid w:val="00EE677B"/>
    <w:rsid w:val="00EE6F92"/>
    <w:rsid w:val="00EE732D"/>
    <w:rsid w:val="00EF01E3"/>
    <w:rsid w:val="00EF0603"/>
    <w:rsid w:val="00EF2FB0"/>
    <w:rsid w:val="00EF3621"/>
    <w:rsid w:val="00EF381A"/>
    <w:rsid w:val="00EF397B"/>
    <w:rsid w:val="00EF41A2"/>
    <w:rsid w:val="00EF461D"/>
    <w:rsid w:val="00EF6B0F"/>
    <w:rsid w:val="00EF72B8"/>
    <w:rsid w:val="00EF7A68"/>
    <w:rsid w:val="00F002F6"/>
    <w:rsid w:val="00F01344"/>
    <w:rsid w:val="00F0172D"/>
    <w:rsid w:val="00F02027"/>
    <w:rsid w:val="00F02162"/>
    <w:rsid w:val="00F026CD"/>
    <w:rsid w:val="00F02CA6"/>
    <w:rsid w:val="00F03A63"/>
    <w:rsid w:val="00F05D3B"/>
    <w:rsid w:val="00F06BFA"/>
    <w:rsid w:val="00F06E27"/>
    <w:rsid w:val="00F07ABF"/>
    <w:rsid w:val="00F11530"/>
    <w:rsid w:val="00F11BE4"/>
    <w:rsid w:val="00F11F3F"/>
    <w:rsid w:val="00F146BE"/>
    <w:rsid w:val="00F149D4"/>
    <w:rsid w:val="00F20E1A"/>
    <w:rsid w:val="00F21326"/>
    <w:rsid w:val="00F2392F"/>
    <w:rsid w:val="00F239C8"/>
    <w:rsid w:val="00F23D92"/>
    <w:rsid w:val="00F243AB"/>
    <w:rsid w:val="00F25BB8"/>
    <w:rsid w:val="00F277E2"/>
    <w:rsid w:val="00F30149"/>
    <w:rsid w:val="00F309C8"/>
    <w:rsid w:val="00F30FD3"/>
    <w:rsid w:val="00F3169A"/>
    <w:rsid w:val="00F33C2D"/>
    <w:rsid w:val="00F35B7A"/>
    <w:rsid w:val="00F35D20"/>
    <w:rsid w:val="00F366BA"/>
    <w:rsid w:val="00F40219"/>
    <w:rsid w:val="00F4131E"/>
    <w:rsid w:val="00F419D9"/>
    <w:rsid w:val="00F426F9"/>
    <w:rsid w:val="00F42C55"/>
    <w:rsid w:val="00F4349C"/>
    <w:rsid w:val="00F46C0C"/>
    <w:rsid w:val="00F470B7"/>
    <w:rsid w:val="00F47BF9"/>
    <w:rsid w:val="00F5165F"/>
    <w:rsid w:val="00F53706"/>
    <w:rsid w:val="00F5418B"/>
    <w:rsid w:val="00F561EA"/>
    <w:rsid w:val="00F57FBA"/>
    <w:rsid w:val="00F619AA"/>
    <w:rsid w:val="00F61AB2"/>
    <w:rsid w:val="00F6246B"/>
    <w:rsid w:val="00F62991"/>
    <w:rsid w:val="00F62BE6"/>
    <w:rsid w:val="00F631DF"/>
    <w:rsid w:val="00F63835"/>
    <w:rsid w:val="00F64ECE"/>
    <w:rsid w:val="00F70138"/>
    <w:rsid w:val="00F70A7F"/>
    <w:rsid w:val="00F72A46"/>
    <w:rsid w:val="00F72BCC"/>
    <w:rsid w:val="00F738E3"/>
    <w:rsid w:val="00F743EF"/>
    <w:rsid w:val="00F75A3E"/>
    <w:rsid w:val="00F7647C"/>
    <w:rsid w:val="00F76864"/>
    <w:rsid w:val="00F76893"/>
    <w:rsid w:val="00F81A1D"/>
    <w:rsid w:val="00F81B33"/>
    <w:rsid w:val="00F84EA4"/>
    <w:rsid w:val="00F87F2F"/>
    <w:rsid w:val="00F903FE"/>
    <w:rsid w:val="00F905D4"/>
    <w:rsid w:val="00F91ACB"/>
    <w:rsid w:val="00F925CD"/>
    <w:rsid w:val="00F93142"/>
    <w:rsid w:val="00F94DD8"/>
    <w:rsid w:val="00F96174"/>
    <w:rsid w:val="00F96BF2"/>
    <w:rsid w:val="00F976F6"/>
    <w:rsid w:val="00F97CBE"/>
    <w:rsid w:val="00FA08EC"/>
    <w:rsid w:val="00FA17D6"/>
    <w:rsid w:val="00FA1B21"/>
    <w:rsid w:val="00FA1BD3"/>
    <w:rsid w:val="00FA1F05"/>
    <w:rsid w:val="00FA2458"/>
    <w:rsid w:val="00FA2BEF"/>
    <w:rsid w:val="00FA2D4F"/>
    <w:rsid w:val="00FA39D9"/>
    <w:rsid w:val="00FA46A6"/>
    <w:rsid w:val="00FA4D89"/>
    <w:rsid w:val="00FA75B1"/>
    <w:rsid w:val="00FA765F"/>
    <w:rsid w:val="00FB0087"/>
    <w:rsid w:val="00FB02A4"/>
    <w:rsid w:val="00FB0648"/>
    <w:rsid w:val="00FB18D3"/>
    <w:rsid w:val="00FB308F"/>
    <w:rsid w:val="00FB5E41"/>
    <w:rsid w:val="00FB715C"/>
    <w:rsid w:val="00FB77B8"/>
    <w:rsid w:val="00FB785F"/>
    <w:rsid w:val="00FC0198"/>
    <w:rsid w:val="00FC02AB"/>
    <w:rsid w:val="00FC28BD"/>
    <w:rsid w:val="00FC54CB"/>
    <w:rsid w:val="00FC57C3"/>
    <w:rsid w:val="00FC6155"/>
    <w:rsid w:val="00FC65AF"/>
    <w:rsid w:val="00FD17B5"/>
    <w:rsid w:val="00FD26E8"/>
    <w:rsid w:val="00FD6A31"/>
    <w:rsid w:val="00FD76E2"/>
    <w:rsid w:val="00FD7EE4"/>
    <w:rsid w:val="00FE0ECB"/>
    <w:rsid w:val="00FE67A4"/>
    <w:rsid w:val="00FE6A73"/>
    <w:rsid w:val="00FE7FBA"/>
    <w:rsid w:val="00FF1851"/>
    <w:rsid w:val="00FF367E"/>
    <w:rsid w:val="00FF38EA"/>
    <w:rsid w:val="00FF4DCE"/>
    <w:rsid w:val="00FF5323"/>
    <w:rsid w:val="00FF7470"/>
    <w:rsid w:val="00FF772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08A6"/>
  <w15:docId w15:val="{AB8FEB58-CAA6-471C-8837-5BAD879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5723"/>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0"/>
    <w:rPr>
      <w:color w:val="0563C1" w:themeColor="hyperlink"/>
      <w:u w:val="single"/>
    </w:rPr>
  </w:style>
  <w:style w:type="character" w:styleId="FollowedHyperlink">
    <w:name w:val="FollowedHyperlink"/>
    <w:basedOn w:val="DefaultParagraphFont"/>
    <w:uiPriority w:val="99"/>
    <w:semiHidden/>
    <w:unhideWhenUsed/>
    <w:rsid w:val="006F03E4"/>
    <w:rPr>
      <w:color w:val="954F72" w:themeColor="followedHyperlink"/>
      <w:u w:val="single"/>
    </w:rPr>
  </w:style>
  <w:style w:type="paragraph" w:customStyle="1" w:styleId="Default">
    <w:name w:val="Default"/>
    <w:rsid w:val="00804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8C"/>
    <w:rPr>
      <w:rFonts w:ascii="Segoe UI" w:hAnsi="Segoe UI" w:cs="Segoe UI"/>
      <w:sz w:val="18"/>
      <w:szCs w:val="18"/>
    </w:rPr>
  </w:style>
  <w:style w:type="character" w:customStyle="1" w:styleId="downloadlinklink">
    <w:name w:val="download_link_link"/>
    <w:basedOn w:val="DefaultParagraphFont"/>
    <w:rsid w:val="00A626F2"/>
  </w:style>
  <w:style w:type="character" w:styleId="CommentReference">
    <w:name w:val="annotation reference"/>
    <w:basedOn w:val="DefaultParagraphFont"/>
    <w:uiPriority w:val="99"/>
    <w:semiHidden/>
    <w:unhideWhenUsed/>
    <w:rsid w:val="00A8371E"/>
    <w:rPr>
      <w:sz w:val="16"/>
      <w:szCs w:val="16"/>
    </w:rPr>
  </w:style>
  <w:style w:type="paragraph" w:styleId="CommentText">
    <w:name w:val="annotation text"/>
    <w:basedOn w:val="Normal"/>
    <w:link w:val="CommentTextChar"/>
    <w:uiPriority w:val="99"/>
    <w:semiHidden/>
    <w:unhideWhenUsed/>
    <w:rsid w:val="00A8371E"/>
    <w:pPr>
      <w:spacing w:line="240" w:lineRule="auto"/>
    </w:pPr>
    <w:rPr>
      <w:sz w:val="20"/>
      <w:szCs w:val="20"/>
    </w:rPr>
  </w:style>
  <w:style w:type="character" w:customStyle="1" w:styleId="CommentTextChar">
    <w:name w:val="Comment Text Char"/>
    <w:basedOn w:val="DefaultParagraphFont"/>
    <w:link w:val="CommentText"/>
    <w:uiPriority w:val="99"/>
    <w:semiHidden/>
    <w:rsid w:val="00A8371E"/>
    <w:rPr>
      <w:sz w:val="20"/>
      <w:szCs w:val="20"/>
    </w:rPr>
  </w:style>
  <w:style w:type="paragraph" w:styleId="CommentSubject">
    <w:name w:val="annotation subject"/>
    <w:basedOn w:val="CommentText"/>
    <w:next w:val="CommentText"/>
    <w:link w:val="CommentSubjectChar"/>
    <w:uiPriority w:val="99"/>
    <w:semiHidden/>
    <w:unhideWhenUsed/>
    <w:rsid w:val="00A8371E"/>
    <w:rPr>
      <w:b/>
      <w:bCs/>
    </w:rPr>
  </w:style>
  <w:style w:type="character" w:customStyle="1" w:styleId="CommentSubjectChar">
    <w:name w:val="Comment Subject Char"/>
    <w:basedOn w:val="CommentTextChar"/>
    <w:link w:val="CommentSubject"/>
    <w:uiPriority w:val="99"/>
    <w:semiHidden/>
    <w:rsid w:val="00A8371E"/>
    <w:rPr>
      <w:b/>
      <w:bCs/>
      <w:sz w:val="20"/>
      <w:szCs w:val="20"/>
    </w:rPr>
  </w:style>
  <w:style w:type="character" w:customStyle="1" w:styleId="m-5509567813483766629gmail-m-4766259441444902481gmail-m-9033352533950381039gmail-apple-converted-space">
    <w:name w:val="m_-5509567813483766629gmail-m-4766259441444902481gmail-m-9033352533950381039gmail-apple-converted-space"/>
    <w:basedOn w:val="DefaultParagraphFont"/>
    <w:rsid w:val="00EB3737"/>
  </w:style>
  <w:style w:type="paragraph" w:styleId="HTMLPreformatted">
    <w:name w:val="HTML Preformatted"/>
    <w:basedOn w:val="Normal"/>
    <w:link w:val="HTMLPreformattedChar"/>
    <w:uiPriority w:val="99"/>
    <w:unhideWhenUsed/>
    <w:rsid w:val="00DD26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D2682"/>
    <w:rPr>
      <w:rFonts w:ascii="Consolas" w:hAnsi="Consolas"/>
      <w:sz w:val="20"/>
      <w:szCs w:val="20"/>
    </w:rPr>
  </w:style>
  <w:style w:type="paragraph" w:customStyle="1" w:styleId="ydpdfe83255msonormal">
    <w:name w:val="ydpdfe83255msonormal"/>
    <w:basedOn w:val="Normal"/>
    <w:rsid w:val="00C66CE5"/>
    <w:pPr>
      <w:spacing w:before="100" w:beforeAutospacing="1" w:after="100" w:afterAutospacing="1" w:line="240" w:lineRule="auto"/>
    </w:pPr>
    <w:rPr>
      <w:rFonts w:ascii="Times New Roman" w:hAnsi="Times New Roman" w:cs="Times New Roman"/>
      <w:sz w:val="24"/>
      <w:szCs w:val="24"/>
      <w:lang w:eastAsia="lt-LT"/>
    </w:rPr>
  </w:style>
  <w:style w:type="character" w:customStyle="1" w:styleId="58cl">
    <w:name w:val="_58cl"/>
    <w:basedOn w:val="DefaultParagraphFont"/>
    <w:rsid w:val="00695916"/>
  </w:style>
  <w:style w:type="character" w:customStyle="1" w:styleId="58cm">
    <w:name w:val="_58cm"/>
    <w:basedOn w:val="DefaultParagraphFont"/>
    <w:rsid w:val="00695916"/>
  </w:style>
  <w:style w:type="character" w:customStyle="1" w:styleId="apple-converted-space">
    <w:name w:val="apple-converted-space"/>
    <w:basedOn w:val="DefaultParagraphFont"/>
    <w:rsid w:val="006E652F"/>
  </w:style>
  <w:style w:type="character" w:customStyle="1" w:styleId="Heading1Char">
    <w:name w:val="Heading 1 Char"/>
    <w:basedOn w:val="DefaultParagraphFont"/>
    <w:link w:val="Heading1"/>
    <w:uiPriority w:val="9"/>
    <w:rsid w:val="00855723"/>
    <w:rPr>
      <w:rFonts w:ascii="Times New Roman" w:hAnsi="Times New Roman" w:cs="Times New Roman"/>
      <w:b/>
      <w:bCs/>
      <w:kern w:val="36"/>
      <w:sz w:val="48"/>
      <w:szCs w:val="48"/>
      <w:lang w:val="en-GB"/>
    </w:rPr>
  </w:style>
  <w:style w:type="paragraph" w:customStyle="1" w:styleId="xmsonormal">
    <w:name w:val="x_msonormal"/>
    <w:basedOn w:val="Normal"/>
    <w:rsid w:val="000A4DEB"/>
    <w:pPr>
      <w:spacing w:before="100" w:beforeAutospacing="1" w:after="100" w:afterAutospacing="1" w:line="240" w:lineRule="auto"/>
    </w:pPr>
    <w:rPr>
      <w:rFonts w:ascii="Times New Roman" w:hAnsi="Times New Roman" w:cs="Times New Roman"/>
      <w:sz w:val="20"/>
      <w:szCs w:val="20"/>
      <w:lang w:val="en-GB"/>
    </w:rPr>
  </w:style>
  <w:style w:type="paragraph" w:styleId="PlainText">
    <w:name w:val="Plain Text"/>
    <w:basedOn w:val="Normal"/>
    <w:link w:val="PlainTextChar"/>
    <w:uiPriority w:val="99"/>
    <w:semiHidden/>
    <w:unhideWhenUsed/>
    <w:rsid w:val="00E17E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7EE3"/>
    <w:rPr>
      <w:rFonts w:ascii="Calibri" w:hAnsi="Calibri"/>
      <w:szCs w:val="21"/>
    </w:rPr>
  </w:style>
  <w:style w:type="paragraph" w:styleId="ListParagraph">
    <w:name w:val="List Paragraph"/>
    <w:basedOn w:val="Normal"/>
    <w:uiPriority w:val="34"/>
    <w:qFormat/>
    <w:rsid w:val="00D7405D"/>
    <w:pPr>
      <w:ind w:left="720"/>
      <w:contextualSpacing/>
    </w:pPr>
  </w:style>
  <w:style w:type="paragraph" w:styleId="NormalWeb">
    <w:name w:val="Normal (Web)"/>
    <w:basedOn w:val="Normal"/>
    <w:uiPriority w:val="99"/>
    <w:unhideWhenUsed/>
    <w:rsid w:val="00883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basedOn w:val="DefaultParagraphFont"/>
    <w:rsid w:val="00B16845"/>
  </w:style>
  <w:style w:type="character" w:customStyle="1" w:styleId="jlqj4b">
    <w:name w:val="jlqj4b"/>
    <w:basedOn w:val="DefaultParagraphFont"/>
    <w:rsid w:val="00B16845"/>
  </w:style>
  <w:style w:type="character" w:styleId="PlaceholderText">
    <w:name w:val="Placeholder Text"/>
    <w:basedOn w:val="DefaultParagraphFont"/>
    <w:uiPriority w:val="99"/>
    <w:semiHidden/>
    <w:rsid w:val="00EC4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8">
      <w:bodyDiv w:val="1"/>
      <w:marLeft w:val="0"/>
      <w:marRight w:val="0"/>
      <w:marTop w:val="0"/>
      <w:marBottom w:val="0"/>
      <w:divBdr>
        <w:top w:val="none" w:sz="0" w:space="0" w:color="auto"/>
        <w:left w:val="none" w:sz="0" w:space="0" w:color="auto"/>
        <w:bottom w:val="none" w:sz="0" w:space="0" w:color="auto"/>
        <w:right w:val="none" w:sz="0" w:space="0" w:color="auto"/>
      </w:divBdr>
    </w:div>
    <w:div w:id="3439072">
      <w:bodyDiv w:val="1"/>
      <w:marLeft w:val="0"/>
      <w:marRight w:val="0"/>
      <w:marTop w:val="0"/>
      <w:marBottom w:val="0"/>
      <w:divBdr>
        <w:top w:val="none" w:sz="0" w:space="0" w:color="auto"/>
        <w:left w:val="none" w:sz="0" w:space="0" w:color="auto"/>
        <w:bottom w:val="none" w:sz="0" w:space="0" w:color="auto"/>
        <w:right w:val="none" w:sz="0" w:space="0" w:color="auto"/>
      </w:divBdr>
    </w:div>
    <w:div w:id="5064334">
      <w:bodyDiv w:val="1"/>
      <w:marLeft w:val="0"/>
      <w:marRight w:val="0"/>
      <w:marTop w:val="0"/>
      <w:marBottom w:val="0"/>
      <w:divBdr>
        <w:top w:val="none" w:sz="0" w:space="0" w:color="auto"/>
        <w:left w:val="none" w:sz="0" w:space="0" w:color="auto"/>
        <w:bottom w:val="none" w:sz="0" w:space="0" w:color="auto"/>
        <w:right w:val="none" w:sz="0" w:space="0" w:color="auto"/>
      </w:divBdr>
    </w:div>
    <w:div w:id="7566572">
      <w:bodyDiv w:val="1"/>
      <w:marLeft w:val="0"/>
      <w:marRight w:val="0"/>
      <w:marTop w:val="0"/>
      <w:marBottom w:val="0"/>
      <w:divBdr>
        <w:top w:val="none" w:sz="0" w:space="0" w:color="auto"/>
        <w:left w:val="none" w:sz="0" w:space="0" w:color="auto"/>
        <w:bottom w:val="none" w:sz="0" w:space="0" w:color="auto"/>
        <w:right w:val="none" w:sz="0" w:space="0" w:color="auto"/>
      </w:divBdr>
    </w:div>
    <w:div w:id="7877252">
      <w:bodyDiv w:val="1"/>
      <w:marLeft w:val="0"/>
      <w:marRight w:val="0"/>
      <w:marTop w:val="0"/>
      <w:marBottom w:val="0"/>
      <w:divBdr>
        <w:top w:val="none" w:sz="0" w:space="0" w:color="auto"/>
        <w:left w:val="none" w:sz="0" w:space="0" w:color="auto"/>
        <w:bottom w:val="none" w:sz="0" w:space="0" w:color="auto"/>
        <w:right w:val="none" w:sz="0" w:space="0" w:color="auto"/>
      </w:divBdr>
    </w:div>
    <w:div w:id="12614585">
      <w:bodyDiv w:val="1"/>
      <w:marLeft w:val="0"/>
      <w:marRight w:val="0"/>
      <w:marTop w:val="0"/>
      <w:marBottom w:val="0"/>
      <w:divBdr>
        <w:top w:val="none" w:sz="0" w:space="0" w:color="auto"/>
        <w:left w:val="none" w:sz="0" w:space="0" w:color="auto"/>
        <w:bottom w:val="none" w:sz="0" w:space="0" w:color="auto"/>
        <w:right w:val="none" w:sz="0" w:space="0" w:color="auto"/>
      </w:divBdr>
    </w:div>
    <w:div w:id="14045952">
      <w:bodyDiv w:val="1"/>
      <w:marLeft w:val="0"/>
      <w:marRight w:val="0"/>
      <w:marTop w:val="0"/>
      <w:marBottom w:val="0"/>
      <w:divBdr>
        <w:top w:val="none" w:sz="0" w:space="0" w:color="auto"/>
        <w:left w:val="none" w:sz="0" w:space="0" w:color="auto"/>
        <w:bottom w:val="none" w:sz="0" w:space="0" w:color="auto"/>
        <w:right w:val="none" w:sz="0" w:space="0" w:color="auto"/>
      </w:divBdr>
    </w:div>
    <w:div w:id="14115677">
      <w:bodyDiv w:val="1"/>
      <w:marLeft w:val="0"/>
      <w:marRight w:val="0"/>
      <w:marTop w:val="0"/>
      <w:marBottom w:val="0"/>
      <w:divBdr>
        <w:top w:val="none" w:sz="0" w:space="0" w:color="auto"/>
        <w:left w:val="none" w:sz="0" w:space="0" w:color="auto"/>
        <w:bottom w:val="none" w:sz="0" w:space="0" w:color="auto"/>
        <w:right w:val="none" w:sz="0" w:space="0" w:color="auto"/>
      </w:divBdr>
    </w:div>
    <w:div w:id="19280958">
      <w:bodyDiv w:val="1"/>
      <w:marLeft w:val="0"/>
      <w:marRight w:val="0"/>
      <w:marTop w:val="0"/>
      <w:marBottom w:val="0"/>
      <w:divBdr>
        <w:top w:val="none" w:sz="0" w:space="0" w:color="auto"/>
        <w:left w:val="none" w:sz="0" w:space="0" w:color="auto"/>
        <w:bottom w:val="none" w:sz="0" w:space="0" w:color="auto"/>
        <w:right w:val="none" w:sz="0" w:space="0" w:color="auto"/>
      </w:divBdr>
      <w:divsChild>
        <w:div w:id="658773997">
          <w:marLeft w:val="0"/>
          <w:marRight w:val="0"/>
          <w:marTop w:val="0"/>
          <w:marBottom w:val="0"/>
          <w:divBdr>
            <w:top w:val="none" w:sz="0" w:space="0" w:color="auto"/>
            <w:left w:val="none" w:sz="0" w:space="0" w:color="auto"/>
            <w:bottom w:val="none" w:sz="0" w:space="0" w:color="auto"/>
            <w:right w:val="none" w:sz="0" w:space="0" w:color="auto"/>
          </w:divBdr>
          <w:divsChild>
            <w:div w:id="1578439352">
              <w:marLeft w:val="0"/>
              <w:marRight w:val="0"/>
              <w:marTop w:val="0"/>
              <w:marBottom w:val="0"/>
              <w:divBdr>
                <w:top w:val="none" w:sz="0" w:space="0" w:color="auto"/>
                <w:left w:val="none" w:sz="0" w:space="0" w:color="auto"/>
                <w:bottom w:val="none" w:sz="0" w:space="0" w:color="auto"/>
                <w:right w:val="none" w:sz="0" w:space="0" w:color="auto"/>
              </w:divBdr>
              <w:divsChild>
                <w:div w:id="2099060987">
                  <w:marLeft w:val="0"/>
                  <w:marRight w:val="0"/>
                  <w:marTop w:val="0"/>
                  <w:marBottom w:val="0"/>
                  <w:divBdr>
                    <w:top w:val="none" w:sz="0" w:space="0" w:color="auto"/>
                    <w:left w:val="none" w:sz="0" w:space="0" w:color="auto"/>
                    <w:bottom w:val="none" w:sz="0" w:space="0" w:color="auto"/>
                    <w:right w:val="none" w:sz="0" w:space="0" w:color="auto"/>
                  </w:divBdr>
                  <w:divsChild>
                    <w:div w:id="69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03">
      <w:bodyDiv w:val="1"/>
      <w:marLeft w:val="0"/>
      <w:marRight w:val="0"/>
      <w:marTop w:val="0"/>
      <w:marBottom w:val="0"/>
      <w:divBdr>
        <w:top w:val="none" w:sz="0" w:space="0" w:color="auto"/>
        <w:left w:val="none" w:sz="0" w:space="0" w:color="auto"/>
        <w:bottom w:val="none" w:sz="0" w:space="0" w:color="auto"/>
        <w:right w:val="none" w:sz="0" w:space="0" w:color="auto"/>
      </w:divBdr>
    </w:div>
    <w:div w:id="23600554">
      <w:bodyDiv w:val="1"/>
      <w:marLeft w:val="0"/>
      <w:marRight w:val="0"/>
      <w:marTop w:val="0"/>
      <w:marBottom w:val="0"/>
      <w:divBdr>
        <w:top w:val="none" w:sz="0" w:space="0" w:color="auto"/>
        <w:left w:val="none" w:sz="0" w:space="0" w:color="auto"/>
        <w:bottom w:val="none" w:sz="0" w:space="0" w:color="auto"/>
        <w:right w:val="none" w:sz="0" w:space="0" w:color="auto"/>
      </w:divBdr>
    </w:div>
    <w:div w:id="26377661">
      <w:bodyDiv w:val="1"/>
      <w:marLeft w:val="0"/>
      <w:marRight w:val="0"/>
      <w:marTop w:val="0"/>
      <w:marBottom w:val="0"/>
      <w:divBdr>
        <w:top w:val="none" w:sz="0" w:space="0" w:color="auto"/>
        <w:left w:val="none" w:sz="0" w:space="0" w:color="auto"/>
        <w:bottom w:val="none" w:sz="0" w:space="0" w:color="auto"/>
        <w:right w:val="none" w:sz="0" w:space="0" w:color="auto"/>
      </w:divBdr>
    </w:div>
    <w:div w:id="26762591">
      <w:bodyDiv w:val="1"/>
      <w:marLeft w:val="0"/>
      <w:marRight w:val="0"/>
      <w:marTop w:val="0"/>
      <w:marBottom w:val="0"/>
      <w:divBdr>
        <w:top w:val="none" w:sz="0" w:space="0" w:color="auto"/>
        <w:left w:val="none" w:sz="0" w:space="0" w:color="auto"/>
        <w:bottom w:val="none" w:sz="0" w:space="0" w:color="auto"/>
        <w:right w:val="none" w:sz="0" w:space="0" w:color="auto"/>
      </w:divBdr>
    </w:div>
    <w:div w:id="27801808">
      <w:bodyDiv w:val="1"/>
      <w:marLeft w:val="0"/>
      <w:marRight w:val="0"/>
      <w:marTop w:val="0"/>
      <w:marBottom w:val="0"/>
      <w:divBdr>
        <w:top w:val="none" w:sz="0" w:space="0" w:color="auto"/>
        <w:left w:val="none" w:sz="0" w:space="0" w:color="auto"/>
        <w:bottom w:val="none" w:sz="0" w:space="0" w:color="auto"/>
        <w:right w:val="none" w:sz="0" w:space="0" w:color="auto"/>
      </w:divBdr>
    </w:div>
    <w:div w:id="28454323">
      <w:bodyDiv w:val="1"/>
      <w:marLeft w:val="0"/>
      <w:marRight w:val="0"/>
      <w:marTop w:val="0"/>
      <w:marBottom w:val="0"/>
      <w:divBdr>
        <w:top w:val="none" w:sz="0" w:space="0" w:color="auto"/>
        <w:left w:val="none" w:sz="0" w:space="0" w:color="auto"/>
        <w:bottom w:val="none" w:sz="0" w:space="0" w:color="auto"/>
        <w:right w:val="none" w:sz="0" w:space="0" w:color="auto"/>
      </w:divBdr>
      <w:divsChild>
        <w:div w:id="487013480">
          <w:marLeft w:val="0"/>
          <w:marRight w:val="0"/>
          <w:marTop w:val="0"/>
          <w:marBottom w:val="0"/>
          <w:divBdr>
            <w:top w:val="none" w:sz="0" w:space="0" w:color="auto"/>
            <w:left w:val="none" w:sz="0" w:space="0" w:color="auto"/>
            <w:bottom w:val="none" w:sz="0" w:space="0" w:color="auto"/>
            <w:right w:val="none" w:sz="0" w:space="0" w:color="auto"/>
          </w:divBdr>
        </w:div>
      </w:divsChild>
    </w:div>
    <w:div w:id="29843878">
      <w:bodyDiv w:val="1"/>
      <w:marLeft w:val="0"/>
      <w:marRight w:val="0"/>
      <w:marTop w:val="0"/>
      <w:marBottom w:val="0"/>
      <w:divBdr>
        <w:top w:val="none" w:sz="0" w:space="0" w:color="auto"/>
        <w:left w:val="none" w:sz="0" w:space="0" w:color="auto"/>
        <w:bottom w:val="none" w:sz="0" w:space="0" w:color="auto"/>
        <w:right w:val="none" w:sz="0" w:space="0" w:color="auto"/>
      </w:divBdr>
    </w:div>
    <w:div w:id="32001707">
      <w:bodyDiv w:val="1"/>
      <w:marLeft w:val="0"/>
      <w:marRight w:val="0"/>
      <w:marTop w:val="0"/>
      <w:marBottom w:val="0"/>
      <w:divBdr>
        <w:top w:val="none" w:sz="0" w:space="0" w:color="auto"/>
        <w:left w:val="none" w:sz="0" w:space="0" w:color="auto"/>
        <w:bottom w:val="none" w:sz="0" w:space="0" w:color="auto"/>
        <w:right w:val="none" w:sz="0" w:space="0" w:color="auto"/>
      </w:divBdr>
      <w:divsChild>
        <w:div w:id="738750115">
          <w:marLeft w:val="0"/>
          <w:marRight w:val="0"/>
          <w:marTop w:val="0"/>
          <w:marBottom w:val="0"/>
          <w:divBdr>
            <w:top w:val="none" w:sz="0" w:space="0" w:color="auto"/>
            <w:left w:val="none" w:sz="0" w:space="0" w:color="auto"/>
            <w:bottom w:val="none" w:sz="0" w:space="0" w:color="auto"/>
            <w:right w:val="none" w:sz="0" w:space="0" w:color="auto"/>
          </w:divBdr>
          <w:divsChild>
            <w:div w:id="2006123845">
              <w:marLeft w:val="0"/>
              <w:marRight w:val="0"/>
              <w:marTop w:val="0"/>
              <w:marBottom w:val="0"/>
              <w:divBdr>
                <w:top w:val="none" w:sz="0" w:space="0" w:color="auto"/>
                <w:left w:val="none" w:sz="0" w:space="0" w:color="auto"/>
                <w:bottom w:val="none" w:sz="0" w:space="0" w:color="auto"/>
                <w:right w:val="none" w:sz="0" w:space="0" w:color="auto"/>
              </w:divBdr>
              <w:divsChild>
                <w:div w:id="1880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6535">
      <w:bodyDiv w:val="1"/>
      <w:marLeft w:val="0"/>
      <w:marRight w:val="0"/>
      <w:marTop w:val="0"/>
      <w:marBottom w:val="0"/>
      <w:divBdr>
        <w:top w:val="none" w:sz="0" w:space="0" w:color="auto"/>
        <w:left w:val="none" w:sz="0" w:space="0" w:color="auto"/>
        <w:bottom w:val="none" w:sz="0" w:space="0" w:color="auto"/>
        <w:right w:val="none" w:sz="0" w:space="0" w:color="auto"/>
      </w:divBdr>
    </w:div>
    <w:div w:id="40835747">
      <w:bodyDiv w:val="1"/>
      <w:marLeft w:val="0"/>
      <w:marRight w:val="0"/>
      <w:marTop w:val="0"/>
      <w:marBottom w:val="0"/>
      <w:divBdr>
        <w:top w:val="none" w:sz="0" w:space="0" w:color="auto"/>
        <w:left w:val="none" w:sz="0" w:space="0" w:color="auto"/>
        <w:bottom w:val="none" w:sz="0" w:space="0" w:color="auto"/>
        <w:right w:val="none" w:sz="0" w:space="0" w:color="auto"/>
      </w:divBdr>
    </w:div>
    <w:div w:id="43062764">
      <w:bodyDiv w:val="1"/>
      <w:marLeft w:val="0"/>
      <w:marRight w:val="0"/>
      <w:marTop w:val="0"/>
      <w:marBottom w:val="0"/>
      <w:divBdr>
        <w:top w:val="none" w:sz="0" w:space="0" w:color="auto"/>
        <w:left w:val="none" w:sz="0" w:space="0" w:color="auto"/>
        <w:bottom w:val="none" w:sz="0" w:space="0" w:color="auto"/>
        <w:right w:val="none" w:sz="0" w:space="0" w:color="auto"/>
      </w:divBdr>
    </w:div>
    <w:div w:id="43335855">
      <w:bodyDiv w:val="1"/>
      <w:marLeft w:val="0"/>
      <w:marRight w:val="0"/>
      <w:marTop w:val="0"/>
      <w:marBottom w:val="0"/>
      <w:divBdr>
        <w:top w:val="none" w:sz="0" w:space="0" w:color="auto"/>
        <w:left w:val="none" w:sz="0" w:space="0" w:color="auto"/>
        <w:bottom w:val="none" w:sz="0" w:space="0" w:color="auto"/>
        <w:right w:val="none" w:sz="0" w:space="0" w:color="auto"/>
      </w:divBdr>
      <w:divsChild>
        <w:div w:id="1241989792">
          <w:marLeft w:val="0"/>
          <w:marRight w:val="0"/>
          <w:marTop w:val="0"/>
          <w:marBottom w:val="0"/>
          <w:divBdr>
            <w:top w:val="none" w:sz="0" w:space="0" w:color="auto"/>
            <w:left w:val="none" w:sz="0" w:space="0" w:color="auto"/>
            <w:bottom w:val="none" w:sz="0" w:space="0" w:color="auto"/>
            <w:right w:val="none" w:sz="0" w:space="0" w:color="auto"/>
          </w:divBdr>
          <w:divsChild>
            <w:div w:id="339935924">
              <w:marLeft w:val="0"/>
              <w:marRight w:val="0"/>
              <w:marTop w:val="0"/>
              <w:marBottom w:val="0"/>
              <w:divBdr>
                <w:top w:val="none" w:sz="0" w:space="0" w:color="auto"/>
                <w:left w:val="none" w:sz="0" w:space="0" w:color="auto"/>
                <w:bottom w:val="none" w:sz="0" w:space="0" w:color="auto"/>
                <w:right w:val="none" w:sz="0" w:space="0" w:color="auto"/>
              </w:divBdr>
              <w:divsChild>
                <w:div w:id="658777401">
                  <w:marLeft w:val="0"/>
                  <w:marRight w:val="0"/>
                  <w:marTop w:val="0"/>
                  <w:marBottom w:val="0"/>
                  <w:divBdr>
                    <w:top w:val="none" w:sz="0" w:space="0" w:color="auto"/>
                    <w:left w:val="none" w:sz="0" w:space="0" w:color="auto"/>
                    <w:bottom w:val="none" w:sz="0" w:space="0" w:color="auto"/>
                    <w:right w:val="none" w:sz="0" w:space="0" w:color="auto"/>
                  </w:divBdr>
                  <w:divsChild>
                    <w:div w:id="2126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979">
      <w:bodyDiv w:val="1"/>
      <w:marLeft w:val="0"/>
      <w:marRight w:val="0"/>
      <w:marTop w:val="0"/>
      <w:marBottom w:val="0"/>
      <w:divBdr>
        <w:top w:val="none" w:sz="0" w:space="0" w:color="auto"/>
        <w:left w:val="none" w:sz="0" w:space="0" w:color="auto"/>
        <w:bottom w:val="none" w:sz="0" w:space="0" w:color="auto"/>
        <w:right w:val="none" w:sz="0" w:space="0" w:color="auto"/>
      </w:divBdr>
    </w:div>
    <w:div w:id="45372416">
      <w:bodyDiv w:val="1"/>
      <w:marLeft w:val="0"/>
      <w:marRight w:val="0"/>
      <w:marTop w:val="0"/>
      <w:marBottom w:val="0"/>
      <w:divBdr>
        <w:top w:val="none" w:sz="0" w:space="0" w:color="auto"/>
        <w:left w:val="none" w:sz="0" w:space="0" w:color="auto"/>
        <w:bottom w:val="none" w:sz="0" w:space="0" w:color="auto"/>
        <w:right w:val="none" w:sz="0" w:space="0" w:color="auto"/>
      </w:divBdr>
    </w:div>
    <w:div w:id="46758524">
      <w:bodyDiv w:val="1"/>
      <w:marLeft w:val="0"/>
      <w:marRight w:val="0"/>
      <w:marTop w:val="0"/>
      <w:marBottom w:val="0"/>
      <w:divBdr>
        <w:top w:val="none" w:sz="0" w:space="0" w:color="auto"/>
        <w:left w:val="none" w:sz="0" w:space="0" w:color="auto"/>
        <w:bottom w:val="none" w:sz="0" w:space="0" w:color="auto"/>
        <w:right w:val="none" w:sz="0" w:space="0" w:color="auto"/>
      </w:divBdr>
    </w:div>
    <w:div w:id="47731829">
      <w:bodyDiv w:val="1"/>
      <w:marLeft w:val="0"/>
      <w:marRight w:val="0"/>
      <w:marTop w:val="0"/>
      <w:marBottom w:val="0"/>
      <w:divBdr>
        <w:top w:val="none" w:sz="0" w:space="0" w:color="auto"/>
        <w:left w:val="none" w:sz="0" w:space="0" w:color="auto"/>
        <w:bottom w:val="none" w:sz="0" w:space="0" w:color="auto"/>
        <w:right w:val="none" w:sz="0" w:space="0" w:color="auto"/>
      </w:divBdr>
      <w:divsChild>
        <w:div w:id="1641687016">
          <w:marLeft w:val="0"/>
          <w:marRight w:val="0"/>
          <w:marTop w:val="0"/>
          <w:marBottom w:val="0"/>
          <w:divBdr>
            <w:top w:val="none" w:sz="0" w:space="0" w:color="auto"/>
            <w:left w:val="none" w:sz="0" w:space="0" w:color="auto"/>
            <w:bottom w:val="none" w:sz="0" w:space="0" w:color="auto"/>
            <w:right w:val="none" w:sz="0" w:space="0" w:color="auto"/>
          </w:divBdr>
          <w:divsChild>
            <w:div w:id="2014917154">
              <w:marLeft w:val="0"/>
              <w:marRight w:val="0"/>
              <w:marTop w:val="0"/>
              <w:marBottom w:val="0"/>
              <w:divBdr>
                <w:top w:val="none" w:sz="0" w:space="0" w:color="auto"/>
                <w:left w:val="none" w:sz="0" w:space="0" w:color="auto"/>
                <w:bottom w:val="none" w:sz="0" w:space="0" w:color="auto"/>
                <w:right w:val="none" w:sz="0" w:space="0" w:color="auto"/>
              </w:divBdr>
              <w:divsChild>
                <w:div w:id="1398698856">
                  <w:marLeft w:val="0"/>
                  <w:marRight w:val="0"/>
                  <w:marTop w:val="0"/>
                  <w:marBottom w:val="0"/>
                  <w:divBdr>
                    <w:top w:val="none" w:sz="0" w:space="0" w:color="auto"/>
                    <w:left w:val="none" w:sz="0" w:space="0" w:color="auto"/>
                    <w:bottom w:val="none" w:sz="0" w:space="0" w:color="auto"/>
                    <w:right w:val="none" w:sz="0" w:space="0" w:color="auto"/>
                  </w:divBdr>
                  <w:divsChild>
                    <w:div w:id="1185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897">
      <w:bodyDiv w:val="1"/>
      <w:marLeft w:val="0"/>
      <w:marRight w:val="0"/>
      <w:marTop w:val="0"/>
      <w:marBottom w:val="0"/>
      <w:divBdr>
        <w:top w:val="none" w:sz="0" w:space="0" w:color="auto"/>
        <w:left w:val="none" w:sz="0" w:space="0" w:color="auto"/>
        <w:bottom w:val="none" w:sz="0" w:space="0" w:color="auto"/>
        <w:right w:val="none" w:sz="0" w:space="0" w:color="auto"/>
      </w:divBdr>
    </w:div>
    <w:div w:id="48651568">
      <w:bodyDiv w:val="1"/>
      <w:marLeft w:val="0"/>
      <w:marRight w:val="0"/>
      <w:marTop w:val="0"/>
      <w:marBottom w:val="0"/>
      <w:divBdr>
        <w:top w:val="none" w:sz="0" w:space="0" w:color="auto"/>
        <w:left w:val="none" w:sz="0" w:space="0" w:color="auto"/>
        <w:bottom w:val="none" w:sz="0" w:space="0" w:color="auto"/>
        <w:right w:val="none" w:sz="0" w:space="0" w:color="auto"/>
      </w:divBdr>
    </w:div>
    <w:div w:id="50883273">
      <w:bodyDiv w:val="1"/>
      <w:marLeft w:val="0"/>
      <w:marRight w:val="0"/>
      <w:marTop w:val="0"/>
      <w:marBottom w:val="0"/>
      <w:divBdr>
        <w:top w:val="none" w:sz="0" w:space="0" w:color="auto"/>
        <w:left w:val="none" w:sz="0" w:space="0" w:color="auto"/>
        <w:bottom w:val="none" w:sz="0" w:space="0" w:color="auto"/>
        <w:right w:val="none" w:sz="0" w:space="0" w:color="auto"/>
      </w:divBdr>
    </w:div>
    <w:div w:id="53281665">
      <w:bodyDiv w:val="1"/>
      <w:marLeft w:val="0"/>
      <w:marRight w:val="0"/>
      <w:marTop w:val="0"/>
      <w:marBottom w:val="0"/>
      <w:divBdr>
        <w:top w:val="none" w:sz="0" w:space="0" w:color="auto"/>
        <w:left w:val="none" w:sz="0" w:space="0" w:color="auto"/>
        <w:bottom w:val="none" w:sz="0" w:space="0" w:color="auto"/>
        <w:right w:val="none" w:sz="0" w:space="0" w:color="auto"/>
      </w:divBdr>
    </w:div>
    <w:div w:id="53430137">
      <w:bodyDiv w:val="1"/>
      <w:marLeft w:val="0"/>
      <w:marRight w:val="0"/>
      <w:marTop w:val="0"/>
      <w:marBottom w:val="0"/>
      <w:divBdr>
        <w:top w:val="none" w:sz="0" w:space="0" w:color="auto"/>
        <w:left w:val="none" w:sz="0" w:space="0" w:color="auto"/>
        <w:bottom w:val="none" w:sz="0" w:space="0" w:color="auto"/>
        <w:right w:val="none" w:sz="0" w:space="0" w:color="auto"/>
      </w:divBdr>
      <w:divsChild>
        <w:div w:id="116527732">
          <w:marLeft w:val="0"/>
          <w:marRight w:val="0"/>
          <w:marTop w:val="0"/>
          <w:marBottom w:val="0"/>
          <w:divBdr>
            <w:top w:val="none" w:sz="0" w:space="0" w:color="auto"/>
            <w:left w:val="none" w:sz="0" w:space="0" w:color="auto"/>
            <w:bottom w:val="none" w:sz="0" w:space="0" w:color="auto"/>
            <w:right w:val="none" w:sz="0" w:space="0" w:color="auto"/>
          </w:divBdr>
        </w:div>
      </w:divsChild>
    </w:div>
    <w:div w:id="60833196">
      <w:bodyDiv w:val="1"/>
      <w:marLeft w:val="0"/>
      <w:marRight w:val="0"/>
      <w:marTop w:val="0"/>
      <w:marBottom w:val="0"/>
      <w:divBdr>
        <w:top w:val="none" w:sz="0" w:space="0" w:color="auto"/>
        <w:left w:val="none" w:sz="0" w:space="0" w:color="auto"/>
        <w:bottom w:val="none" w:sz="0" w:space="0" w:color="auto"/>
        <w:right w:val="none" w:sz="0" w:space="0" w:color="auto"/>
      </w:divBdr>
    </w:div>
    <w:div w:id="62683964">
      <w:bodyDiv w:val="1"/>
      <w:marLeft w:val="0"/>
      <w:marRight w:val="0"/>
      <w:marTop w:val="0"/>
      <w:marBottom w:val="0"/>
      <w:divBdr>
        <w:top w:val="none" w:sz="0" w:space="0" w:color="auto"/>
        <w:left w:val="none" w:sz="0" w:space="0" w:color="auto"/>
        <w:bottom w:val="none" w:sz="0" w:space="0" w:color="auto"/>
        <w:right w:val="none" w:sz="0" w:space="0" w:color="auto"/>
      </w:divBdr>
    </w:div>
    <w:div w:id="64841152">
      <w:bodyDiv w:val="1"/>
      <w:marLeft w:val="0"/>
      <w:marRight w:val="0"/>
      <w:marTop w:val="0"/>
      <w:marBottom w:val="0"/>
      <w:divBdr>
        <w:top w:val="none" w:sz="0" w:space="0" w:color="auto"/>
        <w:left w:val="none" w:sz="0" w:space="0" w:color="auto"/>
        <w:bottom w:val="none" w:sz="0" w:space="0" w:color="auto"/>
        <w:right w:val="none" w:sz="0" w:space="0" w:color="auto"/>
      </w:divBdr>
    </w:div>
    <w:div w:id="67310853">
      <w:bodyDiv w:val="1"/>
      <w:marLeft w:val="0"/>
      <w:marRight w:val="0"/>
      <w:marTop w:val="0"/>
      <w:marBottom w:val="0"/>
      <w:divBdr>
        <w:top w:val="none" w:sz="0" w:space="0" w:color="auto"/>
        <w:left w:val="none" w:sz="0" w:space="0" w:color="auto"/>
        <w:bottom w:val="none" w:sz="0" w:space="0" w:color="auto"/>
        <w:right w:val="none" w:sz="0" w:space="0" w:color="auto"/>
      </w:divBdr>
    </w:div>
    <w:div w:id="77484744">
      <w:bodyDiv w:val="1"/>
      <w:marLeft w:val="0"/>
      <w:marRight w:val="0"/>
      <w:marTop w:val="0"/>
      <w:marBottom w:val="0"/>
      <w:divBdr>
        <w:top w:val="none" w:sz="0" w:space="0" w:color="auto"/>
        <w:left w:val="none" w:sz="0" w:space="0" w:color="auto"/>
        <w:bottom w:val="none" w:sz="0" w:space="0" w:color="auto"/>
        <w:right w:val="none" w:sz="0" w:space="0" w:color="auto"/>
      </w:divBdr>
      <w:divsChild>
        <w:div w:id="1952199780">
          <w:marLeft w:val="0"/>
          <w:marRight w:val="0"/>
          <w:marTop w:val="0"/>
          <w:marBottom w:val="0"/>
          <w:divBdr>
            <w:top w:val="none" w:sz="0" w:space="0" w:color="auto"/>
            <w:left w:val="none" w:sz="0" w:space="0" w:color="auto"/>
            <w:bottom w:val="none" w:sz="0" w:space="0" w:color="auto"/>
            <w:right w:val="none" w:sz="0" w:space="0" w:color="auto"/>
          </w:divBdr>
        </w:div>
      </w:divsChild>
    </w:div>
    <w:div w:id="82336313">
      <w:bodyDiv w:val="1"/>
      <w:marLeft w:val="0"/>
      <w:marRight w:val="0"/>
      <w:marTop w:val="0"/>
      <w:marBottom w:val="0"/>
      <w:divBdr>
        <w:top w:val="none" w:sz="0" w:space="0" w:color="auto"/>
        <w:left w:val="none" w:sz="0" w:space="0" w:color="auto"/>
        <w:bottom w:val="none" w:sz="0" w:space="0" w:color="auto"/>
        <w:right w:val="none" w:sz="0" w:space="0" w:color="auto"/>
      </w:divBdr>
      <w:divsChild>
        <w:div w:id="555512179">
          <w:marLeft w:val="0"/>
          <w:marRight w:val="0"/>
          <w:marTop w:val="0"/>
          <w:marBottom w:val="0"/>
          <w:divBdr>
            <w:top w:val="none" w:sz="0" w:space="0" w:color="auto"/>
            <w:left w:val="none" w:sz="0" w:space="0" w:color="auto"/>
            <w:bottom w:val="none" w:sz="0" w:space="0" w:color="auto"/>
            <w:right w:val="none" w:sz="0" w:space="0" w:color="auto"/>
          </w:divBdr>
        </w:div>
      </w:divsChild>
    </w:div>
    <w:div w:id="82723263">
      <w:bodyDiv w:val="1"/>
      <w:marLeft w:val="0"/>
      <w:marRight w:val="0"/>
      <w:marTop w:val="0"/>
      <w:marBottom w:val="0"/>
      <w:divBdr>
        <w:top w:val="none" w:sz="0" w:space="0" w:color="auto"/>
        <w:left w:val="none" w:sz="0" w:space="0" w:color="auto"/>
        <w:bottom w:val="none" w:sz="0" w:space="0" w:color="auto"/>
        <w:right w:val="none" w:sz="0" w:space="0" w:color="auto"/>
      </w:divBdr>
    </w:div>
    <w:div w:id="88624957">
      <w:bodyDiv w:val="1"/>
      <w:marLeft w:val="0"/>
      <w:marRight w:val="0"/>
      <w:marTop w:val="0"/>
      <w:marBottom w:val="0"/>
      <w:divBdr>
        <w:top w:val="none" w:sz="0" w:space="0" w:color="auto"/>
        <w:left w:val="none" w:sz="0" w:space="0" w:color="auto"/>
        <w:bottom w:val="none" w:sz="0" w:space="0" w:color="auto"/>
        <w:right w:val="none" w:sz="0" w:space="0" w:color="auto"/>
      </w:divBdr>
    </w:div>
    <w:div w:id="92943709">
      <w:bodyDiv w:val="1"/>
      <w:marLeft w:val="0"/>
      <w:marRight w:val="0"/>
      <w:marTop w:val="0"/>
      <w:marBottom w:val="0"/>
      <w:divBdr>
        <w:top w:val="none" w:sz="0" w:space="0" w:color="auto"/>
        <w:left w:val="none" w:sz="0" w:space="0" w:color="auto"/>
        <w:bottom w:val="none" w:sz="0" w:space="0" w:color="auto"/>
        <w:right w:val="none" w:sz="0" w:space="0" w:color="auto"/>
      </w:divBdr>
    </w:div>
    <w:div w:id="93941235">
      <w:bodyDiv w:val="1"/>
      <w:marLeft w:val="0"/>
      <w:marRight w:val="0"/>
      <w:marTop w:val="0"/>
      <w:marBottom w:val="0"/>
      <w:divBdr>
        <w:top w:val="none" w:sz="0" w:space="0" w:color="auto"/>
        <w:left w:val="none" w:sz="0" w:space="0" w:color="auto"/>
        <w:bottom w:val="none" w:sz="0" w:space="0" w:color="auto"/>
        <w:right w:val="none" w:sz="0" w:space="0" w:color="auto"/>
      </w:divBdr>
    </w:div>
    <w:div w:id="95954444">
      <w:bodyDiv w:val="1"/>
      <w:marLeft w:val="0"/>
      <w:marRight w:val="0"/>
      <w:marTop w:val="0"/>
      <w:marBottom w:val="0"/>
      <w:divBdr>
        <w:top w:val="none" w:sz="0" w:space="0" w:color="auto"/>
        <w:left w:val="none" w:sz="0" w:space="0" w:color="auto"/>
        <w:bottom w:val="none" w:sz="0" w:space="0" w:color="auto"/>
        <w:right w:val="none" w:sz="0" w:space="0" w:color="auto"/>
      </w:divBdr>
    </w:div>
    <w:div w:id="99105713">
      <w:bodyDiv w:val="1"/>
      <w:marLeft w:val="0"/>
      <w:marRight w:val="0"/>
      <w:marTop w:val="0"/>
      <w:marBottom w:val="0"/>
      <w:divBdr>
        <w:top w:val="none" w:sz="0" w:space="0" w:color="auto"/>
        <w:left w:val="none" w:sz="0" w:space="0" w:color="auto"/>
        <w:bottom w:val="none" w:sz="0" w:space="0" w:color="auto"/>
        <w:right w:val="none" w:sz="0" w:space="0" w:color="auto"/>
      </w:divBdr>
      <w:divsChild>
        <w:div w:id="652638627">
          <w:marLeft w:val="0"/>
          <w:marRight w:val="0"/>
          <w:marTop w:val="0"/>
          <w:marBottom w:val="0"/>
          <w:divBdr>
            <w:top w:val="none" w:sz="0" w:space="0" w:color="auto"/>
            <w:left w:val="none" w:sz="0" w:space="0" w:color="auto"/>
            <w:bottom w:val="none" w:sz="0" w:space="0" w:color="auto"/>
            <w:right w:val="none" w:sz="0" w:space="0" w:color="auto"/>
          </w:divBdr>
          <w:divsChild>
            <w:div w:id="944848791">
              <w:marLeft w:val="0"/>
              <w:marRight w:val="0"/>
              <w:marTop w:val="0"/>
              <w:marBottom w:val="0"/>
              <w:divBdr>
                <w:top w:val="none" w:sz="0" w:space="0" w:color="auto"/>
                <w:left w:val="none" w:sz="0" w:space="0" w:color="auto"/>
                <w:bottom w:val="none" w:sz="0" w:space="0" w:color="auto"/>
                <w:right w:val="none" w:sz="0" w:space="0" w:color="auto"/>
              </w:divBdr>
              <w:divsChild>
                <w:div w:id="1161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550">
      <w:bodyDiv w:val="1"/>
      <w:marLeft w:val="0"/>
      <w:marRight w:val="0"/>
      <w:marTop w:val="0"/>
      <w:marBottom w:val="0"/>
      <w:divBdr>
        <w:top w:val="none" w:sz="0" w:space="0" w:color="auto"/>
        <w:left w:val="none" w:sz="0" w:space="0" w:color="auto"/>
        <w:bottom w:val="none" w:sz="0" w:space="0" w:color="auto"/>
        <w:right w:val="none" w:sz="0" w:space="0" w:color="auto"/>
      </w:divBdr>
    </w:div>
    <w:div w:id="100104185">
      <w:bodyDiv w:val="1"/>
      <w:marLeft w:val="0"/>
      <w:marRight w:val="0"/>
      <w:marTop w:val="0"/>
      <w:marBottom w:val="0"/>
      <w:divBdr>
        <w:top w:val="none" w:sz="0" w:space="0" w:color="auto"/>
        <w:left w:val="none" w:sz="0" w:space="0" w:color="auto"/>
        <w:bottom w:val="none" w:sz="0" w:space="0" w:color="auto"/>
        <w:right w:val="none" w:sz="0" w:space="0" w:color="auto"/>
      </w:divBdr>
    </w:div>
    <w:div w:id="10335479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59">
          <w:marLeft w:val="0"/>
          <w:marRight w:val="0"/>
          <w:marTop w:val="0"/>
          <w:marBottom w:val="0"/>
          <w:divBdr>
            <w:top w:val="none" w:sz="0" w:space="0" w:color="auto"/>
            <w:left w:val="none" w:sz="0" w:space="0" w:color="auto"/>
            <w:bottom w:val="none" w:sz="0" w:space="0" w:color="auto"/>
            <w:right w:val="none" w:sz="0" w:space="0" w:color="auto"/>
          </w:divBdr>
        </w:div>
      </w:divsChild>
    </w:div>
    <w:div w:id="110244831">
      <w:bodyDiv w:val="1"/>
      <w:marLeft w:val="0"/>
      <w:marRight w:val="0"/>
      <w:marTop w:val="0"/>
      <w:marBottom w:val="0"/>
      <w:divBdr>
        <w:top w:val="none" w:sz="0" w:space="0" w:color="auto"/>
        <w:left w:val="none" w:sz="0" w:space="0" w:color="auto"/>
        <w:bottom w:val="none" w:sz="0" w:space="0" w:color="auto"/>
        <w:right w:val="none" w:sz="0" w:space="0" w:color="auto"/>
      </w:divBdr>
    </w:div>
    <w:div w:id="110442512">
      <w:bodyDiv w:val="1"/>
      <w:marLeft w:val="0"/>
      <w:marRight w:val="0"/>
      <w:marTop w:val="0"/>
      <w:marBottom w:val="0"/>
      <w:divBdr>
        <w:top w:val="none" w:sz="0" w:space="0" w:color="auto"/>
        <w:left w:val="none" w:sz="0" w:space="0" w:color="auto"/>
        <w:bottom w:val="none" w:sz="0" w:space="0" w:color="auto"/>
        <w:right w:val="none" w:sz="0" w:space="0" w:color="auto"/>
      </w:divBdr>
    </w:div>
    <w:div w:id="115802556">
      <w:bodyDiv w:val="1"/>
      <w:marLeft w:val="0"/>
      <w:marRight w:val="0"/>
      <w:marTop w:val="0"/>
      <w:marBottom w:val="0"/>
      <w:divBdr>
        <w:top w:val="none" w:sz="0" w:space="0" w:color="auto"/>
        <w:left w:val="none" w:sz="0" w:space="0" w:color="auto"/>
        <w:bottom w:val="none" w:sz="0" w:space="0" w:color="auto"/>
        <w:right w:val="none" w:sz="0" w:space="0" w:color="auto"/>
      </w:divBdr>
    </w:div>
    <w:div w:id="116146042">
      <w:bodyDiv w:val="1"/>
      <w:marLeft w:val="0"/>
      <w:marRight w:val="0"/>
      <w:marTop w:val="0"/>
      <w:marBottom w:val="0"/>
      <w:divBdr>
        <w:top w:val="none" w:sz="0" w:space="0" w:color="auto"/>
        <w:left w:val="none" w:sz="0" w:space="0" w:color="auto"/>
        <w:bottom w:val="none" w:sz="0" w:space="0" w:color="auto"/>
        <w:right w:val="none" w:sz="0" w:space="0" w:color="auto"/>
      </w:divBdr>
    </w:div>
    <w:div w:id="119692421">
      <w:bodyDiv w:val="1"/>
      <w:marLeft w:val="0"/>
      <w:marRight w:val="0"/>
      <w:marTop w:val="0"/>
      <w:marBottom w:val="0"/>
      <w:divBdr>
        <w:top w:val="none" w:sz="0" w:space="0" w:color="auto"/>
        <w:left w:val="none" w:sz="0" w:space="0" w:color="auto"/>
        <w:bottom w:val="none" w:sz="0" w:space="0" w:color="auto"/>
        <w:right w:val="none" w:sz="0" w:space="0" w:color="auto"/>
      </w:divBdr>
    </w:div>
    <w:div w:id="122889785">
      <w:bodyDiv w:val="1"/>
      <w:marLeft w:val="0"/>
      <w:marRight w:val="0"/>
      <w:marTop w:val="0"/>
      <w:marBottom w:val="0"/>
      <w:divBdr>
        <w:top w:val="none" w:sz="0" w:space="0" w:color="auto"/>
        <w:left w:val="none" w:sz="0" w:space="0" w:color="auto"/>
        <w:bottom w:val="none" w:sz="0" w:space="0" w:color="auto"/>
        <w:right w:val="none" w:sz="0" w:space="0" w:color="auto"/>
      </w:divBdr>
      <w:divsChild>
        <w:div w:id="1593195661">
          <w:marLeft w:val="0"/>
          <w:marRight w:val="0"/>
          <w:marTop w:val="0"/>
          <w:marBottom w:val="0"/>
          <w:divBdr>
            <w:top w:val="none" w:sz="0" w:space="0" w:color="auto"/>
            <w:left w:val="none" w:sz="0" w:space="0" w:color="auto"/>
            <w:bottom w:val="none" w:sz="0" w:space="0" w:color="auto"/>
            <w:right w:val="none" w:sz="0" w:space="0" w:color="auto"/>
          </w:divBdr>
        </w:div>
      </w:divsChild>
    </w:div>
    <w:div w:id="122965523">
      <w:bodyDiv w:val="1"/>
      <w:marLeft w:val="0"/>
      <w:marRight w:val="0"/>
      <w:marTop w:val="0"/>
      <w:marBottom w:val="0"/>
      <w:divBdr>
        <w:top w:val="none" w:sz="0" w:space="0" w:color="auto"/>
        <w:left w:val="none" w:sz="0" w:space="0" w:color="auto"/>
        <w:bottom w:val="none" w:sz="0" w:space="0" w:color="auto"/>
        <w:right w:val="none" w:sz="0" w:space="0" w:color="auto"/>
      </w:divBdr>
    </w:div>
    <w:div w:id="126558448">
      <w:bodyDiv w:val="1"/>
      <w:marLeft w:val="0"/>
      <w:marRight w:val="0"/>
      <w:marTop w:val="0"/>
      <w:marBottom w:val="0"/>
      <w:divBdr>
        <w:top w:val="none" w:sz="0" w:space="0" w:color="auto"/>
        <w:left w:val="none" w:sz="0" w:space="0" w:color="auto"/>
        <w:bottom w:val="none" w:sz="0" w:space="0" w:color="auto"/>
        <w:right w:val="none" w:sz="0" w:space="0" w:color="auto"/>
      </w:divBdr>
    </w:div>
    <w:div w:id="126624603">
      <w:bodyDiv w:val="1"/>
      <w:marLeft w:val="0"/>
      <w:marRight w:val="0"/>
      <w:marTop w:val="0"/>
      <w:marBottom w:val="0"/>
      <w:divBdr>
        <w:top w:val="none" w:sz="0" w:space="0" w:color="auto"/>
        <w:left w:val="none" w:sz="0" w:space="0" w:color="auto"/>
        <w:bottom w:val="none" w:sz="0" w:space="0" w:color="auto"/>
        <w:right w:val="none" w:sz="0" w:space="0" w:color="auto"/>
      </w:divBdr>
    </w:div>
    <w:div w:id="130946244">
      <w:bodyDiv w:val="1"/>
      <w:marLeft w:val="0"/>
      <w:marRight w:val="0"/>
      <w:marTop w:val="0"/>
      <w:marBottom w:val="0"/>
      <w:divBdr>
        <w:top w:val="none" w:sz="0" w:space="0" w:color="auto"/>
        <w:left w:val="none" w:sz="0" w:space="0" w:color="auto"/>
        <w:bottom w:val="none" w:sz="0" w:space="0" w:color="auto"/>
        <w:right w:val="none" w:sz="0" w:space="0" w:color="auto"/>
      </w:divBdr>
    </w:div>
    <w:div w:id="131140633">
      <w:bodyDiv w:val="1"/>
      <w:marLeft w:val="0"/>
      <w:marRight w:val="0"/>
      <w:marTop w:val="0"/>
      <w:marBottom w:val="0"/>
      <w:divBdr>
        <w:top w:val="none" w:sz="0" w:space="0" w:color="auto"/>
        <w:left w:val="none" w:sz="0" w:space="0" w:color="auto"/>
        <w:bottom w:val="none" w:sz="0" w:space="0" w:color="auto"/>
        <w:right w:val="none" w:sz="0" w:space="0" w:color="auto"/>
      </w:divBdr>
    </w:div>
    <w:div w:id="135026975">
      <w:bodyDiv w:val="1"/>
      <w:marLeft w:val="0"/>
      <w:marRight w:val="0"/>
      <w:marTop w:val="0"/>
      <w:marBottom w:val="0"/>
      <w:divBdr>
        <w:top w:val="none" w:sz="0" w:space="0" w:color="auto"/>
        <w:left w:val="none" w:sz="0" w:space="0" w:color="auto"/>
        <w:bottom w:val="none" w:sz="0" w:space="0" w:color="auto"/>
        <w:right w:val="none" w:sz="0" w:space="0" w:color="auto"/>
      </w:divBdr>
    </w:div>
    <w:div w:id="139808362">
      <w:bodyDiv w:val="1"/>
      <w:marLeft w:val="0"/>
      <w:marRight w:val="0"/>
      <w:marTop w:val="0"/>
      <w:marBottom w:val="0"/>
      <w:divBdr>
        <w:top w:val="none" w:sz="0" w:space="0" w:color="auto"/>
        <w:left w:val="none" w:sz="0" w:space="0" w:color="auto"/>
        <w:bottom w:val="none" w:sz="0" w:space="0" w:color="auto"/>
        <w:right w:val="none" w:sz="0" w:space="0" w:color="auto"/>
      </w:divBdr>
    </w:div>
    <w:div w:id="142045883">
      <w:bodyDiv w:val="1"/>
      <w:marLeft w:val="0"/>
      <w:marRight w:val="0"/>
      <w:marTop w:val="0"/>
      <w:marBottom w:val="0"/>
      <w:divBdr>
        <w:top w:val="none" w:sz="0" w:space="0" w:color="auto"/>
        <w:left w:val="none" w:sz="0" w:space="0" w:color="auto"/>
        <w:bottom w:val="none" w:sz="0" w:space="0" w:color="auto"/>
        <w:right w:val="none" w:sz="0" w:space="0" w:color="auto"/>
      </w:divBdr>
    </w:div>
    <w:div w:id="143279886">
      <w:bodyDiv w:val="1"/>
      <w:marLeft w:val="0"/>
      <w:marRight w:val="0"/>
      <w:marTop w:val="0"/>
      <w:marBottom w:val="0"/>
      <w:divBdr>
        <w:top w:val="none" w:sz="0" w:space="0" w:color="auto"/>
        <w:left w:val="none" w:sz="0" w:space="0" w:color="auto"/>
        <w:bottom w:val="none" w:sz="0" w:space="0" w:color="auto"/>
        <w:right w:val="none" w:sz="0" w:space="0" w:color="auto"/>
      </w:divBdr>
    </w:div>
    <w:div w:id="147403420">
      <w:bodyDiv w:val="1"/>
      <w:marLeft w:val="0"/>
      <w:marRight w:val="0"/>
      <w:marTop w:val="0"/>
      <w:marBottom w:val="0"/>
      <w:divBdr>
        <w:top w:val="none" w:sz="0" w:space="0" w:color="auto"/>
        <w:left w:val="none" w:sz="0" w:space="0" w:color="auto"/>
        <w:bottom w:val="none" w:sz="0" w:space="0" w:color="auto"/>
        <w:right w:val="none" w:sz="0" w:space="0" w:color="auto"/>
      </w:divBdr>
    </w:div>
    <w:div w:id="150485733">
      <w:bodyDiv w:val="1"/>
      <w:marLeft w:val="0"/>
      <w:marRight w:val="0"/>
      <w:marTop w:val="0"/>
      <w:marBottom w:val="0"/>
      <w:divBdr>
        <w:top w:val="none" w:sz="0" w:space="0" w:color="auto"/>
        <w:left w:val="none" w:sz="0" w:space="0" w:color="auto"/>
        <w:bottom w:val="none" w:sz="0" w:space="0" w:color="auto"/>
        <w:right w:val="none" w:sz="0" w:space="0" w:color="auto"/>
      </w:divBdr>
      <w:divsChild>
        <w:div w:id="1940481091">
          <w:marLeft w:val="0"/>
          <w:marRight w:val="0"/>
          <w:marTop w:val="0"/>
          <w:marBottom w:val="0"/>
          <w:divBdr>
            <w:top w:val="none" w:sz="0" w:space="0" w:color="auto"/>
            <w:left w:val="none" w:sz="0" w:space="0" w:color="auto"/>
            <w:bottom w:val="none" w:sz="0" w:space="0" w:color="auto"/>
            <w:right w:val="none" w:sz="0" w:space="0" w:color="auto"/>
          </w:divBdr>
          <w:divsChild>
            <w:div w:id="731999953">
              <w:marLeft w:val="0"/>
              <w:marRight w:val="0"/>
              <w:marTop w:val="0"/>
              <w:marBottom w:val="0"/>
              <w:divBdr>
                <w:top w:val="none" w:sz="0" w:space="0" w:color="auto"/>
                <w:left w:val="none" w:sz="0" w:space="0" w:color="auto"/>
                <w:bottom w:val="none" w:sz="0" w:space="0" w:color="auto"/>
                <w:right w:val="none" w:sz="0" w:space="0" w:color="auto"/>
              </w:divBdr>
              <w:divsChild>
                <w:div w:id="1681814077">
                  <w:marLeft w:val="0"/>
                  <w:marRight w:val="0"/>
                  <w:marTop w:val="0"/>
                  <w:marBottom w:val="0"/>
                  <w:divBdr>
                    <w:top w:val="none" w:sz="0" w:space="0" w:color="auto"/>
                    <w:left w:val="none" w:sz="0" w:space="0" w:color="auto"/>
                    <w:bottom w:val="none" w:sz="0" w:space="0" w:color="auto"/>
                    <w:right w:val="none" w:sz="0" w:space="0" w:color="auto"/>
                  </w:divBdr>
                  <w:divsChild>
                    <w:div w:id="606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347">
      <w:bodyDiv w:val="1"/>
      <w:marLeft w:val="0"/>
      <w:marRight w:val="0"/>
      <w:marTop w:val="0"/>
      <w:marBottom w:val="0"/>
      <w:divBdr>
        <w:top w:val="none" w:sz="0" w:space="0" w:color="auto"/>
        <w:left w:val="none" w:sz="0" w:space="0" w:color="auto"/>
        <w:bottom w:val="none" w:sz="0" w:space="0" w:color="auto"/>
        <w:right w:val="none" w:sz="0" w:space="0" w:color="auto"/>
      </w:divBdr>
    </w:div>
    <w:div w:id="157353355">
      <w:bodyDiv w:val="1"/>
      <w:marLeft w:val="0"/>
      <w:marRight w:val="0"/>
      <w:marTop w:val="0"/>
      <w:marBottom w:val="0"/>
      <w:divBdr>
        <w:top w:val="none" w:sz="0" w:space="0" w:color="auto"/>
        <w:left w:val="none" w:sz="0" w:space="0" w:color="auto"/>
        <w:bottom w:val="none" w:sz="0" w:space="0" w:color="auto"/>
        <w:right w:val="none" w:sz="0" w:space="0" w:color="auto"/>
      </w:divBdr>
    </w:div>
    <w:div w:id="160122551">
      <w:bodyDiv w:val="1"/>
      <w:marLeft w:val="0"/>
      <w:marRight w:val="0"/>
      <w:marTop w:val="0"/>
      <w:marBottom w:val="0"/>
      <w:divBdr>
        <w:top w:val="none" w:sz="0" w:space="0" w:color="auto"/>
        <w:left w:val="none" w:sz="0" w:space="0" w:color="auto"/>
        <w:bottom w:val="none" w:sz="0" w:space="0" w:color="auto"/>
        <w:right w:val="none" w:sz="0" w:space="0" w:color="auto"/>
      </w:divBdr>
    </w:div>
    <w:div w:id="160194187">
      <w:bodyDiv w:val="1"/>
      <w:marLeft w:val="0"/>
      <w:marRight w:val="0"/>
      <w:marTop w:val="0"/>
      <w:marBottom w:val="0"/>
      <w:divBdr>
        <w:top w:val="none" w:sz="0" w:space="0" w:color="auto"/>
        <w:left w:val="none" w:sz="0" w:space="0" w:color="auto"/>
        <w:bottom w:val="none" w:sz="0" w:space="0" w:color="auto"/>
        <w:right w:val="none" w:sz="0" w:space="0" w:color="auto"/>
      </w:divBdr>
    </w:div>
    <w:div w:id="162746973">
      <w:bodyDiv w:val="1"/>
      <w:marLeft w:val="0"/>
      <w:marRight w:val="0"/>
      <w:marTop w:val="0"/>
      <w:marBottom w:val="0"/>
      <w:divBdr>
        <w:top w:val="none" w:sz="0" w:space="0" w:color="auto"/>
        <w:left w:val="none" w:sz="0" w:space="0" w:color="auto"/>
        <w:bottom w:val="none" w:sz="0" w:space="0" w:color="auto"/>
        <w:right w:val="none" w:sz="0" w:space="0" w:color="auto"/>
      </w:divBdr>
    </w:div>
    <w:div w:id="167720498">
      <w:bodyDiv w:val="1"/>
      <w:marLeft w:val="0"/>
      <w:marRight w:val="0"/>
      <w:marTop w:val="0"/>
      <w:marBottom w:val="0"/>
      <w:divBdr>
        <w:top w:val="none" w:sz="0" w:space="0" w:color="auto"/>
        <w:left w:val="none" w:sz="0" w:space="0" w:color="auto"/>
        <w:bottom w:val="none" w:sz="0" w:space="0" w:color="auto"/>
        <w:right w:val="none" w:sz="0" w:space="0" w:color="auto"/>
      </w:divBdr>
      <w:divsChild>
        <w:div w:id="241716913">
          <w:marLeft w:val="0"/>
          <w:marRight w:val="0"/>
          <w:marTop w:val="0"/>
          <w:marBottom w:val="0"/>
          <w:divBdr>
            <w:top w:val="none" w:sz="0" w:space="0" w:color="auto"/>
            <w:left w:val="none" w:sz="0" w:space="0" w:color="auto"/>
            <w:bottom w:val="none" w:sz="0" w:space="0" w:color="auto"/>
            <w:right w:val="none" w:sz="0" w:space="0" w:color="auto"/>
          </w:divBdr>
          <w:divsChild>
            <w:div w:id="34741344">
              <w:marLeft w:val="0"/>
              <w:marRight w:val="0"/>
              <w:marTop w:val="0"/>
              <w:marBottom w:val="0"/>
              <w:divBdr>
                <w:top w:val="none" w:sz="0" w:space="0" w:color="auto"/>
                <w:left w:val="none" w:sz="0" w:space="0" w:color="auto"/>
                <w:bottom w:val="none" w:sz="0" w:space="0" w:color="auto"/>
                <w:right w:val="none" w:sz="0" w:space="0" w:color="auto"/>
              </w:divBdr>
              <w:divsChild>
                <w:div w:id="502739268">
                  <w:marLeft w:val="0"/>
                  <w:marRight w:val="0"/>
                  <w:marTop w:val="0"/>
                  <w:marBottom w:val="0"/>
                  <w:divBdr>
                    <w:top w:val="none" w:sz="0" w:space="0" w:color="auto"/>
                    <w:left w:val="none" w:sz="0" w:space="0" w:color="auto"/>
                    <w:bottom w:val="none" w:sz="0" w:space="0" w:color="auto"/>
                    <w:right w:val="none" w:sz="0" w:space="0" w:color="auto"/>
                  </w:divBdr>
                  <w:divsChild>
                    <w:div w:id="9765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916">
      <w:bodyDiv w:val="1"/>
      <w:marLeft w:val="0"/>
      <w:marRight w:val="0"/>
      <w:marTop w:val="0"/>
      <w:marBottom w:val="0"/>
      <w:divBdr>
        <w:top w:val="none" w:sz="0" w:space="0" w:color="auto"/>
        <w:left w:val="none" w:sz="0" w:space="0" w:color="auto"/>
        <w:bottom w:val="none" w:sz="0" w:space="0" w:color="auto"/>
        <w:right w:val="none" w:sz="0" w:space="0" w:color="auto"/>
      </w:divBdr>
    </w:div>
    <w:div w:id="171342948">
      <w:bodyDiv w:val="1"/>
      <w:marLeft w:val="0"/>
      <w:marRight w:val="0"/>
      <w:marTop w:val="0"/>
      <w:marBottom w:val="0"/>
      <w:divBdr>
        <w:top w:val="none" w:sz="0" w:space="0" w:color="auto"/>
        <w:left w:val="none" w:sz="0" w:space="0" w:color="auto"/>
        <w:bottom w:val="none" w:sz="0" w:space="0" w:color="auto"/>
        <w:right w:val="none" w:sz="0" w:space="0" w:color="auto"/>
      </w:divBdr>
    </w:div>
    <w:div w:id="171535532">
      <w:bodyDiv w:val="1"/>
      <w:marLeft w:val="0"/>
      <w:marRight w:val="0"/>
      <w:marTop w:val="0"/>
      <w:marBottom w:val="0"/>
      <w:divBdr>
        <w:top w:val="none" w:sz="0" w:space="0" w:color="auto"/>
        <w:left w:val="none" w:sz="0" w:space="0" w:color="auto"/>
        <w:bottom w:val="none" w:sz="0" w:space="0" w:color="auto"/>
        <w:right w:val="none" w:sz="0" w:space="0" w:color="auto"/>
      </w:divBdr>
    </w:div>
    <w:div w:id="174617940">
      <w:bodyDiv w:val="1"/>
      <w:marLeft w:val="0"/>
      <w:marRight w:val="0"/>
      <w:marTop w:val="0"/>
      <w:marBottom w:val="0"/>
      <w:divBdr>
        <w:top w:val="none" w:sz="0" w:space="0" w:color="auto"/>
        <w:left w:val="none" w:sz="0" w:space="0" w:color="auto"/>
        <w:bottom w:val="none" w:sz="0" w:space="0" w:color="auto"/>
        <w:right w:val="none" w:sz="0" w:space="0" w:color="auto"/>
      </w:divBdr>
    </w:div>
    <w:div w:id="177274988">
      <w:bodyDiv w:val="1"/>
      <w:marLeft w:val="0"/>
      <w:marRight w:val="0"/>
      <w:marTop w:val="0"/>
      <w:marBottom w:val="0"/>
      <w:divBdr>
        <w:top w:val="none" w:sz="0" w:space="0" w:color="auto"/>
        <w:left w:val="none" w:sz="0" w:space="0" w:color="auto"/>
        <w:bottom w:val="none" w:sz="0" w:space="0" w:color="auto"/>
        <w:right w:val="none" w:sz="0" w:space="0" w:color="auto"/>
      </w:divBdr>
      <w:divsChild>
        <w:div w:id="1680500790">
          <w:marLeft w:val="0"/>
          <w:marRight w:val="0"/>
          <w:marTop w:val="0"/>
          <w:marBottom w:val="0"/>
          <w:divBdr>
            <w:top w:val="none" w:sz="0" w:space="0" w:color="auto"/>
            <w:left w:val="none" w:sz="0" w:space="0" w:color="auto"/>
            <w:bottom w:val="none" w:sz="0" w:space="0" w:color="auto"/>
            <w:right w:val="none" w:sz="0" w:space="0" w:color="auto"/>
          </w:divBdr>
          <w:divsChild>
            <w:div w:id="186219685">
              <w:marLeft w:val="0"/>
              <w:marRight w:val="0"/>
              <w:marTop w:val="0"/>
              <w:marBottom w:val="0"/>
              <w:divBdr>
                <w:top w:val="none" w:sz="0" w:space="0" w:color="auto"/>
                <w:left w:val="none" w:sz="0" w:space="0" w:color="auto"/>
                <w:bottom w:val="none" w:sz="0" w:space="0" w:color="auto"/>
                <w:right w:val="none" w:sz="0" w:space="0" w:color="auto"/>
              </w:divBdr>
              <w:divsChild>
                <w:div w:id="1000428116">
                  <w:marLeft w:val="0"/>
                  <w:marRight w:val="0"/>
                  <w:marTop w:val="0"/>
                  <w:marBottom w:val="0"/>
                  <w:divBdr>
                    <w:top w:val="none" w:sz="0" w:space="0" w:color="auto"/>
                    <w:left w:val="none" w:sz="0" w:space="0" w:color="auto"/>
                    <w:bottom w:val="none" w:sz="0" w:space="0" w:color="auto"/>
                    <w:right w:val="none" w:sz="0" w:space="0" w:color="auto"/>
                  </w:divBdr>
                  <w:divsChild>
                    <w:div w:id="571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4252">
      <w:bodyDiv w:val="1"/>
      <w:marLeft w:val="0"/>
      <w:marRight w:val="0"/>
      <w:marTop w:val="0"/>
      <w:marBottom w:val="0"/>
      <w:divBdr>
        <w:top w:val="none" w:sz="0" w:space="0" w:color="auto"/>
        <w:left w:val="none" w:sz="0" w:space="0" w:color="auto"/>
        <w:bottom w:val="none" w:sz="0" w:space="0" w:color="auto"/>
        <w:right w:val="none" w:sz="0" w:space="0" w:color="auto"/>
      </w:divBdr>
    </w:div>
    <w:div w:id="179662647">
      <w:bodyDiv w:val="1"/>
      <w:marLeft w:val="0"/>
      <w:marRight w:val="0"/>
      <w:marTop w:val="0"/>
      <w:marBottom w:val="0"/>
      <w:divBdr>
        <w:top w:val="none" w:sz="0" w:space="0" w:color="auto"/>
        <w:left w:val="none" w:sz="0" w:space="0" w:color="auto"/>
        <w:bottom w:val="none" w:sz="0" w:space="0" w:color="auto"/>
        <w:right w:val="none" w:sz="0" w:space="0" w:color="auto"/>
      </w:divBdr>
    </w:div>
    <w:div w:id="181626639">
      <w:bodyDiv w:val="1"/>
      <w:marLeft w:val="0"/>
      <w:marRight w:val="0"/>
      <w:marTop w:val="0"/>
      <w:marBottom w:val="0"/>
      <w:divBdr>
        <w:top w:val="none" w:sz="0" w:space="0" w:color="auto"/>
        <w:left w:val="none" w:sz="0" w:space="0" w:color="auto"/>
        <w:bottom w:val="none" w:sz="0" w:space="0" w:color="auto"/>
        <w:right w:val="none" w:sz="0" w:space="0" w:color="auto"/>
      </w:divBdr>
    </w:div>
    <w:div w:id="183179661">
      <w:bodyDiv w:val="1"/>
      <w:marLeft w:val="0"/>
      <w:marRight w:val="0"/>
      <w:marTop w:val="0"/>
      <w:marBottom w:val="0"/>
      <w:divBdr>
        <w:top w:val="none" w:sz="0" w:space="0" w:color="auto"/>
        <w:left w:val="none" w:sz="0" w:space="0" w:color="auto"/>
        <w:bottom w:val="none" w:sz="0" w:space="0" w:color="auto"/>
        <w:right w:val="none" w:sz="0" w:space="0" w:color="auto"/>
      </w:divBdr>
    </w:div>
    <w:div w:id="189731244">
      <w:bodyDiv w:val="1"/>
      <w:marLeft w:val="0"/>
      <w:marRight w:val="0"/>
      <w:marTop w:val="0"/>
      <w:marBottom w:val="0"/>
      <w:divBdr>
        <w:top w:val="none" w:sz="0" w:space="0" w:color="auto"/>
        <w:left w:val="none" w:sz="0" w:space="0" w:color="auto"/>
        <w:bottom w:val="none" w:sz="0" w:space="0" w:color="auto"/>
        <w:right w:val="none" w:sz="0" w:space="0" w:color="auto"/>
      </w:divBdr>
    </w:div>
    <w:div w:id="190845509">
      <w:bodyDiv w:val="1"/>
      <w:marLeft w:val="0"/>
      <w:marRight w:val="0"/>
      <w:marTop w:val="0"/>
      <w:marBottom w:val="0"/>
      <w:divBdr>
        <w:top w:val="none" w:sz="0" w:space="0" w:color="auto"/>
        <w:left w:val="none" w:sz="0" w:space="0" w:color="auto"/>
        <w:bottom w:val="none" w:sz="0" w:space="0" w:color="auto"/>
        <w:right w:val="none" w:sz="0" w:space="0" w:color="auto"/>
      </w:divBdr>
      <w:divsChild>
        <w:div w:id="1784880117">
          <w:marLeft w:val="0"/>
          <w:marRight w:val="0"/>
          <w:marTop w:val="0"/>
          <w:marBottom w:val="0"/>
          <w:divBdr>
            <w:top w:val="none" w:sz="0" w:space="0" w:color="auto"/>
            <w:left w:val="none" w:sz="0" w:space="0" w:color="auto"/>
            <w:bottom w:val="none" w:sz="0" w:space="0" w:color="auto"/>
            <w:right w:val="none" w:sz="0" w:space="0" w:color="auto"/>
          </w:divBdr>
          <w:divsChild>
            <w:div w:id="1879582655">
              <w:marLeft w:val="0"/>
              <w:marRight w:val="0"/>
              <w:marTop w:val="0"/>
              <w:marBottom w:val="0"/>
              <w:divBdr>
                <w:top w:val="none" w:sz="0" w:space="0" w:color="auto"/>
                <w:left w:val="none" w:sz="0" w:space="0" w:color="auto"/>
                <w:bottom w:val="none" w:sz="0" w:space="0" w:color="auto"/>
                <w:right w:val="none" w:sz="0" w:space="0" w:color="auto"/>
              </w:divBdr>
              <w:divsChild>
                <w:div w:id="1540773910">
                  <w:marLeft w:val="0"/>
                  <w:marRight w:val="0"/>
                  <w:marTop w:val="0"/>
                  <w:marBottom w:val="0"/>
                  <w:divBdr>
                    <w:top w:val="none" w:sz="0" w:space="0" w:color="auto"/>
                    <w:left w:val="none" w:sz="0" w:space="0" w:color="auto"/>
                    <w:bottom w:val="none" w:sz="0" w:space="0" w:color="auto"/>
                    <w:right w:val="none" w:sz="0" w:space="0" w:color="auto"/>
                  </w:divBdr>
                  <w:divsChild>
                    <w:div w:id="1972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288">
      <w:bodyDiv w:val="1"/>
      <w:marLeft w:val="0"/>
      <w:marRight w:val="0"/>
      <w:marTop w:val="0"/>
      <w:marBottom w:val="0"/>
      <w:divBdr>
        <w:top w:val="none" w:sz="0" w:space="0" w:color="auto"/>
        <w:left w:val="none" w:sz="0" w:space="0" w:color="auto"/>
        <w:bottom w:val="none" w:sz="0" w:space="0" w:color="auto"/>
        <w:right w:val="none" w:sz="0" w:space="0" w:color="auto"/>
      </w:divBdr>
      <w:divsChild>
        <w:div w:id="267780733">
          <w:marLeft w:val="0"/>
          <w:marRight w:val="0"/>
          <w:marTop w:val="0"/>
          <w:marBottom w:val="0"/>
          <w:divBdr>
            <w:top w:val="none" w:sz="0" w:space="0" w:color="auto"/>
            <w:left w:val="none" w:sz="0" w:space="0" w:color="auto"/>
            <w:bottom w:val="none" w:sz="0" w:space="0" w:color="auto"/>
            <w:right w:val="none" w:sz="0" w:space="0" w:color="auto"/>
          </w:divBdr>
        </w:div>
      </w:divsChild>
    </w:div>
    <w:div w:id="196432471">
      <w:bodyDiv w:val="1"/>
      <w:marLeft w:val="0"/>
      <w:marRight w:val="0"/>
      <w:marTop w:val="0"/>
      <w:marBottom w:val="0"/>
      <w:divBdr>
        <w:top w:val="none" w:sz="0" w:space="0" w:color="auto"/>
        <w:left w:val="none" w:sz="0" w:space="0" w:color="auto"/>
        <w:bottom w:val="none" w:sz="0" w:space="0" w:color="auto"/>
        <w:right w:val="none" w:sz="0" w:space="0" w:color="auto"/>
      </w:divBdr>
    </w:div>
    <w:div w:id="199708280">
      <w:bodyDiv w:val="1"/>
      <w:marLeft w:val="0"/>
      <w:marRight w:val="0"/>
      <w:marTop w:val="0"/>
      <w:marBottom w:val="0"/>
      <w:divBdr>
        <w:top w:val="none" w:sz="0" w:space="0" w:color="auto"/>
        <w:left w:val="none" w:sz="0" w:space="0" w:color="auto"/>
        <w:bottom w:val="none" w:sz="0" w:space="0" w:color="auto"/>
        <w:right w:val="none" w:sz="0" w:space="0" w:color="auto"/>
      </w:divBdr>
    </w:div>
    <w:div w:id="200627961">
      <w:bodyDiv w:val="1"/>
      <w:marLeft w:val="0"/>
      <w:marRight w:val="0"/>
      <w:marTop w:val="0"/>
      <w:marBottom w:val="0"/>
      <w:divBdr>
        <w:top w:val="none" w:sz="0" w:space="0" w:color="auto"/>
        <w:left w:val="none" w:sz="0" w:space="0" w:color="auto"/>
        <w:bottom w:val="none" w:sz="0" w:space="0" w:color="auto"/>
        <w:right w:val="none" w:sz="0" w:space="0" w:color="auto"/>
      </w:divBdr>
    </w:div>
    <w:div w:id="202525605">
      <w:bodyDiv w:val="1"/>
      <w:marLeft w:val="0"/>
      <w:marRight w:val="0"/>
      <w:marTop w:val="0"/>
      <w:marBottom w:val="0"/>
      <w:divBdr>
        <w:top w:val="none" w:sz="0" w:space="0" w:color="auto"/>
        <w:left w:val="none" w:sz="0" w:space="0" w:color="auto"/>
        <w:bottom w:val="none" w:sz="0" w:space="0" w:color="auto"/>
        <w:right w:val="none" w:sz="0" w:space="0" w:color="auto"/>
      </w:divBdr>
    </w:div>
    <w:div w:id="203031653">
      <w:bodyDiv w:val="1"/>
      <w:marLeft w:val="0"/>
      <w:marRight w:val="0"/>
      <w:marTop w:val="0"/>
      <w:marBottom w:val="0"/>
      <w:divBdr>
        <w:top w:val="none" w:sz="0" w:space="0" w:color="auto"/>
        <w:left w:val="none" w:sz="0" w:space="0" w:color="auto"/>
        <w:bottom w:val="none" w:sz="0" w:space="0" w:color="auto"/>
        <w:right w:val="none" w:sz="0" w:space="0" w:color="auto"/>
      </w:divBdr>
    </w:div>
    <w:div w:id="203715639">
      <w:bodyDiv w:val="1"/>
      <w:marLeft w:val="0"/>
      <w:marRight w:val="0"/>
      <w:marTop w:val="0"/>
      <w:marBottom w:val="0"/>
      <w:divBdr>
        <w:top w:val="none" w:sz="0" w:space="0" w:color="auto"/>
        <w:left w:val="none" w:sz="0" w:space="0" w:color="auto"/>
        <w:bottom w:val="none" w:sz="0" w:space="0" w:color="auto"/>
        <w:right w:val="none" w:sz="0" w:space="0" w:color="auto"/>
      </w:divBdr>
    </w:div>
    <w:div w:id="207764095">
      <w:bodyDiv w:val="1"/>
      <w:marLeft w:val="0"/>
      <w:marRight w:val="0"/>
      <w:marTop w:val="0"/>
      <w:marBottom w:val="0"/>
      <w:divBdr>
        <w:top w:val="none" w:sz="0" w:space="0" w:color="auto"/>
        <w:left w:val="none" w:sz="0" w:space="0" w:color="auto"/>
        <w:bottom w:val="none" w:sz="0" w:space="0" w:color="auto"/>
        <w:right w:val="none" w:sz="0" w:space="0" w:color="auto"/>
      </w:divBdr>
    </w:div>
    <w:div w:id="210113006">
      <w:bodyDiv w:val="1"/>
      <w:marLeft w:val="0"/>
      <w:marRight w:val="0"/>
      <w:marTop w:val="0"/>
      <w:marBottom w:val="0"/>
      <w:divBdr>
        <w:top w:val="none" w:sz="0" w:space="0" w:color="auto"/>
        <w:left w:val="none" w:sz="0" w:space="0" w:color="auto"/>
        <w:bottom w:val="none" w:sz="0" w:space="0" w:color="auto"/>
        <w:right w:val="none" w:sz="0" w:space="0" w:color="auto"/>
      </w:divBdr>
    </w:div>
    <w:div w:id="210264902">
      <w:bodyDiv w:val="1"/>
      <w:marLeft w:val="0"/>
      <w:marRight w:val="0"/>
      <w:marTop w:val="0"/>
      <w:marBottom w:val="0"/>
      <w:divBdr>
        <w:top w:val="none" w:sz="0" w:space="0" w:color="auto"/>
        <w:left w:val="none" w:sz="0" w:space="0" w:color="auto"/>
        <w:bottom w:val="none" w:sz="0" w:space="0" w:color="auto"/>
        <w:right w:val="none" w:sz="0" w:space="0" w:color="auto"/>
      </w:divBdr>
    </w:div>
    <w:div w:id="213928153">
      <w:bodyDiv w:val="1"/>
      <w:marLeft w:val="0"/>
      <w:marRight w:val="0"/>
      <w:marTop w:val="0"/>
      <w:marBottom w:val="0"/>
      <w:divBdr>
        <w:top w:val="none" w:sz="0" w:space="0" w:color="auto"/>
        <w:left w:val="none" w:sz="0" w:space="0" w:color="auto"/>
        <w:bottom w:val="none" w:sz="0" w:space="0" w:color="auto"/>
        <w:right w:val="none" w:sz="0" w:space="0" w:color="auto"/>
      </w:divBdr>
      <w:divsChild>
        <w:div w:id="1614481872">
          <w:marLeft w:val="0"/>
          <w:marRight w:val="0"/>
          <w:marTop w:val="0"/>
          <w:marBottom w:val="0"/>
          <w:divBdr>
            <w:top w:val="none" w:sz="0" w:space="0" w:color="auto"/>
            <w:left w:val="none" w:sz="0" w:space="0" w:color="auto"/>
            <w:bottom w:val="none" w:sz="0" w:space="0" w:color="auto"/>
            <w:right w:val="none" w:sz="0" w:space="0" w:color="auto"/>
          </w:divBdr>
          <w:divsChild>
            <w:div w:id="537812624">
              <w:marLeft w:val="0"/>
              <w:marRight w:val="0"/>
              <w:marTop w:val="0"/>
              <w:marBottom w:val="0"/>
              <w:divBdr>
                <w:top w:val="none" w:sz="0" w:space="0" w:color="auto"/>
                <w:left w:val="none" w:sz="0" w:space="0" w:color="auto"/>
                <w:bottom w:val="none" w:sz="0" w:space="0" w:color="auto"/>
                <w:right w:val="none" w:sz="0" w:space="0" w:color="auto"/>
              </w:divBdr>
              <w:divsChild>
                <w:div w:id="922639921">
                  <w:marLeft w:val="0"/>
                  <w:marRight w:val="0"/>
                  <w:marTop w:val="0"/>
                  <w:marBottom w:val="0"/>
                  <w:divBdr>
                    <w:top w:val="none" w:sz="0" w:space="0" w:color="auto"/>
                    <w:left w:val="none" w:sz="0" w:space="0" w:color="auto"/>
                    <w:bottom w:val="none" w:sz="0" w:space="0" w:color="auto"/>
                    <w:right w:val="none" w:sz="0" w:space="0" w:color="auto"/>
                  </w:divBdr>
                  <w:divsChild>
                    <w:div w:id="964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5910">
      <w:bodyDiv w:val="1"/>
      <w:marLeft w:val="0"/>
      <w:marRight w:val="0"/>
      <w:marTop w:val="0"/>
      <w:marBottom w:val="0"/>
      <w:divBdr>
        <w:top w:val="none" w:sz="0" w:space="0" w:color="auto"/>
        <w:left w:val="none" w:sz="0" w:space="0" w:color="auto"/>
        <w:bottom w:val="none" w:sz="0" w:space="0" w:color="auto"/>
        <w:right w:val="none" w:sz="0" w:space="0" w:color="auto"/>
      </w:divBdr>
      <w:divsChild>
        <w:div w:id="982657024">
          <w:marLeft w:val="0"/>
          <w:marRight w:val="0"/>
          <w:marTop w:val="0"/>
          <w:marBottom w:val="0"/>
          <w:divBdr>
            <w:top w:val="none" w:sz="0" w:space="0" w:color="auto"/>
            <w:left w:val="none" w:sz="0" w:space="0" w:color="auto"/>
            <w:bottom w:val="none" w:sz="0" w:space="0" w:color="auto"/>
            <w:right w:val="none" w:sz="0" w:space="0" w:color="auto"/>
          </w:divBdr>
        </w:div>
      </w:divsChild>
    </w:div>
    <w:div w:id="218706894">
      <w:bodyDiv w:val="1"/>
      <w:marLeft w:val="0"/>
      <w:marRight w:val="0"/>
      <w:marTop w:val="0"/>
      <w:marBottom w:val="0"/>
      <w:divBdr>
        <w:top w:val="none" w:sz="0" w:space="0" w:color="auto"/>
        <w:left w:val="none" w:sz="0" w:space="0" w:color="auto"/>
        <w:bottom w:val="none" w:sz="0" w:space="0" w:color="auto"/>
        <w:right w:val="none" w:sz="0" w:space="0" w:color="auto"/>
      </w:divBdr>
    </w:div>
    <w:div w:id="219023027">
      <w:bodyDiv w:val="1"/>
      <w:marLeft w:val="0"/>
      <w:marRight w:val="0"/>
      <w:marTop w:val="0"/>
      <w:marBottom w:val="0"/>
      <w:divBdr>
        <w:top w:val="none" w:sz="0" w:space="0" w:color="auto"/>
        <w:left w:val="none" w:sz="0" w:space="0" w:color="auto"/>
        <w:bottom w:val="none" w:sz="0" w:space="0" w:color="auto"/>
        <w:right w:val="none" w:sz="0" w:space="0" w:color="auto"/>
      </w:divBdr>
    </w:div>
    <w:div w:id="220948025">
      <w:bodyDiv w:val="1"/>
      <w:marLeft w:val="0"/>
      <w:marRight w:val="0"/>
      <w:marTop w:val="0"/>
      <w:marBottom w:val="0"/>
      <w:divBdr>
        <w:top w:val="none" w:sz="0" w:space="0" w:color="auto"/>
        <w:left w:val="none" w:sz="0" w:space="0" w:color="auto"/>
        <w:bottom w:val="none" w:sz="0" w:space="0" w:color="auto"/>
        <w:right w:val="none" w:sz="0" w:space="0" w:color="auto"/>
      </w:divBdr>
    </w:div>
    <w:div w:id="222445869">
      <w:bodyDiv w:val="1"/>
      <w:marLeft w:val="0"/>
      <w:marRight w:val="0"/>
      <w:marTop w:val="0"/>
      <w:marBottom w:val="0"/>
      <w:divBdr>
        <w:top w:val="none" w:sz="0" w:space="0" w:color="auto"/>
        <w:left w:val="none" w:sz="0" w:space="0" w:color="auto"/>
        <w:bottom w:val="none" w:sz="0" w:space="0" w:color="auto"/>
        <w:right w:val="none" w:sz="0" w:space="0" w:color="auto"/>
      </w:divBdr>
    </w:div>
    <w:div w:id="225721967">
      <w:bodyDiv w:val="1"/>
      <w:marLeft w:val="0"/>
      <w:marRight w:val="0"/>
      <w:marTop w:val="0"/>
      <w:marBottom w:val="0"/>
      <w:divBdr>
        <w:top w:val="none" w:sz="0" w:space="0" w:color="auto"/>
        <w:left w:val="none" w:sz="0" w:space="0" w:color="auto"/>
        <w:bottom w:val="none" w:sz="0" w:space="0" w:color="auto"/>
        <w:right w:val="none" w:sz="0" w:space="0" w:color="auto"/>
      </w:divBdr>
    </w:div>
    <w:div w:id="230314906">
      <w:bodyDiv w:val="1"/>
      <w:marLeft w:val="0"/>
      <w:marRight w:val="0"/>
      <w:marTop w:val="0"/>
      <w:marBottom w:val="0"/>
      <w:divBdr>
        <w:top w:val="none" w:sz="0" w:space="0" w:color="auto"/>
        <w:left w:val="none" w:sz="0" w:space="0" w:color="auto"/>
        <w:bottom w:val="none" w:sz="0" w:space="0" w:color="auto"/>
        <w:right w:val="none" w:sz="0" w:space="0" w:color="auto"/>
      </w:divBdr>
      <w:divsChild>
        <w:div w:id="1372001372">
          <w:marLeft w:val="0"/>
          <w:marRight w:val="0"/>
          <w:marTop w:val="0"/>
          <w:marBottom w:val="0"/>
          <w:divBdr>
            <w:top w:val="none" w:sz="0" w:space="0" w:color="auto"/>
            <w:left w:val="none" w:sz="0" w:space="0" w:color="auto"/>
            <w:bottom w:val="none" w:sz="0" w:space="0" w:color="auto"/>
            <w:right w:val="none" w:sz="0" w:space="0" w:color="auto"/>
          </w:divBdr>
          <w:divsChild>
            <w:div w:id="1019355420">
              <w:marLeft w:val="0"/>
              <w:marRight w:val="0"/>
              <w:marTop w:val="0"/>
              <w:marBottom w:val="0"/>
              <w:divBdr>
                <w:top w:val="none" w:sz="0" w:space="0" w:color="auto"/>
                <w:left w:val="none" w:sz="0" w:space="0" w:color="auto"/>
                <w:bottom w:val="none" w:sz="0" w:space="0" w:color="auto"/>
                <w:right w:val="none" w:sz="0" w:space="0" w:color="auto"/>
              </w:divBdr>
              <w:divsChild>
                <w:div w:id="13660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3995">
      <w:bodyDiv w:val="1"/>
      <w:marLeft w:val="0"/>
      <w:marRight w:val="0"/>
      <w:marTop w:val="0"/>
      <w:marBottom w:val="0"/>
      <w:divBdr>
        <w:top w:val="none" w:sz="0" w:space="0" w:color="auto"/>
        <w:left w:val="none" w:sz="0" w:space="0" w:color="auto"/>
        <w:bottom w:val="none" w:sz="0" w:space="0" w:color="auto"/>
        <w:right w:val="none" w:sz="0" w:space="0" w:color="auto"/>
      </w:divBdr>
    </w:div>
    <w:div w:id="239291941">
      <w:bodyDiv w:val="1"/>
      <w:marLeft w:val="0"/>
      <w:marRight w:val="0"/>
      <w:marTop w:val="0"/>
      <w:marBottom w:val="0"/>
      <w:divBdr>
        <w:top w:val="none" w:sz="0" w:space="0" w:color="auto"/>
        <w:left w:val="none" w:sz="0" w:space="0" w:color="auto"/>
        <w:bottom w:val="none" w:sz="0" w:space="0" w:color="auto"/>
        <w:right w:val="none" w:sz="0" w:space="0" w:color="auto"/>
      </w:divBdr>
    </w:div>
    <w:div w:id="240798441">
      <w:bodyDiv w:val="1"/>
      <w:marLeft w:val="0"/>
      <w:marRight w:val="0"/>
      <w:marTop w:val="0"/>
      <w:marBottom w:val="0"/>
      <w:divBdr>
        <w:top w:val="none" w:sz="0" w:space="0" w:color="auto"/>
        <w:left w:val="none" w:sz="0" w:space="0" w:color="auto"/>
        <w:bottom w:val="none" w:sz="0" w:space="0" w:color="auto"/>
        <w:right w:val="none" w:sz="0" w:space="0" w:color="auto"/>
      </w:divBdr>
    </w:div>
    <w:div w:id="24499995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00">
          <w:marLeft w:val="0"/>
          <w:marRight w:val="0"/>
          <w:marTop w:val="0"/>
          <w:marBottom w:val="0"/>
          <w:divBdr>
            <w:top w:val="none" w:sz="0" w:space="0" w:color="auto"/>
            <w:left w:val="none" w:sz="0" w:space="0" w:color="auto"/>
            <w:bottom w:val="none" w:sz="0" w:space="0" w:color="auto"/>
            <w:right w:val="none" w:sz="0" w:space="0" w:color="auto"/>
          </w:divBdr>
          <w:divsChild>
            <w:div w:id="1617980906">
              <w:marLeft w:val="0"/>
              <w:marRight w:val="0"/>
              <w:marTop w:val="0"/>
              <w:marBottom w:val="0"/>
              <w:divBdr>
                <w:top w:val="none" w:sz="0" w:space="0" w:color="auto"/>
                <w:left w:val="none" w:sz="0" w:space="0" w:color="auto"/>
                <w:bottom w:val="none" w:sz="0" w:space="0" w:color="auto"/>
                <w:right w:val="none" w:sz="0" w:space="0" w:color="auto"/>
              </w:divBdr>
              <w:divsChild>
                <w:div w:id="1920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448">
      <w:bodyDiv w:val="1"/>
      <w:marLeft w:val="0"/>
      <w:marRight w:val="0"/>
      <w:marTop w:val="0"/>
      <w:marBottom w:val="0"/>
      <w:divBdr>
        <w:top w:val="none" w:sz="0" w:space="0" w:color="auto"/>
        <w:left w:val="none" w:sz="0" w:space="0" w:color="auto"/>
        <w:bottom w:val="none" w:sz="0" w:space="0" w:color="auto"/>
        <w:right w:val="none" w:sz="0" w:space="0" w:color="auto"/>
      </w:divBdr>
    </w:div>
    <w:div w:id="247156537">
      <w:bodyDiv w:val="1"/>
      <w:marLeft w:val="0"/>
      <w:marRight w:val="0"/>
      <w:marTop w:val="0"/>
      <w:marBottom w:val="0"/>
      <w:divBdr>
        <w:top w:val="none" w:sz="0" w:space="0" w:color="auto"/>
        <w:left w:val="none" w:sz="0" w:space="0" w:color="auto"/>
        <w:bottom w:val="none" w:sz="0" w:space="0" w:color="auto"/>
        <w:right w:val="none" w:sz="0" w:space="0" w:color="auto"/>
      </w:divBdr>
      <w:divsChild>
        <w:div w:id="955452691">
          <w:marLeft w:val="0"/>
          <w:marRight w:val="0"/>
          <w:marTop w:val="0"/>
          <w:marBottom w:val="0"/>
          <w:divBdr>
            <w:top w:val="none" w:sz="0" w:space="0" w:color="auto"/>
            <w:left w:val="none" w:sz="0" w:space="0" w:color="auto"/>
            <w:bottom w:val="none" w:sz="0" w:space="0" w:color="auto"/>
            <w:right w:val="none" w:sz="0" w:space="0" w:color="auto"/>
          </w:divBdr>
          <w:divsChild>
            <w:div w:id="1511751510">
              <w:marLeft w:val="0"/>
              <w:marRight w:val="0"/>
              <w:marTop w:val="0"/>
              <w:marBottom w:val="0"/>
              <w:divBdr>
                <w:top w:val="none" w:sz="0" w:space="0" w:color="auto"/>
                <w:left w:val="none" w:sz="0" w:space="0" w:color="auto"/>
                <w:bottom w:val="none" w:sz="0" w:space="0" w:color="auto"/>
                <w:right w:val="none" w:sz="0" w:space="0" w:color="auto"/>
              </w:divBdr>
              <w:divsChild>
                <w:div w:id="170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640">
      <w:bodyDiv w:val="1"/>
      <w:marLeft w:val="0"/>
      <w:marRight w:val="0"/>
      <w:marTop w:val="0"/>
      <w:marBottom w:val="0"/>
      <w:divBdr>
        <w:top w:val="none" w:sz="0" w:space="0" w:color="auto"/>
        <w:left w:val="none" w:sz="0" w:space="0" w:color="auto"/>
        <w:bottom w:val="none" w:sz="0" w:space="0" w:color="auto"/>
        <w:right w:val="none" w:sz="0" w:space="0" w:color="auto"/>
      </w:divBdr>
    </w:div>
    <w:div w:id="248464749">
      <w:bodyDiv w:val="1"/>
      <w:marLeft w:val="0"/>
      <w:marRight w:val="0"/>
      <w:marTop w:val="0"/>
      <w:marBottom w:val="0"/>
      <w:divBdr>
        <w:top w:val="none" w:sz="0" w:space="0" w:color="auto"/>
        <w:left w:val="none" w:sz="0" w:space="0" w:color="auto"/>
        <w:bottom w:val="none" w:sz="0" w:space="0" w:color="auto"/>
        <w:right w:val="none" w:sz="0" w:space="0" w:color="auto"/>
      </w:divBdr>
    </w:div>
    <w:div w:id="250552996">
      <w:bodyDiv w:val="1"/>
      <w:marLeft w:val="0"/>
      <w:marRight w:val="0"/>
      <w:marTop w:val="0"/>
      <w:marBottom w:val="0"/>
      <w:divBdr>
        <w:top w:val="none" w:sz="0" w:space="0" w:color="auto"/>
        <w:left w:val="none" w:sz="0" w:space="0" w:color="auto"/>
        <w:bottom w:val="none" w:sz="0" w:space="0" w:color="auto"/>
        <w:right w:val="none" w:sz="0" w:space="0" w:color="auto"/>
      </w:divBdr>
    </w:div>
    <w:div w:id="251087617">
      <w:bodyDiv w:val="1"/>
      <w:marLeft w:val="0"/>
      <w:marRight w:val="0"/>
      <w:marTop w:val="0"/>
      <w:marBottom w:val="0"/>
      <w:divBdr>
        <w:top w:val="none" w:sz="0" w:space="0" w:color="auto"/>
        <w:left w:val="none" w:sz="0" w:space="0" w:color="auto"/>
        <w:bottom w:val="none" w:sz="0" w:space="0" w:color="auto"/>
        <w:right w:val="none" w:sz="0" w:space="0" w:color="auto"/>
      </w:divBdr>
    </w:div>
    <w:div w:id="253053164">
      <w:bodyDiv w:val="1"/>
      <w:marLeft w:val="0"/>
      <w:marRight w:val="0"/>
      <w:marTop w:val="0"/>
      <w:marBottom w:val="0"/>
      <w:divBdr>
        <w:top w:val="none" w:sz="0" w:space="0" w:color="auto"/>
        <w:left w:val="none" w:sz="0" w:space="0" w:color="auto"/>
        <w:bottom w:val="none" w:sz="0" w:space="0" w:color="auto"/>
        <w:right w:val="none" w:sz="0" w:space="0" w:color="auto"/>
      </w:divBdr>
    </w:div>
    <w:div w:id="267590980">
      <w:bodyDiv w:val="1"/>
      <w:marLeft w:val="0"/>
      <w:marRight w:val="0"/>
      <w:marTop w:val="0"/>
      <w:marBottom w:val="0"/>
      <w:divBdr>
        <w:top w:val="none" w:sz="0" w:space="0" w:color="auto"/>
        <w:left w:val="none" w:sz="0" w:space="0" w:color="auto"/>
        <w:bottom w:val="none" w:sz="0" w:space="0" w:color="auto"/>
        <w:right w:val="none" w:sz="0" w:space="0" w:color="auto"/>
      </w:divBdr>
    </w:div>
    <w:div w:id="270013197">
      <w:bodyDiv w:val="1"/>
      <w:marLeft w:val="0"/>
      <w:marRight w:val="0"/>
      <w:marTop w:val="0"/>
      <w:marBottom w:val="0"/>
      <w:divBdr>
        <w:top w:val="none" w:sz="0" w:space="0" w:color="auto"/>
        <w:left w:val="none" w:sz="0" w:space="0" w:color="auto"/>
        <w:bottom w:val="none" w:sz="0" w:space="0" w:color="auto"/>
        <w:right w:val="none" w:sz="0" w:space="0" w:color="auto"/>
      </w:divBdr>
    </w:div>
    <w:div w:id="271867503">
      <w:bodyDiv w:val="1"/>
      <w:marLeft w:val="0"/>
      <w:marRight w:val="0"/>
      <w:marTop w:val="0"/>
      <w:marBottom w:val="0"/>
      <w:divBdr>
        <w:top w:val="none" w:sz="0" w:space="0" w:color="auto"/>
        <w:left w:val="none" w:sz="0" w:space="0" w:color="auto"/>
        <w:bottom w:val="none" w:sz="0" w:space="0" w:color="auto"/>
        <w:right w:val="none" w:sz="0" w:space="0" w:color="auto"/>
      </w:divBdr>
    </w:div>
    <w:div w:id="276959493">
      <w:bodyDiv w:val="1"/>
      <w:marLeft w:val="0"/>
      <w:marRight w:val="0"/>
      <w:marTop w:val="0"/>
      <w:marBottom w:val="0"/>
      <w:divBdr>
        <w:top w:val="none" w:sz="0" w:space="0" w:color="auto"/>
        <w:left w:val="none" w:sz="0" w:space="0" w:color="auto"/>
        <w:bottom w:val="none" w:sz="0" w:space="0" w:color="auto"/>
        <w:right w:val="none" w:sz="0" w:space="0" w:color="auto"/>
      </w:divBdr>
      <w:divsChild>
        <w:div w:id="241918106">
          <w:marLeft w:val="0"/>
          <w:marRight w:val="0"/>
          <w:marTop w:val="0"/>
          <w:marBottom w:val="0"/>
          <w:divBdr>
            <w:top w:val="none" w:sz="0" w:space="0" w:color="auto"/>
            <w:left w:val="none" w:sz="0" w:space="0" w:color="auto"/>
            <w:bottom w:val="none" w:sz="0" w:space="0" w:color="auto"/>
            <w:right w:val="none" w:sz="0" w:space="0" w:color="auto"/>
          </w:divBdr>
          <w:divsChild>
            <w:div w:id="1233463362">
              <w:marLeft w:val="0"/>
              <w:marRight w:val="0"/>
              <w:marTop w:val="0"/>
              <w:marBottom w:val="0"/>
              <w:divBdr>
                <w:top w:val="none" w:sz="0" w:space="0" w:color="auto"/>
                <w:left w:val="none" w:sz="0" w:space="0" w:color="auto"/>
                <w:bottom w:val="none" w:sz="0" w:space="0" w:color="auto"/>
                <w:right w:val="none" w:sz="0" w:space="0" w:color="auto"/>
              </w:divBdr>
              <w:divsChild>
                <w:div w:id="2086492845">
                  <w:marLeft w:val="0"/>
                  <w:marRight w:val="0"/>
                  <w:marTop w:val="0"/>
                  <w:marBottom w:val="0"/>
                  <w:divBdr>
                    <w:top w:val="none" w:sz="0" w:space="0" w:color="auto"/>
                    <w:left w:val="none" w:sz="0" w:space="0" w:color="auto"/>
                    <w:bottom w:val="none" w:sz="0" w:space="0" w:color="auto"/>
                    <w:right w:val="none" w:sz="0" w:space="0" w:color="auto"/>
                  </w:divBdr>
                  <w:divsChild>
                    <w:div w:id="10434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7600">
      <w:bodyDiv w:val="1"/>
      <w:marLeft w:val="0"/>
      <w:marRight w:val="0"/>
      <w:marTop w:val="0"/>
      <w:marBottom w:val="0"/>
      <w:divBdr>
        <w:top w:val="none" w:sz="0" w:space="0" w:color="auto"/>
        <w:left w:val="none" w:sz="0" w:space="0" w:color="auto"/>
        <w:bottom w:val="none" w:sz="0" w:space="0" w:color="auto"/>
        <w:right w:val="none" w:sz="0" w:space="0" w:color="auto"/>
      </w:divBdr>
    </w:div>
    <w:div w:id="279187731">
      <w:bodyDiv w:val="1"/>
      <w:marLeft w:val="0"/>
      <w:marRight w:val="0"/>
      <w:marTop w:val="0"/>
      <w:marBottom w:val="0"/>
      <w:divBdr>
        <w:top w:val="none" w:sz="0" w:space="0" w:color="auto"/>
        <w:left w:val="none" w:sz="0" w:space="0" w:color="auto"/>
        <w:bottom w:val="none" w:sz="0" w:space="0" w:color="auto"/>
        <w:right w:val="none" w:sz="0" w:space="0" w:color="auto"/>
      </w:divBdr>
      <w:divsChild>
        <w:div w:id="74280681">
          <w:marLeft w:val="0"/>
          <w:marRight w:val="0"/>
          <w:marTop w:val="0"/>
          <w:marBottom w:val="0"/>
          <w:divBdr>
            <w:top w:val="none" w:sz="0" w:space="0" w:color="auto"/>
            <w:left w:val="none" w:sz="0" w:space="0" w:color="auto"/>
            <w:bottom w:val="none" w:sz="0" w:space="0" w:color="auto"/>
            <w:right w:val="none" w:sz="0" w:space="0" w:color="auto"/>
          </w:divBdr>
          <w:divsChild>
            <w:div w:id="1167749738">
              <w:marLeft w:val="0"/>
              <w:marRight w:val="0"/>
              <w:marTop w:val="0"/>
              <w:marBottom w:val="0"/>
              <w:divBdr>
                <w:top w:val="none" w:sz="0" w:space="0" w:color="auto"/>
                <w:left w:val="none" w:sz="0" w:space="0" w:color="auto"/>
                <w:bottom w:val="none" w:sz="0" w:space="0" w:color="auto"/>
                <w:right w:val="none" w:sz="0" w:space="0" w:color="auto"/>
              </w:divBdr>
              <w:divsChild>
                <w:div w:id="336082092">
                  <w:marLeft w:val="0"/>
                  <w:marRight w:val="0"/>
                  <w:marTop w:val="0"/>
                  <w:marBottom w:val="0"/>
                  <w:divBdr>
                    <w:top w:val="none" w:sz="0" w:space="0" w:color="auto"/>
                    <w:left w:val="none" w:sz="0" w:space="0" w:color="auto"/>
                    <w:bottom w:val="none" w:sz="0" w:space="0" w:color="auto"/>
                    <w:right w:val="none" w:sz="0" w:space="0" w:color="auto"/>
                  </w:divBdr>
                  <w:divsChild>
                    <w:div w:id="853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08291">
      <w:bodyDiv w:val="1"/>
      <w:marLeft w:val="0"/>
      <w:marRight w:val="0"/>
      <w:marTop w:val="0"/>
      <w:marBottom w:val="0"/>
      <w:divBdr>
        <w:top w:val="none" w:sz="0" w:space="0" w:color="auto"/>
        <w:left w:val="none" w:sz="0" w:space="0" w:color="auto"/>
        <w:bottom w:val="none" w:sz="0" w:space="0" w:color="auto"/>
        <w:right w:val="none" w:sz="0" w:space="0" w:color="auto"/>
      </w:divBdr>
    </w:div>
    <w:div w:id="287782154">
      <w:bodyDiv w:val="1"/>
      <w:marLeft w:val="0"/>
      <w:marRight w:val="0"/>
      <w:marTop w:val="0"/>
      <w:marBottom w:val="0"/>
      <w:divBdr>
        <w:top w:val="none" w:sz="0" w:space="0" w:color="auto"/>
        <w:left w:val="none" w:sz="0" w:space="0" w:color="auto"/>
        <w:bottom w:val="none" w:sz="0" w:space="0" w:color="auto"/>
        <w:right w:val="none" w:sz="0" w:space="0" w:color="auto"/>
      </w:divBdr>
    </w:div>
    <w:div w:id="288442980">
      <w:bodyDiv w:val="1"/>
      <w:marLeft w:val="0"/>
      <w:marRight w:val="0"/>
      <w:marTop w:val="0"/>
      <w:marBottom w:val="0"/>
      <w:divBdr>
        <w:top w:val="none" w:sz="0" w:space="0" w:color="auto"/>
        <w:left w:val="none" w:sz="0" w:space="0" w:color="auto"/>
        <w:bottom w:val="none" w:sz="0" w:space="0" w:color="auto"/>
        <w:right w:val="none" w:sz="0" w:space="0" w:color="auto"/>
      </w:divBdr>
    </w:div>
    <w:div w:id="291448576">
      <w:bodyDiv w:val="1"/>
      <w:marLeft w:val="0"/>
      <w:marRight w:val="0"/>
      <w:marTop w:val="0"/>
      <w:marBottom w:val="0"/>
      <w:divBdr>
        <w:top w:val="none" w:sz="0" w:space="0" w:color="auto"/>
        <w:left w:val="none" w:sz="0" w:space="0" w:color="auto"/>
        <w:bottom w:val="none" w:sz="0" w:space="0" w:color="auto"/>
        <w:right w:val="none" w:sz="0" w:space="0" w:color="auto"/>
      </w:divBdr>
    </w:div>
    <w:div w:id="293296517">
      <w:bodyDiv w:val="1"/>
      <w:marLeft w:val="0"/>
      <w:marRight w:val="0"/>
      <w:marTop w:val="0"/>
      <w:marBottom w:val="0"/>
      <w:divBdr>
        <w:top w:val="none" w:sz="0" w:space="0" w:color="auto"/>
        <w:left w:val="none" w:sz="0" w:space="0" w:color="auto"/>
        <w:bottom w:val="none" w:sz="0" w:space="0" w:color="auto"/>
        <w:right w:val="none" w:sz="0" w:space="0" w:color="auto"/>
      </w:divBdr>
    </w:div>
    <w:div w:id="294917650">
      <w:bodyDiv w:val="1"/>
      <w:marLeft w:val="0"/>
      <w:marRight w:val="0"/>
      <w:marTop w:val="0"/>
      <w:marBottom w:val="0"/>
      <w:divBdr>
        <w:top w:val="none" w:sz="0" w:space="0" w:color="auto"/>
        <w:left w:val="none" w:sz="0" w:space="0" w:color="auto"/>
        <w:bottom w:val="none" w:sz="0" w:space="0" w:color="auto"/>
        <w:right w:val="none" w:sz="0" w:space="0" w:color="auto"/>
      </w:divBdr>
    </w:div>
    <w:div w:id="297034486">
      <w:bodyDiv w:val="1"/>
      <w:marLeft w:val="0"/>
      <w:marRight w:val="0"/>
      <w:marTop w:val="0"/>
      <w:marBottom w:val="0"/>
      <w:divBdr>
        <w:top w:val="none" w:sz="0" w:space="0" w:color="auto"/>
        <w:left w:val="none" w:sz="0" w:space="0" w:color="auto"/>
        <w:bottom w:val="none" w:sz="0" w:space="0" w:color="auto"/>
        <w:right w:val="none" w:sz="0" w:space="0" w:color="auto"/>
      </w:divBdr>
    </w:div>
    <w:div w:id="306402296">
      <w:bodyDiv w:val="1"/>
      <w:marLeft w:val="0"/>
      <w:marRight w:val="0"/>
      <w:marTop w:val="0"/>
      <w:marBottom w:val="0"/>
      <w:divBdr>
        <w:top w:val="none" w:sz="0" w:space="0" w:color="auto"/>
        <w:left w:val="none" w:sz="0" w:space="0" w:color="auto"/>
        <w:bottom w:val="none" w:sz="0" w:space="0" w:color="auto"/>
        <w:right w:val="none" w:sz="0" w:space="0" w:color="auto"/>
      </w:divBdr>
    </w:div>
    <w:div w:id="310528688">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sChild>
        <w:div w:id="681709102">
          <w:marLeft w:val="0"/>
          <w:marRight w:val="0"/>
          <w:marTop w:val="0"/>
          <w:marBottom w:val="0"/>
          <w:divBdr>
            <w:top w:val="none" w:sz="0" w:space="0" w:color="auto"/>
            <w:left w:val="none" w:sz="0" w:space="0" w:color="auto"/>
            <w:bottom w:val="none" w:sz="0" w:space="0" w:color="auto"/>
            <w:right w:val="none" w:sz="0" w:space="0" w:color="auto"/>
          </w:divBdr>
          <w:divsChild>
            <w:div w:id="1278024420">
              <w:marLeft w:val="0"/>
              <w:marRight w:val="0"/>
              <w:marTop w:val="0"/>
              <w:marBottom w:val="0"/>
              <w:divBdr>
                <w:top w:val="none" w:sz="0" w:space="0" w:color="auto"/>
                <w:left w:val="none" w:sz="0" w:space="0" w:color="auto"/>
                <w:bottom w:val="none" w:sz="0" w:space="0" w:color="auto"/>
                <w:right w:val="none" w:sz="0" w:space="0" w:color="auto"/>
              </w:divBdr>
              <w:divsChild>
                <w:div w:id="1137185598">
                  <w:marLeft w:val="0"/>
                  <w:marRight w:val="0"/>
                  <w:marTop w:val="0"/>
                  <w:marBottom w:val="0"/>
                  <w:divBdr>
                    <w:top w:val="none" w:sz="0" w:space="0" w:color="auto"/>
                    <w:left w:val="none" w:sz="0" w:space="0" w:color="auto"/>
                    <w:bottom w:val="none" w:sz="0" w:space="0" w:color="auto"/>
                    <w:right w:val="none" w:sz="0" w:space="0" w:color="auto"/>
                  </w:divBdr>
                  <w:divsChild>
                    <w:div w:id="723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650">
      <w:bodyDiv w:val="1"/>
      <w:marLeft w:val="0"/>
      <w:marRight w:val="0"/>
      <w:marTop w:val="0"/>
      <w:marBottom w:val="0"/>
      <w:divBdr>
        <w:top w:val="none" w:sz="0" w:space="0" w:color="auto"/>
        <w:left w:val="none" w:sz="0" w:space="0" w:color="auto"/>
        <w:bottom w:val="none" w:sz="0" w:space="0" w:color="auto"/>
        <w:right w:val="none" w:sz="0" w:space="0" w:color="auto"/>
      </w:divBdr>
    </w:div>
    <w:div w:id="317880306">
      <w:bodyDiv w:val="1"/>
      <w:marLeft w:val="0"/>
      <w:marRight w:val="0"/>
      <w:marTop w:val="0"/>
      <w:marBottom w:val="0"/>
      <w:divBdr>
        <w:top w:val="none" w:sz="0" w:space="0" w:color="auto"/>
        <w:left w:val="none" w:sz="0" w:space="0" w:color="auto"/>
        <w:bottom w:val="none" w:sz="0" w:space="0" w:color="auto"/>
        <w:right w:val="none" w:sz="0" w:space="0" w:color="auto"/>
      </w:divBdr>
    </w:div>
    <w:div w:id="322204631">
      <w:bodyDiv w:val="1"/>
      <w:marLeft w:val="0"/>
      <w:marRight w:val="0"/>
      <w:marTop w:val="0"/>
      <w:marBottom w:val="0"/>
      <w:divBdr>
        <w:top w:val="none" w:sz="0" w:space="0" w:color="auto"/>
        <w:left w:val="none" w:sz="0" w:space="0" w:color="auto"/>
        <w:bottom w:val="none" w:sz="0" w:space="0" w:color="auto"/>
        <w:right w:val="none" w:sz="0" w:space="0" w:color="auto"/>
      </w:divBdr>
    </w:div>
    <w:div w:id="322585489">
      <w:bodyDiv w:val="1"/>
      <w:marLeft w:val="0"/>
      <w:marRight w:val="0"/>
      <w:marTop w:val="0"/>
      <w:marBottom w:val="0"/>
      <w:divBdr>
        <w:top w:val="none" w:sz="0" w:space="0" w:color="auto"/>
        <w:left w:val="none" w:sz="0" w:space="0" w:color="auto"/>
        <w:bottom w:val="none" w:sz="0" w:space="0" w:color="auto"/>
        <w:right w:val="none" w:sz="0" w:space="0" w:color="auto"/>
      </w:divBdr>
    </w:div>
    <w:div w:id="325209976">
      <w:bodyDiv w:val="1"/>
      <w:marLeft w:val="0"/>
      <w:marRight w:val="0"/>
      <w:marTop w:val="0"/>
      <w:marBottom w:val="0"/>
      <w:divBdr>
        <w:top w:val="none" w:sz="0" w:space="0" w:color="auto"/>
        <w:left w:val="none" w:sz="0" w:space="0" w:color="auto"/>
        <w:bottom w:val="none" w:sz="0" w:space="0" w:color="auto"/>
        <w:right w:val="none" w:sz="0" w:space="0" w:color="auto"/>
      </w:divBdr>
      <w:divsChild>
        <w:div w:id="819005815">
          <w:marLeft w:val="0"/>
          <w:marRight w:val="0"/>
          <w:marTop w:val="0"/>
          <w:marBottom w:val="0"/>
          <w:divBdr>
            <w:top w:val="none" w:sz="0" w:space="0" w:color="auto"/>
            <w:left w:val="none" w:sz="0" w:space="0" w:color="auto"/>
            <w:bottom w:val="none" w:sz="0" w:space="0" w:color="auto"/>
            <w:right w:val="none" w:sz="0" w:space="0" w:color="auto"/>
          </w:divBdr>
          <w:divsChild>
            <w:div w:id="376394555">
              <w:marLeft w:val="0"/>
              <w:marRight w:val="0"/>
              <w:marTop w:val="0"/>
              <w:marBottom w:val="0"/>
              <w:divBdr>
                <w:top w:val="none" w:sz="0" w:space="0" w:color="auto"/>
                <w:left w:val="none" w:sz="0" w:space="0" w:color="auto"/>
                <w:bottom w:val="none" w:sz="0" w:space="0" w:color="auto"/>
                <w:right w:val="none" w:sz="0" w:space="0" w:color="auto"/>
              </w:divBdr>
              <w:divsChild>
                <w:div w:id="148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949">
      <w:bodyDiv w:val="1"/>
      <w:marLeft w:val="0"/>
      <w:marRight w:val="0"/>
      <w:marTop w:val="0"/>
      <w:marBottom w:val="0"/>
      <w:divBdr>
        <w:top w:val="none" w:sz="0" w:space="0" w:color="auto"/>
        <w:left w:val="none" w:sz="0" w:space="0" w:color="auto"/>
        <w:bottom w:val="none" w:sz="0" w:space="0" w:color="auto"/>
        <w:right w:val="none" w:sz="0" w:space="0" w:color="auto"/>
      </w:divBdr>
    </w:div>
    <w:div w:id="327637387">
      <w:bodyDiv w:val="1"/>
      <w:marLeft w:val="0"/>
      <w:marRight w:val="0"/>
      <w:marTop w:val="0"/>
      <w:marBottom w:val="0"/>
      <w:divBdr>
        <w:top w:val="none" w:sz="0" w:space="0" w:color="auto"/>
        <w:left w:val="none" w:sz="0" w:space="0" w:color="auto"/>
        <w:bottom w:val="none" w:sz="0" w:space="0" w:color="auto"/>
        <w:right w:val="none" w:sz="0" w:space="0" w:color="auto"/>
      </w:divBdr>
    </w:div>
    <w:div w:id="328098875">
      <w:bodyDiv w:val="1"/>
      <w:marLeft w:val="0"/>
      <w:marRight w:val="0"/>
      <w:marTop w:val="0"/>
      <w:marBottom w:val="0"/>
      <w:divBdr>
        <w:top w:val="none" w:sz="0" w:space="0" w:color="auto"/>
        <w:left w:val="none" w:sz="0" w:space="0" w:color="auto"/>
        <w:bottom w:val="none" w:sz="0" w:space="0" w:color="auto"/>
        <w:right w:val="none" w:sz="0" w:space="0" w:color="auto"/>
      </w:divBdr>
    </w:div>
    <w:div w:id="328675863">
      <w:bodyDiv w:val="1"/>
      <w:marLeft w:val="0"/>
      <w:marRight w:val="0"/>
      <w:marTop w:val="0"/>
      <w:marBottom w:val="0"/>
      <w:divBdr>
        <w:top w:val="none" w:sz="0" w:space="0" w:color="auto"/>
        <w:left w:val="none" w:sz="0" w:space="0" w:color="auto"/>
        <w:bottom w:val="none" w:sz="0" w:space="0" w:color="auto"/>
        <w:right w:val="none" w:sz="0" w:space="0" w:color="auto"/>
      </w:divBdr>
    </w:div>
    <w:div w:id="329257653">
      <w:bodyDiv w:val="1"/>
      <w:marLeft w:val="0"/>
      <w:marRight w:val="0"/>
      <w:marTop w:val="0"/>
      <w:marBottom w:val="0"/>
      <w:divBdr>
        <w:top w:val="none" w:sz="0" w:space="0" w:color="auto"/>
        <w:left w:val="none" w:sz="0" w:space="0" w:color="auto"/>
        <w:bottom w:val="none" w:sz="0" w:space="0" w:color="auto"/>
        <w:right w:val="none" w:sz="0" w:space="0" w:color="auto"/>
      </w:divBdr>
      <w:divsChild>
        <w:div w:id="404452074">
          <w:marLeft w:val="0"/>
          <w:marRight w:val="0"/>
          <w:marTop w:val="0"/>
          <w:marBottom w:val="0"/>
          <w:divBdr>
            <w:top w:val="none" w:sz="0" w:space="0" w:color="auto"/>
            <w:left w:val="none" w:sz="0" w:space="0" w:color="auto"/>
            <w:bottom w:val="none" w:sz="0" w:space="0" w:color="auto"/>
            <w:right w:val="none" w:sz="0" w:space="0" w:color="auto"/>
          </w:divBdr>
          <w:divsChild>
            <w:div w:id="1639341970">
              <w:marLeft w:val="0"/>
              <w:marRight w:val="0"/>
              <w:marTop w:val="0"/>
              <w:marBottom w:val="0"/>
              <w:divBdr>
                <w:top w:val="none" w:sz="0" w:space="0" w:color="auto"/>
                <w:left w:val="none" w:sz="0" w:space="0" w:color="auto"/>
                <w:bottom w:val="none" w:sz="0" w:space="0" w:color="auto"/>
                <w:right w:val="none" w:sz="0" w:space="0" w:color="auto"/>
              </w:divBdr>
              <w:divsChild>
                <w:div w:id="944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312">
      <w:bodyDiv w:val="1"/>
      <w:marLeft w:val="0"/>
      <w:marRight w:val="0"/>
      <w:marTop w:val="0"/>
      <w:marBottom w:val="0"/>
      <w:divBdr>
        <w:top w:val="none" w:sz="0" w:space="0" w:color="auto"/>
        <w:left w:val="none" w:sz="0" w:space="0" w:color="auto"/>
        <w:bottom w:val="none" w:sz="0" w:space="0" w:color="auto"/>
        <w:right w:val="none" w:sz="0" w:space="0" w:color="auto"/>
      </w:divBdr>
      <w:divsChild>
        <w:div w:id="1596279146">
          <w:marLeft w:val="0"/>
          <w:marRight w:val="0"/>
          <w:marTop w:val="0"/>
          <w:marBottom w:val="0"/>
          <w:divBdr>
            <w:top w:val="none" w:sz="0" w:space="0" w:color="auto"/>
            <w:left w:val="none" w:sz="0" w:space="0" w:color="auto"/>
            <w:bottom w:val="none" w:sz="0" w:space="0" w:color="auto"/>
            <w:right w:val="none" w:sz="0" w:space="0" w:color="auto"/>
          </w:divBdr>
          <w:divsChild>
            <w:div w:id="215242287">
              <w:marLeft w:val="0"/>
              <w:marRight w:val="0"/>
              <w:marTop w:val="0"/>
              <w:marBottom w:val="0"/>
              <w:divBdr>
                <w:top w:val="none" w:sz="0" w:space="0" w:color="auto"/>
                <w:left w:val="none" w:sz="0" w:space="0" w:color="auto"/>
                <w:bottom w:val="none" w:sz="0" w:space="0" w:color="auto"/>
                <w:right w:val="none" w:sz="0" w:space="0" w:color="auto"/>
              </w:divBdr>
              <w:divsChild>
                <w:div w:id="932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513">
      <w:bodyDiv w:val="1"/>
      <w:marLeft w:val="0"/>
      <w:marRight w:val="0"/>
      <w:marTop w:val="0"/>
      <w:marBottom w:val="0"/>
      <w:divBdr>
        <w:top w:val="none" w:sz="0" w:space="0" w:color="auto"/>
        <w:left w:val="none" w:sz="0" w:space="0" w:color="auto"/>
        <w:bottom w:val="none" w:sz="0" w:space="0" w:color="auto"/>
        <w:right w:val="none" w:sz="0" w:space="0" w:color="auto"/>
      </w:divBdr>
      <w:divsChild>
        <w:div w:id="947616437">
          <w:marLeft w:val="0"/>
          <w:marRight w:val="0"/>
          <w:marTop w:val="0"/>
          <w:marBottom w:val="0"/>
          <w:divBdr>
            <w:top w:val="none" w:sz="0" w:space="0" w:color="auto"/>
            <w:left w:val="none" w:sz="0" w:space="0" w:color="auto"/>
            <w:bottom w:val="none" w:sz="0" w:space="0" w:color="auto"/>
            <w:right w:val="none" w:sz="0" w:space="0" w:color="auto"/>
          </w:divBdr>
        </w:div>
      </w:divsChild>
    </w:div>
    <w:div w:id="341517761">
      <w:bodyDiv w:val="1"/>
      <w:marLeft w:val="0"/>
      <w:marRight w:val="0"/>
      <w:marTop w:val="0"/>
      <w:marBottom w:val="0"/>
      <w:divBdr>
        <w:top w:val="none" w:sz="0" w:space="0" w:color="auto"/>
        <w:left w:val="none" w:sz="0" w:space="0" w:color="auto"/>
        <w:bottom w:val="none" w:sz="0" w:space="0" w:color="auto"/>
        <w:right w:val="none" w:sz="0" w:space="0" w:color="auto"/>
      </w:divBdr>
    </w:div>
    <w:div w:id="351229267">
      <w:bodyDiv w:val="1"/>
      <w:marLeft w:val="0"/>
      <w:marRight w:val="0"/>
      <w:marTop w:val="0"/>
      <w:marBottom w:val="0"/>
      <w:divBdr>
        <w:top w:val="none" w:sz="0" w:space="0" w:color="auto"/>
        <w:left w:val="none" w:sz="0" w:space="0" w:color="auto"/>
        <w:bottom w:val="none" w:sz="0" w:space="0" w:color="auto"/>
        <w:right w:val="none" w:sz="0" w:space="0" w:color="auto"/>
      </w:divBdr>
    </w:div>
    <w:div w:id="352272745">
      <w:bodyDiv w:val="1"/>
      <w:marLeft w:val="0"/>
      <w:marRight w:val="0"/>
      <w:marTop w:val="0"/>
      <w:marBottom w:val="0"/>
      <w:divBdr>
        <w:top w:val="none" w:sz="0" w:space="0" w:color="auto"/>
        <w:left w:val="none" w:sz="0" w:space="0" w:color="auto"/>
        <w:bottom w:val="none" w:sz="0" w:space="0" w:color="auto"/>
        <w:right w:val="none" w:sz="0" w:space="0" w:color="auto"/>
      </w:divBdr>
    </w:div>
    <w:div w:id="356858468">
      <w:bodyDiv w:val="1"/>
      <w:marLeft w:val="0"/>
      <w:marRight w:val="0"/>
      <w:marTop w:val="0"/>
      <w:marBottom w:val="0"/>
      <w:divBdr>
        <w:top w:val="none" w:sz="0" w:space="0" w:color="auto"/>
        <w:left w:val="none" w:sz="0" w:space="0" w:color="auto"/>
        <w:bottom w:val="none" w:sz="0" w:space="0" w:color="auto"/>
        <w:right w:val="none" w:sz="0" w:space="0" w:color="auto"/>
      </w:divBdr>
    </w:div>
    <w:div w:id="364251452">
      <w:bodyDiv w:val="1"/>
      <w:marLeft w:val="0"/>
      <w:marRight w:val="0"/>
      <w:marTop w:val="0"/>
      <w:marBottom w:val="0"/>
      <w:divBdr>
        <w:top w:val="none" w:sz="0" w:space="0" w:color="auto"/>
        <w:left w:val="none" w:sz="0" w:space="0" w:color="auto"/>
        <w:bottom w:val="none" w:sz="0" w:space="0" w:color="auto"/>
        <w:right w:val="none" w:sz="0" w:space="0" w:color="auto"/>
      </w:divBdr>
    </w:div>
    <w:div w:id="366639557">
      <w:bodyDiv w:val="1"/>
      <w:marLeft w:val="0"/>
      <w:marRight w:val="0"/>
      <w:marTop w:val="0"/>
      <w:marBottom w:val="0"/>
      <w:divBdr>
        <w:top w:val="none" w:sz="0" w:space="0" w:color="auto"/>
        <w:left w:val="none" w:sz="0" w:space="0" w:color="auto"/>
        <w:bottom w:val="none" w:sz="0" w:space="0" w:color="auto"/>
        <w:right w:val="none" w:sz="0" w:space="0" w:color="auto"/>
      </w:divBdr>
    </w:div>
    <w:div w:id="368796814">
      <w:bodyDiv w:val="1"/>
      <w:marLeft w:val="0"/>
      <w:marRight w:val="0"/>
      <w:marTop w:val="0"/>
      <w:marBottom w:val="0"/>
      <w:divBdr>
        <w:top w:val="none" w:sz="0" w:space="0" w:color="auto"/>
        <w:left w:val="none" w:sz="0" w:space="0" w:color="auto"/>
        <w:bottom w:val="none" w:sz="0" w:space="0" w:color="auto"/>
        <w:right w:val="none" w:sz="0" w:space="0" w:color="auto"/>
      </w:divBdr>
    </w:div>
    <w:div w:id="376199367">
      <w:bodyDiv w:val="1"/>
      <w:marLeft w:val="0"/>
      <w:marRight w:val="0"/>
      <w:marTop w:val="0"/>
      <w:marBottom w:val="0"/>
      <w:divBdr>
        <w:top w:val="none" w:sz="0" w:space="0" w:color="auto"/>
        <w:left w:val="none" w:sz="0" w:space="0" w:color="auto"/>
        <w:bottom w:val="none" w:sz="0" w:space="0" w:color="auto"/>
        <w:right w:val="none" w:sz="0" w:space="0" w:color="auto"/>
      </w:divBdr>
    </w:div>
    <w:div w:id="379331020">
      <w:bodyDiv w:val="1"/>
      <w:marLeft w:val="0"/>
      <w:marRight w:val="0"/>
      <w:marTop w:val="0"/>
      <w:marBottom w:val="0"/>
      <w:divBdr>
        <w:top w:val="none" w:sz="0" w:space="0" w:color="auto"/>
        <w:left w:val="none" w:sz="0" w:space="0" w:color="auto"/>
        <w:bottom w:val="none" w:sz="0" w:space="0" w:color="auto"/>
        <w:right w:val="none" w:sz="0" w:space="0" w:color="auto"/>
      </w:divBdr>
      <w:divsChild>
        <w:div w:id="1320232329">
          <w:marLeft w:val="0"/>
          <w:marRight w:val="0"/>
          <w:marTop w:val="0"/>
          <w:marBottom w:val="0"/>
          <w:divBdr>
            <w:top w:val="none" w:sz="0" w:space="0" w:color="auto"/>
            <w:left w:val="none" w:sz="0" w:space="0" w:color="auto"/>
            <w:bottom w:val="none" w:sz="0" w:space="0" w:color="auto"/>
            <w:right w:val="none" w:sz="0" w:space="0" w:color="auto"/>
          </w:divBdr>
          <w:divsChild>
            <w:div w:id="808286035">
              <w:marLeft w:val="0"/>
              <w:marRight w:val="0"/>
              <w:marTop w:val="0"/>
              <w:marBottom w:val="0"/>
              <w:divBdr>
                <w:top w:val="none" w:sz="0" w:space="0" w:color="auto"/>
                <w:left w:val="none" w:sz="0" w:space="0" w:color="auto"/>
                <w:bottom w:val="none" w:sz="0" w:space="0" w:color="auto"/>
                <w:right w:val="none" w:sz="0" w:space="0" w:color="auto"/>
              </w:divBdr>
              <w:divsChild>
                <w:div w:id="16079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695">
      <w:bodyDiv w:val="1"/>
      <w:marLeft w:val="0"/>
      <w:marRight w:val="0"/>
      <w:marTop w:val="0"/>
      <w:marBottom w:val="0"/>
      <w:divBdr>
        <w:top w:val="none" w:sz="0" w:space="0" w:color="auto"/>
        <w:left w:val="none" w:sz="0" w:space="0" w:color="auto"/>
        <w:bottom w:val="none" w:sz="0" w:space="0" w:color="auto"/>
        <w:right w:val="none" w:sz="0" w:space="0" w:color="auto"/>
      </w:divBdr>
    </w:div>
    <w:div w:id="381371431">
      <w:bodyDiv w:val="1"/>
      <w:marLeft w:val="0"/>
      <w:marRight w:val="0"/>
      <w:marTop w:val="0"/>
      <w:marBottom w:val="0"/>
      <w:divBdr>
        <w:top w:val="none" w:sz="0" w:space="0" w:color="auto"/>
        <w:left w:val="none" w:sz="0" w:space="0" w:color="auto"/>
        <w:bottom w:val="none" w:sz="0" w:space="0" w:color="auto"/>
        <w:right w:val="none" w:sz="0" w:space="0" w:color="auto"/>
      </w:divBdr>
    </w:div>
    <w:div w:id="382363334">
      <w:bodyDiv w:val="1"/>
      <w:marLeft w:val="0"/>
      <w:marRight w:val="0"/>
      <w:marTop w:val="0"/>
      <w:marBottom w:val="0"/>
      <w:divBdr>
        <w:top w:val="none" w:sz="0" w:space="0" w:color="auto"/>
        <w:left w:val="none" w:sz="0" w:space="0" w:color="auto"/>
        <w:bottom w:val="none" w:sz="0" w:space="0" w:color="auto"/>
        <w:right w:val="none" w:sz="0" w:space="0" w:color="auto"/>
      </w:divBdr>
    </w:div>
    <w:div w:id="383144488">
      <w:bodyDiv w:val="1"/>
      <w:marLeft w:val="0"/>
      <w:marRight w:val="0"/>
      <w:marTop w:val="0"/>
      <w:marBottom w:val="0"/>
      <w:divBdr>
        <w:top w:val="none" w:sz="0" w:space="0" w:color="auto"/>
        <w:left w:val="none" w:sz="0" w:space="0" w:color="auto"/>
        <w:bottom w:val="none" w:sz="0" w:space="0" w:color="auto"/>
        <w:right w:val="none" w:sz="0" w:space="0" w:color="auto"/>
      </w:divBdr>
    </w:div>
    <w:div w:id="388726530">
      <w:bodyDiv w:val="1"/>
      <w:marLeft w:val="0"/>
      <w:marRight w:val="0"/>
      <w:marTop w:val="0"/>
      <w:marBottom w:val="0"/>
      <w:divBdr>
        <w:top w:val="none" w:sz="0" w:space="0" w:color="auto"/>
        <w:left w:val="none" w:sz="0" w:space="0" w:color="auto"/>
        <w:bottom w:val="none" w:sz="0" w:space="0" w:color="auto"/>
        <w:right w:val="none" w:sz="0" w:space="0" w:color="auto"/>
      </w:divBdr>
      <w:divsChild>
        <w:div w:id="1991785126">
          <w:marLeft w:val="0"/>
          <w:marRight w:val="0"/>
          <w:marTop w:val="0"/>
          <w:marBottom w:val="0"/>
          <w:divBdr>
            <w:top w:val="none" w:sz="0" w:space="0" w:color="auto"/>
            <w:left w:val="none" w:sz="0" w:space="0" w:color="auto"/>
            <w:bottom w:val="none" w:sz="0" w:space="0" w:color="auto"/>
            <w:right w:val="none" w:sz="0" w:space="0" w:color="auto"/>
          </w:divBdr>
        </w:div>
      </w:divsChild>
    </w:div>
    <w:div w:id="389769339">
      <w:bodyDiv w:val="1"/>
      <w:marLeft w:val="0"/>
      <w:marRight w:val="0"/>
      <w:marTop w:val="0"/>
      <w:marBottom w:val="0"/>
      <w:divBdr>
        <w:top w:val="none" w:sz="0" w:space="0" w:color="auto"/>
        <w:left w:val="none" w:sz="0" w:space="0" w:color="auto"/>
        <w:bottom w:val="none" w:sz="0" w:space="0" w:color="auto"/>
        <w:right w:val="none" w:sz="0" w:space="0" w:color="auto"/>
      </w:divBdr>
    </w:div>
    <w:div w:id="390232053">
      <w:bodyDiv w:val="1"/>
      <w:marLeft w:val="0"/>
      <w:marRight w:val="0"/>
      <w:marTop w:val="0"/>
      <w:marBottom w:val="0"/>
      <w:divBdr>
        <w:top w:val="none" w:sz="0" w:space="0" w:color="auto"/>
        <w:left w:val="none" w:sz="0" w:space="0" w:color="auto"/>
        <w:bottom w:val="none" w:sz="0" w:space="0" w:color="auto"/>
        <w:right w:val="none" w:sz="0" w:space="0" w:color="auto"/>
      </w:divBdr>
    </w:div>
    <w:div w:id="394133654">
      <w:bodyDiv w:val="1"/>
      <w:marLeft w:val="0"/>
      <w:marRight w:val="0"/>
      <w:marTop w:val="0"/>
      <w:marBottom w:val="0"/>
      <w:divBdr>
        <w:top w:val="none" w:sz="0" w:space="0" w:color="auto"/>
        <w:left w:val="none" w:sz="0" w:space="0" w:color="auto"/>
        <w:bottom w:val="none" w:sz="0" w:space="0" w:color="auto"/>
        <w:right w:val="none" w:sz="0" w:space="0" w:color="auto"/>
      </w:divBdr>
    </w:div>
    <w:div w:id="394550426">
      <w:bodyDiv w:val="1"/>
      <w:marLeft w:val="0"/>
      <w:marRight w:val="0"/>
      <w:marTop w:val="0"/>
      <w:marBottom w:val="0"/>
      <w:divBdr>
        <w:top w:val="none" w:sz="0" w:space="0" w:color="auto"/>
        <w:left w:val="none" w:sz="0" w:space="0" w:color="auto"/>
        <w:bottom w:val="none" w:sz="0" w:space="0" w:color="auto"/>
        <w:right w:val="none" w:sz="0" w:space="0" w:color="auto"/>
      </w:divBdr>
    </w:div>
    <w:div w:id="397169675">
      <w:bodyDiv w:val="1"/>
      <w:marLeft w:val="0"/>
      <w:marRight w:val="0"/>
      <w:marTop w:val="0"/>
      <w:marBottom w:val="0"/>
      <w:divBdr>
        <w:top w:val="none" w:sz="0" w:space="0" w:color="auto"/>
        <w:left w:val="none" w:sz="0" w:space="0" w:color="auto"/>
        <w:bottom w:val="none" w:sz="0" w:space="0" w:color="auto"/>
        <w:right w:val="none" w:sz="0" w:space="0" w:color="auto"/>
      </w:divBdr>
    </w:div>
    <w:div w:id="402066853">
      <w:bodyDiv w:val="1"/>
      <w:marLeft w:val="0"/>
      <w:marRight w:val="0"/>
      <w:marTop w:val="0"/>
      <w:marBottom w:val="0"/>
      <w:divBdr>
        <w:top w:val="none" w:sz="0" w:space="0" w:color="auto"/>
        <w:left w:val="none" w:sz="0" w:space="0" w:color="auto"/>
        <w:bottom w:val="none" w:sz="0" w:space="0" w:color="auto"/>
        <w:right w:val="none" w:sz="0" w:space="0" w:color="auto"/>
      </w:divBdr>
    </w:div>
    <w:div w:id="402069057">
      <w:bodyDiv w:val="1"/>
      <w:marLeft w:val="0"/>
      <w:marRight w:val="0"/>
      <w:marTop w:val="0"/>
      <w:marBottom w:val="0"/>
      <w:divBdr>
        <w:top w:val="none" w:sz="0" w:space="0" w:color="auto"/>
        <w:left w:val="none" w:sz="0" w:space="0" w:color="auto"/>
        <w:bottom w:val="none" w:sz="0" w:space="0" w:color="auto"/>
        <w:right w:val="none" w:sz="0" w:space="0" w:color="auto"/>
      </w:divBdr>
    </w:div>
    <w:div w:id="402947840">
      <w:bodyDiv w:val="1"/>
      <w:marLeft w:val="0"/>
      <w:marRight w:val="0"/>
      <w:marTop w:val="0"/>
      <w:marBottom w:val="0"/>
      <w:divBdr>
        <w:top w:val="none" w:sz="0" w:space="0" w:color="auto"/>
        <w:left w:val="none" w:sz="0" w:space="0" w:color="auto"/>
        <w:bottom w:val="none" w:sz="0" w:space="0" w:color="auto"/>
        <w:right w:val="none" w:sz="0" w:space="0" w:color="auto"/>
      </w:divBdr>
    </w:div>
    <w:div w:id="405961984">
      <w:bodyDiv w:val="1"/>
      <w:marLeft w:val="0"/>
      <w:marRight w:val="0"/>
      <w:marTop w:val="0"/>
      <w:marBottom w:val="0"/>
      <w:divBdr>
        <w:top w:val="none" w:sz="0" w:space="0" w:color="auto"/>
        <w:left w:val="none" w:sz="0" w:space="0" w:color="auto"/>
        <w:bottom w:val="none" w:sz="0" w:space="0" w:color="auto"/>
        <w:right w:val="none" w:sz="0" w:space="0" w:color="auto"/>
      </w:divBdr>
      <w:divsChild>
        <w:div w:id="1974358773">
          <w:marLeft w:val="0"/>
          <w:marRight w:val="0"/>
          <w:marTop w:val="0"/>
          <w:marBottom w:val="0"/>
          <w:divBdr>
            <w:top w:val="none" w:sz="0" w:space="0" w:color="auto"/>
            <w:left w:val="none" w:sz="0" w:space="0" w:color="auto"/>
            <w:bottom w:val="none" w:sz="0" w:space="0" w:color="auto"/>
            <w:right w:val="none" w:sz="0" w:space="0" w:color="auto"/>
          </w:divBdr>
          <w:divsChild>
            <w:div w:id="579405724">
              <w:marLeft w:val="0"/>
              <w:marRight w:val="0"/>
              <w:marTop w:val="0"/>
              <w:marBottom w:val="0"/>
              <w:divBdr>
                <w:top w:val="none" w:sz="0" w:space="0" w:color="auto"/>
                <w:left w:val="none" w:sz="0" w:space="0" w:color="auto"/>
                <w:bottom w:val="none" w:sz="0" w:space="0" w:color="auto"/>
                <w:right w:val="none" w:sz="0" w:space="0" w:color="auto"/>
              </w:divBdr>
              <w:divsChild>
                <w:div w:id="466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696">
      <w:bodyDiv w:val="1"/>
      <w:marLeft w:val="0"/>
      <w:marRight w:val="0"/>
      <w:marTop w:val="0"/>
      <w:marBottom w:val="0"/>
      <w:divBdr>
        <w:top w:val="none" w:sz="0" w:space="0" w:color="auto"/>
        <w:left w:val="none" w:sz="0" w:space="0" w:color="auto"/>
        <w:bottom w:val="none" w:sz="0" w:space="0" w:color="auto"/>
        <w:right w:val="none" w:sz="0" w:space="0" w:color="auto"/>
      </w:divBdr>
    </w:div>
    <w:div w:id="417799433">
      <w:bodyDiv w:val="1"/>
      <w:marLeft w:val="0"/>
      <w:marRight w:val="0"/>
      <w:marTop w:val="0"/>
      <w:marBottom w:val="0"/>
      <w:divBdr>
        <w:top w:val="none" w:sz="0" w:space="0" w:color="auto"/>
        <w:left w:val="none" w:sz="0" w:space="0" w:color="auto"/>
        <w:bottom w:val="none" w:sz="0" w:space="0" w:color="auto"/>
        <w:right w:val="none" w:sz="0" w:space="0" w:color="auto"/>
      </w:divBdr>
    </w:div>
    <w:div w:id="419790223">
      <w:bodyDiv w:val="1"/>
      <w:marLeft w:val="0"/>
      <w:marRight w:val="0"/>
      <w:marTop w:val="0"/>
      <w:marBottom w:val="0"/>
      <w:divBdr>
        <w:top w:val="none" w:sz="0" w:space="0" w:color="auto"/>
        <w:left w:val="none" w:sz="0" w:space="0" w:color="auto"/>
        <w:bottom w:val="none" w:sz="0" w:space="0" w:color="auto"/>
        <w:right w:val="none" w:sz="0" w:space="0" w:color="auto"/>
      </w:divBdr>
    </w:div>
    <w:div w:id="421799793">
      <w:bodyDiv w:val="1"/>
      <w:marLeft w:val="0"/>
      <w:marRight w:val="0"/>
      <w:marTop w:val="0"/>
      <w:marBottom w:val="0"/>
      <w:divBdr>
        <w:top w:val="none" w:sz="0" w:space="0" w:color="auto"/>
        <w:left w:val="none" w:sz="0" w:space="0" w:color="auto"/>
        <w:bottom w:val="none" w:sz="0" w:space="0" w:color="auto"/>
        <w:right w:val="none" w:sz="0" w:space="0" w:color="auto"/>
      </w:divBdr>
    </w:div>
    <w:div w:id="423846367">
      <w:bodyDiv w:val="1"/>
      <w:marLeft w:val="0"/>
      <w:marRight w:val="0"/>
      <w:marTop w:val="0"/>
      <w:marBottom w:val="0"/>
      <w:divBdr>
        <w:top w:val="none" w:sz="0" w:space="0" w:color="auto"/>
        <w:left w:val="none" w:sz="0" w:space="0" w:color="auto"/>
        <w:bottom w:val="none" w:sz="0" w:space="0" w:color="auto"/>
        <w:right w:val="none" w:sz="0" w:space="0" w:color="auto"/>
      </w:divBdr>
      <w:divsChild>
        <w:div w:id="221520669">
          <w:marLeft w:val="0"/>
          <w:marRight w:val="0"/>
          <w:marTop w:val="0"/>
          <w:marBottom w:val="0"/>
          <w:divBdr>
            <w:top w:val="none" w:sz="0" w:space="0" w:color="auto"/>
            <w:left w:val="none" w:sz="0" w:space="0" w:color="auto"/>
            <w:bottom w:val="none" w:sz="0" w:space="0" w:color="auto"/>
            <w:right w:val="none" w:sz="0" w:space="0" w:color="auto"/>
          </w:divBdr>
          <w:divsChild>
            <w:div w:id="397094298">
              <w:marLeft w:val="0"/>
              <w:marRight w:val="0"/>
              <w:marTop w:val="0"/>
              <w:marBottom w:val="0"/>
              <w:divBdr>
                <w:top w:val="none" w:sz="0" w:space="0" w:color="auto"/>
                <w:left w:val="none" w:sz="0" w:space="0" w:color="auto"/>
                <w:bottom w:val="none" w:sz="0" w:space="0" w:color="auto"/>
                <w:right w:val="none" w:sz="0" w:space="0" w:color="auto"/>
              </w:divBdr>
              <w:divsChild>
                <w:div w:id="80562508">
                  <w:marLeft w:val="0"/>
                  <w:marRight w:val="0"/>
                  <w:marTop w:val="0"/>
                  <w:marBottom w:val="0"/>
                  <w:divBdr>
                    <w:top w:val="none" w:sz="0" w:space="0" w:color="auto"/>
                    <w:left w:val="none" w:sz="0" w:space="0" w:color="auto"/>
                    <w:bottom w:val="none" w:sz="0" w:space="0" w:color="auto"/>
                    <w:right w:val="none" w:sz="0" w:space="0" w:color="auto"/>
                  </w:divBdr>
                  <w:divsChild>
                    <w:div w:id="804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914">
      <w:bodyDiv w:val="1"/>
      <w:marLeft w:val="0"/>
      <w:marRight w:val="0"/>
      <w:marTop w:val="0"/>
      <w:marBottom w:val="0"/>
      <w:divBdr>
        <w:top w:val="none" w:sz="0" w:space="0" w:color="auto"/>
        <w:left w:val="none" w:sz="0" w:space="0" w:color="auto"/>
        <w:bottom w:val="none" w:sz="0" w:space="0" w:color="auto"/>
        <w:right w:val="none" w:sz="0" w:space="0" w:color="auto"/>
      </w:divBdr>
      <w:divsChild>
        <w:div w:id="348945601">
          <w:marLeft w:val="0"/>
          <w:marRight w:val="0"/>
          <w:marTop w:val="0"/>
          <w:marBottom w:val="0"/>
          <w:divBdr>
            <w:top w:val="none" w:sz="0" w:space="0" w:color="auto"/>
            <w:left w:val="none" w:sz="0" w:space="0" w:color="auto"/>
            <w:bottom w:val="none" w:sz="0" w:space="0" w:color="auto"/>
            <w:right w:val="none" w:sz="0" w:space="0" w:color="auto"/>
          </w:divBdr>
        </w:div>
      </w:divsChild>
    </w:div>
    <w:div w:id="429931255">
      <w:bodyDiv w:val="1"/>
      <w:marLeft w:val="0"/>
      <w:marRight w:val="0"/>
      <w:marTop w:val="0"/>
      <w:marBottom w:val="0"/>
      <w:divBdr>
        <w:top w:val="none" w:sz="0" w:space="0" w:color="auto"/>
        <w:left w:val="none" w:sz="0" w:space="0" w:color="auto"/>
        <w:bottom w:val="none" w:sz="0" w:space="0" w:color="auto"/>
        <w:right w:val="none" w:sz="0" w:space="0" w:color="auto"/>
      </w:divBdr>
    </w:div>
    <w:div w:id="430246808">
      <w:bodyDiv w:val="1"/>
      <w:marLeft w:val="0"/>
      <w:marRight w:val="0"/>
      <w:marTop w:val="0"/>
      <w:marBottom w:val="0"/>
      <w:divBdr>
        <w:top w:val="none" w:sz="0" w:space="0" w:color="auto"/>
        <w:left w:val="none" w:sz="0" w:space="0" w:color="auto"/>
        <w:bottom w:val="none" w:sz="0" w:space="0" w:color="auto"/>
        <w:right w:val="none" w:sz="0" w:space="0" w:color="auto"/>
      </w:divBdr>
      <w:divsChild>
        <w:div w:id="2066296636">
          <w:marLeft w:val="0"/>
          <w:marRight w:val="0"/>
          <w:marTop w:val="0"/>
          <w:marBottom w:val="0"/>
          <w:divBdr>
            <w:top w:val="none" w:sz="0" w:space="0" w:color="auto"/>
            <w:left w:val="none" w:sz="0" w:space="0" w:color="auto"/>
            <w:bottom w:val="none" w:sz="0" w:space="0" w:color="auto"/>
            <w:right w:val="none" w:sz="0" w:space="0" w:color="auto"/>
          </w:divBdr>
          <w:divsChild>
            <w:div w:id="621111527">
              <w:marLeft w:val="0"/>
              <w:marRight w:val="0"/>
              <w:marTop w:val="0"/>
              <w:marBottom w:val="0"/>
              <w:divBdr>
                <w:top w:val="none" w:sz="0" w:space="0" w:color="auto"/>
                <w:left w:val="none" w:sz="0" w:space="0" w:color="auto"/>
                <w:bottom w:val="none" w:sz="0" w:space="0" w:color="auto"/>
                <w:right w:val="none" w:sz="0" w:space="0" w:color="auto"/>
              </w:divBdr>
              <w:divsChild>
                <w:div w:id="183983822">
                  <w:marLeft w:val="0"/>
                  <w:marRight w:val="0"/>
                  <w:marTop w:val="0"/>
                  <w:marBottom w:val="0"/>
                  <w:divBdr>
                    <w:top w:val="none" w:sz="0" w:space="0" w:color="auto"/>
                    <w:left w:val="none" w:sz="0" w:space="0" w:color="auto"/>
                    <w:bottom w:val="none" w:sz="0" w:space="0" w:color="auto"/>
                    <w:right w:val="none" w:sz="0" w:space="0" w:color="auto"/>
                  </w:divBdr>
                  <w:divsChild>
                    <w:div w:id="782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1630">
      <w:bodyDiv w:val="1"/>
      <w:marLeft w:val="0"/>
      <w:marRight w:val="0"/>
      <w:marTop w:val="0"/>
      <w:marBottom w:val="0"/>
      <w:divBdr>
        <w:top w:val="none" w:sz="0" w:space="0" w:color="auto"/>
        <w:left w:val="none" w:sz="0" w:space="0" w:color="auto"/>
        <w:bottom w:val="none" w:sz="0" w:space="0" w:color="auto"/>
        <w:right w:val="none" w:sz="0" w:space="0" w:color="auto"/>
      </w:divBdr>
      <w:divsChild>
        <w:div w:id="1621834767">
          <w:marLeft w:val="0"/>
          <w:marRight w:val="0"/>
          <w:marTop w:val="0"/>
          <w:marBottom w:val="0"/>
          <w:divBdr>
            <w:top w:val="none" w:sz="0" w:space="0" w:color="auto"/>
            <w:left w:val="none" w:sz="0" w:space="0" w:color="auto"/>
            <w:bottom w:val="none" w:sz="0" w:space="0" w:color="auto"/>
            <w:right w:val="none" w:sz="0" w:space="0" w:color="auto"/>
          </w:divBdr>
        </w:div>
      </w:divsChild>
    </w:div>
    <w:div w:id="445270862">
      <w:bodyDiv w:val="1"/>
      <w:marLeft w:val="0"/>
      <w:marRight w:val="0"/>
      <w:marTop w:val="0"/>
      <w:marBottom w:val="0"/>
      <w:divBdr>
        <w:top w:val="none" w:sz="0" w:space="0" w:color="auto"/>
        <w:left w:val="none" w:sz="0" w:space="0" w:color="auto"/>
        <w:bottom w:val="none" w:sz="0" w:space="0" w:color="auto"/>
        <w:right w:val="none" w:sz="0" w:space="0" w:color="auto"/>
      </w:divBdr>
    </w:div>
    <w:div w:id="446043586">
      <w:bodyDiv w:val="1"/>
      <w:marLeft w:val="0"/>
      <w:marRight w:val="0"/>
      <w:marTop w:val="0"/>
      <w:marBottom w:val="0"/>
      <w:divBdr>
        <w:top w:val="none" w:sz="0" w:space="0" w:color="auto"/>
        <w:left w:val="none" w:sz="0" w:space="0" w:color="auto"/>
        <w:bottom w:val="none" w:sz="0" w:space="0" w:color="auto"/>
        <w:right w:val="none" w:sz="0" w:space="0" w:color="auto"/>
      </w:divBdr>
    </w:div>
    <w:div w:id="449128255">
      <w:bodyDiv w:val="1"/>
      <w:marLeft w:val="0"/>
      <w:marRight w:val="0"/>
      <w:marTop w:val="0"/>
      <w:marBottom w:val="0"/>
      <w:divBdr>
        <w:top w:val="none" w:sz="0" w:space="0" w:color="auto"/>
        <w:left w:val="none" w:sz="0" w:space="0" w:color="auto"/>
        <w:bottom w:val="none" w:sz="0" w:space="0" w:color="auto"/>
        <w:right w:val="none" w:sz="0" w:space="0" w:color="auto"/>
      </w:divBdr>
    </w:div>
    <w:div w:id="45536741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31">
          <w:marLeft w:val="0"/>
          <w:marRight w:val="0"/>
          <w:marTop w:val="0"/>
          <w:marBottom w:val="0"/>
          <w:divBdr>
            <w:top w:val="none" w:sz="0" w:space="0" w:color="auto"/>
            <w:left w:val="none" w:sz="0" w:space="0" w:color="auto"/>
            <w:bottom w:val="none" w:sz="0" w:space="0" w:color="auto"/>
            <w:right w:val="none" w:sz="0" w:space="0" w:color="auto"/>
          </w:divBdr>
          <w:divsChild>
            <w:div w:id="1766073016">
              <w:marLeft w:val="0"/>
              <w:marRight w:val="0"/>
              <w:marTop w:val="0"/>
              <w:marBottom w:val="0"/>
              <w:divBdr>
                <w:top w:val="none" w:sz="0" w:space="0" w:color="auto"/>
                <w:left w:val="none" w:sz="0" w:space="0" w:color="auto"/>
                <w:bottom w:val="none" w:sz="0" w:space="0" w:color="auto"/>
                <w:right w:val="none" w:sz="0" w:space="0" w:color="auto"/>
              </w:divBdr>
              <w:divsChild>
                <w:div w:id="182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7904">
      <w:bodyDiv w:val="1"/>
      <w:marLeft w:val="0"/>
      <w:marRight w:val="0"/>
      <w:marTop w:val="0"/>
      <w:marBottom w:val="0"/>
      <w:divBdr>
        <w:top w:val="none" w:sz="0" w:space="0" w:color="auto"/>
        <w:left w:val="none" w:sz="0" w:space="0" w:color="auto"/>
        <w:bottom w:val="none" w:sz="0" w:space="0" w:color="auto"/>
        <w:right w:val="none" w:sz="0" w:space="0" w:color="auto"/>
      </w:divBdr>
    </w:div>
    <w:div w:id="457573929">
      <w:bodyDiv w:val="1"/>
      <w:marLeft w:val="0"/>
      <w:marRight w:val="0"/>
      <w:marTop w:val="0"/>
      <w:marBottom w:val="0"/>
      <w:divBdr>
        <w:top w:val="none" w:sz="0" w:space="0" w:color="auto"/>
        <w:left w:val="none" w:sz="0" w:space="0" w:color="auto"/>
        <w:bottom w:val="none" w:sz="0" w:space="0" w:color="auto"/>
        <w:right w:val="none" w:sz="0" w:space="0" w:color="auto"/>
      </w:divBdr>
    </w:div>
    <w:div w:id="458886018">
      <w:bodyDiv w:val="1"/>
      <w:marLeft w:val="0"/>
      <w:marRight w:val="0"/>
      <w:marTop w:val="0"/>
      <w:marBottom w:val="0"/>
      <w:divBdr>
        <w:top w:val="none" w:sz="0" w:space="0" w:color="auto"/>
        <w:left w:val="none" w:sz="0" w:space="0" w:color="auto"/>
        <w:bottom w:val="none" w:sz="0" w:space="0" w:color="auto"/>
        <w:right w:val="none" w:sz="0" w:space="0" w:color="auto"/>
      </w:divBdr>
    </w:div>
    <w:div w:id="462236327">
      <w:bodyDiv w:val="1"/>
      <w:marLeft w:val="0"/>
      <w:marRight w:val="0"/>
      <w:marTop w:val="0"/>
      <w:marBottom w:val="0"/>
      <w:divBdr>
        <w:top w:val="none" w:sz="0" w:space="0" w:color="auto"/>
        <w:left w:val="none" w:sz="0" w:space="0" w:color="auto"/>
        <w:bottom w:val="none" w:sz="0" w:space="0" w:color="auto"/>
        <w:right w:val="none" w:sz="0" w:space="0" w:color="auto"/>
      </w:divBdr>
      <w:divsChild>
        <w:div w:id="601495154">
          <w:marLeft w:val="0"/>
          <w:marRight w:val="0"/>
          <w:marTop w:val="0"/>
          <w:marBottom w:val="0"/>
          <w:divBdr>
            <w:top w:val="none" w:sz="0" w:space="0" w:color="auto"/>
            <w:left w:val="none" w:sz="0" w:space="0" w:color="auto"/>
            <w:bottom w:val="none" w:sz="0" w:space="0" w:color="auto"/>
            <w:right w:val="none" w:sz="0" w:space="0" w:color="auto"/>
          </w:divBdr>
          <w:divsChild>
            <w:div w:id="1222332509">
              <w:marLeft w:val="0"/>
              <w:marRight w:val="0"/>
              <w:marTop w:val="0"/>
              <w:marBottom w:val="0"/>
              <w:divBdr>
                <w:top w:val="none" w:sz="0" w:space="0" w:color="auto"/>
                <w:left w:val="none" w:sz="0" w:space="0" w:color="auto"/>
                <w:bottom w:val="none" w:sz="0" w:space="0" w:color="auto"/>
                <w:right w:val="none" w:sz="0" w:space="0" w:color="auto"/>
              </w:divBdr>
              <w:divsChild>
                <w:div w:id="93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242">
      <w:bodyDiv w:val="1"/>
      <w:marLeft w:val="0"/>
      <w:marRight w:val="0"/>
      <w:marTop w:val="0"/>
      <w:marBottom w:val="0"/>
      <w:divBdr>
        <w:top w:val="none" w:sz="0" w:space="0" w:color="auto"/>
        <w:left w:val="none" w:sz="0" w:space="0" w:color="auto"/>
        <w:bottom w:val="none" w:sz="0" w:space="0" w:color="auto"/>
        <w:right w:val="none" w:sz="0" w:space="0" w:color="auto"/>
      </w:divBdr>
    </w:div>
    <w:div w:id="463229901">
      <w:bodyDiv w:val="1"/>
      <w:marLeft w:val="0"/>
      <w:marRight w:val="0"/>
      <w:marTop w:val="0"/>
      <w:marBottom w:val="0"/>
      <w:divBdr>
        <w:top w:val="none" w:sz="0" w:space="0" w:color="auto"/>
        <w:left w:val="none" w:sz="0" w:space="0" w:color="auto"/>
        <w:bottom w:val="none" w:sz="0" w:space="0" w:color="auto"/>
        <w:right w:val="none" w:sz="0" w:space="0" w:color="auto"/>
      </w:divBdr>
    </w:div>
    <w:div w:id="467088872">
      <w:bodyDiv w:val="1"/>
      <w:marLeft w:val="0"/>
      <w:marRight w:val="0"/>
      <w:marTop w:val="0"/>
      <w:marBottom w:val="0"/>
      <w:divBdr>
        <w:top w:val="none" w:sz="0" w:space="0" w:color="auto"/>
        <w:left w:val="none" w:sz="0" w:space="0" w:color="auto"/>
        <w:bottom w:val="none" w:sz="0" w:space="0" w:color="auto"/>
        <w:right w:val="none" w:sz="0" w:space="0" w:color="auto"/>
      </w:divBdr>
    </w:div>
    <w:div w:id="471874613">
      <w:bodyDiv w:val="1"/>
      <w:marLeft w:val="0"/>
      <w:marRight w:val="0"/>
      <w:marTop w:val="0"/>
      <w:marBottom w:val="0"/>
      <w:divBdr>
        <w:top w:val="none" w:sz="0" w:space="0" w:color="auto"/>
        <w:left w:val="none" w:sz="0" w:space="0" w:color="auto"/>
        <w:bottom w:val="none" w:sz="0" w:space="0" w:color="auto"/>
        <w:right w:val="none" w:sz="0" w:space="0" w:color="auto"/>
      </w:divBdr>
    </w:div>
    <w:div w:id="475996360">
      <w:bodyDiv w:val="1"/>
      <w:marLeft w:val="0"/>
      <w:marRight w:val="0"/>
      <w:marTop w:val="0"/>
      <w:marBottom w:val="0"/>
      <w:divBdr>
        <w:top w:val="none" w:sz="0" w:space="0" w:color="auto"/>
        <w:left w:val="none" w:sz="0" w:space="0" w:color="auto"/>
        <w:bottom w:val="none" w:sz="0" w:space="0" w:color="auto"/>
        <w:right w:val="none" w:sz="0" w:space="0" w:color="auto"/>
      </w:divBdr>
    </w:div>
    <w:div w:id="476610098">
      <w:bodyDiv w:val="1"/>
      <w:marLeft w:val="0"/>
      <w:marRight w:val="0"/>
      <w:marTop w:val="0"/>
      <w:marBottom w:val="0"/>
      <w:divBdr>
        <w:top w:val="none" w:sz="0" w:space="0" w:color="auto"/>
        <w:left w:val="none" w:sz="0" w:space="0" w:color="auto"/>
        <w:bottom w:val="none" w:sz="0" w:space="0" w:color="auto"/>
        <w:right w:val="none" w:sz="0" w:space="0" w:color="auto"/>
      </w:divBdr>
    </w:div>
    <w:div w:id="484202048">
      <w:bodyDiv w:val="1"/>
      <w:marLeft w:val="0"/>
      <w:marRight w:val="0"/>
      <w:marTop w:val="0"/>
      <w:marBottom w:val="0"/>
      <w:divBdr>
        <w:top w:val="none" w:sz="0" w:space="0" w:color="auto"/>
        <w:left w:val="none" w:sz="0" w:space="0" w:color="auto"/>
        <w:bottom w:val="none" w:sz="0" w:space="0" w:color="auto"/>
        <w:right w:val="none" w:sz="0" w:space="0" w:color="auto"/>
      </w:divBdr>
    </w:div>
    <w:div w:id="487358277">
      <w:bodyDiv w:val="1"/>
      <w:marLeft w:val="0"/>
      <w:marRight w:val="0"/>
      <w:marTop w:val="0"/>
      <w:marBottom w:val="0"/>
      <w:divBdr>
        <w:top w:val="none" w:sz="0" w:space="0" w:color="auto"/>
        <w:left w:val="none" w:sz="0" w:space="0" w:color="auto"/>
        <w:bottom w:val="none" w:sz="0" w:space="0" w:color="auto"/>
        <w:right w:val="none" w:sz="0" w:space="0" w:color="auto"/>
      </w:divBdr>
    </w:div>
    <w:div w:id="497039683">
      <w:bodyDiv w:val="1"/>
      <w:marLeft w:val="0"/>
      <w:marRight w:val="0"/>
      <w:marTop w:val="0"/>
      <w:marBottom w:val="0"/>
      <w:divBdr>
        <w:top w:val="none" w:sz="0" w:space="0" w:color="auto"/>
        <w:left w:val="none" w:sz="0" w:space="0" w:color="auto"/>
        <w:bottom w:val="none" w:sz="0" w:space="0" w:color="auto"/>
        <w:right w:val="none" w:sz="0" w:space="0" w:color="auto"/>
      </w:divBdr>
    </w:div>
    <w:div w:id="500048466">
      <w:bodyDiv w:val="1"/>
      <w:marLeft w:val="0"/>
      <w:marRight w:val="0"/>
      <w:marTop w:val="0"/>
      <w:marBottom w:val="0"/>
      <w:divBdr>
        <w:top w:val="none" w:sz="0" w:space="0" w:color="auto"/>
        <w:left w:val="none" w:sz="0" w:space="0" w:color="auto"/>
        <w:bottom w:val="none" w:sz="0" w:space="0" w:color="auto"/>
        <w:right w:val="none" w:sz="0" w:space="0" w:color="auto"/>
      </w:divBdr>
    </w:div>
    <w:div w:id="501508204">
      <w:bodyDiv w:val="1"/>
      <w:marLeft w:val="0"/>
      <w:marRight w:val="0"/>
      <w:marTop w:val="0"/>
      <w:marBottom w:val="0"/>
      <w:divBdr>
        <w:top w:val="none" w:sz="0" w:space="0" w:color="auto"/>
        <w:left w:val="none" w:sz="0" w:space="0" w:color="auto"/>
        <w:bottom w:val="none" w:sz="0" w:space="0" w:color="auto"/>
        <w:right w:val="none" w:sz="0" w:space="0" w:color="auto"/>
      </w:divBdr>
    </w:div>
    <w:div w:id="502430297">
      <w:bodyDiv w:val="1"/>
      <w:marLeft w:val="0"/>
      <w:marRight w:val="0"/>
      <w:marTop w:val="0"/>
      <w:marBottom w:val="0"/>
      <w:divBdr>
        <w:top w:val="none" w:sz="0" w:space="0" w:color="auto"/>
        <w:left w:val="none" w:sz="0" w:space="0" w:color="auto"/>
        <w:bottom w:val="none" w:sz="0" w:space="0" w:color="auto"/>
        <w:right w:val="none" w:sz="0" w:space="0" w:color="auto"/>
      </w:divBdr>
    </w:div>
    <w:div w:id="514614534">
      <w:bodyDiv w:val="1"/>
      <w:marLeft w:val="0"/>
      <w:marRight w:val="0"/>
      <w:marTop w:val="0"/>
      <w:marBottom w:val="0"/>
      <w:divBdr>
        <w:top w:val="none" w:sz="0" w:space="0" w:color="auto"/>
        <w:left w:val="none" w:sz="0" w:space="0" w:color="auto"/>
        <w:bottom w:val="none" w:sz="0" w:space="0" w:color="auto"/>
        <w:right w:val="none" w:sz="0" w:space="0" w:color="auto"/>
      </w:divBdr>
    </w:div>
    <w:div w:id="521432007">
      <w:bodyDiv w:val="1"/>
      <w:marLeft w:val="0"/>
      <w:marRight w:val="0"/>
      <w:marTop w:val="0"/>
      <w:marBottom w:val="0"/>
      <w:divBdr>
        <w:top w:val="none" w:sz="0" w:space="0" w:color="auto"/>
        <w:left w:val="none" w:sz="0" w:space="0" w:color="auto"/>
        <w:bottom w:val="none" w:sz="0" w:space="0" w:color="auto"/>
        <w:right w:val="none" w:sz="0" w:space="0" w:color="auto"/>
      </w:divBdr>
    </w:div>
    <w:div w:id="525606595">
      <w:bodyDiv w:val="1"/>
      <w:marLeft w:val="0"/>
      <w:marRight w:val="0"/>
      <w:marTop w:val="0"/>
      <w:marBottom w:val="0"/>
      <w:divBdr>
        <w:top w:val="none" w:sz="0" w:space="0" w:color="auto"/>
        <w:left w:val="none" w:sz="0" w:space="0" w:color="auto"/>
        <w:bottom w:val="none" w:sz="0" w:space="0" w:color="auto"/>
        <w:right w:val="none" w:sz="0" w:space="0" w:color="auto"/>
      </w:divBdr>
    </w:div>
    <w:div w:id="525753371">
      <w:bodyDiv w:val="1"/>
      <w:marLeft w:val="0"/>
      <w:marRight w:val="0"/>
      <w:marTop w:val="0"/>
      <w:marBottom w:val="0"/>
      <w:divBdr>
        <w:top w:val="none" w:sz="0" w:space="0" w:color="auto"/>
        <w:left w:val="none" w:sz="0" w:space="0" w:color="auto"/>
        <w:bottom w:val="none" w:sz="0" w:space="0" w:color="auto"/>
        <w:right w:val="none" w:sz="0" w:space="0" w:color="auto"/>
      </w:divBdr>
    </w:div>
    <w:div w:id="534854839">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9436753">
      <w:bodyDiv w:val="1"/>
      <w:marLeft w:val="0"/>
      <w:marRight w:val="0"/>
      <w:marTop w:val="0"/>
      <w:marBottom w:val="0"/>
      <w:divBdr>
        <w:top w:val="none" w:sz="0" w:space="0" w:color="auto"/>
        <w:left w:val="none" w:sz="0" w:space="0" w:color="auto"/>
        <w:bottom w:val="none" w:sz="0" w:space="0" w:color="auto"/>
        <w:right w:val="none" w:sz="0" w:space="0" w:color="auto"/>
      </w:divBdr>
    </w:div>
    <w:div w:id="540048623">
      <w:bodyDiv w:val="1"/>
      <w:marLeft w:val="0"/>
      <w:marRight w:val="0"/>
      <w:marTop w:val="0"/>
      <w:marBottom w:val="0"/>
      <w:divBdr>
        <w:top w:val="none" w:sz="0" w:space="0" w:color="auto"/>
        <w:left w:val="none" w:sz="0" w:space="0" w:color="auto"/>
        <w:bottom w:val="none" w:sz="0" w:space="0" w:color="auto"/>
        <w:right w:val="none" w:sz="0" w:space="0" w:color="auto"/>
      </w:divBdr>
      <w:divsChild>
        <w:div w:id="306979126">
          <w:marLeft w:val="0"/>
          <w:marRight w:val="0"/>
          <w:marTop w:val="0"/>
          <w:marBottom w:val="0"/>
          <w:divBdr>
            <w:top w:val="none" w:sz="0" w:space="0" w:color="auto"/>
            <w:left w:val="none" w:sz="0" w:space="0" w:color="auto"/>
            <w:bottom w:val="none" w:sz="0" w:space="0" w:color="auto"/>
            <w:right w:val="none" w:sz="0" w:space="0" w:color="auto"/>
          </w:divBdr>
          <w:divsChild>
            <w:div w:id="1369842421">
              <w:marLeft w:val="0"/>
              <w:marRight w:val="0"/>
              <w:marTop w:val="0"/>
              <w:marBottom w:val="0"/>
              <w:divBdr>
                <w:top w:val="none" w:sz="0" w:space="0" w:color="auto"/>
                <w:left w:val="none" w:sz="0" w:space="0" w:color="auto"/>
                <w:bottom w:val="none" w:sz="0" w:space="0" w:color="auto"/>
                <w:right w:val="none" w:sz="0" w:space="0" w:color="auto"/>
              </w:divBdr>
              <w:divsChild>
                <w:div w:id="3204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004">
      <w:bodyDiv w:val="1"/>
      <w:marLeft w:val="0"/>
      <w:marRight w:val="0"/>
      <w:marTop w:val="0"/>
      <w:marBottom w:val="0"/>
      <w:divBdr>
        <w:top w:val="none" w:sz="0" w:space="0" w:color="auto"/>
        <w:left w:val="none" w:sz="0" w:space="0" w:color="auto"/>
        <w:bottom w:val="none" w:sz="0" w:space="0" w:color="auto"/>
        <w:right w:val="none" w:sz="0" w:space="0" w:color="auto"/>
      </w:divBdr>
    </w:div>
    <w:div w:id="544176441">
      <w:bodyDiv w:val="1"/>
      <w:marLeft w:val="0"/>
      <w:marRight w:val="0"/>
      <w:marTop w:val="0"/>
      <w:marBottom w:val="0"/>
      <w:divBdr>
        <w:top w:val="none" w:sz="0" w:space="0" w:color="auto"/>
        <w:left w:val="none" w:sz="0" w:space="0" w:color="auto"/>
        <w:bottom w:val="none" w:sz="0" w:space="0" w:color="auto"/>
        <w:right w:val="none" w:sz="0" w:space="0" w:color="auto"/>
      </w:divBdr>
    </w:div>
    <w:div w:id="545533233">
      <w:bodyDiv w:val="1"/>
      <w:marLeft w:val="0"/>
      <w:marRight w:val="0"/>
      <w:marTop w:val="0"/>
      <w:marBottom w:val="0"/>
      <w:divBdr>
        <w:top w:val="none" w:sz="0" w:space="0" w:color="auto"/>
        <w:left w:val="none" w:sz="0" w:space="0" w:color="auto"/>
        <w:bottom w:val="none" w:sz="0" w:space="0" w:color="auto"/>
        <w:right w:val="none" w:sz="0" w:space="0" w:color="auto"/>
      </w:divBdr>
    </w:div>
    <w:div w:id="557327207">
      <w:bodyDiv w:val="1"/>
      <w:marLeft w:val="0"/>
      <w:marRight w:val="0"/>
      <w:marTop w:val="0"/>
      <w:marBottom w:val="0"/>
      <w:divBdr>
        <w:top w:val="none" w:sz="0" w:space="0" w:color="auto"/>
        <w:left w:val="none" w:sz="0" w:space="0" w:color="auto"/>
        <w:bottom w:val="none" w:sz="0" w:space="0" w:color="auto"/>
        <w:right w:val="none" w:sz="0" w:space="0" w:color="auto"/>
      </w:divBdr>
    </w:div>
    <w:div w:id="557863528">
      <w:bodyDiv w:val="1"/>
      <w:marLeft w:val="0"/>
      <w:marRight w:val="0"/>
      <w:marTop w:val="0"/>
      <w:marBottom w:val="0"/>
      <w:divBdr>
        <w:top w:val="none" w:sz="0" w:space="0" w:color="auto"/>
        <w:left w:val="none" w:sz="0" w:space="0" w:color="auto"/>
        <w:bottom w:val="none" w:sz="0" w:space="0" w:color="auto"/>
        <w:right w:val="none" w:sz="0" w:space="0" w:color="auto"/>
      </w:divBdr>
    </w:div>
    <w:div w:id="559487898">
      <w:bodyDiv w:val="1"/>
      <w:marLeft w:val="0"/>
      <w:marRight w:val="0"/>
      <w:marTop w:val="0"/>
      <w:marBottom w:val="0"/>
      <w:divBdr>
        <w:top w:val="none" w:sz="0" w:space="0" w:color="auto"/>
        <w:left w:val="none" w:sz="0" w:space="0" w:color="auto"/>
        <w:bottom w:val="none" w:sz="0" w:space="0" w:color="auto"/>
        <w:right w:val="none" w:sz="0" w:space="0" w:color="auto"/>
      </w:divBdr>
    </w:div>
    <w:div w:id="559555493">
      <w:bodyDiv w:val="1"/>
      <w:marLeft w:val="0"/>
      <w:marRight w:val="0"/>
      <w:marTop w:val="0"/>
      <w:marBottom w:val="0"/>
      <w:divBdr>
        <w:top w:val="none" w:sz="0" w:space="0" w:color="auto"/>
        <w:left w:val="none" w:sz="0" w:space="0" w:color="auto"/>
        <w:bottom w:val="none" w:sz="0" w:space="0" w:color="auto"/>
        <w:right w:val="none" w:sz="0" w:space="0" w:color="auto"/>
      </w:divBdr>
      <w:divsChild>
        <w:div w:id="608703590">
          <w:marLeft w:val="0"/>
          <w:marRight w:val="0"/>
          <w:marTop w:val="0"/>
          <w:marBottom w:val="0"/>
          <w:divBdr>
            <w:top w:val="none" w:sz="0" w:space="0" w:color="auto"/>
            <w:left w:val="none" w:sz="0" w:space="0" w:color="auto"/>
            <w:bottom w:val="none" w:sz="0" w:space="0" w:color="auto"/>
            <w:right w:val="none" w:sz="0" w:space="0" w:color="auto"/>
          </w:divBdr>
          <w:divsChild>
            <w:div w:id="661936335">
              <w:marLeft w:val="0"/>
              <w:marRight w:val="0"/>
              <w:marTop w:val="0"/>
              <w:marBottom w:val="0"/>
              <w:divBdr>
                <w:top w:val="none" w:sz="0" w:space="0" w:color="auto"/>
                <w:left w:val="none" w:sz="0" w:space="0" w:color="auto"/>
                <w:bottom w:val="none" w:sz="0" w:space="0" w:color="auto"/>
                <w:right w:val="none" w:sz="0" w:space="0" w:color="auto"/>
              </w:divBdr>
              <w:divsChild>
                <w:div w:id="785277359">
                  <w:marLeft w:val="0"/>
                  <w:marRight w:val="0"/>
                  <w:marTop w:val="0"/>
                  <w:marBottom w:val="0"/>
                  <w:divBdr>
                    <w:top w:val="none" w:sz="0" w:space="0" w:color="auto"/>
                    <w:left w:val="none" w:sz="0" w:space="0" w:color="auto"/>
                    <w:bottom w:val="none" w:sz="0" w:space="0" w:color="auto"/>
                    <w:right w:val="none" w:sz="0" w:space="0" w:color="auto"/>
                  </w:divBdr>
                  <w:divsChild>
                    <w:div w:id="61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21937">
      <w:bodyDiv w:val="1"/>
      <w:marLeft w:val="0"/>
      <w:marRight w:val="0"/>
      <w:marTop w:val="0"/>
      <w:marBottom w:val="0"/>
      <w:divBdr>
        <w:top w:val="none" w:sz="0" w:space="0" w:color="auto"/>
        <w:left w:val="none" w:sz="0" w:space="0" w:color="auto"/>
        <w:bottom w:val="none" w:sz="0" w:space="0" w:color="auto"/>
        <w:right w:val="none" w:sz="0" w:space="0" w:color="auto"/>
      </w:divBdr>
    </w:div>
    <w:div w:id="564335319">
      <w:bodyDiv w:val="1"/>
      <w:marLeft w:val="0"/>
      <w:marRight w:val="0"/>
      <w:marTop w:val="0"/>
      <w:marBottom w:val="0"/>
      <w:divBdr>
        <w:top w:val="none" w:sz="0" w:space="0" w:color="auto"/>
        <w:left w:val="none" w:sz="0" w:space="0" w:color="auto"/>
        <w:bottom w:val="none" w:sz="0" w:space="0" w:color="auto"/>
        <w:right w:val="none" w:sz="0" w:space="0" w:color="auto"/>
      </w:divBdr>
      <w:divsChild>
        <w:div w:id="1342971180">
          <w:marLeft w:val="0"/>
          <w:marRight w:val="0"/>
          <w:marTop w:val="0"/>
          <w:marBottom w:val="0"/>
          <w:divBdr>
            <w:top w:val="none" w:sz="0" w:space="0" w:color="auto"/>
            <w:left w:val="none" w:sz="0" w:space="0" w:color="auto"/>
            <w:bottom w:val="none" w:sz="0" w:space="0" w:color="auto"/>
            <w:right w:val="none" w:sz="0" w:space="0" w:color="auto"/>
          </w:divBdr>
          <w:divsChild>
            <w:div w:id="1172833969">
              <w:marLeft w:val="0"/>
              <w:marRight w:val="0"/>
              <w:marTop w:val="0"/>
              <w:marBottom w:val="0"/>
              <w:divBdr>
                <w:top w:val="none" w:sz="0" w:space="0" w:color="auto"/>
                <w:left w:val="none" w:sz="0" w:space="0" w:color="auto"/>
                <w:bottom w:val="none" w:sz="0" w:space="0" w:color="auto"/>
                <w:right w:val="none" w:sz="0" w:space="0" w:color="auto"/>
              </w:divBdr>
              <w:divsChild>
                <w:div w:id="1620796224">
                  <w:marLeft w:val="0"/>
                  <w:marRight w:val="0"/>
                  <w:marTop w:val="0"/>
                  <w:marBottom w:val="0"/>
                  <w:divBdr>
                    <w:top w:val="none" w:sz="0" w:space="0" w:color="auto"/>
                    <w:left w:val="none" w:sz="0" w:space="0" w:color="auto"/>
                    <w:bottom w:val="none" w:sz="0" w:space="0" w:color="auto"/>
                    <w:right w:val="none" w:sz="0" w:space="0" w:color="auto"/>
                  </w:divBdr>
                  <w:divsChild>
                    <w:div w:id="1589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6547">
      <w:bodyDiv w:val="1"/>
      <w:marLeft w:val="0"/>
      <w:marRight w:val="0"/>
      <w:marTop w:val="0"/>
      <w:marBottom w:val="0"/>
      <w:divBdr>
        <w:top w:val="none" w:sz="0" w:space="0" w:color="auto"/>
        <w:left w:val="none" w:sz="0" w:space="0" w:color="auto"/>
        <w:bottom w:val="none" w:sz="0" w:space="0" w:color="auto"/>
        <w:right w:val="none" w:sz="0" w:space="0" w:color="auto"/>
      </w:divBdr>
    </w:div>
    <w:div w:id="567303767">
      <w:bodyDiv w:val="1"/>
      <w:marLeft w:val="0"/>
      <w:marRight w:val="0"/>
      <w:marTop w:val="0"/>
      <w:marBottom w:val="0"/>
      <w:divBdr>
        <w:top w:val="none" w:sz="0" w:space="0" w:color="auto"/>
        <w:left w:val="none" w:sz="0" w:space="0" w:color="auto"/>
        <w:bottom w:val="none" w:sz="0" w:space="0" w:color="auto"/>
        <w:right w:val="none" w:sz="0" w:space="0" w:color="auto"/>
      </w:divBdr>
    </w:div>
    <w:div w:id="571741984">
      <w:bodyDiv w:val="1"/>
      <w:marLeft w:val="0"/>
      <w:marRight w:val="0"/>
      <w:marTop w:val="0"/>
      <w:marBottom w:val="0"/>
      <w:divBdr>
        <w:top w:val="none" w:sz="0" w:space="0" w:color="auto"/>
        <w:left w:val="none" w:sz="0" w:space="0" w:color="auto"/>
        <w:bottom w:val="none" w:sz="0" w:space="0" w:color="auto"/>
        <w:right w:val="none" w:sz="0" w:space="0" w:color="auto"/>
      </w:divBdr>
    </w:div>
    <w:div w:id="574125173">
      <w:bodyDiv w:val="1"/>
      <w:marLeft w:val="0"/>
      <w:marRight w:val="0"/>
      <w:marTop w:val="0"/>
      <w:marBottom w:val="0"/>
      <w:divBdr>
        <w:top w:val="none" w:sz="0" w:space="0" w:color="auto"/>
        <w:left w:val="none" w:sz="0" w:space="0" w:color="auto"/>
        <w:bottom w:val="none" w:sz="0" w:space="0" w:color="auto"/>
        <w:right w:val="none" w:sz="0" w:space="0" w:color="auto"/>
      </w:divBdr>
      <w:divsChild>
        <w:div w:id="339553304">
          <w:marLeft w:val="0"/>
          <w:marRight w:val="0"/>
          <w:marTop w:val="0"/>
          <w:marBottom w:val="0"/>
          <w:divBdr>
            <w:top w:val="none" w:sz="0" w:space="0" w:color="auto"/>
            <w:left w:val="none" w:sz="0" w:space="0" w:color="auto"/>
            <w:bottom w:val="none" w:sz="0" w:space="0" w:color="auto"/>
            <w:right w:val="none" w:sz="0" w:space="0" w:color="auto"/>
          </w:divBdr>
        </w:div>
      </w:divsChild>
    </w:div>
    <w:div w:id="577709894">
      <w:bodyDiv w:val="1"/>
      <w:marLeft w:val="0"/>
      <w:marRight w:val="0"/>
      <w:marTop w:val="0"/>
      <w:marBottom w:val="0"/>
      <w:divBdr>
        <w:top w:val="none" w:sz="0" w:space="0" w:color="auto"/>
        <w:left w:val="none" w:sz="0" w:space="0" w:color="auto"/>
        <w:bottom w:val="none" w:sz="0" w:space="0" w:color="auto"/>
        <w:right w:val="none" w:sz="0" w:space="0" w:color="auto"/>
      </w:divBdr>
      <w:divsChild>
        <w:div w:id="1918829843">
          <w:marLeft w:val="0"/>
          <w:marRight w:val="0"/>
          <w:marTop w:val="0"/>
          <w:marBottom w:val="0"/>
          <w:divBdr>
            <w:top w:val="none" w:sz="0" w:space="0" w:color="auto"/>
            <w:left w:val="none" w:sz="0" w:space="0" w:color="auto"/>
            <w:bottom w:val="none" w:sz="0" w:space="0" w:color="auto"/>
            <w:right w:val="none" w:sz="0" w:space="0" w:color="auto"/>
          </w:divBdr>
          <w:divsChild>
            <w:div w:id="2023972780">
              <w:marLeft w:val="0"/>
              <w:marRight w:val="0"/>
              <w:marTop w:val="0"/>
              <w:marBottom w:val="0"/>
              <w:divBdr>
                <w:top w:val="none" w:sz="0" w:space="0" w:color="auto"/>
                <w:left w:val="none" w:sz="0" w:space="0" w:color="auto"/>
                <w:bottom w:val="none" w:sz="0" w:space="0" w:color="auto"/>
                <w:right w:val="none" w:sz="0" w:space="0" w:color="auto"/>
              </w:divBdr>
              <w:divsChild>
                <w:div w:id="556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5720">
      <w:bodyDiv w:val="1"/>
      <w:marLeft w:val="0"/>
      <w:marRight w:val="0"/>
      <w:marTop w:val="0"/>
      <w:marBottom w:val="0"/>
      <w:divBdr>
        <w:top w:val="none" w:sz="0" w:space="0" w:color="auto"/>
        <w:left w:val="none" w:sz="0" w:space="0" w:color="auto"/>
        <w:bottom w:val="none" w:sz="0" w:space="0" w:color="auto"/>
        <w:right w:val="none" w:sz="0" w:space="0" w:color="auto"/>
      </w:divBdr>
    </w:div>
    <w:div w:id="579020529">
      <w:bodyDiv w:val="1"/>
      <w:marLeft w:val="0"/>
      <w:marRight w:val="0"/>
      <w:marTop w:val="0"/>
      <w:marBottom w:val="0"/>
      <w:divBdr>
        <w:top w:val="none" w:sz="0" w:space="0" w:color="auto"/>
        <w:left w:val="none" w:sz="0" w:space="0" w:color="auto"/>
        <w:bottom w:val="none" w:sz="0" w:space="0" w:color="auto"/>
        <w:right w:val="none" w:sz="0" w:space="0" w:color="auto"/>
      </w:divBdr>
      <w:divsChild>
        <w:div w:id="311101995">
          <w:marLeft w:val="0"/>
          <w:marRight w:val="0"/>
          <w:marTop w:val="0"/>
          <w:marBottom w:val="0"/>
          <w:divBdr>
            <w:top w:val="none" w:sz="0" w:space="0" w:color="auto"/>
            <w:left w:val="none" w:sz="0" w:space="0" w:color="auto"/>
            <w:bottom w:val="none" w:sz="0" w:space="0" w:color="auto"/>
            <w:right w:val="none" w:sz="0" w:space="0" w:color="auto"/>
          </w:divBdr>
          <w:divsChild>
            <w:div w:id="1052388382">
              <w:marLeft w:val="0"/>
              <w:marRight w:val="0"/>
              <w:marTop w:val="0"/>
              <w:marBottom w:val="0"/>
              <w:divBdr>
                <w:top w:val="none" w:sz="0" w:space="0" w:color="auto"/>
                <w:left w:val="none" w:sz="0" w:space="0" w:color="auto"/>
                <w:bottom w:val="none" w:sz="0" w:space="0" w:color="auto"/>
                <w:right w:val="none" w:sz="0" w:space="0" w:color="auto"/>
              </w:divBdr>
              <w:divsChild>
                <w:div w:id="2017729913">
                  <w:marLeft w:val="0"/>
                  <w:marRight w:val="0"/>
                  <w:marTop w:val="0"/>
                  <w:marBottom w:val="0"/>
                  <w:divBdr>
                    <w:top w:val="none" w:sz="0" w:space="0" w:color="auto"/>
                    <w:left w:val="none" w:sz="0" w:space="0" w:color="auto"/>
                    <w:bottom w:val="none" w:sz="0" w:space="0" w:color="auto"/>
                    <w:right w:val="none" w:sz="0" w:space="0" w:color="auto"/>
                  </w:divBdr>
                  <w:divsChild>
                    <w:div w:id="17904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8082">
      <w:bodyDiv w:val="1"/>
      <w:marLeft w:val="0"/>
      <w:marRight w:val="0"/>
      <w:marTop w:val="0"/>
      <w:marBottom w:val="0"/>
      <w:divBdr>
        <w:top w:val="none" w:sz="0" w:space="0" w:color="auto"/>
        <w:left w:val="none" w:sz="0" w:space="0" w:color="auto"/>
        <w:bottom w:val="none" w:sz="0" w:space="0" w:color="auto"/>
        <w:right w:val="none" w:sz="0" w:space="0" w:color="auto"/>
      </w:divBdr>
      <w:divsChild>
        <w:div w:id="2146384060">
          <w:marLeft w:val="0"/>
          <w:marRight w:val="0"/>
          <w:marTop w:val="0"/>
          <w:marBottom w:val="0"/>
          <w:divBdr>
            <w:top w:val="none" w:sz="0" w:space="0" w:color="auto"/>
            <w:left w:val="none" w:sz="0" w:space="0" w:color="auto"/>
            <w:bottom w:val="none" w:sz="0" w:space="0" w:color="auto"/>
            <w:right w:val="none" w:sz="0" w:space="0" w:color="auto"/>
          </w:divBdr>
          <w:divsChild>
            <w:div w:id="1067416101">
              <w:marLeft w:val="0"/>
              <w:marRight w:val="0"/>
              <w:marTop w:val="0"/>
              <w:marBottom w:val="0"/>
              <w:divBdr>
                <w:top w:val="none" w:sz="0" w:space="0" w:color="auto"/>
                <w:left w:val="none" w:sz="0" w:space="0" w:color="auto"/>
                <w:bottom w:val="none" w:sz="0" w:space="0" w:color="auto"/>
                <w:right w:val="none" w:sz="0" w:space="0" w:color="auto"/>
              </w:divBdr>
              <w:divsChild>
                <w:div w:id="913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007">
      <w:bodyDiv w:val="1"/>
      <w:marLeft w:val="0"/>
      <w:marRight w:val="0"/>
      <w:marTop w:val="0"/>
      <w:marBottom w:val="0"/>
      <w:divBdr>
        <w:top w:val="none" w:sz="0" w:space="0" w:color="auto"/>
        <w:left w:val="none" w:sz="0" w:space="0" w:color="auto"/>
        <w:bottom w:val="none" w:sz="0" w:space="0" w:color="auto"/>
        <w:right w:val="none" w:sz="0" w:space="0" w:color="auto"/>
      </w:divBdr>
    </w:div>
    <w:div w:id="582840583">
      <w:bodyDiv w:val="1"/>
      <w:marLeft w:val="0"/>
      <w:marRight w:val="0"/>
      <w:marTop w:val="0"/>
      <w:marBottom w:val="0"/>
      <w:divBdr>
        <w:top w:val="none" w:sz="0" w:space="0" w:color="auto"/>
        <w:left w:val="none" w:sz="0" w:space="0" w:color="auto"/>
        <w:bottom w:val="none" w:sz="0" w:space="0" w:color="auto"/>
        <w:right w:val="none" w:sz="0" w:space="0" w:color="auto"/>
      </w:divBdr>
    </w:div>
    <w:div w:id="585071349">
      <w:bodyDiv w:val="1"/>
      <w:marLeft w:val="0"/>
      <w:marRight w:val="0"/>
      <w:marTop w:val="0"/>
      <w:marBottom w:val="0"/>
      <w:divBdr>
        <w:top w:val="none" w:sz="0" w:space="0" w:color="auto"/>
        <w:left w:val="none" w:sz="0" w:space="0" w:color="auto"/>
        <w:bottom w:val="none" w:sz="0" w:space="0" w:color="auto"/>
        <w:right w:val="none" w:sz="0" w:space="0" w:color="auto"/>
      </w:divBdr>
    </w:div>
    <w:div w:id="594749589">
      <w:bodyDiv w:val="1"/>
      <w:marLeft w:val="0"/>
      <w:marRight w:val="0"/>
      <w:marTop w:val="0"/>
      <w:marBottom w:val="0"/>
      <w:divBdr>
        <w:top w:val="none" w:sz="0" w:space="0" w:color="auto"/>
        <w:left w:val="none" w:sz="0" w:space="0" w:color="auto"/>
        <w:bottom w:val="none" w:sz="0" w:space="0" w:color="auto"/>
        <w:right w:val="none" w:sz="0" w:space="0" w:color="auto"/>
      </w:divBdr>
    </w:div>
    <w:div w:id="595213436">
      <w:bodyDiv w:val="1"/>
      <w:marLeft w:val="0"/>
      <w:marRight w:val="0"/>
      <w:marTop w:val="0"/>
      <w:marBottom w:val="0"/>
      <w:divBdr>
        <w:top w:val="none" w:sz="0" w:space="0" w:color="auto"/>
        <w:left w:val="none" w:sz="0" w:space="0" w:color="auto"/>
        <w:bottom w:val="none" w:sz="0" w:space="0" w:color="auto"/>
        <w:right w:val="none" w:sz="0" w:space="0" w:color="auto"/>
      </w:divBdr>
    </w:div>
    <w:div w:id="596182536">
      <w:bodyDiv w:val="1"/>
      <w:marLeft w:val="0"/>
      <w:marRight w:val="0"/>
      <w:marTop w:val="0"/>
      <w:marBottom w:val="0"/>
      <w:divBdr>
        <w:top w:val="none" w:sz="0" w:space="0" w:color="auto"/>
        <w:left w:val="none" w:sz="0" w:space="0" w:color="auto"/>
        <w:bottom w:val="none" w:sz="0" w:space="0" w:color="auto"/>
        <w:right w:val="none" w:sz="0" w:space="0" w:color="auto"/>
      </w:divBdr>
      <w:divsChild>
        <w:div w:id="1168206700">
          <w:marLeft w:val="0"/>
          <w:marRight w:val="0"/>
          <w:marTop w:val="0"/>
          <w:marBottom w:val="0"/>
          <w:divBdr>
            <w:top w:val="none" w:sz="0" w:space="0" w:color="auto"/>
            <w:left w:val="none" w:sz="0" w:space="0" w:color="auto"/>
            <w:bottom w:val="none" w:sz="0" w:space="0" w:color="auto"/>
            <w:right w:val="none" w:sz="0" w:space="0" w:color="auto"/>
          </w:divBdr>
          <w:divsChild>
            <w:div w:id="1271431065">
              <w:marLeft w:val="0"/>
              <w:marRight w:val="0"/>
              <w:marTop w:val="0"/>
              <w:marBottom w:val="0"/>
              <w:divBdr>
                <w:top w:val="none" w:sz="0" w:space="0" w:color="auto"/>
                <w:left w:val="none" w:sz="0" w:space="0" w:color="auto"/>
                <w:bottom w:val="none" w:sz="0" w:space="0" w:color="auto"/>
                <w:right w:val="none" w:sz="0" w:space="0" w:color="auto"/>
              </w:divBdr>
              <w:divsChild>
                <w:div w:id="1430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0780">
      <w:bodyDiv w:val="1"/>
      <w:marLeft w:val="0"/>
      <w:marRight w:val="0"/>
      <w:marTop w:val="0"/>
      <w:marBottom w:val="0"/>
      <w:divBdr>
        <w:top w:val="none" w:sz="0" w:space="0" w:color="auto"/>
        <w:left w:val="none" w:sz="0" w:space="0" w:color="auto"/>
        <w:bottom w:val="none" w:sz="0" w:space="0" w:color="auto"/>
        <w:right w:val="none" w:sz="0" w:space="0" w:color="auto"/>
      </w:divBdr>
      <w:divsChild>
        <w:div w:id="64378396">
          <w:marLeft w:val="0"/>
          <w:marRight w:val="0"/>
          <w:marTop w:val="0"/>
          <w:marBottom w:val="0"/>
          <w:divBdr>
            <w:top w:val="none" w:sz="0" w:space="0" w:color="auto"/>
            <w:left w:val="none" w:sz="0" w:space="0" w:color="auto"/>
            <w:bottom w:val="none" w:sz="0" w:space="0" w:color="auto"/>
            <w:right w:val="none" w:sz="0" w:space="0" w:color="auto"/>
          </w:divBdr>
          <w:divsChild>
            <w:div w:id="142505972">
              <w:marLeft w:val="0"/>
              <w:marRight w:val="0"/>
              <w:marTop w:val="0"/>
              <w:marBottom w:val="0"/>
              <w:divBdr>
                <w:top w:val="none" w:sz="0" w:space="0" w:color="auto"/>
                <w:left w:val="none" w:sz="0" w:space="0" w:color="auto"/>
                <w:bottom w:val="none" w:sz="0" w:space="0" w:color="auto"/>
                <w:right w:val="none" w:sz="0" w:space="0" w:color="auto"/>
              </w:divBdr>
              <w:divsChild>
                <w:div w:id="1874075440">
                  <w:marLeft w:val="0"/>
                  <w:marRight w:val="0"/>
                  <w:marTop w:val="0"/>
                  <w:marBottom w:val="0"/>
                  <w:divBdr>
                    <w:top w:val="none" w:sz="0" w:space="0" w:color="auto"/>
                    <w:left w:val="none" w:sz="0" w:space="0" w:color="auto"/>
                    <w:bottom w:val="none" w:sz="0" w:space="0" w:color="auto"/>
                    <w:right w:val="none" w:sz="0" w:space="0" w:color="auto"/>
                  </w:divBdr>
                  <w:divsChild>
                    <w:div w:id="3841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9190">
      <w:bodyDiv w:val="1"/>
      <w:marLeft w:val="0"/>
      <w:marRight w:val="0"/>
      <w:marTop w:val="0"/>
      <w:marBottom w:val="0"/>
      <w:divBdr>
        <w:top w:val="none" w:sz="0" w:space="0" w:color="auto"/>
        <w:left w:val="none" w:sz="0" w:space="0" w:color="auto"/>
        <w:bottom w:val="none" w:sz="0" w:space="0" w:color="auto"/>
        <w:right w:val="none" w:sz="0" w:space="0" w:color="auto"/>
      </w:divBdr>
    </w:div>
    <w:div w:id="602498607">
      <w:bodyDiv w:val="1"/>
      <w:marLeft w:val="0"/>
      <w:marRight w:val="0"/>
      <w:marTop w:val="0"/>
      <w:marBottom w:val="0"/>
      <w:divBdr>
        <w:top w:val="none" w:sz="0" w:space="0" w:color="auto"/>
        <w:left w:val="none" w:sz="0" w:space="0" w:color="auto"/>
        <w:bottom w:val="none" w:sz="0" w:space="0" w:color="auto"/>
        <w:right w:val="none" w:sz="0" w:space="0" w:color="auto"/>
      </w:divBdr>
    </w:div>
    <w:div w:id="602618414">
      <w:bodyDiv w:val="1"/>
      <w:marLeft w:val="0"/>
      <w:marRight w:val="0"/>
      <w:marTop w:val="0"/>
      <w:marBottom w:val="0"/>
      <w:divBdr>
        <w:top w:val="none" w:sz="0" w:space="0" w:color="auto"/>
        <w:left w:val="none" w:sz="0" w:space="0" w:color="auto"/>
        <w:bottom w:val="none" w:sz="0" w:space="0" w:color="auto"/>
        <w:right w:val="none" w:sz="0" w:space="0" w:color="auto"/>
      </w:divBdr>
    </w:div>
    <w:div w:id="603072858">
      <w:bodyDiv w:val="1"/>
      <w:marLeft w:val="0"/>
      <w:marRight w:val="0"/>
      <w:marTop w:val="0"/>
      <w:marBottom w:val="0"/>
      <w:divBdr>
        <w:top w:val="none" w:sz="0" w:space="0" w:color="auto"/>
        <w:left w:val="none" w:sz="0" w:space="0" w:color="auto"/>
        <w:bottom w:val="none" w:sz="0" w:space="0" w:color="auto"/>
        <w:right w:val="none" w:sz="0" w:space="0" w:color="auto"/>
      </w:divBdr>
    </w:div>
    <w:div w:id="605238467">
      <w:bodyDiv w:val="1"/>
      <w:marLeft w:val="0"/>
      <w:marRight w:val="0"/>
      <w:marTop w:val="0"/>
      <w:marBottom w:val="0"/>
      <w:divBdr>
        <w:top w:val="none" w:sz="0" w:space="0" w:color="auto"/>
        <w:left w:val="none" w:sz="0" w:space="0" w:color="auto"/>
        <w:bottom w:val="none" w:sz="0" w:space="0" w:color="auto"/>
        <w:right w:val="none" w:sz="0" w:space="0" w:color="auto"/>
      </w:divBdr>
    </w:div>
    <w:div w:id="605387133">
      <w:bodyDiv w:val="1"/>
      <w:marLeft w:val="0"/>
      <w:marRight w:val="0"/>
      <w:marTop w:val="0"/>
      <w:marBottom w:val="0"/>
      <w:divBdr>
        <w:top w:val="none" w:sz="0" w:space="0" w:color="auto"/>
        <w:left w:val="none" w:sz="0" w:space="0" w:color="auto"/>
        <w:bottom w:val="none" w:sz="0" w:space="0" w:color="auto"/>
        <w:right w:val="none" w:sz="0" w:space="0" w:color="auto"/>
      </w:divBdr>
    </w:div>
    <w:div w:id="607859958">
      <w:bodyDiv w:val="1"/>
      <w:marLeft w:val="0"/>
      <w:marRight w:val="0"/>
      <w:marTop w:val="0"/>
      <w:marBottom w:val="0"/>
      <w:divBdr>
        <w:top w:val="none" w:sz="0" w:space="0" w:color="auto"/>
        <w:left w:val="none" w:sz="0" w:space="0" w:color="auto"/>
        <w:bottom w:val="none" w:sz="0" w:space="0" w:color="auto"/>
        <w:right w:val="none" w:sz="0" w:space="0" w:color="auto"/>
      </w:divBdr>
    </w:div>
    <w:div w:id="608388428">
      <w:bodyDiv w:val="1"/>
      <w:marLeft w:val="0"/>
      <w:marRight w:val="0"/>
      <w:marTop w:val="0"/>
      <w:marBottom w:val="0"/>
      <w:divBdr>
        <w:top w:val="none" w:sz="0" w:space="0" w:color="auto"/>
        <w:left w:val="none" w:sz="0" w:space="0" w:color="auto"/>
        <w:bottom w:val="none" w:sz="0" w:space="0" w:color="auto"/>
        <w:right w:val="none" w:sz="0" w:space="0" w:color="auto"/>
      </w:divBdr>
    </w:div>
    <w:div w:id="611589368">
      <w:bodyDiv w:val="1"/>
      <w:marLeft w:val="0"/>
      <w:marRight w:val="0"/>
      <w:marTop w:val="0"/>
      <w:marBottom w:val="0"/>
      <w:divBdr>
        <w:top w:val="none" w:sz="0" w:space="0" w:color="auto"/>
        <w:left w:val="none" w:sz="0" w:space="0" w:color="auto"/>
        <w:bottom w:val="none" w:sz="0" w:space="0" w:color="auto"/>
        <w:right w:val="none" w:sz="0" w:space="0" w:color="auto"/>
      </w:divBdr>
    </w:div>
    <w:div w:id="611982066">
      <w:bodyDiv w:val="1"/>
      <w:marLeft w:val="0"/>
      <w:marRight w:val="0"/>
      <w:marTop w:val="0"/>
      <w:marBottom w:val="0"/>
      <w:divBdr>
        <w:top w:val="none" w:sz="0" w:space="0" w:color="auto"/>
        <w:left w:val="none" w:sz="0" w:space="0" w:color="auto"/>
        <w:bottom w:val="none" w:sz="0" w:space="0" w:color="auto"/>
        <w:right w:val="none" w:sz="0" w:space="0" w:color="auto"/>
      </w:divBdr>
    </w:div>
    <w:div w:id="618225011">
      <w:bodyDiv w:val="1"/>
      <w:marLeft w:val="0"/>
      <w:marRight w:val="0"/>
      <w:marTop w:val="0"/>
      <w:marBottom w:val="0"/>
      <w:divBdr>
        <w:top w:val="none" w:sz="0" w:space="0" w:color="auto"/>
        <w:left w:val="none" w:sz="0" w:space="0" w:color="auto"/>
        <w:bottom w:val="none" w:sz="0" w:space="0" w:color="auto"/>
        <w:right w:val="none" w:sz="0" w:space="0" w:color="auto"/>
      </w:divBdr>
    </w:div>
    <w:div w:id="619150456">
      <w:bodyDiv w:val="1"/>
      <w:marLeft w:val="0"/>
      <w:marRight w:val="0"/>
      <w:marTop w:val="0"/>
      <w:marBottom w:val="0"/>
      <w:divBdr>
        <w:top w:val="none" w:sz="0" w:space="0" w:color="auto"/>
        <w:left w:val="none" w:sz="0" w:space="0" w:color="auto"/>
        <w:bottom w:val="none" w:sz="0" w:space="0" w:color="auto"/>
        <w:right w:val="none" w:sz="0" w:space="0" w:color="auto"/>
      </w:divBdr>
    </w:div>
    <w:div w:id="619535760">
      <w:bodyDiv w:val="1"/>
      <w:marLeft w:val="0"/>
      <w:marRight w:val="0"/>
      <w:marTop w:val="0"/>
      <w:marBottom w:val="0"/>
      <w:divBdr>
        <w:top w:val="none" w:sz="0" w:space="0" w:color="auto"/>
        <w:left w:val="none" w:sz="0" w:space="0" w:color="auto"/>
        <w:bottom w:val="none" w:sz="0" w:space="0" w:color="auto"/>
        <w:right w:val="none" w:sz="0" w:space="0" w:color="auto"/>
      </w:divBdr>
      <w:divsChild>
        <w:div w:id="1828587912">
          <w:marLeft w:val="0"/>
          <w:marRight w:val="0"/>
          <w:marTop w:val="0"/>
          <w:marBottom w:val="0"/>
          <w:divBdr>
            <w:top w:val="none" w:sz="0" w:space="0" w:color="auto"/>
            <w:left w:val="none" w:sz="0" w:space="0" w:color="auto"/>
            <w:bottom w:val="none" w:sz="0" w:space="0" w:color="auto"/>
            <w:right w:val="none" w:sz="0" w:space="0" w:color="auto"/>
          </w:divBdr>
          <w:divsChild>
            <w:div w:id="1571960892">
              <w:marLeft w:val="0"/>
              <w:marRight w:val="0"/>
              <w:marTop w:val="0"/>
              <w:marBottom w:val="0"/>
              <w:divBdr>
                <w:top w:val="none" w:sz="0" w:space="0" w:color="auto"/>
                <w:left w:val="none" w:sz="0" w:space="0" w:color="auto"/>
                <w:bottom w:val="none" w:sz="0" w:space="0" w:color="auto"/>
                <w:right w:val="none" w:sz="0" w:space="0" w:color="auto"/>
              </w:divBdr>
              <w:divsChild>
                <w:div w:id="2125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116">
      <w:bodyDiv w:val="1"/>
      <w:marLeft w:val="0"/>
      <w:marRight w:val="0"/>
      <w:marTop w:val="0"/>
      <w:marBottom w:val="0"/>
      <w:divBdr>
        <w:top w:val="none" w:sz="0" w:space="0" w:color="auto"/>
        <w:left w:val="none" w:sz="0" w:space="0" w:color="auto"/>
        <w:bottom w:val="none" w:sz="0" w:space="0" w:color="auto"/>
        <w:right w:val="none" w:sz="0" w:space="0" w:color="auto"/>
      </w:divBdr>
    </w:div>
    <w:div w:id="621767132">
      <w:bodyDiv w:val="1"/>
      <w:marLeft w:val="0"/>
      <w:marRight w:val="0"/>
      <w:marTop w:val="0"/>
      <w:marBottom w:val="0"/>
      <w:divBdr>
        <w:top w:val="none" w:sz="0" w:space="0" w:color="auto"/>
        <w:left w:val="none" w:sz="0" w:space="0" w:color="auto"/>
        <w:bottom w:val="none" w:sz="0" w:space="0" w:color="auto"/>
        <w:right w:val="none" w:sz="0" w:space="0" w:color="auto"/>
      </w:divBdr>
    </w:div>
    <w:div w:id="623006906">
      <w:bodyDiv w:val="1"/>
      <w:marLeft w:val="0"/>
      <w:marRight w:val="0"/>
      <w:marTop w:val="0"/>
      <w:marBottom w:val="0"/>
      <w:divBdr>
        <w:top w:val="none" w:sz="0" w:space="0" w:color="auto"/>
        <w:left w:val="none" w:sz="0" w:space="0" w:color="auto"/>
        <w:bottom w:val="none" w:sz="0" w:space="0" w:color="auto"/>
        <w:right w:val="none" w:sz="0" w:space="0" w:color="auto"/>
      </w:divBdr>
      <w:divsChild>
        <w:div w:id="1236235820">
          <w:marLeft w:val="0"/>
          <w:marRight w:val="0"/>
          <w:marTop w:val="0"/>
          <w:marBottom w:val="0"/>
          <w:divBdr>
            <w:top w:val="none" w:sz="0" w:space="0" w:color="auto"/>
            <w:left w:val="none" w:sz="0" w:space="0" w:color="auto"/>
            <w:bottom w:val="none" w:sz="0" w:space="0" w:color="auto"/>
            <w:right w:val="none" w:sz="0" w:space="0" w:color="auto"/>
          </w:divBdr>
          <w:divsChild>
            <w:div w:id="1487937703">
              <w:marLeft w:val="0"/>
              <w:marRight w:val="0"/>
              <w:marTop w:val="0"/>
              <w:marBottom w:val="0"/>
              <w:divBdr>
                <w:top w:val="none" w:sz="0" w:space="0" w:color="auto"/>
                <w:left w:val="none" w:sz="0" w:space="0" w:color="auto"/>
                <w:bottom w:val="none" w:sz="0" w:space="0" w:color="auto"/>
                <w:right w:val="none" w:sz="0" w:space="0" w:color="auto"/>
              </w:divBdr>
              <w:divsChild>
                <w:div w:id="190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084">
      <w:bodyDiv w:val="1"/>
      <w:marLeft w:val="0"/>
      <w:marRight w:val="0"/>
      <w:marTop w:val="0"/>
      <w:marBottom w:val="0"/>
      <w:divBdr>
        <w:top w:val="none" w:sz="0" w:space="0" w:color="auto"/>
        <w:left w:val="none" w:sz="0" w:space="0" w:color="auto"/>
        <w:bottom w:val="none" w:sz="0" w:space="0" w:color="auto"/>
        <w:right w:val="none" w:sz="0" w:space="0" w:color="auto"/>
      </w:divBdr>
      <w:divsChild>
        <w:div w:id="76368058">
          <w:marLeft w:val="0"/>
          <w:marRight w:val="0"/>
          <w:marTop w:val="0"/>
          <w:marBottom w:val="0"/>
          <w:divBdr>
            <w:top w:val="none" w:sz="0" w:space="0" w:color="auto"/>
            <w:left w:val="none" w:sz="0" w:space="0" w:color="auto"/>
            <w:bottom w:val="none" w:sz="0" w:space="0" w:color="auto"/>
            <w:right w:val="none" w:sz="0" w:space="0" w:color="auto"/>
          </w:divBdr>
          <w:divsChild>
            <w:div w:id="1154105849">
              <w:marLeft w:val="0"/>
              <w:marRight w:val="0"/>
              <w:marTop w:val="0"/>
              <w:marBottom w:val="0"/>
              <w:divBdr>
                <w:top w:val="none" w:sz="0" w:space="0" w:color="auto"/>
                <w:left w:val="none" w:sz="0" w:space="0" w:color="auto"/>
                <w:bottom w:val="none" w:sz="0" w:space="0" w:color="auto"/>
                <w:right w:val="none" w:sz="0" w:space="0" w:color="auto"/>
              </w:divBdr>
              <w:divsChild>
                <w:div w:id="465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615">
      <w:bodyDiv w:val="1"/>
      <w:marLeft w:val="0"/>
      <w:marRight w:val="0"/>
      <w:marTop w:val="0"/>
      <w:marBottom w:val="0"/>
      <w:divBdr>
        <w:top w:val="none" w:sz="0" w:space="0" w:color="auto"/>
        <w:left w:val="none" w:sz="0" w:space="0" w:color="auto"/>
        <w:bottom w:val="none" w:sz="0" w:space="0" w:color="auto"/>
        <w:right w:val="none" w:sz="0" w:space="0" w:color="auto"/>
      </w:divBdr>
    </w:div>
    <w:div w:id="629480913">
      <w:bodyDiv w:val="1"/>
      <w:marLeft w:val="0"/>
      <w:marRight w:val="0"/>
      <w:marTop w:val="0"/>
      <w:marBottom w:val="0"/>
      <w:divBdr>
        <w:top w:val="none" w:sz="0" w:space="0" w:color="auto"/>
        <w:left w:val="none" w:sz="0" w:space="0" w:color="auto"/>
        <w:bottom w:val="none" w:sz="0" w:space="0" w:color="auto"/>
        <w:right w:val="none" w:sz="0" w:space="0" w:color="auto"/>
      </w:divBdr>
    </w:div>
    <w:div w:id="632246830">
      <w:bodyDiv w:val="1"/>
      <w:marLeft w:val="0"/>
      <w:marRight w:val="0"/>
      <w:marTop w:val="0"/>
      <w:marBottom w:val="0"/>
      <w:divBdr>
        <w:top w:val="none" w:sz="0" w:space="0" w:color="auto"/>
        <w:left w:val="none" w:sz="0" w:space="0" w:color="auto"/>
        <w:bottom w:val="none" w:sz="0" w:space="0" w:color="auto"/>
        <w:right w:val="none" w:sz="0" w:space="0" w:color="auto"/>
      </w:divBdr>
    </w:div>
    <w:div w:id="634872201">
      <w:bodyDiv w:val="1"/>
      <w:marLeft w:val="0"/>
      <w:marRight w:val="0"/>
      <w:marTop w:val="0"/>
      <w:marBottom w:val="0"/>
      <w:divBdr>
        <w:top w:val="none" w:sz="0" w:space="0" w:color="auto"/>
        <w:left w:val="none" w:sz="0" w:space="0" w:color="auto"/>
        <w:bottom w:val="none" w:sz="0" w:space="0" w:color="auto"/>
        <w:right w:val="none" w:sz="0" w:space="0" w:color="auto"/>
      </w:divBdr>
    </w:div>
    <w:div w:id="637615336">
      <w:bodyDiv w:val="1"/>
      <w:marLeft w:val="0"/>
      <w:marRight w:val="0"/>
      <w:marTop w:val="0"/>
      <w:marBottom w:val="0"/>
      <w:divBdr>
        <w:top w:val="none" w:sz="0" w:space="0" w:color="auto"/>
        <w:left w:val="none" w:sz="0" w:space="0" w:color="auto"/>
        <w:bottom w:val="none" w:sz="0" w:space="0" w:color="auto"/>
        <w:right w:val="none" w:sz="0" w:space="0" w:color="auto"/>
      </w:divBdr>
      <w:divsChild>
        <w:div w:id="106127421">
          <w:marLeft w:val="0"/>
          <w:marRight w:val="0"/>
          <w:marTop w:val="0"/>
          <w:marBottom w:val="0"/>
          <w:divBdr>
            <w:top w:val="none" w:sz="0" w:space="0" w:color="auto"/>
            <w:left w:val="none" w:sz="0" w:space="0" w:color="auto"/>
            <w:bottom w:val="none" w:sz="0" w:space="0" w:color="auto"/>
            <w:right w:val="none" w:sz="0" w:space="0" w:color="auto"/>
          </w:divBdr>
          <w:divsChild>
            <w:div w:id="1328289447">
              <w:marLeft w:val="0"/>
              <w:marRight w:val="0"/>
              <w:marTop w:val="0"/>
              <w:marBottom w:val="0"/>
              <w:divBdr>
                <w:top w:val="none" w:sz="0" w:space="0" w:color="auto"/>
                <w:left w:val="none" w:sz="0" w:space="0" w:color="auto"/>
                <w:bottom w:val="none" w:sz="0" w:space="0" w:color="auto"/>
                <w:right w:val="none" w:sz="0" w:space="0" w:color="auto"/>
              </w:divBdr>
              <w:divsChild>
                <w:div w:id="212233145">
                  <w:marLeft w:val="0"/>
                  <w:marRight w:val="0"/>
                  <w:marTop w:val="0"/>
                  <w:marBottom w:val="0"/>
                  <w:divBdr>
                    <w:top w:val="none" w:sz="0" w:space="0" w:color="auto"/>
                    <w:left w:val="none" w:sz="0" w:space="0" w:color="auto"/>
                    <w:bottom w:val="none" w:sz="0" w:space="0" w:color="auto"/>
                    <w:right w:val="none" w:sz="0" w:space="0" w:color="auto"/>
                  </w:divBdr>
                  <w:divsChild>
                    <w:div w:id="1368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7557">
      <w:bodyDiv w:val="1"/>
      <w:marLeft w:val="0"/>
      <w:marRight w:val="0"/>
      <w:marTop w:val="0"/>
      <w:marBottom w:val="0"/>
      <w:divBdr>
        <w:top w:val="none" w:sz="0" w:space="0" w:color="auto"/>
        <w:left w:val="none" w:sz="0" w:space="0" w:color="auto"/>
        <w:bottom w:val="none" w:sz="0" w:space="0" w:color="auto"/>
        <w:right w:val="none" w:sz="0" w:space="0" w:color="auto"/>
      </w:divBdr>
    </w:div>
    <w:div w:id="642925569">
      <w:bodyDiv w:val="1"/>
      <w:marLeft w:val="0"/>
      <w:marRight w:val="0"/>
      <w:marTop w:val="0"/>
      <w:marBottom w:val="0"/>
      <w:divBdr>
        <w:top w:val="none" w:sz="0" w:space="0" w:color="auto"/>
        <w:left w:val="none" w:sz="0" w:space="0" w:color="auto"/>
        <w:bottom w:val="none" w:sz="0" w:space="0" w:color="auto"/>
        <w:right w:val="none" w:sz="0" w:space="0" w:color="auto"/>
      </w:divBdr>
    </w:div>
    <w:div w:id="643318983">
      <w:bodyDiv w:val="1"/>
      <w:marLeft w:val="0"/>
      <w:marRight w:val="0"/>
      <w:marTop w:val="0"/>
      <w:marBottom w:val="0"/>
      <w:divBdr>
        <w:top w:val="none" w:sz="0" w:space="0" w:color="auto"/>
        <w:left w:val="none" w:sz="0" w:space="0" w:color="auto"/>
        <w:bottom w:val="none" w:sz="0" w:space="0" w:color="auto"/>
        <w:right w:val="none" w:sz="0" w:space="0" w:color="auto"/>
      </w:divBdr>
    </w:div>
    <w:div w:id="649873109">
      <w:bodyDiv w:val="1"/>
      <w:marLeft w:val="0"/>
      <w:marRight w:val="0"/>
      <w:marTop w:val="0"/>
      <w:marBottom w:val="0"/>
      <w:divBdr>
        <w:top w:val="none" w:sz="0" w:space="0" w:color="auto"/>
        <w:left w:val="none" w:sz="0" w:space="0" w:color="auto"/>
        <w:bottom w:val="none" w:sz="0" w:space="0" w:color="auto"/>
        <w:right w:val="none" w:sz="0" w:space="0" w:color="auto"/>
      </w:divBdr>
      <w:divsChild>
        <w:div w:id="1440684805">
          <w:marLeft w:val="0"/>
          <w:marRight w:val="0"/>
          <w:marTop w:val="0"/>
          <w:marBottom w:val="0"/>
          <w:divBdr>
            <w:top w:val="none" w:sz="0" w:space="0" w:color="auto"/>
            <w:left w:val="none" w:sz="0" w:space="0" w:color="auto"/>
            <w:bottom w:val="none" w:sz="0" w:space="0" w:color="auto"/>
            <w:right w:val="none" w:sz="0" w:space="0" w:color="auto"/>
          </w:divBdr>
          <w:divsChild>
            <w:div w:id="1469935719">
              <w:marLeft w:val="0"/>
              <w:marRight w:val="0"/>
              <w:marTop w:val="0"/>
              <w:marBottom w:val="0"/>
              <w:divBdr>
                <w:top w:val="none" w:sz="0" w:space="0" w:color="auto"/>
                <w:left w:val="none" w:sz="0" w:space="0" w:color="auto"/>
                <w:bottom w:val="none" w:sz="0" w:space="0" w:color="auto"/>
                <w:right w:val="none" w:sz="0" w:space="0" w:color="auto"/>
              </w:divBdr>
              <w:divsChild>
                <w:div w:id="464200155">
                  <w:marLeft w:val="0"/>
                  <w:marRight w:val="0"/>
                  <w:marTop w:val="0"/>
                  <w:marBottom w:val="0"/>
                  <w:divBdr>
                    <w:top w:val="none" w:sz="0" w:space="0" w:color="auto"/>
                    <w:left w:val="none" w:sz="0" w:space="0" w:color="auto"/>
                    <w:bottom w:val="none" w:sz="0" w:space="0" w:color="auto"/>
                    <w:right w:val="none" w:sz="0" w:space="0" w:color="auto"/>
                  </w:divBdr>
                  <w:divsChild>
                    <w:div w:id="1457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1914">
      <w:bodyDiv w:val="1"/>
      <w:marLeft w:val="0"/>
      <w:marRight w:val="0"/>
      <w:marTop w:val="0"/>
      <w:marBottom w:val="0"/>
      <w:divBdr>
        <w:top w:val="none" w:sz="0" w:space="0" w:color="auto"/>
        <w:left w:val="none" w:sz="0" w:space="0" w:color="auto"/>
        <w:bottom w:val="none" w:sz="0" w:space="0" w:color="auto"/>
        <w:right w:val="none" w:sz="0" w:space="0" w:color="auto"/>
      </w:divBdr>
    </w:div>
    <w:div w:id="653068784">
      <w:bodyDiv w:val="1"/>
      <w:marLeft w:val="0"/>
      <w:marRight w:val="0"/>
      <w:marTop w:val="0"/>
      <w:marBottom w:val="0"/>
      <w:divBdr>
        <w:top w:val="none" w:sz="0" w:space="0" w:color="auto"/>
        <w:left w:val="none" w:sz="0" w:space="0" w:color="auto"/>
        <w:bottom w:val="none" w:sz="0" w:space="0" w:color="auto"/>
        <w:right w:val="none" w:sz="0" w:space="0" w:color="auto"/>
      </w:divBdr>
    </w:div>
    <w:div w:id="654147031">
      <w:bodyDiv w:val="1"/>
      <w:marLeft w:val="0"/>
      <w:marRight w:val="0"/>
      <w:marTop w:val="0"/>
      <w:marBottom w:val="0"/>
      <w:divBdr>
        <w:top w:val="none" w:sz="0" w:space="0" w:color="auto"/>
        <w:left w:val="none" w:sz="0" w:space="0" w:color="auto"/>
        <w:bottom w:val="none" w:sz="0" w:space="0" w:color="auto"/>
        <w:right w:val="none" w:sz="0" w:space="0" w:color="auto"/>
      </w:divBdr>
    </w:div>
    <w:div w:id="657459377">
      <w:bodyDiv w:val="1"/>
      <w:marLeft w:val="0"/>
      <w:marRight w:val="0"/>
      <w:marTop w:val="0"/>
      <w:marBottom w:val="0"/>
      <w:divBdr>
        <w:top w:val="none" w:sz="0" w:space="0" w:color="auto"/>
        <w:left w:val="none" w:sz="0" w:space="0" w:color="auto"/>
        <w:bottom w:val="none" w:sz="0" w:space="0" w:color="auto"/>
        <w:right w:val="none" w:sz="0" w:space="0" w:color="auto"/>
      </w:divBdr>
    </w:div>
    <w:div w:id="657659393">
      <w:bodyDiv w:val="1"/>
      <w:marLeft w:val="0"/>
      <w:marRight w:val="0"/>
      <w:marTop w:val="0"/>
      <w:marBottom w:val="0"/>
      <w:divBdr>
        <w:top w:val="none" w:sz="0" w:space="0" w:color="auto"/>
        <w:left w:val="none" w:sz="0" w:space="0" w:color="auto"/>
        <w:bottom w:val="none" w:sz="0" w:space="0" w:color="auto"/>
        <w:right w:val="none" w:sz="0" w:space="0" w:color="auto"/>
      </w:divBdr>
    </w:div>
    <w:div w:id="659381451">
      <w:bodyDiv w:val="1"/>
      <w:marLeft w:val="0"/>
      <w:marRight w:val="0"/>
      <w:marTop w:val="0"/>
      <w:marBottom w:val="0"/>
      <w:divBdr>
        <w:top w:val="none" w:sz="0" w:space="0" w:color="auto"/>
        <w:left w:val="none" w:sz="0" w:space="0" w:color="auto"/>
        <w:bottom w:val="none" w:sz="0" w:space="0" w:color="auto"/>
        <w:right w:val="none" w:sz="0" w:space="0" w:color="auto"/>
      </w:divBdr>
    </w:div>
    <w:div w:id="659892066">
      <w:bodyDiv w:val="1"/>
      <w:marLeft w:val="0"/>
      <w:marRight w:val="0"/>
      <w:marTop w:val="0"/>
      <w:marBottom w:val="0"/>
      <w:divBdr>
        <w:top w:val="none" w:sz="0" w:space="0" w:color="auto"/>
        <w:left w:val="none" w:sz="0" w:space="0" w:color="auto"/>
        <w:bottom w:val="none" w:sz="0" w:space="0" w:color="auto"/>
        <w:right w:val="none" w:sz="0" w:space="0" w:color="auto"/>
      </w:divBdr>
      <w:divsChild>
        <w:div w:id="1186869339">
          <w:marLeft w:val="0"/>
          <w:marRight w:val="0"/>
          <w:marTop w:val="0"/>
          <w:marBottom w:val="0"/>
          <w:divBdr>
            <w:top w:val="none" w:sz="0" w:space="0" w:color="auto"/>
            <w:left w:val="none" w:sz="0" w:space="0" w:color="auto"/>
            <w:bottom w:val="none" w:sz="0" w:space="0" w:color="auto"/>
            <w:right w:val="none" w:sz="0" w:space="0" w:color="auto"/>
          </w:divBdr>
        </w:div>
      </w:divsChild>
    </w:div>
    <w:div w:id="660037777">
      <w:bodyDiv w:val="1"/>
      <w:marLeft w:val="0"/>
      <w:marRight w:val="0"/>
      <w:marTop w:val="0"/>
      <w:marBottom w:val="0"/>
      <w:divBdr>
        <w:top w:val="none" w:sz="0" w:space="0" w:color="auto"/>
        <w:left w:val="none" w:sz="0" w:space="0" w:color="auto"/>
        <w:bottom w:val="none" w:sz="0" w:space="0" w:color="auto"/>
        <w:right w:val="none" w:sz="0" w:space="0" w:color="auto"/>
      </w:divBdr>
    </w:div>
    <w:div w:id="661281374">
      <w:bodyDiv w:val="1"/>
      <w:marLeft w:val="0"/>
      <w:marRight w:val="0"/>
      <w:marTop w:val="0"/>
      <w:marBottom w:val="0"/>
      <w:divBdr>
        <w:top w:val="none" w:sz="0" w:space="0" w:color="auto"/>
        <w:left w:val="none" w:sz="0" w:space="0" w:color="auto"/>
        <w:bottom w:val="none" w:sz="0" w:space="0" w:color="auto"/>
        <w:right w:val="none" w:sz="0" w:space="0" w:color="auto"/>
      </w:divBdr>
    </w:div>
    <w:div w:id="670061501">
      <w:bodyDiv w:val="1"/>
      <w:marLeft w:val="0"/>
      <w:marRight w:val="0"/>
      <w:marTop w:val="0"/>
      <w:marBottom w:val="0"/>
      <w:divBdr>
        <w:top w:val="none" w:sz="0" w:space="0" w:color="auto"/>
        <w:left w:val="none" w:sz="0" w:space="0" w:color="auto"/>
        <w:bottom w:val="none" w:sz="0" w:space="0" w:color="auto"/>
        <w:right w:val="none" w:sz="0" w:space="0" w:color="auto"/>
      </w:divBdr>
    </w:div>
    <w:div w:id="670523157">
      <w:bodyDiv w:val="1"/>
      <w:marLeft w:val="0"/>
      <w:marRight w:val="0"/>
      <w:marTop w:val="0"/>
      <w:marBottom w:val="0"/>
      <w:divBdr>
        <w:top w:val="none" w:sz="0" w:space="0" w:color="auto"/>
        <w:left w:val="none" w:sz="0" w:space="0" w:color="auto"/>
        <w:bottom w:val="none" w:sz="0" w:space="0" w:color="auto"/>
        <w:right w:val="none" w:sz="0" w:space="0" w:color="auto"/>
      </w:divBdr>
    </w:div>
    <w:div w:id="671760624">
      <w:bodyDiv w:val="1"/>
      <w:marLeft w:val="0"/>
      <w:marRight w:val="0"/>
      <w:marTop w:val="0"/>
      <w:marBottom w:val="0"/>
      <w:divBdr>
        <w:top w:val="none" w:sz="0" w:space="0" w:color="auto"/>
        <w:left w:val="none" w:sz="0" w:space="0" w:color="auto"/>
        <w:bottom w:val="none" w:sz="0" w:space="0" w:color="auto"/>
        <w:right w:val="none" w:sz="0" w:space="0" w:color="auto"/>
      </w:divBdr>
    </w:div>
    <w:div w:id="675420178">
      <w:bodyDiv w:val="1"/>
      <w:marLeft w:val="0"/>
      <w:marRight w:val="0"/>
      <w:marTop w:val="0"/>
      <w:marBottom w:val="0"/>
      <w:divBdr>
        <w:top w:val="none" w:sz="0" w:space="0" w:color="auto"/>
        <w:left w:val="none" w:sz="0" w:space="0" w:color="auto"/>
        <w:bottom w:val="none" w:sz="0" w:space="0" w:color="auto"/>
        <w:right w:val="none" w:sz="0" w:space="0" w:color="auto"/>
      </w:divBdr>
    </w:div>
    <w:div w:id="675618771">
      <w:bodyDiv w:val="1"/>
      <w:marLeft w:val="0"/>
      <w:marRight w:val="0"/>
      <w:marTop w:val="0"/>
      <w:marBottom w:val="0"/>
      <w:divBdr>
        <w:top w:val="none" w:sz="0" w:space="0" w:color="auto"/>
        <w:left w:val="none" w:sz="0" w:space="0" w:color="auto"/>
        <w:bottom w:val="none" w:sz="0" w:space="0" w:color="auto"/>
        <w:right w:val="none" w:sz="0" w:space="0" w:color="auto"/>
      </w:divBdr>
    </w:div>
    <w:div w:id="679551244">
      <w:bodyDiv w:val="1"/>
      <w:marLeft w:val="0"/>
      <w:marRight w:val="0"/>
      <w:marTop w:val="0"/>
      <w:marBottom w:val="0"/>
      <w:divBdr>
        <w:top w:val="none" w:sz="0" w:space="0" w:color="auto"/>
        <w:left w:val="none" w:sz="0" w:space="0" w:color="auto"/>
        <w:bottom w:val="none" w:sz="0" w:space="0" w:color="auto"/>
        <w:right w:val="none" w:sz="0" w:space="0" w:color="auto"/>
      </w:divBdr>
    </w:div>
    <w:div w:id="680358053">
      <w:bodyDiv w:val="1"/>
      <w:marLeft w:val="0"/>
      <w:marRight w:val="0"/>
      <w:marTop w:val="0"/>
      <w:marBottom w:val="0"/>
      <w:divBdr>
        <w:top w:val="none" w:sz="0" w:space="0" w:color="auto"/>
        <w:left w:val="none" w:sz="0" w:space="0" w:color="auto"/>
        <w:bottom w:val="none" w:sz="0" w:space="0" w:color="auto"/>
        <w:right w:val="none" w:sz="0" w:space="0" w:color="auto"/>
      </w:divBdr>
    </w:div>
    <w:div w:id="680468239">
      <w:bodyDiv w:val="1"/>
      <w:marLeft w:val="0"/>
      <w:marRight w:val="0"/>
      <w:marTop w:val="0"/>
      <w:marBottom w:val="0"/>
      <w:divBdr>
        <w:top w:val="none" w:sz="0" w:space="0" w:color="auto"/>
        <w:left w:val="none" w:sz="0" w:space="0" w:color="auto"/>
        <w:bottom w:val="none" w:sz="0" w:space="0" w:color="auto"/>
        <w:right w:val="none" w:sz="0" w:space="0" w:color="auto"/>
      </w:divBdr>
    </w:div>
    <w:div w:id="680737253">
      <w:bodyDiv w:val="1"/>
      <w:marLeft w:val="0"/>
      <w:marRight w:val="0"/>
      <w:marTop w:val="0"/>
      <w:marBottom w:val="0"/>
      <w:divBdr>
        <w:top w:val="none" w:sz="0" w:space="0" w:color="auto"/>
        <w:left w:val="none" w:sz="0" w:space="0" w:color="auto"/>
        <w:bottom w:val="none" w:sz="0" w:space="0" w:color="auto"/>
        <w:right w:val="none" w:sz="0" w:space="0" w:color="auto"/>
      </w:divBdr>
    </w:div>
    <w:div w:id="682979571">
      <w:bodyDiv w:val="1"/>
      <w:marLeft w:val="0"/>
      <w:marRight w:val="0"/>
      <w:marTop w:val="0"/>
      <w:marBottom w:val="0"/>
      <w:divBdr>
        <w:top w:val="none" w:sz="0" w:space="0" w:color="auto"/>
        <w:left w:val="none" w:sz="0" w:space="0" w:color="auto"/>
        <w:bottom w:val="none" w:sz="0" w:space="0" w:color="auto"/>
        <w:right w:val="none" w:sz="0" w:space="0" w:color="auto"/>
      </w:divBdr>
    </w:div>
    <w:div w:id="684555205">
      <w:bodyDiv w:val="1"/>
      <w:marLeft w:val="0"/>
      <w:marRight w:val="0"/>
      <w:marTop w:val="0"/>
      <w:marBottom w:val="0"/>
      <w:divBdr>
        <w:top w:val="none" w:sz="0" w:space="0" w:color="auto"/>
        <w:left w:val="none" w:sz="0" w:space="0" w:color="auto"/>
        <w:bottom w:val="none" w:sz="0" w:space="0" w:color="auto"/>
        <w:right w:val="none" w:sz="0" w:space="0" w:color="auto"/>
      </w:divBdr>
    </w:div>
    <w:div w:id="688412296">
      <w:bodyDiv w:val="1"/>
      <w:marLeft w:val="0"/>
      <w:marRight w:val="0"/>
      <w:marTop w:val="0"/>
      <w:marBottom w:val="0"/>
      <w:divBdr>
        <w:top w:val="none" w:sz="0" w:space="0" w:color="auto"/>
        <w:left w:val="none" w:sz="0" w:space="0" w:color="auto"/>
        <w:bottom w:val="none" w:sz="0" w:space="0" w:color="auto"/>
        <w:right w:val="none" w:sz="0" w:space="0" w:color="auto"/>
      </w:divBdr>
    </w:div>
    <w:div w:id="689071208">
      <w:bodyDiv w:val="1"/>
      <w:marLeft w:val="0"/>
      <w:marRight w:val="0"/>
      <w:marTop w:val="0"/>
      <w:marBottom w:val="0"/>
      <w:divBdr>
        <w:top w:val="none" w:sz="0" w:space="0" w:color="auto"/>
        <w:left w:val="none" w:sz="0" w:space="0" w:color="auto"/>
        <w:bottom w:val="none" w:sz="0" w:space="0" w:color="auto"/>
        <w:right w:val="none" w:sz="0" w:space="0" w:color="auto"/>
      </w:divBdr>
    </w:div>
    <w:div w:id="690497129">
      <w:bodyDiv w:val="1"/>
      <w:marLeft w:val="0"/>
      <w:marRight w:val="0"/>
      <w:marTop w:val="0"/>
      <w:marBottom w:val="0"/>
      <w:divBdr>
        <w:top w:val="none" w:sz="0" w:space="0" w:color="auto"/>
        <w:left w:val="none" w:sz="0" w:space="0" w:color="auto"/>
        <w:bottom w:val="none" w:sz="0" w:space="0" w:color="auto"/>
        <w:right w:val="none" w:sz="0" w:space="0" w:color="auto"/>
      </w:divBdr>
    </w:div>
    <w:div w:id="691690375">
      <w:bodyDiv w:val="1"/>
      <w:marLeft w:val="0"/>
      <w:marRight w:val="0"/>
      <w:marTop w:val="0"/>
      <w:marBottom w:val="0"/>
      <w:divBdr>
        <w:top w:val="none" w:sz="0" w:space="0" w:color="auto"/>
        <w:left w:val="none" w:sz="0" w:space="0" w:color="auto"/>
        <w:bottom w:val="none" w:sz="0" w:space="0" w:color="auto"/>
        <w:right w:val="none" w:sz="0" w:space="0" w:color="auto"/>
      </w:divBdr>
    </w:div>
    <w:div w:id="692144727">
      <w:bodyDiv w:val="1"/>
      <w:marLeft w:val="0"/>
      <w:marRight w:val="0"/>
      <w:marTop w:val="0"/>
      <w:marBottom w:val="0"/>
      <w:divBdr>
        <w:top w:val="none" w:sz="0" w:space="0" w:color="auto"/>
        <w:left w:val="none" w:sz="0" w:space="0" w:color="auto"/>
        <w:bottom w:val="none" w:sz="0" w:space="0" w:color="auto"/>
        <w:right w:val="none" w:sz="0" w:space="0" w:color="auto"/>
      </w:divBdr>
    </w:div>
    <w:div w:id="692463532">
      <w:bodyDiv w:val="1"/>
      <w:marLeft w:val="0"/>
      <w:marRight w:val="0"/>
      <w:marTop w:val="0"/>
      <w:marBottom w:val="0"/>
      <w:divBdr>
        <w:top w:val="none" w:sz="0" w:space="0" w:color="auto"/>
        <w:left w:val="none" w:sz="0" w:space="0" w:color="auto"/>
        <w:bottom w:val="none" w:sz="0" w:space="0" w:color="auto"/>
        <w:right w:val="none" w:sz="0" w:space="0" w:color="auto"/>
      </w:divBdr>
      <w:divsChild>
        <w:div w:id="129052890">
          <w:marLeft w:val="0"/>
          <w:marRight w:val="0"/>
          <w:marTop w:val="0"/>
          <w:marBottom w:val="0"/>
          <w:divBdr>
            <w:top w:val="none" w:sz="0" w:space="0" w:color="auto"/>
            <w:left w:val="none" w:sz="0" w:space="0" w:color="auto"/>
            <w:bottom w:val="none" w:sz="0" w:space="0" w:color="auto"/>
            <w:right w:val="none" w:sz="0" w:space="0" w:color="auto"/>
          </w:divBdr>
          <w:divsChild>
            <w:div w:id="1427455174">
              <w:marLeft w:val="0"/>
              <w:marRight w:val="0"/>
              <w:marTop w:val="0"/>
              <w:marBottom w:val="0"/>
              <w:divBdr>
                <w:top w:val="none" w:sz="0" w:space="0" w:color="auto"/>
                <w:left w:val="none" w:sz="0" w:space="0" w:color="auto"/>
                <w:bottom w:val="none" w:sz="0" w:space="0" w:color="auto"/>
                <w:right w:val="none" w:sz="0" w:space="0" w:color="auto"/>
              </w:divBdr>
              <w:divsChild>
                <w:div w:id="1330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8298">
      <w:bodyDiv w:val="1"/>
      <w:marLeft w:val="0"/>
      <w:marRight w:val="0"/>
      <w:marTop w:val="0"/>
      <w:marBottom w:val="0"/>
      <w:divBdr>
        <w:top w:val="none" w:sz="0" w:space="0" w:color="auto"/>
        <w:left w:val="none" w:sz="0" w:space="0" w:color="auto"/>
        <w:bottom w:val="none" w:sz="0" w:space="0" w:color="auto"/>
        <w:right w:val="none" w:sz="0" w:space="0" w:color="auto"/>
      </w:divBdr>
    </w:div>
    <w:div w:id="694767583">
      <w:bodyDiv w:val="1"/>
      <w:marLeft w:val="0"/>
      <w:marRight w:val="0"/>
      <w:marTop w:val="0"/>
      <w:marBottom w:val="0"/>
      <w:divBdr>
        <w:top w:val="none" w:sz="0" w:space="0" w:color="auto"/>
        <w:left w:val="none" w:sz="0" w:space="0" w:color="auto"/>
        <w:bottom w:val="none" w:sz="0" w:space="0" w:color="auto"/>
        <w:right w:val="none" w:sz="0" w:space="0" w:color="auto"/>
      </w:divBdr>
    </w:div>
    <w:div w:id="694965382">
      <w:bodyDiv w:val="1"/>
      <w:marLeft w:val="0"/>
      <w:marRight w:val="0"/>
      <w:marTop w:val="0"/>
      <w:marBottom w:val="0"/>
      <w:divBdr>
        <w:top w:val="none" w:sz="0" w:space="0" w:color="auto"/>
        <w:left w:val="none" w:sz="0" w:space="0" w:color="auto"/>
        <w:bottom w:val="none" w:sz="0" w:space="0" w:color="auto"/>
        <w:right w:val="none" w:sz="0" w:space="0" w:color="auto"/>
      </w:divBdr>
    </w:div>
    <w:div w:id="709306235">
      <w:bodyDiv w:val="1"/>
      <w:marLeft w:val="0"/>
      <w:marRight w:val="0"/>
      <w:marTop w:val="0"/>
      <w:marBottom w:val="0"/>
      <w:divBdr>
        <w:top w:val="none" w:sz="0" w:space="0" w:color="auto"/>
        <w:left w:val="none" w:sz="0" w:space="0" w:color="auto"/>
        <w:bottom w:val="none" w:sz="0" w:space="0" w:color="auto"/>
        <w:right w:val="none" w:sz="0" w:space="0" w:color="auto"/>
      </w:divBdr>
    </w:div>
    <w:div w:id="711154677">
      <w:bodyDiv w:val="1"/>
      <w:marLeft w:val="0"/>
      <w:marRight w:val="0"/>
      <w:marTop w:val="0"/>
      <w:marBottom w:val="0"/>
      <w:divBdr>
        <w:top w:val="none" w:sz="0" w:space="0" w:color="auto"/>
        <w:left w:val="none" w:sz="0" w:space="0" w:color="auto"/>
        <w:bottom w:val="none" w:sz="0" w:space="0" w:color="auto"/>
        <w:right w:val="none" w:sz="0" w:space="0" w:color="auto"/>
      </w:divBdr>
    </w:div>
    <w:div w:id="715081734">
      <w:bodyDiv w:val="1"/>
      <w:marLeft w:val="0"/>
      <w:marRight w:val="0"/>
      <w:marTop w:val="0"/>
      <w:marBottom w:val="0"/>
      <w:divBdr>
        <w:top w:val="none" w:sz="0" w:space="0" w:color="auto"/>
        <w:left w:val="none" w:sz="0" w:space="0" w:color="auto"/>
        <w:bottom w:val="none" w:sz="0" w:space="0" w:color="auto"/>
        <w:right w:val="none" w:sz="0" w:space="0" w:color="auto"/>
      </w:divBdr>
    </w:div>
    <w:div w:id="719280013">
      <w:bodyDiv w:val="1"/>
      <w:marLeft w:val="0"/>
      <w:marRight w:val="0"/>
      <w:marTop w:val="0"/>
      <w:marBottom w:val="0"/>
      <w:divBdr>
        <w:top w:val="none" w:sz="0" w:space="0" w:color="auto"/>
        <w:left w:val="none" w:sz="0" w:space="0" w:color="auto"/>
        <w:bottom w:val="none" w:sz="0" w:space="0" w:color="auto"/>
        <w:right w:val="none" w:sz="0" w:space="0" w:color="auto"/>
      </w:divBdr>
    </w:div>
    <w:div w:id="720131019">
      <w:bodyDiv w:val="1"/>
      <w:marLeft w:val="0"/>
      <w:marRight w:val="0"/>
      <w:marTop w:val="0"/>
      <w:marBottom w:val="0"/>
      <w:divBdr>
        <w:top w:val="none" w:sz="0" w:space="0" w:color="auto"/>
        <w:left w:val="none" w:sz="0" w:space="0" w:color="auto"/>
        <w:bottom w:val="none" w:sz="0" w:space="0" w:color="auto"/>
        <w:right w:val="none" w:sz="0" w:space="0" w:color="auto"/>
      </w:divBdr>
    </w:div>
    <w:div w:id="722485084">
      <w:bodyDiv w:val="1"/>
      <w:marLeft w:val="0"/>
      <w:marRight w:val="0"/>
      <w:marTop w:val="0"/>
      <w:marBottom w:val="0"/>
      <w:divBdr>
        <w:top w:val="none" w:sz="0" w:space="0" w:color="auto"/>
        <w:left w:val="none" w:sz="0" w:space="0" w:color="auto"/>
        <w:bottom w:val="none" w:sz="0" w:space="0" w:color="auto"/>
        <w:right w:val="none" w:sz="0" w:space="0" w:color="auto"/>
      </w:divBdr>
    </w:div>
    <w:div w:id="723024215">
      <w:bodyDiv w:val="1"/>
      <w:marLeft w:val="0"/>
      <w:marRight w:val="0"/>
      <w:marTop w:val="0"/>
      <w:marBottom w:val="0"/>
      <w:divBdr>
        <w:top w:val="none" w:sz="0" w:space="0" w:color="auto"/>
        <w:left w:val="none" w:sz="0" w:space="0" w:color="auto"/>
        <w:bottom w:val="none" w:sz="0" w:space="0" w:color="auto"/>
        <w:right w:val="none" w:sz="0" w:space="0" w:color="auto"/>
      </w:divBdr>
    </w:div>
    <w:div w:id="728580496">
      <w:bodyDiv w:val="1"/>
      <w:marLeft w:val="0"/>
      <w:marRight w:val="0"/>
      <w:marTop w:val="0"/>
      <w:marBottom w:val="0"/>
      <w:divBdr>
        <w:top w:val="none" w:sz="0" w:space="0" w:color="auto"/>
        <w:left w:val="none" w:sz="0" w:space="0" w:color="auto"/>
        <w:bottom w:val="none" w:sz="0" w:space="0" w:color="auto"/>
        <w:right w:val="none" w:sz="0" w:space="0" w:color="auto"/>
      </w:divBdr>
    </w:div>
    <w:div w:id="731004667">
      <w:bodyDiv w:val="1"/>
      <w:marLeft w:val="0"/>
      <w:marRight w:val="0"/>
      <w:marTop w:val="0"/>
      <w:marBottom w:val="0"/>
      <w:divBdr>
        <w:top w:val="none" w:sz="0" w:space="0" w:color="auto"/>
        <w:left w:val="none" w:sz="0" w:space="0" w:color="auto"/>
        <w:bottom w:val="none" w:sz="0" w:space="0" w:color="auto"/>
        <w:right w:val="none" w:sz="0" w:space="0" w:color="auto"/>
      </w:divBdr>
      <w:divsChild>
        <w:div w:id="880242046">
          <w:marLeft w:val="0"/>
          <w:marRight w:val="0"/>
          <w:marTop w:val="0"/>
          <w:marBottom w:val="0"/>
          <w:divBdr>
            <w:top w:val="none" w:sz="0" w:space="0" w:color="auto"/>
            <w:left w:val="none" w:sz="0" w:space="0" w:color="auto"/>
            <w:bottom w:val="none" w:sz="0" w:space="0" w:color="auto"/>
            <w:right w:val="none" w:sz="0" w:space="0" w:color="auto"/>
          </w:divBdr>
          <w:divsChild>
            <w:div w:id="1496190244">
              <w:marLeft w:val="0"/>
              <w:marRight w:val="0"/>
              <w:marTop w:val="0"/>
              <w:marBottom w:val="0"/>
              <w:divBdr>
                <w:top w:val="none" w:sz="0" w:space="0" w:color="auto"/>
                <w:left w:val="none" w:sz="0" w:space="0" w:color="auto"/>
                <w:bottom w:val="none" w:sz="0" w:space="0" w:color="auto"/>
                <w:right w:val="none" w:sz="0" w:space="0" w:color="auto"/>
              </w:divBdr>
              <w:divsChild>
                <w:div w:id="1989549414">
                  <w:marLeft w:val="0"/>
                  <w:marRight w:val="0"/>
                  <w:marTop w:val="0"/>
                  <w:marBottom w:val="0"/>
                  <w:divBdr>
                    <w:top w:val="none" w:sz="0" w:space="0" w:color="auto"/>
                    <w:left w:val="none" w:sz="0" w:space="0" w:color="auto"/>
                    <w:bottom w:val="none" w:sz="0" w:space="0" w:color="auto"/>
                    <w:right w:val="none" w:sz="0" w:space="0" w:color="auto"/>
                  </w:divBdr>
                  <w:divsChild>
                    <w:div w:id="1113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2701">
      <w:bodyDiv w:val="1"/>
      <w:marLeft w:val="0"/>
      <w:marRight w:val="0"/>
      <w:marTop w:val="0"/>
      <w:marBottom w:val="0"/>
      <w:divBdr>
        <w:top w:val="none" w:sz="0" w:space="0" w:color="auto"/>
        <w:left w:val="none" w:sz="0" w:space="0" w:color="auto"/>
        <w:bottom w:val="none" w:sz="0" w:space="0" w:color="auto"/>
        <w:right w:val="none" w:sz="0" w:space="0" w:color="auto"/>
      </w:divBdr>
    </w:div>
    <w:div w:id="732855684">
      <w:bodyDiv w:val="1"/>
      <w:marLeft w:val="0"/>
      <w:marRight w:val="0"/>
      <w:marTop w:val="0"/>
      <w:marBottom w:val="0"/>
      <w:divBdr>
        <w:top w:val="none" w:sz="0" w:space="0" w:color="auto"/>
        <w:left w:val="none" w:sz="0" w:space="0" w:color="auto"/>
        <w:bottom w:val="none" w:sz="0" w:space="0" w:color="auto"/>
        <w:right w:val="none" w:sz="0" w:space="0" w:color="auto"/>
      </w:divBdr>
    </w:div>
    <w:div w:id="733509010">
      <w:bodyDiv w:val="1"/>
      <w:marLeft w:val="0"/>
      <w:marRight w:val="0"/>
      <w:marTop w:val="0"/>
      <w:marBottom w:val="0"/>
      <w:divBdr>
        <w:top w:val="none" w:sz="0" w:space="0" w:color="auto"/>
        <w:left w:val="none" w:sz="0" w:space="0" w:color="auto"/>
        <w:bottom w:val="none" w:sz="0" w:space="0" w:color="auto"/>
        <w:right w:val="none" w:sz="0" w:space="0" w:color="auto"/>
      </w:divBdr>
    </w:div>
    <w:div w:id="733545434">
      <w:bodyDiv w:val="1"/>
      <w:marLeft w:val="0"/>
      <w:marRight w:val="0"/>
      <w:marTop w:val="0"/>
      <w:marBottom w:val="0"/>
      <w:divBdr>
        <w:top w:val="none" w:sz="0" w:space="0" w:color="auto"/>
        <w:left w:val="none" w:sz="0" w:space="0" w:color="auto"/>
        <w:bottom w:val="none" w:sz="0" w:space="0" w:color="auto"/>
        <w:right w:val="none" w:sz="0" w:space="0" w:color="auto"/>
      </w:divBdr>
      <w:divsChild>
        <w:div w:id="1734233158">
          <w:marLeft w:val="0"/>
          <w:marRight w:val="0"/>
          <w:marTop w:val="0"/>
          <w:marBottom w:val="0"/>
          <w:divBdr>
            <w:top w:val="none" w:sz="0" w:space="0" w:color="auto"/>
            <w:left w:val="none" w:sz="0" w:space="0" w:color="auto"/>
            <w:bottom w:val="none" w:sz="0" w:space="0" w:color="auto"/>
            <w:right w:val="none" w:sz="0" w:space="0" w:color="auto"/>
          </w:divBdr>
        </w:div>
      </w:divsChild>
    </w:div>
    <w:div w:id="739594196">
      <w:bodyDiv w:val="1"/>
      <w:marLeft w:val="0"/>
      <w:marRight w:val="0"/>
      <w:marTop w:val="0"/>
      <w:marBottom w:val="0"/>
      <w:divBdr>
        <w:top w:val="none" w:sz="0" w:space="0" w:color="auto"/>
        <w:left w:val="none" w:sz="0" w:space="0" w:color="auto"/>
        <w:bottom w:val="none" w:sz="0" w:space="0" w:color="auto"/>
        <w:right w:val="none" w:sz="0" w:space="0" w:color="auto"/>
      </w:divBdr>
    </w:div>
    <w:div w:id="745493184">
      <w:bodyDiv w:val="1"/>
      <w:marLeft w:val="0"/>
      <w:marRight w:val="0"/>
      <w:marTop w:val="0"/>
      <w:marBottom w:val="0"/>
      <w:divBdr>
        <w:top w:val="none" w:sz="0" w:space="0" w:color="auto"/>
        <w:left w:val="none" w:sz="0" w:space="0" w:color="auto"/>
        <w:bottom w:val="none" w:sz="0" w:space="0" w:color="auto"/>
        <w:right w:val="none" w:sz="0" w:space="0" w:color="auto"/>
      </w:divBdr>
    </w:div>
    <w:div w:id="745810217">
      <w:bodyDiv w:val="1"/>
      <w:marLeft w:val="0"/>
      <w:marRight w:val="0"/>
      <w:marTop w:val="0"/>
      <w:marBottom w:val="0"/>
      <w:divBdr>
        <w:top w:val="none" w:sz="0" w:space="0" w:color="auto"/>
        <w:left w:val="none" w:sz="0" w:space="0" w:color="auto"/>
        <w:bottom w:val="none" w:sz="0" w:space="0" w:color="auto"/>
        <w:right w:val="none" w:sz="0" w:space="0" w:color="auto"/>
      </w:divBdr>
    </w:div>
    <w:div w:id="746146713">
      <w:bodyDiv w:val="1"/>
      <w:marLeft w:val="0"/>
      <w:marRight w:val="0"/>
      <w:marTop w:val="0"/>
      <w:marBottom w:val="0"/>
      <w:divBdr>
        <w:top w:val="none" w:sz="0" w:space="0" w:color="auto"/>
        <w:left w:val="none" w:sz="0" w:space="0" w:color="auto"/>
        <w:bottom w:val="none" w:sz="0" w:space="0" w:color="auto"/>
        <w:right w:val="none" w:sz="0" w:space="0" w:color="auto"/>
      </w:divBdr>
    </w:div>
    <w:div w:id="746533839">
      <w:bodyDiv w:val="1"/>
      <w:marLeft w:val="0"/>
      <w:marRight w:val="0"/>
      <w:marTop w:val="0"/>
      <w:marBottom w:val="0"/>
      <w:divBdr>
        <w:top w:val="none" w:sz="0" w:space="0" w:color="auto"/>
        <w:left w:val="none" w:sz="0" w:space="0" w:color="auto"/>
        <w:bottom w:val="none" w:sz="0" w:space="0" w:color="auto"/>
        <w:right w:val="none" w:sz="0" w:space="0" w:color="auto"/>
      </w:divBdr>
    </w:div>
    <w:div w:id="748693735">
      <w:bodyDiv w:val="1"/>
      <w:marLeft w:val="0"/>
      <w:marRight w:val="0"/>
      <w:marTop w:val="0"/>
      <w:marBottom w:val="0"/>
      <w:divBdr>
        <w:top w:val="none" w:sz="0" w:space="0" w:color="auto"/>
        <w:left w:val="none" w:sz="0" w:space="0" w:color="auto"/>
        <w:bottom w:val="none" w:sz="0" w:space="0" w:color="auto"/>
        <w:right w:val="none" w:sz="0" w:space="0" w:color="auto"/>
      </w:divBdr>
    </w:div>
    <w:div w:id="749892733">
      <w:bodyDiv w:val="1"/>
      <w:marLeft w:val="0"/>
      <w:marRight w:val="0"/>
      <w:marTop w:val="0"/>
      <w:marBottom w:val="0"/>
      <w:divBdr>
        <w:top w:val="none" w:sz="0" w:space="0" w:color="auto"/>
        <w:left w:val="none" w:sz="0" w:space="0" w:color="auto"/>
        <w:bottom w:val="none" w:sz="0" w:space="0" w:color="auto"/>
        <w:right w:val="none" w:sz="0" w:space="0" w:color="auto"/>
      </w:divBdr>
    </w:div>
    <w:div w:id="758211469">
      <w:bodyDiv w:val="1"/>
      <w:marLeft w:val="0"/>
      <w:marRight w:val="0"/>
      <w:marTop w:val="0"/>
      <w:marBottom w:val="0"/>
      <w:divBdr>
        <w:top w:val="none" w:sz="0" w:space="0" w:color="auto"/>
        <w:left w:val="none" w:sz="0" w:space="0" w:color="auto"/>
        <w:bottom w:val="none" w:sz="0" w:space="0" w:color="auto"/>
        <w:right w:val="none" w:sz="0" w:space="0" w:color="auto"/>
      </w:divBdr>
    </w:div>
    <w:div w:id="765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7149202">
          <w:marLeft w:val="0"/>
          <w:marRight w:val="0"/>
          <w:marTop w:val="0"/>
          <w:marBottom w:val="0"/>
          <w:divBdr>
            <w:top w:val="none" w:sz="0" w:space="0" w:color="auto"/>
            <w:left w:val="none" w:sz="0" w:space="0" w:color="auto"/>
            <w:bottom w:val="none" w:sz="0" w:space="0" w:color="auto"/>
            <w:right w:val="none" w:sz="0" w:space="0" w:color="auto"/>
          </w:divBdr>
          <w:divsChild>
            <w:div w:id="1956212987">
              <w:marLeft w:val="0"/>
              <w:marRight w:val="0"/>
              <w:marTop w:val="0"/>
              <w:marBottom w:val="0"/>
              <w:divBdr>
                <w:top w:val="none" w:sz="0" w:space="0" w:color="auto"/>
                <w:left w:val="none" w:sz="0" w:space="0" w:color="auto"/>
                <w:bottom w:val="none" w:sz="0" w:space="0" w:color="auto"/>
                <w:right w:val="none" w:sz="0" w:space="0" w:color="auto"/>
              </w:divBdr>
              <w:divsChild>
                <w:div w:id="1807626757">
                  <w:marLeft w:val="0"/>
                  <w:marRight w:val="0"/>
                  <w:marTop w:val="0"/>
                  <w:marBottom w:val="0"/>
                  <w:divBdr>
                    <w:top w:val="none" w:sz="0" w:space="0" w:color="auto"/>
                    <w:left w:val="none" w:sz="0" w:space="0" w:color="auto"/>
                    <w:bottom w:val="none" w:sz="0" w:space="0" w:color="auto"/>
                    <w:right w:val="none" w:sz="0" w:space="0" w:color="auto"/>
                  </w:divBdr>
                  <w:divsChild>
                    <w:div w:id="1861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1475">
      <w:bodyDiv w:val="1"/>
      <w:marLeft w:val="0"/>
      <w:marRight w:val="0"/>
      <w:marTop w:val="0"/>
      <w:marBottom w:val="0"/>
      <w:divBdr>
        <w:top w:val="none" w:sz="0" w:space="0" w:color="auto"/>
        <w:left w:val="none" w:sz="0" w:space="0" w:color="auto"/>
        <w:bottom w:val="none" w:sz="0" w:space="0" w:color="auto"/>
        <w:right w:val="none" w:sz="0" w:space="0" w:color="auto"/>
      </w:divBdr>
    </w:div>
    <w:div w:id="774323064">
      <w:bodyDiv w:val="1"/>
      <w:marLeft w:val="0"/>
      <w:marRight w:val="0"/>
      <w:marTop w:val="0"/>
      <w:marBottom w:val="0"/>
      <w:divBdr>
        <w:top w:val="none" w:sz="0" w:space="0" w:color="auto"/>
        <w:left w:val="none" w:sz="0" w:space="0" w:color="auto"/>
        <w:bottom w:val="none" w:sz="0" w:space="0" w:color="auto"/>
        <w:right w:val="none" w:sz="0" w:space="0" w:color="auto"/>
      </w:divBdr>
    </w:div>
    <w:div w:id="775176304">
      <w:bodyDiv w:val="1"/>
      <w:marLeft w:val="0"/>
      <w:marRight w:val="0"/>
      <w:marTop w:val="0"/>
      <w:marBottom w:val="0"/>
      <w:divBdr>
        <w:top w:val="none" w:sz="0" w:space="0" w:color="auto"/>
        <w:left w:val="none" w:sz="0" w:space="0" w:color="auto"/>
        <w:bottom w:val="none" w:sz="0" w:space="0" w:color="auto"/>
        <w:right w:val="none" w:sz="0" w:space="0" w:color="auto"/>
      </w:divBdr>
    </w:div>
    <w:div w:id="779757919">
      <w:bodyDiv w:val="1"/>
      <w:marLeft w:val="0"/>
      <w:marRight w:val="0"/>
      <w:marTop w:val="0"/>
      <w:marBottom w:val="0"/>
      <w:divBdr>
        <w:top w:val="none" w:sz="0" w:space="0" w:color="auto"/>
        <w:left w:val="none" w:sz="0" w:space="0" w:color="auto"/>
        <w:bottom w:val="none" w:sz="0" w:space="0" w:color="auto"/>
        <w:right w:val="none" w:sz="0" w:space="0" w:color="auto"/>
      </w:divBdr>
    </w:div>
    <w:div w:id="785583057">
      <w:bodyDiv w:val="1"/>
      <w:marLeft w:val="0"/>
      <w:marRight w:val="0"/>
      <w:marTop w:val="0"/>
      <w:marBottom w:val="0"/>
      <w:divBdr>
        <w:top w:val="none" w:sz="0" w:space="0" w:color="auto"/>
        <w:left w:val="none" w:sz="0" w:space="0" w:color="auto"/>
        <w:bottom w:val="none" w:sz="0" w:space="0" w:color="auto"/>
        <w:right w:val="none" w:sz="0" w:space="0" w:color="auto"/>
      </w:divBdr>
    </w:div>
    <w:div w:id="786118258">
      <w:bodyDiv w:val="1"/>
      <w:marLeft w:val="0"/>
      <w:marRight w:val="0"/>
      <w:marTop w:val="0"/>
      <w:marBottom w:val="0"/>
      <w:divBdr>
        <w:top w:val="none" w:sz="0" w:space="0" w:color="auto"/>
        <w:left w:val="none" w:sz="0" w:space="0" w:color="auto"/>
        <w:bottom w:val="none" w:sz="0" w:space="0" w:color="auto"/>
        <w:right w:val="none" w:sz="0" w:space="0" w:color="auto"/>
      </w:divBdr>
    </w:div>
    <w:div w:id="791050474">
      <w:bodyDiv w:val="1"/>
      <w:marLeft w:val="0"/>
      <w:marRight w:val="0"/>
      <w:marTop w:val="0"/>
      <w:marBottom w:val="0"/>
      <w:divBdr>
        <w:top w:val="none" w:sz="0" w:space="0" w:color="auto"/>
        <w:left w:val="none" w:sz="0" w:space="0" w:color="auto"/>
        <w:bottom w:val="none" w:sz="0" w:space="0" w:color="auto"/>
        <w:right w:val="none" w:sz="0" w:space="0" w:color="auto"/>
      </w:divBdr>
    </w:div>
    <w:div w:id="795102906">
      <w:bodyDiv w:val="1"/>
      <w:marLeft w:val="0"/>
      <w:marRight w:val="0"/>
      <w:marTop w:val="0"/>
      <w:marBottom w:val="0"/>
      <w:divBdr>
        <w:top w:val="none" w:sz="0" w:space="0" w:color="auto"/>
        <w:left w:val="none" w:sz="0" w:space="0" w:color="auto"/>
        <w:bottom w:val="none" w:sz="0" w:space="0" w:color="auto"/>
        <w:right w:val="none" w:sz="0" w:space="0" w:color="auto"/>
      </w:divBdr>
    </w:div>
    <w:div w:id="799693887">
      <w:bodyDiv w:val="1"/>
      <w:marLeft w:val="0"/>
      <w:marRight w:val="0"/>
      <w:marTop w:val="0"/>
      <w:marBottom w:val="0"/>
      <w:divBdr>
        <w:top w:val="none" w:sz="0" w:space="0" w:color="auto"/>
        <w:left w:val="none" w:sz="0" w:space="0" w:color="auto"/>
        <w:bottom w:val="none" w:sz="0" w:space="0" w:color="auto"/>
        <w:right w:val="none" w:sz="0" w:space="0" w:color="auto"/>
      </w:divBdr>
    </w:div>
    <w:div w:id="804661367">
      <w:bodyDiv w:val="1"/>
      <w:marLeft w:val="0"/>
      <w:marRight w:val="0"/>
      <w:marTop w:val="0"/>
      <w:marBottom w:val="0"/>
      <w:divBdr>
        <w:top w:val="none" w:sz="0" w:space="0" w:color="auto"/>
        <w:left w:val="none" w:sz="0" w:space="0" w:color="auto"/>
        <w:bottom w:val="none" w:sz="0" w:space="0" w:color="auto"/>
        <w:right w:val="none" w:sz="0" w:space="0" w:color="auto"/>
      </w:divBdr>
    </w:div>
    <w:div w:id="804933196">
      <w:bodyDiv w:val="1"/>
      <w:marLeft w:val="0"/>
      <w:marRight w:val="0"/>
      <w:marTop w:val="0"/>
      <w:marBottom w:val="0"/>
      <w:divBdr>
        <w:top w:val="none" w:sz="0" w:space="0" w:color="auto"/>
        <w:left w:val="none" w:sz="0" w:space="0" w:color="auto"/>
        <w:bottom w:val="none" w:sz="0" w:space="0" w:color="auto"/>
        <w:right w:val="none" w:sz="0" w:space="0" w:color="auto"/>
      </w:divBdr>
      <w:divsChild>
        <w:div w:id="1029918930">
          <w:marLeft w:val="0"/>
          <w:marRight w:val="0"/>
          <w:marTop w:val="0"/>
          <w:marBottom w:val="0"/>
          <w:divBdr>
            <w:top w:val="none" w:sz="0" w:space="0" w:color="auto"/>
            <w:left w:val="none" w:sz="0" w:space="0" w:color="auto"/>
            <w:bottom w:val="none" w:sz="0" w:space="0" w:color="auto"/>
            <w:right w:val="none" w:sz="0" w:space="0" w:color="auto"/>
          </w:divBdr>
          <w:divsChild>
            <w:div w:id="550573853">
              <w:marLeft w:val="0"/>
              <w:marRight w:val="0"/>
              <w:marTop w:val="0"/>
              <w:marBottom w:val="0"/>
              <w:divBdr>
                <w:top w:val="none" w:sz="0" w:space="0" w:color="auto"/>
                <w:left w:val="none" w:sz="0" w:space="0" w:color="auto"/>
                <w:bottom w:val="none" w:sz="0" w:space="0" w:color="auto"/>
                <w:right w:val="none" w:sz="0" w:space="0" w:color="auto"/>
              </w:divBdr>
              <w:divsChild>
                <w:div w:id="857499843">
                  <w:marLeft w:val="0"/>
                  <w:marRight w:val="0"/>
                  <w:marTop w:val="0"/>
                  <w:marBottom w:val="0"/>
                  <w:divBdr>
                    <w:top w:val="none" w:sz="0" w:space="0" w:color="auto"/>
                    <w:left w:val="none" w:sz="0" w:space="0" w:color="auto"/>
                    <w:bottom w:val="none" w:sz="0" w:space="0" w:color="auto"/>
                    <w:right w:val="none" w:sz="0" w:space="0" w:color="auto"/>
                  </w:divBdr>
                  <w:divsChild>
                    <w:div w:id="310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3576">
      <w:bodyDiv w:val="1"/>
      <w:marLeft w:val="0"/>
      <w:marRight w:val="0"/>
      <w:marTop w:val="0"/>
      <w:marBottom w:val="0"/>
      <w:divBdr>
        <w:top w:val="none" w:sz="0" w:space="0" w:color="auto"/>
        <w:left w:val="none" w:sz="0" w:space="0" w:color="auto"/>
        <w:bottom w:val="none" w:sz="0" w:space="0" w:color="auto"/>
        <w:right w:val="none" w:sz="0" w:space="0" w:color="auto"/>
      </w:divBdr>
    </w:div>
    <w:div w:id="826021025">
      <w:bodyDiv w:val="1"/>
      <w:marLeft w:val="0"/>
      <w:marRight w:val="0"/>
      <w:marTop w:val="0"/>
      <w:marBottom w:val="0"/>
      <w:divBdr>
        <w:top w:val="none" w:sz="0" w:space="0" w:color="auto"/>
        <w:left w:val="none" w:sz="0" w:space="0" w:color="auto"/>
        <w:bottom w:val="none" w:sz="0" w:space="0" w:color="auto"/>
        <w:right w:val="none" w:sz="0" w:space="0" w:color="auto"/>
      </w:divBdr>
    </w:div>
    <w:div w:id="827131388">
      <w:bodyDiv w:val="1"/>
      <w:marLeft w:val="0"/>
      <w:marRight w:val="0"/>
      <w:marTop w:val="0"/>
      <w:marBottom w:val="0"/>
      <w:divBdr>
        <w:top w:val="none" w:sz="0" w:space="0" w:color="auto"/>
        <w:left w:val="none" w:sz="0" w:space="0" w:color="auto"/>
        <w:bottom w:val="none" w:sz="0" w:space="0" w:color="auto"/>
        <w:right w:val="none" w:sz="0" w:space="0" w:color="auto"/>
      </w:divBdr>
    </w:div>
    <w:div w:id="831987819">
      <w:bodyDiv w:val="1"/>
      <w:marLeft w:val="0"/>
      <w:marRight w:val="0"/>
      <w:marTop w:val="0"/>
      <w:marBottom w:val="0"/>
      <w:divBdr>
        <w:top w:val="none" w:sz="0" w:space="0" w:color="auto"/>
        <w:left w:val="none" w:sz="0" w:space="0" w:color="auto"/>
        <w:bottom w:val="none" w:sz="0" w:space="0" w:color="auto"/>
        <w:right w:val="none" w:sz="0" w:space="0" w:color="auto"/>
      </w:divBdr>
    </w:div>
    <w:div w:id="832338323">
      <w:bodyDiv w:val="1"/>
      <w:marLeft w:val="0"/>
      <w:marRight w:val="0"/>
      <w:marTop w:val="0"/>
      <w:marBottom w:val="0"/>
      <w:divBdr>
        <w:top w:val="none" w:sz="0" w:space="0" w:color="auto"/>
        <w:left w:val="none" w:sz="0" w:space="0" w:color="auto"/>
        <w:bottom w:val="none" w:sz="0" w:space="0" w:color="auto"/>
        <w:right w:val="none" w:sz="0" w:space="0" w:color="auto"/>
      </w:divBdr>
      <w:divsChild>
        <w:div w:id="312098718">
          <w:marLeft w:val="0"/>
          <w:marRight w:val="0"/>
          <w:marTop w:val="0"/>
          <w:marBottom w:val="0"/>
          <w:divBdr>
            <w:top w:val="none" w:sz="0" w:space="0" w:color="auto"/>
            <w:left w:val="none" w:sz="0" w:space="0" w:color="auto"/>
            <w:bottom w:val="none" w:sz="0" w:space="0" w:color="auto"/>
            <w:right w:val="none" w:sz="0" w:space="0" w:color="auto"/>
          </w:divBdr>
          <w:divsChild>
            <w:div w:id="1772776996">
              <w:marLeft w:val="0"/>
              <w:marRight w:val="0"/>
              <w:marTop w:val="0"/>
              <w:marBottom w:val="0"/>
              <w:divBdr>
                <w:top w:val="none" w:sz="0" w:space="0" w:color="auto"/>
                <w:left w:val="none" w:sz="0" w:space="0" w:color="auto"/>
                <w:bottom w:val="none" w:sz="0" w:space="0" w:color="auto"/>
                <w:right w:val="none" w:sz="0" w:space="0" w:color="auto"/>
              </w:divBdr>
              <w:divsChild>
                <w:div w:id="1862041041">
                  <w:marLeft w:val="0"/>
                  <w:marRight w:val="0"/>
                  <w:marTop w:val="0"/>
                  <w:marBottom w:val="0"/>
                  <w:divBdr>
                    <w:top w:val="none" w:sz="0" w:space="0" w:color="auto"/>
                    <w:left w:val="none" w:sz="0" w:space="0" w:color="auto"/>
                    <w:bottom w:val="none" w:sz="0" w:space="0" w:color="auto"/>
                    <w:right w:val="none" w:sz="0" w:space="0" w:color="auto"/>
                  </w:divBdr>
                  <w:divsChild>
                    <w:div w:id="1718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0202">
      <w:bodyDiv w:val="1"/>
      <w:marLeft w:val="0"/>
      <w:marRight w:val="0"/>
      <w:marTop w:val="0"/>
      <w:marBottom w:val="0"/>
      <w:divBdr>
        <w:top w:val="none" w:sz="0" w:space="0" w:color="auto"/>
        <w:left w:val="none" w:sz="0" w:space="0" w:color="auto"/>
        <w:bottom w:val="none" w:sz="0" w:space="0" w:color="auto"/>
        <w:right w:val="none" w:sz="0" w:space="0" w:color="auto"/>
      </w:divBdr>
    </w:div>
    <w:div w:id="835681739">
      <w:bodyDiv w:val="1"/>
      <w:marLeft w:val="0"/>
      <w:marRight w:val="0"/>
      <w:marTop w:val="0"/>
      <w:marBottom w:val="0"/>
      <w:divBdr>
        <w:top w:val="none" w:sz="0" w:space="0" w:color="auto"/>
        <w:left w:val="none" w:sz="0" w:space="0" w:color="auto"/>
        <w:bottom w:val="none" w:sz="0" w:space="0" w:color="auto"/>
        <w:right w:val="none" w:sz="0" w:space="0" w:color="auto"/>
      </w:divBdr>
    </w:div>
    <w:div w:id="838499478">
      <w:bodyDiv w:val="1"/>
      <w:marLeft w:val="0"/>
      <w:marRight w:val="0"/>
      <w:marTop w:val="0"/>
      <w:marBottom w:val="0"/>
      <w:divBdr>
        <w:top w:val="none" w:sz="0" w:space="0" w:color="auto"/>
        <w:left w:val="none" w:sz="0" w:space="0" w:color="auto"/>
        <w:bottom w:val="none" w:sz="0" w:space="0" w:color="auto"/>
        <w:right w:val="none" w:sz="0" w:space="0" w:color="auto"/>
      </w:divBdr>
    </w:div>
    <w:div w:id="846332210">
      <w:bodyDiv w:val="1"/>
      <w:marLeft w:val="0"/>
      <w:marRight w:val="0"/>
      <w:marTop w:val="0"/>
      <w:marBottom w:val="0"/>
      <w:divBdr>
        <w:top w:val="none" w:sz="0" w:space="0" w:color="auto"/>
        <w:left w:val="none" w:sz="0" w:space="0" w:color="auto"/>
        <w:bottom w:val="none" w:sz="0" w:space="0" w:color="auto"/>
        <w:right w:val="none" w:sz="0" w:space="0" w:color="auto"/>
      </w:divBdr>
    </w:div>
    <w:div w:id="848524225">
      <w:bodyDiv w:val="1"/>
      <w:marLeft w:val="0"/>
      <w:marRight w:val="0"/>
      <w:marTop w:val="0"/>
      <w:marBottom w:val="0"/>
      <w:divBdr>
        <w:top w:val="none" w:sz="0" w:space="0" w:color="auto"/>
        <w:left w:val="none" w:sz="0" w:space="0" w:color="auto"/>
        <w:bottom w:val="none" w:sz="0" w:space="0" w:color="auto"/>
        <w:right w:val="none" w:sz="0" w:space="0" w:color="auto"/>
      </w:divBdr>
    </w:div>
    <w:div w:id="851410268">
      <w:bodyDiv w:val="1"/>
      <w:marLeft w:val="0"/>
      <w:marRight w:val="0"/>
      <w:marTop w:val="0"/>
      <w:marBottom w:val="0"/>
      <w:divBdr>
        <w:top w:val="none" w:sz="0" w:space="0" w:color="auto"/>
        <w:left w:val="none" w:sz="0" w:space="0" w:color="auto"/>
        <w:bottom w:val="none" w:sz="0" w:space="0" w:color="auto"/>
        <w:right w:val="none" w:sz="0" w:space="0" w:color="auto"/>
      </w:divBdr>
    </w:div>
    <w:div w:id="856045528">
      <w:bodyDiv w:val="1"/>
      <w:marLeft w:val="0"/>
      <w:marRight w:val="0"/>
      <w:marTop w:val="0"/>
      <w:marBottom w:val="0"/>
      <w:divBdr>
        <w:top w:val="none" w:sz="0" w:space="0" w:color="auto"/>
        <w:left w:val="none" w:sz="0" w:space="0" w:color="auto"/>
        <w:bottom w:val="none" w:sz="0" w:space="0" w:color="auto"/>
        <w:right w:val="none" w:sz="0" w:space="0" w:color="auto"/>
      </w:divBdr>
    </w:div>
    <w:div w:id="860557333">
      <w:bodyDiv w:val="1"/>
      <w:marLeft w:val="0"/>
      <w:marRight w:val="0"/>
      <w:marTop w:val="0"/>
      <w:marBottom w:val="0"/>
      <w:divBdr>
        <w:top w:val="none" w:sz="0" w:space="0" w:color="auto"/>
        <w:left w:val="none" w:sz="0" w:space="0" w:color="auto"/>
        <w:bottom w:val="none" w:sz="0" w:space="0" w:color="auto"/>
        <w:right w:val="none" w:sz="0" w:space="0" w:color="auto"/>
      </w:divBdr>
    </w:div>
    <w:div w:id="865874019">
      <w:bodyDiv w:val="1"/>
      <w:marLeft w:val="0"/>
      <w:marRight w:val="0"/>
      <w:marTop w:val="0"/>
      <w:marBottom w:val="0"/>
      <w:divBdr>
        <w:top w:val="none" w:sz="0" w:space="0" w:color="auto"/>
        <w:left w:val="none" w:sz="0" w:space="0" w:color="auto"/>
        <w:bottom w:val="none" w:sz="0" w:space="0" w:color="auto"/>
        <w:right w:val="none" w:sz="0" w:space="0" w:color="auto"/>
      </w:divBdr>
      <w:divsChild>
        <w:div w:id="1623341822">
          <w:marLeft w:val="0"/>
          <w:marRight w:val="0"/>
          <w:marTop w:val="0"/>
          <w:marBottom w:val="0"/>
          <w:divBdr>
            <w:top w:val="none" w:sz="0" w:space="0" w:color="auto"/>
            <w:left w:val="none" w:sz="0" w:space="0" w:color="auto"/>
            <w:bottom w:val="none" w:sz="0" w:space="0" w:color="auto"/>
            <w:right w:val="none" w:sz="0" w:space="0" w:color="auto"/>
          </w:divBdr>
          <w:divsChild>
            <w:div w:id="1962373434">
              <w:marLeft w:val="0"/>
              <w:marRight w:val="0"/>
              <w:marTop w:val="0"/>
              <w:marBottom w:val="0"/>
              <w:divBdr>
                <w:top w:val="none" w:sz="0" w:space="0" w:color="auto"/>
                <w:left w:val="none" w:sz="0" w:space="0" w:color="auto"/>
                <w:bottom w:val="none" w:sz="0" w:space="0" w:color="auto"/>
                <w:right w:val="none" w:sz="0" w:space="0" w:color="auto"/>
              </w:divBdr>
              <w:divsChild>
                <w:div w:id="837774423">
                  <w:marLeft w:val="0"/>
                  <w:marRight w:val="0"/>
                  <w:marTop w:val="0"/>
                  <w:marBottom w:val="0"/>
                  <w:divBdr>
                    <w:top w:val="none" w:sz="0" w:space="0" w:color="auto"/>
                    <w:left w:val="none" w:sz="0" w:space="0" w:color="auto"/>
                    <w:bottom w:val="none" w:sz="0" w:space="0" w:color="auto"/>
                    <w:right w:val="none" w:sz="0" w:space="0" w:color="auto"/>
                  </w:divBdr>
                  <w:divsChild>
                    <w:div w:id="251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2191">
      <w:bodyDiv w:val="1"/>
      <w:marLeft w:val="0"/>
      <w:marRight w:val="0"/>
      <w:marTop w:val="0"/>
      <w:marBottom w:val="0"/>
      <w:divBdr>
        <w:top w:val="none" w:sz="0" w:space="0" w:color="auto"/>
        <w:left w:val="none" w:sz="0" w:space="0" w:color="auto"/>
        <w:bottom w:val="none" w:sz="0" w:space="0" w:color="auto"/>
        <w:right w:val="none" w:sz="0" w:space="0" w:color="auto"/>
      </w:divBdr>
    </w:div>
    <w:div w:id="868492928">
      <w:bodyDiv w:val="1"/>
      <w:marLeft w:val="0"/>
      <w:marRight w:val="0"/>
      <w:marTop w:val="0"/>
      <w:marBottom w:val="0"/>
      <w:divBdr>
        <w:top w:val="none" w:sz="0" w:space="0" w:color="auto"/>
        <w:left w:val="none" w:sz="0" w:space="0" w:color="auto"/>
        <w:bottom w:val="none" w:sz="0" w:space="0" w:color="auto"/>
        <w:right w:val="none" w:sz="0" w:space="0" w:color="auto"/>
      </w:divBdr>
    </w:div>
    <w:div w:id="869992821">
      <w:bodyDiv w:val="1"/>
      <w:marLeft w:val="0"/>
      <w:marRight w:val="0"/>
      <w:marTop w:val="0"/>
      <w:marBottom w:val="0"/>
      <w:divBdr>
        <w:top w:val="none" w:sz="0" w:space="0" w:color="auto"/>
        <w:left w:val="none" w:sz="0" w:space="0" w:color="auto"/>
        <w:bottom w:val="none" w:sz="0" w:space="0" w:color="auto"/>
        <w:right w:val="none" w:sz="0" w:space="0" w:color="auto"/>
      </w:divBdr>
      <w:divsChild>
        <w:div w:id="883981595">
          <w:marLeft w:val="0"/>
          <w:marRight w:val="0"/>
          <w:marTop w:val="0"/>
          <w:marBottom w:val="0"/>
          <w:divBdr>
            <w:top w:val="none" w:sz="0" w:space="0" w:color="auto"/>
            <w:left w:val="none" w:sz="0" w:space="0" w:color="auto"/>
            <w:bottom w:val="none" w:sz="0" w:space="0" w:color="auto"/>
            <w:right w:val="none" w:sz="0" w:space="0" w:color="auto"/>
          </w:divBdr>
          <w:divsChild>
            <w:div w:id="927228993">
              <w:marLeft w:val="0"/>
              <w:marRight w:val="0"/>
              <w:marTop w:val="0"/>
              <w:marBottom w:val="0"/>
              <w:divBdr>
                <w:top w:val="none" w:sz="0" w:space="0" w:color="auto"/>
                <w:left w:val="none" w:sz="0" w:space="0" w:color="auto"/>
                <w:bottom w:val="none" w:sz="0" w:space="0" w:color="auto"/>
                <w:right w:val="none" w:sz="0" w:space="0" w:color="auto"/>
              </w:divBdr>
              <w:divsChild>
                <w:div w:id="1549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789">
      <w:bodyDiv w:val="1"/>
      <w:marLeft w:val="0"/>
      <w:marRight w:val="0"/>
      <w:marTop w:val="0"/>
      <w:marBottom w:val="0"/>
      <w:divBdr>
        <w:top w:val="none" w:sz="0" w:space="0" w:color="auto"/>
        <w:left w:val="none" w:sz="0" w:space="0" w:color="auto"/>
        <w:bottom w:val="none" w:sz="0" w:space="0" w:color="auto"/>
        <w:right w:val="none" w:sz="0" w:space="0" w:color="auto"/>
      </w:divBdr>
      <w:divsChild>
        <w:div w:id="2121339543">
          <w:marLeft w:val="0"/>
          <w:marRight w:val="0"/>
          <w:marTop w:val="0"/>
          <w:marBottom w:val="0"/>
          <w:divBdr>
            <w:top w:val="none" w:sz="0" w:space="0" w:color="auto"/>
            <w:left w:val="none" w:sz="0" w:space="0" w:color="auto"/>
            <w:bottom w:val="none" w:sz="0" w:space="0" w:color="auto"/>
            <w:right w:val="none" w:sz="0" w:space="0" w:color="auto"/>
          </w:divBdr>
          <w:divsChild>
            <w:div w:id="1322807974">
              <w:marLeft w:val="0"/>
              <w:marRight w:val="0"/>
              <w:marTop w:val="0"/>
              <w:marBottom w:val="0"/>
              <w:divBdr>
                <w:top w:val="none" w:sz="0" w:space="0" w:color="auto"/>
                <w:left w:val="none" w:sz="0" w:space="0" w:color="auto"/>
                <w:bottom w:val="none" w:sz="0" w:space="0" w:color="auto"/>
                <w:right w:val="none" w:sz="0" w:space="0" w:color="auto"/>
              </w:divBdr>
              <w:divsChild>
                <w:div w:id="627130968">
                  <w:marLeft w:val="0"/>
                  <w:marRight w:val="0"/>
                  <w:marTop w:val="0"/>
                  <w:marBottom w:val="0"/>
                  <w:divBdr>
                    <w:top w:val="none" w:sz="0" w:space="0" w:color="auto"/>
                    <w:left w:val="none" w:sz="0" w:space="0" w:color="auto"/>
                    <w:bottom w:val="none" w:sz="0" w:space="0" w:color="auto"/>
                    <w:right w:val="none" w:sz="0" w:space="0" w:color="auto"/>
                  </w:divBdr>
                  <w:divsChild>
                    <w:div w:id="1565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3067">
      <w:bodyDiv w:val="1"/>
      <w:marLeft w:val="0"/>
      <w:marRight w:val="0"/>
      <w:marTop w:val="0"/>
      <w:marBottom w:val="0"/>
      <w:divBdr>
        <w:top w:val="none" w:sz="0" w:space="0" w:color="auto"/>
        <w:left w:val="none" w:sz="0" w:space="0" w:color="auto"/>
        <w:bottom w:val="none" w:sz="0" w:space="0" w:color="auto"/>
        <w:right w:val="none" w:sz="0" w:space="0" w:color="auto"/>
      </w:divBdr>
    </w:div>
    <w:div w:id="877544923">
      <w:bodyDiv w:val="1"/>
      <w:marLeft w:val="0"/>
      <w:marRight w:val="0"/>
      <w:marTop w:val="0"/>
      <w:marBottom w:val="0"/>
      <w:divBdr>
        <w:top w:val="none" w:sz="0" w:space="0" w:color="auto"/>
        <w:left w:val="none" w:sz="0" w:space="0" w:color="auto"/>
        <w:bottom w:val="none" w:sz="0" w:space="0" w:color="auto"/>
        <w:right w:val="none" w:sz="0" w:space="0" w:color="auto"/>
      </w:divBdr>
    </w:div>
    <w:div w:id="883715536">
      <w:bodyDiv w:val="1"/>
      <w:marLeft w:val="0"/>
      <w:marRight w:val="0"/>
      <w:marTop w:val="0"/>
      <w:marBottom w:val="0"/>
      <w:divBdr>
        <w:top w:val="none" w:sz="0" w:space="0" w:color="auto"/>
        <w:left w:val="none" w:sz="0" w:space="0" w:color="auto"/>
        <w:bottom w:val="none" w:sz="0" w:space="0" w:color="auto"/>
        <w:right w:val="none" w:sz="0" w:space="0" w:color="auto"/>
      </w:divBdr>
    </w:div>
    <w:div w:id="884177484">
      <w:bodyDiv w:val="1"/>
      <w:marLeft w:val="0"/>
      <w:marRight w:val="0"/>
      <w:marTop w:val="0"/>
      <w:marBottom w:val="0"/>
      <w:divBdr>
        <w:top w:val="none" w:sz="0" w:space="0" w:color="auto"/>
        <w:left w:val="none" w:sz="0" w:space="0" w:color="auto"/>
        <w:bottom w:val="none" w:sz="0" w:space="0" w:color="auto"/>
        <w:right w:val="none" w:sz="0" w:space="0" w:color="auto"/>
      </w:divBdr>
    </w:div>
    <w:div w:id="884874114">
      <w:bodyDiv w:val="1"/>
      <w:marLeft w:val="0"/>
      <w:marRight w:val="0"/>
      <w:marTop w:val="0"/>
      <w:marBottom w:val="0"/>
      <w:divBdr>
        <w:top w:val="none" w:sz="0" w:space="0" w:color="auto"/>
        <w:left w:val="none" w:sz="0" w:space="0" w:color="auto"/>
        <w:bottom w:val="none" w:sz="0" w:space="0" w:color="auto"/>
        <w:right w:val="none" w:sz="0" w:space="0" w:color="auto"/>
      </w:divBdr>
      <w:divsChild>
        <w:div w:id="2114543908">
          <w:marLeft w:val="0"/>
          <w:marRight w:val="0"/>
          <w:marTop w:val="0"/>
          <w:marBottom w:val="0"/>
          <w:divBdr>
            <w:top w:val="none" w:sz="0" w:space="0" w:color="auto"/>
            <w:left w:val="none" w:sz="0" w:space="0" w:color="auto"/>
            <w:bottom w:val="none" w:sz="0" w:space="0" w:color="auto"/>
            <w:right w:val="none" w:sz="0" w:space="0" w:color="auto"/>
          </w:divBdr>
          <w:divsChild>
            <w:div w:id="1881936654">
              <w:marLeft w:val="0"/>
              <w:marRight w:val="0"/>
              <w:marTop w:val="0"/>
              <w:marBottom w:val="0"/>
              <w:divBdr>
                <w:top w:val="none" w:sz="0" w:space="0" w:color="auto"/>
                <w:left w:val="none" w:sz="0" w:space="0" w:color="auto"/>
                <w:bottom w:val="none" w:sz="0" w:space="0" w:color="auto"/>
                <w:right w:val="none" w:sz="0" w:space="0" w:color="auto"/>
              </w:divBdr>
              <w:divsChild>
                <w:div w:id="1134249678">
                  <w:marLeft w:val="0"/>
                  <w:marRight w:val="0"/>
                  <w:marTop w:val="0"/>
                  <w:marBottom w:val="0"/>
                  <w:divBdr>
                    <w:top w:val="none" w:sz="0" w:space="0" w:color="auto"/>
                    <w:left w:val="none" w:sz="0" w:space="0" w:color="auto"/>
                    <w:bottom w:val="none" w:sz="0" w:space="0" w:color="auto"/>
                    <w:right w:val="none" w:sz="0" w:space="0" w:color="auto"/>
                  </w:divBdr>
                  <w:divsChild>
                    <w:div w:id="1354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2659">
      <w:bodyDiv w:val="1"/>
      <w:marLeft w:val="0"/>
      <w:marRight w:val="0"/>
      <w:marTop w:val="0"/>
      <w:marBottom w:val="0"/>
      <w:divBdr>
        <w:top w:val="none" w:sz="0" w:space="0" w:color="auto"/>
        <w:left w:val="none" w:sz="0" w:space="0" w:color="auto"/>
        <w:bottom w:val="none" w:sz="0" w:space="0" w:color="auto"/>
        <w:right w:val="none" w:sz="0" w:space="0" w:color="auto"/>
      </w:divBdr>
    </w:div>
    <w:div w:id="887453474">
      <w:bodyDiv w:val="1"/>
      <w:marLeft w:val="0"/>
      <w:marRight w:val="0"/>
      <w:marTop w:val="0"/>
      <w:marBottom w:val="0"/>
      <w:divBdr>
        <w:top w:val="none" w:sz="0" w:space="0" w:color="auto"/>
        <w:left w:val="none" w:sz="0" w:space="0" w:color="auto"/>
        <w:bottom w:val="none" w:sz="0" w:space="0" w:color="auto"/>
        <w:right w:val="none" w:sz="0" w:space="0" w:color="auto"/>
      </w:divBdr>
    </w:div>
    <w:div w:id="890384806">
      <w:bodyDiv w:val="1"/>
      <w:marLeft w:val="0"/>
      <w:marRight w:val="0"/>
      <w:marTop w:val="0"/>
      <w:marBottom w:val="0"/>
      <w:divBdr>
        <w:top w:val="none" w:sz="0" w:space="0" w:color="auto"/>
        <w:left w:val="none" w:sz="0" w:space="0" w:color="auto"/>
        <w:bottom w:val="none" w:sz="0" w:space="0" w:color="auto"/>
        <w:right w:val="none" w:sz="0" w:space="0" w:color="auto"/>
      </w:divBdr>
    </w:div>
    <w:div w:id="892233048">
      <w:bodyDiv w:val="1"/>
      <w:marLeft w:val="0"/>
      <w:marRight w:val="0"/>
      <w:marTop w:val="0"/>
      <w:marBottom w:val="0"/>
      <w:divBdr>
        <w:top w:val="none" w:sz="0" w:space="0" w:color="auto"/>
        <w:left w:val="none" w:sz="0" w:space="0" w:color="auto"/>
        <w:bottom w:val="none" w:sz="0" w:space="0" w:color="auto"/>
        <w:right w:val="none" w:sz="0" w:space="0" w:color="auto"/>
      </w:divBdr>
    </w:div>
    <w:div w:id="892930614">
      <w:bodyDiv w:val="1"/>
      <w:marLeft w:val="0"/>
      <w:marRight w:val="0"/>
      <w:marTop w:val="0"/>
      <w:marBottom w:val="0"/>
      <w:divBdr>
        <w:top w:val="none" w:sz="0" w:space="0" w:color="auto"/>
        <w:left w:val="none" w:sz="0" w:space="0" w:color="auto"/>
        <w:bottom w:val="none" w:sz="0" w:space="0" w:color="auto"/>
        <w:right w:val="none" w:sz="0" w:space="0" w:color="auto"/>
      </w:divBdr>
    </w:div>
    <w:div w:id="893590218">
      <w:bodyDiv w:val="1"/>
      <w:marLeft w:val="0"/>
      <w:marRight w:val="0"/>
      <w:marTop w:val="0"/>
      <w:marBottom w:val="0"/>
      <w:divBdr>
        <w:top w:val="none" w:sz="0" w:space="0" w:color="auto"/>
        <w:left w:val="none" w:sz="0" w:space="0" w:color="auto"/>
        <w:bottom w:val="none" w:sz="0" w:space="0" w:color="auto"/>
        <w:right w:val="none" w:sz="0" w:space="0" w:color="auto"/>
      </w:divBdr>
    </w:div>
    <w:div w:id="896208297">
      <w:bodyDiv w:val="1"/>
      <w:marLeft w:val="0"/>
      <w:marRight w:val="0"/>
      <w:marTop w:val="0"/>
      <w:marBottom w:val="0"/>
      <w:divBdr>
        <w:top w:val="none" w:sz="0" w:space="0" w:color="auto"/>
        <w:left w:val="none" w:sz="0" w:space="0" w:color="auto"/>
        <w:bottom w:val="none" w:sz="0" w:space="0" w:color="auto"/>
        <w:right w:val="none" w:sz="0" w:space="0" w:color="auto"/>
      </w:divBdr>
    </w:div>
    <w:div w:id="898903018">
      <w:bodyDiv w:val="1"/>
      <w:marLeft w:val="0"/>
      <w:marRight w:val="0"/>
      <w:marTop w:val="0"/>
      <w:marBottom w:val="0"/>
      <w:divBdr>
        <w:top w:val="none" w:sz="0" w:space="0" w:color="auto"/>
        <w:left w:val="none" w:sz="0" w:space="0" w:color="auto"/>
        <w:bottom w:val="none" w:sz="0" w:space="0" w:color="auto"/>
        <w:right w:val="none" w:sz="0" w:space="0" w:color="auto"/>
      </w:divBdr>
    </w:div>
    <w:div w:id="900601999">
      <w:bodyDiv w:val="1"/>
      <w:marLeft w:val="0"/>
      <w:marRight w:val="0"/>
      <w:marTop w:val="0"/>
      <w:marBottom w:val="0"/>
      <w:divBdr>
        <w:top w:val="none" w:sz="0" w:space="0" w:color="auto"/>
        <w:left w:val="none" w:sz="0" w:space="0" w:color="auto"/>
        <w:bottom w:val="none" w:sz="0" w:space="0" w:color="auto"/>
        <w:right w:val="none" w:sz="0" w:space="0" w:color="auto"/>
      </w:divBdr>
    </w:div>
    <w:div w:id="902835691">
      <w:bodyDiv w:val="1"/>
      <w:marLeft w:val="0"/>
      <w:marRight w:val="0"/>
      <w:marTop w:val="0"/>
      <w:marBottom w:val="0"/>
      <w:divBdr>
        <w:top w:val="none" w:sz="0" w:space="0" w:color="auto"/>
        <w:left w:val="none" w:sz="0" w:space="0" w:color="auto"/>
        <w:bottom w:val="none" w:sz="0" w:space="0" w:color="auto"/>
        <w:right w:val="none" w:sz="0" w:space="0" w:color="auto"/>
      </w:divBdr>
    </w:div>
    <w:div w:id="902956997">
      <w:bodyDiv w:val="1"/>
      <w:marLeft w:val="0"/>
      <w:marRight w:val="0"/>
      <w:marTop w:val="0"/>
      <w:marBottom w:val="0"/>
      <w:divBdr>
        <w:top w:val="none" w:sz="0" w:space="0" w:color="auto"/>
        <w:left w:val="none" w:sz="0" w:space="0" w:color="auto"/>
        <w:bottom w:val="none" w:sz="0" w:space="0" w:color="auto"/>
        <w:right w:val="none" w:sz="0" w:space="0" w:color="auto"/>
      </w:divBdr>
    </w:div>
    <w:div w:id="905723580">
      <w:bodyDiv w:val="1"/>
      <w:marLeft w:val="0"/>
      <w:marRight w:val="0"/>
      <w:marTop w:val="0"/>
      <w:marBottom w:val="0"/>
      <w:divBdr>
        <w:top w:val="none" w:sz="0" w:space="0" w:color="auto"/>
        <w:left w:val="none" w:sz="0" w:space="0" w:color="auto"/>
        <w:bottom w:val="none" w:sz="0" w:space="0" w:color="auto"/>
        <w:right w:val="none" w:sz="0" w:space="0" w:color="auto"/>
      </w:divBdr>
    </w:div>
    <w:div w:id="908417590">
      <w:bodyDiv w:val="1"/>
      <w:marLeft w:val="0"/>
      <w:marRight w:val="0"/>
      <w:marTop w:val="0"/>
      <w:marBottom w:val="0"/>
      <w:divBdr>
        <w:top w:val="none" w:sz="0" w:space="0" w:color="auto"/>
        <w:left w:val="none" w:sz="0" w:space="0" w:color="auto"/>
        <w:bottom w:val="none" w:sz="0" w:space="0" w:color="auto"/>
        <w:right w:val="none" w:sz="0" w:space="0" w:color="auto"/>
      </w:divBdr>
      <w:divsChild>
        <w:div w:id="373844731">
          <w:marLeft w:val="0"/>
          <w:marRight w:val="0"/>
          <w:marTop w:val="0"/>
          <w:marBottom w:val="0"/>
          <w:divBdr>
            <w:top w:val="none" w:sz="0" w:space="0" w:color="auto"/>
            <w:left w:val="none" w:sz="0" w:space="0" w:color="auto"/>
            <w:bottom w:val="none" w:sz="0" w:space="0" w:color="auto"/>
            <w:right w:val="none" w:sz="0" w:space="0" w:color="auto"/>
          </w:divBdr>
          <w:divsChild>
            <w:div w:id="686061774">
              <w:marLeft w:val="0"/>
              <w:marRight w:val="0"/>
              <w:marTop w:val="0"/>
              <w:marBottom w:val="0"/>
              <w:divBdr>
                <w:top w:val="none" w:sz="0" w:space="0" w:color="auto"/>
                <w:left w:val="none" w:sz="0" w:space="0" w:color="auto"/>
                <w:bottom w:val="none" w:sz="0" w:space="0" w:color="auto"/>
                <w:right w:val="none" w:sz="0" w:space="0" w:color="auto"/>
              </w:divBdr>
              <w:divsChild>
                <w:div w:id="976952550">
                  <w:marLeft w:val="0"/>
                  <w:marRight w:val="0"/>
                  <w:marTop w:val="0"/>
                  <w:marBottom w:val="0"/>
                  <w:divBdr>
                    <w:top w:val="none" w:sz="0" w:space="0" w:color="auto"/>
                    <w:left w:val="none" w:sz="0" w:space="0" w:color="auto"/>
                    <w:bottom w:val="none" w:sz="0" w:space="0" w:color="auto"/>
                    <w:right w:val="none" w:sz="0" w:space="0" w:color="auto"/>
                  </w:divBdr>
                  <w:divsChild>
                    <w:div w:id="1198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194">
      <w:bodyDiv w:val="1"/>
      <w:marLeft w:val="0"/>
      <w:marRight w:val="0"/>
      <w:marTop w:val="0"/>
      <w:marBottom w:val="0"/>
      <w:divBdr>
        <w:top w:val="none" w:sz="0" w:space="0" w:color="auto"/>
        <w:left w:val="none" w:sz="0" w:space="0" w:color="auto"/>
        <w:bottom w:val="none" w:sz="0" w:space="0" w:color="auto"/>
        <w:right w:val="none" w:sz="0" w:space="0" w:color="auto"/>
      </w:divBdr>
    </w:div>
    <w:div w:id="911888846">
      <w:bodyDiv w:val="1"/>
      <w:marLeft w:val="0"/>
      <w:marRight w:val="0"/>
      <w:marTop w:val="0"/>
      <w:marBottom w:val="0"/>
      <w:divBdr>
        <w:top w:val="none" w:sz="0" w:space="0" w:color="auto"/>
        <w:left w:val="none" w:sz="0" w:space="0" w:color="auto"/>
        <w:bottom w:val="none" w:sz="0" w:space="0" w:color="auto"/>
        <w:right w:val="none" w:sz="0" w:space="0" w:color="auto"/>
      </w:divBdr>
    </w:div>
    <w:div w:id="914508485">
      <w:bodyDiv w:val="1"/>
      <w:marLeft w:val="0"/>
      <w:marRight w:val="0"/>
      <w:marTop w:val="0"/>
      <w:marBottom w:val="0"/>
      <w:divBdr>
        <w:top w:val="none" w:sz="0" w:space="0" w:color="auto"/>
        <w:left w:val="none" w:sz="0" w:space="0" w:color="auto"/>
        <w:bottom w:val="none" w:sz="0" w:space="0" w:color="auto"/>
        <w:right w:val="none" w:sz="0" w:space="0" w:color="auto"/>
      </w:divBdr>
    </w:div>
    <w:div w:id="915674277">
      <w:bodyDiv w:val="1"/>
      <w:marLeft w:val="0"/>
      <w:marRight w:val="0"/>
      <w:marTop w:val="0"/>
      <w:marBottom w:val="0"/>
      <w:divBdr>
        <w:top w:val="none" w:sz="0" w:space="0" w:color="auto"/>
        <w:left w:val="none" w:sz="0" w:space="0" w:color="auto"/>
        <w:bottom w:val="none" w:sz="0" w:space="0" w:color="auto"/>
        <w:right w:val="none" w:sz="0" w:space="0" w:color="auto"/>
      </w:divBdr>
      <w:divsChild>
        <w:div w:id="1149594319">
          <w:marLeft w:val="0"/>
          <w:marRight w:val="0"/>
          <w:marTop w:val="0"/>
          <w:marBottom w:val="0"/>
          <w:divBdr>
            <w:top w:val="none" w:sz="0" w:space="0" w:color="auto"/>
            <w:left w:val="none" w:sz="0" w:space="0" w:color="auto"/>
            <w:bottom w:val="none" w:sz="0" w:space="0" w:color="auto"/>
            <w:right w:val="none" w:sz="0" w:space="0" w:color="auto"/>
          </w:divBdr>
          <w:divsChild>
            <w:div w:id="1878161842">
              <w:marLeft w:val="0"/>
              <w:marRight w:val="0"/>
              <w:marTop w:val="0"/>
              <w:marBottom w:val="0"/>
              <w:divBdr>
                <w:top w:val="none" w:sz="0" w:space="0" w:color="auto"/>
                <w:left w:val="none" w:sz="0" w:space="0" w:color="auto"/>
                <w:bottom w:val="none" w:sz="0" w:space="0" w:color="auto"/>
                <w:right w:val="none" w:sz="0" w:space="0" w:color="auto"/>
              </w:divBdr>
              <w:divsChild>
                <w:div w:id="95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897">
      <w:bodyDiv w:val="1"/>
      <w:marLeft w:val="0"/>
      <w:marRight w:val="0"/>
      <w:marTop w:val="0"/>
      <w:marBottom w:val="0"/>
      <w:divBdr>
        <w:top w:val="none" w:sz="0" w:space="0" w:color="auto"/>
        <w:left w:val="none" w:sz="0" w:space="0" w:color="auto"/>
        <w:bottom w:val="none" w:sz="0" w:space="0" w:color="auto"/>
        <w:right w:val="none" w:sz="0" w:space="0" w:color="auto"/>
      </w:divBdr>
    </w:div>
    <w:div w:id="920796299">
      <w:bodyDiv w:val="1"/>
      <w:marLeft w:val="0"/>
      <w:marRight w:val="0"/>
      <w:marTop w:val="0"/>
      <w:marBottom w:val="0"/>
      <w:divBdr>
        <w:top w:val="none" w:sz="0" w:space="0" w:color="auto"/>
        <w:left w:val="none" w:sz="0" w:space="0" w:color="auto"/>
        <w:bottom w:val="none" w:sz="0" w:space="0" w:color="auto"/>
        <w:right w:val="none" w:sz="0" w:space="0" w:color="auto"/>
      </w:divBdr>
    </w:div>
    <w:div w:id="924846389">
      <w:bodyDiv w:val="1"/>
      <w:marLeft w:val="0"/>
      <w:marRight w:val="0"/>
      <w:marTop w:val="0"/>
      <w:marBottom w:val="0"/>
      <w:divBdr>
        <w:top w:val="none" w:sz="0" w:space="0" w:color="auto"/>
        <w:left w:val="none" w:sz="0" w:space="0" w:color="auto"/>
        <w:bottom w:val="none" w:sz="0" w:space="0" w:color="auto"/>
        <w:right w:val="none" w:sz="0" w:space="0" w:color="auto"/>
      </w:divBdr>
    </w:div>
    <w:div w:id="928655366">
      <w:bodyDiv w:val="1"/>
      <w:marLeft w:val="0"/>
      <w:marRight w:val="0"/>
      <w:marTop w:val="0"/>
      <w:marBottom w:val="0"/>
      <w:divBdr>
        <w:top w:val="none" w:sz="0" w:space="0" w:color="auto"/>
        <w:left w:val="none" w:sz="0" w:space="0" w:color="auto"/>
        <w:bottom w:val="none" w:sz="0" w:space="0" w:color="auto"/>
        <w:right w:val="none" w:sz="0" w:space="0" w:color="auto"/>
      </w:divBdr>
      <w:divsChild>
        <w:div w:id="707920804">
          <w:marLeft w:val="0"/>
          <w:marRight w:val="0"/>
          <w:marTop w:val="0"/>
          <w:marBottom w:val="0"/>
          <w:divBdr>
            <w:top w:val="none" w:sz="0" w:space="0" w:color="auto"/>
            <w:left w:val="none" w:sz="0" w:space="0" w:color="auto"/>
            <w:bottom w:val="none" w:sz="0" w:space="0" w:color="auto"/>
            <w:right w:val="none" w:sz="0" w:space="0" w:color="auto"/>
          </w:divBdr>
          <w:divsChild>
            <w:div w:id="1923638473">
              <w:marLeft w:val="0"/>
              <w:marRight w:val="0"/>
              <w:marTop w:val="0"/>
              <w:marBottom w:val="0"/>
              <w:divBdr>
                <w:top w:val="none" w:sz="0" w:space="0" w:color="auto"/>
                <w:left w:val="none" w:sz="0" w:space="0" w:color="auto"/>
                <w:bottom w:val="none" w:sz="0" w:space="0" w:color="auto"/>
                <w:right w:val="none" w:sz="0" w:space="0" w:color="auto"/>
              </w:divBdr>
              <w:divsChild>
                <w:div w:id="1017463315">
                  <w:marLeft w:val="0"/>
                  <w:marRight w:val="0"/>
                  <w:marTop w:val="0"/>
                  <w:marBottom w:val="0"/>
                  <w:divBdr>
                    <w:top w:val="none" w:sz="0" w:space="0" w:color="auto"/>
                    <w:left w:val="none" w:sz="0" w:space="0" w:color="auto"/>
                    <w:bottom w:val="none" w:sz="0" w:space="0" w:color="auto"/>
                    <w:right w:val="none" w:sz="0" w:space="0" w:color="auto"/>
                  </w:divBdr>
                  <w:divsChild>
                    <w:div w:id="114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432">
      <w:bodyDiv w:val="1"/>
      <w:marLeft w:val="0"/>
      <w:marRight w:val="0"/>
      <w:marTop w:val="0"/>
      <w:marBottom w:val="0"/>
      <w:divBdr>
        <w:top w:val="none" w:sz="0" w:space="0" w:color="auto"/>
        <w:left w:val="none" w:sz="0" w:space="0" w:color="auto"/>
        <w:bottom w:val="none" w:sz="0" w:space="0" w:color="auto"/>
        <w:right w:val="none" w:sz="0" w:space="0" w:color="auto"/>
      </w:divBdr>
    </w:div>
    <w:div w:id="938295684">
      <w:bodyDiv w:val="1"/>
      <w:marLeft w:val="0"/>
      <w:marRight w:val="0"/>
      <w:marTop w:val="0"/>
      <w:marBottom w:val="0"/>
      <w:divBdr>
        <w:top w:val="none" w:sz="0" w:space="0" w:color="auto"/>
        <w:left w:val="none" w:sz="0" w:space="0" w:color="auto"/>
        <w:bottom w:val="none" w:sz="0" w:space="0" w:color="auto"/>
        <w:right w:val="none" w:sz="0" w:space="0" w:color="auto"/>
      </w:divBdr>
    </w:div>
    <w:div w:id="946162613">
      <w:bodyDiv w:val="1"/>
      <w:marLeft w:val="0"/>
      <w:marRight w:val="0"/>
      <w:marTop w:val="0"/>
      <w:marBottom w:val="0"/>
      <w:divBdr>
        <w:top w:val="none" w:sz="0" w:space="0" w:color="auto"/>
        <w:left w:val="none" w:sz="0" w:space="0" w:color="auto"/>
        <w:bottom w:val="none" w:sz="0" w:space="0" w:color="auto"/>
        <w:right w:val="none" w:sz="0" w:space="0" w:color="auto"/>
      </w:divBdr>
    </w:div>
    <w:div w:id="951472107">
      <w:bodyDiv w:val="1"/>
      <w:marLeft w:val="0"/>
      <w:marRight w:val="0"/>
      <w:marTop w:val="0"/>
      <w:marBottom w:val="0"/>
      <w:divBdr>
        <w:top w:val="none" w:sz="0" w:space="0" w:color="auto"/>
        <w:left w:val="none" w:sz="0" w:space="0" w:color="auto"/>
        <w:bottom w:val="none" w:sz="0" w:space="0" w:color="auto"/>
        <w:right w:val="none" w:sz="0" w:space="0" w:color="auto"/>
      </w:divBdr>
      <w:divsChild>
        <w:div w:id="2032028148">
          <w:marLeft w:val="0"/>
          <w:marRight w:val="0"/>
          <w:marTop w:val="0"/>
          <w:marBottom w:val="0"/>
          <w:divBdr>
            <w:top w:val="none" w:sz="0" w:space="0" w:color="auto"/>
            <w:left w:val="none" w:sz="0" w:space="0" w:color="auto"/>
            <w:bottom w:val="none" w:sz="0" w:space="0" w:color="auto"/>
            <w:right w:val="none" w:sz="0" w:space="0" w:color="auto"/>
          </w:divBdr>
        </w:div>
      </w:divsChild>
    </w:div>
    <w:div w:id="951669005">
      <w:bodyDiv w:val="1"/>
      <w:marLeft w:val="0"/>
      <w:marRight w:val="0"/>
      <w:marTop w:val="0"/>
      <w:marBottom w:val="0"/>
      <w:divBdr>
        <w:top w:val="none" w:sz="0" w:space="0" w:color="auto"/>
        <w:left w:val="none" w:sz="0" w:space="0" w:color="auto"/>
        <w:bottom w:val="none" w:sz="0" w:space="0" w:color="auto"/>
        <w:right w:val="none" w:sz="0" w:space="0" w:color="auto"/>
      </w:divBdr>
      <w:divsChild>
        <w:div w:id="1332216770">
          <w:marLeft w:val="0"/>
          <w:marRight w:val="0"/>
          <w:marTop w:val="0"/>
          <w:marBottom w:val="0"/>
          <w:divBdr>
            <w:top w:val="none" w:sz="0" w:space="0" w:color="auto"/>
            <w:left w:val="none" w:sz="0" w:space="0" w:color="auto"/>
            <w:bottom w:val="none" w:sz="0" w:space="0" w:color="auto"/>
            <w:right w:val="none" w:sz="0" w:space="0" w:color="auto"/>
          </w:divBdr>
        </w:div>
      </w:divsChild>
    </w:div>
    <w:div w:id="954216253">
      <w:bodyDiv w:val="1"/>
      <w:marLeft w:val="0"/>
      <w:marRight w:val="0"/>
      <w:marTop w:val="0"/>
      <w:marBottom w:val="0"/>
      <w:divBdr>
        <w:top w:val="none" w:sz="0" w:space="0" w:color="auto"/>
        <w:left w:val="none" w:sz="0" w:space="0" w:color="auto"/>
        <w:bottom w:val="none" w:sz="0" w:space="0" w:color="auto"/>
        <w:right w:val="none" w:sz="0" w:space="0" w:color="auto"/>
      </w:divBdr>
    </w:div>
    <w:div w:id="957876285">
      <w:bodyDiv w:val="1"/>
      <w:marLeft w:val="0"/>
      <w:marRight w:val="0"/>
      <w:marTop w:val="0"/>
      <w:marBottom w:val="0"/>
      <w:divBdr>
        <w:top w:val="none" w:sz="0" w:space="0" w:color="auto"/>
        <w:left w:val="none" w:sz="0" w:space="0" w:color="auto"/>
        <w:bottom w:val="none" w:sz="0" w:space="0" w:color="auto"/>
        <w:right w:val="none" w:sz="0" w:space="0" w:color="auto"/>
      </w:divBdr>
    </w:div>
    <w:div w:id="961568506">
      <w:bodyDiv w:val="1"/>
      <w:marLeft w:val="0"/>
      <w:marRight w:val="0"/>
      <w:marTop w:val="0"/>
      <w:marBottom w:val="0"/>
      <w:divBdr>
        <w:top w:val="none" w:sz="0" w:space="0" w:color="auto"/>
        <w:left w:val="none" w:sz="0" w:space="0" w:color="auto"/>
        <w:bottom w:val="none" w:sz="0" w:space="0" w:color="auto"/>
        <w:right w:val="none" w:sz="0" w:space="0" w:color="auto"/>
      </w:divBdr>
      <w:divsChild>
        <w:div w:id="1198349150">
          <w:marLeft w:val="0"/>
          <w:marRight w:val="0"/>
          <w:marTop w:val="0"/>
          <w:marBottom w:val="0"/>
          <w:divBdr>
            <w:top w:val="none" w:sz="0" w:space="0" w:color="auto"/>
            <w:left w:val="none" w:sz="0" w:space="0" w:color="auto"/>
            <w:bottom w:val="none" w:sz="0" w:space="0" w:color="auto"/>
            <w:right w:val="none" w:sz="0" w:space="0" w:color="auto"/>
          </w:divBdr>
        </w:div>
      </w:divsChild>
    </w:div>
    <w:div w:id="967904599">
      <w:bodyDiv w:val="1"/>
      <w:marLeft w:val="0"/>
      <w:marRight w:val="0"/>
      <w:marTop w:val="0"/>
      <w:marBottom w:val="0"/>
      <w:divBdr>
        <w:top w:val="none" w:sz="0" w:space="0" w:color="auto"/>
        <w:left w:val="none" w:sz="0" w:space="0" w:color="auto"/>
        <w:bottom w:val="none" w:sz="0" w:space="0" w:color="auto"/>
        <w:right w:val="none" w:sz="0" w:space="0" w:color="auto"/>
      </w:divBdr>
    </w:div>
    <w:div w:id="970789631">
      <w:bodyDiv w:val="1"/>
      <w:marLeft w:val="0"/>
      <w:marRight w:val="0"/>
      <w:marTop w:val="0"/>
      <w:marBottom w:val="0"/>
      <w:divBdr>
        <w:top w:val="none" w:sz="0" w:space="0" w:color="auto"/>
        <w:left w:val="none" w:sz="0" w:space="0" w:color="auto"/>
        <w:bottom w:val="none" w:sz="0" w:space="0" w:color="auto"/>
        <w:right w:val="none" w:sz="0" w:space="0" w:color="auto"/>
      </w:divBdr>
    </w:div>
    <w:div w:id="972560980">
      <w:bodyDiv w:val="1"/>
      <w:marLeft w:val="0"/>
      <w:marRight w:val="0"/>
      <w:marTop w:val="0"/>
      <w:marBottom w:val="0"/>
      <w:divBdr>
        <w:top w:val="none" w:sz="0" w:space="0" w:color="auto"/>
        <w:left w:val="none" w:sz="0" w:space="0" w:color="auto"/>
        <w:bottom w:val="none" w:sz="0" w:space="0" w:color="auto"/>
        <w:right w:val="none" w:sz="0" w:space="0" w:color="auto"/>
      </w:divBdr>
    </w:div>
    <w:div w:id="974988335">
      <w:bodyDiv w:val="1"/>
      <w:marLeft w:val="0"/>
      <w:marRight w:val="0"/>
      <w:marTop w:val="0"/>
      <w:marBottom w:val="0"/>
      <w:divBdr>
        <w:top w:val="none" w:sz="0" w:space="0" w:color="auto"/>
        <w:left w:val="none" w:sz="0" w:space="0" w:color="auto"/>
        <w:bottom w:val="none" w:sz="0" w:space="0" w:color="auto"/>
        <w:right w:val="none" w:sz="0" w:space="0" w:color="auto"/>
      </w:divBdr>
    </w:div>
    <w:div w:id="979383428">
      <w:bodyDiv w:val="1"/>
      <w:marLeft w:val="0"/>
      <w:marRight w:val="0"/>
      <w:marTop w:val="0"/>
      <w:marBottom w:val="0"/>
      <w:divBdr>
        <w:top w:val="none" w:sz="0" w:space="0" w:color="auto"/>
        <w:left w:val="none" w:sz="0" w:space="0" w:color="auto"/>
        <w:bottom w:val="none" w:sz="0" w:space="0" w:color="auto"/>
        <w:right w:val="none" w:sz="0" w:space="0" w:color="auto"/>
      </w:divBdr>
    </w:div>
    <w:div w:id="981158327">
      <w:bodyDiv w:val="1"/>
      <w:marLeft w:val="0"/>
      <w:marRight w:val="0"/>
      <w:marTop w:val="0"/>
      <w:marBottom w:val="0"/>
      <w:divBdr>
        <w:top w:val="none" w:sz="0" w:space="0" w:color="auto"/>
        <w:left w:val="none" w:sz="0" w:space="0" w:color="auto"/>
        <w:bottom w:val="none" w:sz="0" w:space="0" w:color="auto"/>
        <w:right w:val="none" w:sz="0" w:space="0" w:color="auto"/>
      </w:divBdr>
    </w:div>
    <w:div w:id="985352571">
      <w:bodyDiv w:val="1"/>
      <w:marLeft w:val="0"/>
      <w:marRight w:val="0"/>
      <w:marTop w:val="0"/>
      <w:marBottom w:val="0"/>
      <w:divBdr>
        <w:top w:val="none" w:sz="0" w:space="0" w:color="auto"/>
        <w:left w:val="none" w:sz="0" w:space="0" w:color="auto"/>
        <w:bottom w:val="none" w:sz="0" w:space="0" w:color="auto"/>
        <w:right w:val="none" w:sz="0" w:space="0" w:color="auto"/>
      </w:divBdr>
    </w:div>
    <w:div w:id="990062065">
      <w:bodyDiv w:val="1"/>
      <w:marLeft w:val="0"/>
      <w:marRight w:val="0"/>
      <w:marTop w:val="0"/>
      <w:marBottom w:val="0"/>
      <w:divBdr>
        <w:top w:val="none" w:sz="0" w:space="0" w:color="auto"/>
        <w:left w:val="none" w:sz="0" w:space="0" w:color="auto"/>
        <w:bottom w:val="none" w:sz="0" w:space="0" w:color="auto"/>
        <w:right w:val="none" w:sz="0" w:space="0" w:color="auto"/>
      </w:divBdr>
      <w:divsChild>
        <w:div w:id="2065522339">
          <w:marLeft w:val="0"/>
          <w:marRight w:val="0"/>
          <w:marTop w:val="0"/>
          <w:marBottom w:val="0"/>
          <w:divBdr>
            <w:top w:val="none" w:sz="0" w:space="0" w:color="auto"/>
            <w:left w:val="none" w:sz="0" w:space="0" w:color="auto"/>
            <w:bottom w:val="none" w:sz="0" w:space="0" w:color="auto"/>
            <w:right w:val="none" w:sz="0" w:space="0" w:color="auto"/>
          </w:divBdr>
          <w:divsChild>
            <w:div w:id="850871981">
              <w:marLeft w:val="0"/>
              <w:marRight w:val="0"/>
              <w:marTop w:val="0"/>
              <w:marBottom w:val="0"/>
              <w:divBdr>
                <w:top w:val="none" w:sz="0" w:space="0" w:color="auto"/>
                <w:left w:val="none" w:sz="0" w:space="0" w:color="auto"/>
                <w:bottom w:val="none" w:sz="0" w:space="0" w:color="auto"/>
                <w:right w:val="none" w:sz="0" w:space="0" w:color="auto"/>
              </w:divBdr>
              <w:divsChild>
                <w:div w:id="6802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340">
      <w:bodyDiv w:val="1"/>
      <w:marLeft w:val="0"/>
      <w:marRight w:val="0"/>
      <w:marTop w:val="0"/>
      <w:marBottom w:val="0"/>
      <w:divBdr>
        <w:top w:val="none" w:sz="0" w:space="0" w:color="auto"/>
        <w:left w:val="none" w:sz="0" w:space="0" w:color="auto"/>
        <w:bottom w:val="none" w:sz="0" w:space="0" w:color="auto"/>
        <w:right w:val="none" w:sz="0" w:space="0" w:color="auto"/>
      </w:divBdr>
    </w:div>
    <w:div w:id="997002206">
      <w:bodyDiv w:val="1"/>
      <w:marLeft w:val="0"/>
      <w:marRight w:val="0"/>
      <w:marTop w:val="0"/>
      <w:marBottom w:val="0"/>
      <w:divBdr>
        <w:top w:val="none" w:sz="0" w:space="0" w:color="auto"/>
        <w:left w:val="none" w:sz="0" w:space="0" w:color="auto"/>
        <w:bottom w:val="none" w:sz="0" w:space="0" w:color="auto"/>
        <w:right w:val="none" w:sz="0" w:space="0" w:color="auto"/>
      </w:divBdr>
    </w:div>
    <w:div w:id="1004824935">
      <w:bodyDiv w:val="1"/>
      <w:marLeft w:val="0"/>
      <w:marRight w:val="0"/>
      <w:marTop w:val="0"/>
      <w:marBottom w:val="0"/>
      <w:divBdr>
        <w:top w:val="none" w:sz="0" w:space="0" w:color="auto"/>
        <w:left w:val="none" w:sz="0" w:space="0" w:color="auto"/>
        <w:bottom w:val="none" w:sz="0" w:space="0" w:color="auto"/>
        <w:right w:val="none" w:sz="0" w:space="0" w:color="auto"/>
      </w:divBdr>
    </w:div>
    <w:div w:id="1005136796">
      <w:bodyDiv w:val="1"/>
      <w:marLeft w:val="0"/>
      <w:marRight w:val="0"/>
      <w:marTop w:val="0"/>
      <w:marBottom w:val="0"/>
      <w:divBdr>
        <w:top w:val="none" w:sz="0" w:space="0" w:color="auto"/>
        <w:left w:val="none" w:sz="0" w:space="0" w:color="auto"/>
        <w:bottom w:val="none" w:sz="0" w:space="0" w:color="auto"/>
        <w:right w:val="none" w:sz="0" w:space="0" w:color="auto"/>
      </w:divBdr>
      <w:divsChild>
        <w:div w:id="796681091">
          <w:marLeft w:val="0"/>
          <w:marRight w:val="0"/>
          <w:marTop w:val="0"/>
          <w:marBottom w:val="0"/>
          <w:divBdr>
            <w:top w:val="none" w:sz="0" w:space="0" w:color="auto"/>
            <w:left w:val="none" w:sz="0" w:space="0" w:color="auto"/>
            <w:bottom w:val="none" w:sz="0" w:space="0" w:color="auto"/>
            <w:right w:val="none" w:sz="0" w:space="0" w:color="auto"/>
          </w:divBdr>
          <w:divsChild>
            <w:div w:id="940796920">
              <w:marLeft w:val="0"/>
              <w:marRight w:val="0"/>
              <w:marTop w:val="0"/>
              <w:marBottom w:val="0"/>
              <w:divBdr>
                <w:top w:val="none" w:sz="0" w:space="0" w:color="auto"/>
                <w:left w:val="none" w:sz="0" w:space="0" w:color="auto"/>
                <w:bottom w:val="none" w:sz="0" w:space="0" w:color="auto"/>
                <w:right w:val="none" w:sz="0" w:space="0" w:color="auto"/>
              </w:divBdr>
              <w:divsChild>
                <w:div w:id="1687712177">
                  <w:marLeft w:val="0"/>
                  <w:marRight w:val="0"/>
                  <w:marTop w:val="0"/>
                  <w:marBottom w:val="0"/>
                  <w:divBdr>
                    <w:top w:val="none" w:sz="0" w:space="0" w:color="auto"/>
                    <w:left w:val="none" w:sz="0" w:space="0" w:color="auto"/>
                    <w:bottom w:val="none" w:sz="0" w:space="0" w:color="auto"/>
                    <w:right w:val="none" w:sz="0" w:space="0" w:color="auto"/>
                  </w:divBdr>
                  <w:divsChild>
                    <w:div w:id="16499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06595278">
      <w:bodyDiv w:val="1"/>
      <w:marLeft w:val="0"/>
      <w:marRight w:val="0"/>
      <w:marTop w:val="0"/>
      <w:marBottom w:val="0"/>
      <w:divBdr>
        <w:top w:val="none" w:sz="0" w:space="0" w:color="auto"/>
        <w:left w:val="none" w:sz="0" w:space="0" w:color="auto"/>
        <w:bottom w:val="none" w:sz="0" w:space="0" w:color="auto"/>
        <w:right w:val="none" w:sz="0" w:space="0" w:color="auto"/>
      </w:divBdr>
    </w:div>
    <w:div w:id="1009215580">
      <w:bodyDiv w:val="1"/>
      <w:marLeft w:val="0"/>
      <w:marRight w:val="0"/>
      <w:marTop w:val="0"/>
      <w:marBottom w:val="0"/>
      <w:divBdr>
        <w:top w:val="none" w:sz="0" w:space="0" w:color="auto"/>
        <w:left w:val="none" w:sz="0" w:space="0" w:color="auto"/>
        <w:bottom w:val="none" w:sz="0" w:space="0" w:color="auto"/>
        <w:right w:val="none" w:sz="0" w:space="0" w:color="auto"/>
      </w:divBdr>
    </w:div>
    <w:div w:id="1010329759">
      <w:bodyDiv w:val="1"/>
      <w:marLeft w:val="0"/>
      <w:marRight w:val="0"/>
      <w:marTop w:val="0"/>
      <w:marBottom w:val="0"/>
      <w:divBdr>
        <w:top w:val="none" w:sz="0" w:space="0" w:color="auto"/>
        <w:left w:val="none" w:sz="0" w:space="0" w:color="auto"/>
        <w:bottom w:val="none" w:sz="0" w:space="0" w:color="auto"/>
        <w:right w:val="none" w:sz="0" w:space="0" w:color="auto"/>
      </w:divBdr>
      <w:divsChild>
        <w:div w:id="93207191">
          <w:marLeft w:val="0"/>
          <w:marRight w:val="0"/>
          <w:marTop w:val="0"/>
          <w:marBottom w:val="0"/>
          <w:divBdr>
            <w:top w:val="none" w:sz="0" w:space="0" w:color="auto"/>
            <w:left w:val="none" w:sz="0" w:space="0" w:color="auto"/>
            <w:bottom w:val="none" w:sz="0" w:space="0" w:color="auto"/>
            <w:right w:val="none" w:sz="0" w:space="0" w:color="auto"/>
          </w:divBdr>
          <w:divsChild>
            <w:div w:id="873076684">
              <w:marLeft w:val="0"/>
              <w:marRight w:val="0"/>
              <w:marTop w:val="0"/>
              <w:marBottom w:val="0"/>
              <w:divBdr>
                <w:top w:val="none" w:sz="0" w:space="0" w:color="auto"/>
                <w:left w:val="none" w:sz="0" w:space="0" w:color="auto"/>
                <w:bottom w:val="none" w:sz="0" w:space="0" w:color="auto"/>
                <w:right w:val="none" w:sz="0" w:space="0" w:color="auto"/>
              </w:divBdr>
              <w:divsChild>
                <w:div w:id="2064719542">
                  <w:marLeft w:val="0"/>
                  <w:marRight w:val="0"/>
                  <w:marTop w:val="0"/>
                  <w:marBottom w:val="0"/>
                  <w:divBdr>
                    <w:top w:val="none" w:sz="0" w:space="0" w:color="auto"/>
                    <w:left w:val="none" w:sz="0" w:space="0" w:color="auto"/>
                    <w:bottom w:val="none" w:sz="0" w:space="0" w:color="auto"/>
                    <w:right w:val="none" w:sz="0" w:space="0" w:color="auto"/>
                  </w:divBdr>
                  <w:divsChild>
                    <w:div w:id="1286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8223">
      <w:bodyDiv w:val="1"/>
      <w:marLeft w:val="0"/>
      <w:marRight w:val="0"/>
      <w:marTop w:val="0"/>
      <w:marBottom w:val="0"/>
      <w:divBdr>
        <w:top w:val="none" w:sz="0" w:space="0" w:color="auto"/>
        <w:left w:val="none" w:sz="0" w:space="0" w:color="auto"/>
        <w:bottom w:val="none" w:sz="0" w:space="0" w:color="auto"/>
        <w:right w:val="none" w:sz="0" w:space="0" w:color="auto"/>
      </w:divBdr>
    </w:div>
    <w:div w:id="1014302567">
      <w:bodyDiv w:val="1"/>
      <w:marLeft w:val="0"/>
      <w:marRight w:val="0"/>
      <w:marTop w:val="0"/>
      <w:marBottom w:val="0"/>
      <w:divBdr>
        <w:top w:val="none" w:sz="0" w:space="0" w:color="auto"/>
        <w:left w:val="none" w:sz="0" w:space="0" w:color="auto"/>
        <w:bottom w:val="none" w:sz="0" w:space="0" w:color="auto"/>
        <w:right w:val="none" w:sz="0" w:space="0" w:color="auto"/>
      </w:divBdr>
    </w:div>
    <w:div w:id="1014383964">
      <w:bodyDiv w:val="1"/>
      <w:marLeft w:val="0"/>
      <w:marRight w:val="0"/>
      <w:marTop w:val="0"/>
      <w:marBottom w:val="0"/>
      <w:divBdr>
        <w:top w:val="none" w:sz="0" w:space="0" w:color="auto"/>
        <w:left w:val="none" w:sz="0" w:space="0" w:color="auto"/>
        <w:bottom w:val="none" w:sz="0" w:space="0" w:color="auto"/>
        <w:right w:val="none" w:sz="0" w:space="0" w:color="auto"/>
      </w:divBdr>
    </w:div>
    <w:div w:id="1016349963">
      <w:bodyDiv w:val="1"/>
      <w:marLeft w:val="0"/>
      <w:marRight w:val="0"/>
      <w:marTop w:val="0"/>
      <w:marBottom w:val="0"/>
      <w:divBdr>
        <w:top w:val="none" w:sz="0" w:space="0" w:color="auto"/>
        <w:left w:val="none" w:sz="0" w:space="0" w:color="auto"/>
        <w:bottom w:val="none" w:sz="0" w:space="0" w:color="auto"/>
        <w:right w:val="none" w:sz="0" w:space="0" w:color="auto"/>
      </w:divBdr>
    </w:div>
    <w:div w:id="1016889171">
      <w:bodyDiv w:val="1"/>
      <w:marLeft w:val="0"/>
      <w:marRight w:val="0"/>
      <w:marTop w:val="0"/>
      <w:marBottom w:val="0"/>
      <w:divBdr>
        <w:top w:val="none" w:sz="0" w:space="0" w:color="auto"/>
        <w:left w:val="none" w:sz="0" w:space="0" w:color="auto"/>
        <w:bottom w:val="none" w:sz="0" w:space="0" w:color="auto"/>
        <w:right w:val="none" w:sz="0" w:space="0" w:color="auto"/>
      </w:divBdr>
    </w:div>
    <w:div w:id="1017466443">
      <w:bodyDiv w:val="1"/>
      <w:marLeft w:val="0"/>
      <w:marRight w:val="0"/>
      <w:marTop w:val="0"/>
      <w:marBottom w:val="0"/>
      <w:divBdr>
        <w:top w:val="none" w:sz="0" w:space="0" w:color="auto"/>
        <w:left w:val="none" w:sz="0" w:space="0" w:color="auto"/>
        <w:bottom w:val="none" w:sz="0" w:space="0" w:color="auto"/>
        <w:right w:val="none" w:sz="0" w:space="0" w:color="auto"/>
      </w:divBdr>
    </w:div>
    <w:div w:id="1017585607">
      <w:bodyDiv w:val="1"/>
      <w:marLeft w:val="0"/>
      <w:marRight w:val="0"/>
      <w:marTop w:val="0"/>
      <w:marBottom w:val="0"/>
      <w:divBdr>
        <w:top w:val="none" w:sz="0" w:space="0" w:color="auto"/>
        <w:left w:val="none" w:sz="0" w:space="0" w:color="auto"/>
        <w:bottom w:val="none" w:sz="0" w:space="0" w:color="auto"/>
        <w:right w:val="none" w:sz="0" w:space="0" w:color="auto"/>
      </w:divBdr>
    </w:div>
    <w:div w:id="1018969234">
      <w:bodyDiv w:val="1"/>
      <w:marLeft w:val="0"/>
      <w:marRight w:val="0"/>
      <w:marTop w:val="0"/>
      <w:marBottom w:val="0"/>
      <w:divBdr>
        <w:top w:val="none" w:sz="0" w:space="0" w:color="auto"/>
        <w:left w:val="none" w:sz="0" w:space="0" w:color="auto"/>
        <w:bottom w:val="none" w:sz="0" w:space="0" w:color="auto"/>
        <w:right w:val="none" w:sz="0" w:space="0" w:color="auto"/>
      </w:divBdr>
      <w:divsChild>
        <w:div w:id="1880555948">
          <w:marLeft w:val="0"/>
          <w:marRight w:val="0"/>
          <w:marTop w:val="0"/>
          <w:marBottom w:val="0"/>
          <w:divBdr>
            <w:top w:val="none" w:sz="0" w:space="0" w:color="auto"/>
            <w:left w:val="none" w:sz="0" w:space="0" w:color="auto"/>
            <w:bottom w:val="none" w:sz="0" w:space="0" w:color="auto"/>
            <w:right w:val="none" w:sz="0" w:space="0" w:color="auto"/>
          </w:divBdr>
        </w:div>
      </w:divsChild>
    </w:div>
    <w:div w:id="1019509039">
      <w:bodyDiv w:val="1"/>
      <w:marLeft w:val="0"/>
      <w:marRight w:val="0"/>
      <w:marTop w:val="0"/>
      <w:marBottom w:val="0"/>
      <w:divBdr>
        <w:top w:val="none" w:sz="0" w:space="0" w:color="auto"/>
        <w:left w:val="none" w:sz="0" w:space="0" w:color="auto"/>
        <w:bottom w:val="none" w:sz="0" w:space="0" w:color="auto"/>
        <w:right w:val="none" w:sz="0" w:space="0" w:color="auto"/>
      </w:divBdr>
      <w:divsChild>
        <w:div w:id="20935583">
          <w:marLeft w:val="0"/>
          <w:marRight w:val="0"/>
          <w:marTop w:val="0"/>
          <w:marBottom w:val="0"/>
          <w:divBdr>
            <w:top w:val="none" w:sz="0" w:space="0" w:color="auto"/>
            <w:left w:val="none" w:sz="0" w:space="0" w:color="auto"/>
            <w:bottom w:val="none" w:sz="0" w:space="0" w:color="auto"/>
            <w:right w:val="none" w:sz="0" w:space="0" w:color="auto"/>
          </w:divBdr>
          <w:divsChild>
            <w:div w:id="1572083330">
              <w:marLeft w:val="0"/>
              <w:marRight w:val="0"/>
              <w:marTop w:val="0"/>
              <w:marBottom w:val="0"/>
              <w:divBdr>
                <w:top w:val="none" w:sz="0" w:space="0" w:color="auto"/>
                <w:left w:val="none" w:sz="0" w:space="0" w:color="auto"/>
                <w:bottom w:val="none" w:sz="0" w:space="0" w:color="auto"/>
                <w:right w:val="none" w:sz="0" w:space="0" w:color="auto"/>
              </w:divBdr>
              <w:divsChild>
                <w:div w:id="868950037">
                  <w:marLeft w:val="0"/>
                  <w:marRight w:val="0"/>
                  <w:marTop w:val="0"/>
                  <w:marBottom w:val="0"/>
                  <w:divBdr>
                    <w:top w:val="none" w:sz="0" w:space="0" w:color="auto"/>
                    <w:left w:val="none" w:sz="0" w:space="0" w:color="auto"/>
                    <w:bottom w:val="none" w:sz="0" w:space="0" w:color="auto"/>
                    <w:right w:val="none" w:sz="0" w:space="0" w:color="auto"/>
                  </w:divBdr>
                  <w:divsChild>
                    <w:div w:id="1410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2828">
      <w:bodyDiv w:val="1"/>
      <w:marLeft w:val="0"/>
      <w:marRight w:val="0"/>
      <w:marTop w:val="0"/>
      <w:marBottom w:val="0"/>
      <w:divBdr>
        <w:top w:val="none" w:sz="0" w:space="0" w:color="auto"/>
        <w:left w:val="none" w:sz="0" w:space="0" w:color="auto"/>
        <w:bottom w:val="none" w:sz="0" w:space="0" w:color="auto"/>
        <w:right w:val="none" w:sz="0" w:space="0" w:color="auto"/>
      </w:divBdr>
      <w:divsChild>
        <w:div w:id="2002655719">
          <w:marLeft w:val="0"/>
          <w:marRight w:val="0"/>
          <w:marTop w:val="0"/>
          <w:marBottom w:val="0"/>
          <w:divBdr>
            <w:top w:val="none" w:sz="0" w:space="0" w:color="auto"/>
            <w:left w:val="none" w:sz="0" w:space="0" w:color="auto"/>
            <w:bottom w:val="none" w:sz="0" w:space="0" w:color="auto"/>
            <w:right w:val="none" w:sz="0" w:space="0" w:color="auto"/>
          </w:divBdr>
          <w:divsChild>
            <w:div w:id="1868985098">
              <w:marLeft w:val="0"/>
              <w:marRight w:val="0"/>
              <w:marTop w:val="0"/>
              <w:marBottom w:val="0"/>
              <w:divBdr>
                <w:top w:val="none" w:sz="0" w:space="0" w:color="auto"/>
                <w:left w:val="none" w:sz="0" w:space="0" w:color="auto"/>
                <w:bottom w:val="none" w:sz="0" w:space="0" w:color="auto"/>
                <w:right w:val="none" w:sz="0" w:space="0" w:color="auto"/>
              </w:divBdr>
              <w:divsChild>
                <w:div w:id="1738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403">
      <w:bodyDiv w:val="1"/>
      <w:marLeft w:val="0"/>
      <w:marRight w:val="0"/>
      <w:marTop w:val="0"/>
      <w:marBottom w:val="0"/>
      <w:divBdr>
        <w:top w:val="none" w:sz="0" w:space="0" w:color="auto"/>
        <w:left w:val="none" w:sz="0" w:space="0" w:color="auto"/>
        <w:bottom w:val="none" w:sz="0" w:space="0" w:color="auto"/>
        <w:right w:val="none" w:sz="0" w:space="0" w:color="auto"/>
      </w:divBdr>
    </w:div>
    <w:div w:id="1024984196">
      <w:bodyDiv w:val="1"/>
      <w:marLeft w:val="0"/>
      <w:marRight w:val="0"/>
      <w:marTop w:val="0"/>
      <w:marBottom w:val="0"/>
      <w:divBdr>
        <w:top w:val="none" w:sz="0" w:space="0" w:color="auto"/>
        <w:left w:val="none" w:sz="0" w:space="0" w:color="auto"/>
        <w:bottom w:val="none" w:sz="0" w:space="0" w:color="auto"/>
        <w:right w:val="none" w:sz="0" w:space="0" w:color="auto"/>
      </w:divBdr>
      <w:divsChild>
        <w:div w:id="2142310076">
          <w:marLeft w:val="0"/>
          <w:marRight w:val="0"/>
          <w:marTop w:val="0"/>
          <w:marBottom w:val="0"/>
          <w:divBdr>
            <w:top w:val="none" w:sz="0" w:space="0" w:color="auto"/>
            <w:left w:val="none" w:sz="0" w:space="0" w:color="auto"/>
            <w:bottom w:val="none" w:sz="0" w:space="0" w:color="auto"/>
            <w:right w:val="none" w:sz="0" w:space="0" w:color="auto"/>
          </w:divBdr>
        </w:div>
      </w:divsChild>
    </w:div>
    <w:div w:id="1027104288">
      <w:bodyDiv w:val="1"/>
      <w:marLeft w:val="0"/>
      <w:marRight w:val="0"/>
      <w:marTop w:val="0"/>
      <w:marBottom w:val="0"/>
      <w:divBdr>
        <w:top w:val="none" w:sz="0" w:space="0" w:color="auto"/>
        <w:left w:val="none" w:sz="0" w:space="0" w:color="auto"/>
        <w:bottom w:val="none" w:sz="0" w:space="0" w:color="auto"/>
        <w:right w:val="none" w:sz="0" w:space="0" w:color="auto"/>
      </w:divBdr>
    </w:div>
    <w:div w:id="1028995029">
      <w:bodyDiv w:val="1"/>
      <w:marLeft w:val="0"/>
      <w:marRight w:val="0"/>
      <w:marTop w:val="0"/>
      <w:marBottom w:val="0"/>
      <w:divBdr>
        <w:top w:val="none" w:sz="0" w:space="0" w:color="auto"/>
        <w:left w:val="none" w:sz="0" w:space="0" w:color="auto"/>
        <w:bottom w:val="none" w:sz="0" w:space="0" w:color="auto"/>
        <w:right w:val="none" w:sz="0" w:space="0" w:color="auto"/>
      </w:divBdr>
    </w:div>
    <w:div w:id="1030841971">
      <w:bodyDiv w:val="1"/>
      <w:marLeft w:val="0"/>
      <w:marRight w:val="0"/>
      <w:marTop w:val="0"/>
      <w:marBottom w:val="0"/>
      <w:divBdr>
        <w:top w:val="none" w:sz="0" w:space="0" w:color="auto"/>
        <w:left w:val="none" w:sz="0" w:space="0" w:color="auto"/>
        <w:bottom w:val="none" w:sz="0" w:space="0" w:color="auto"/>
        <w:right w:val="none" w:sz="0" w:space="0" w:color="auto"/>
      </w:divBdr>
    </w:div>
    <w:div w:id="1031027562">
      <w:bodyDiv w:val="1"/>
      <w:marLeft w:val="0"/>
      <w:marRight w:val="0"/>
      <w:marTop w:val="0"/>
      <w:marBottom w:val="0"/>
      <w:divBdr>
        <w:top w:val="none" w:sz="0" w:space="0" w:color="auto"/>
        <w:left w:val="none" w:sz="0" w:space="0" w:color="auto"/>
        <w:bottom w:val="none" w:sz="0" w:space="0" w:color="auto"/>
        <w:right w:val="none" w:sz="0" w:space="0" w:color="auto"/>
      </w:divBdr>
      <w:divsChild>
        <w:div w:id="44530471">
          <w:marLeft w:val="0"/>
          <w:marRight w:val="0"/>
          <w:marTop w:val="0"/>
          <w:marBottom w:val="0"/>
          <w:divBdr>
            <w:top w:val="none" w:sz="0" w:space="0" w:color="auto"/>
            <w:left w:val="none" w:sz="0" w:space="0" w:color="auto"/>
            <w:bottom w:val="none" w:sz="0" w:space="0" w:color="auto"/>
            <w:right w:val="none" w:sz="0" w:space="0" w:color="auto"/>
          </w:divBdr>
        </w:div>
      </w:divsChild>
    </w:div>
    <w:div w:id="1031224637">
      <w:bodyDiv w:val="1"/>
      <w:marLeft w:val="0"/>
      <w:marRight w:val="0"/>
      <w:marTop w:val="0"/>
      <w:marBottom w:val="0"/>
      <w:divBdr>
        <w:top w:val="none" w:sz="0" w:space="0" w:color="auto"/>
        <w:left w:val="none" w:sz="0" w:space="0" w:color="auto"/>
        <w:bottom w:val="none" w:sz="0" w:space="0" w:color="auto"/>
        <w:right w:val="none" w:sz="0" w:space="0" w:color="auto"/>
      </w:divBdr>
    </w:div>
    <w:div w:id="1032145828">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6">
          <w:marLeft w:val="0"/>
          <w:marRight w:val="0"/>
          <w:marTop w:val="0"/>
          <w:marBottom w:val="0"/>
          <w:divBdr>
            <w:top w:val="none" w:sz="0" w:space="0" w:color="auto"/>
            <w:left w:val="none" w:sz="0" w:space="0" w:color="auto"/>
            <w:bottom w:val="none" w:sz="0" w:space="0" w:color="auto"/>
            <w:right w:val="none" w:sz="0" w:space="0" w:color="auto"/>
          </w:divBdr>
          <w:divsChild>
            <w:div w:id="1388525621">
              <w:marLeft w:val="0"/>
              <w:marRight w:val="0"/>
              <w:marTop w:val="0"/>
              <w:marBottom w:val="0"/>
              <w:divBdr>
                <w:top w:val="none" w:sz="0" w:space="0" w:color="auto"/>
                <w:left w:val="none" w:sz="0" w:space="0" w:color="auto"/>
                <w:bottom w:val="none" w:sz="0" w:space="0" w:color="auto"/>
                <w:right w:val="none" w:sz="0" w:space="0" w:color="auto"/>
              </w:divBdr>
              <w:divsChild>
                <w:div w:id="1978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5779">
      <w:bodyDiv w:val="1"/>
      <w:marLeft w:val="0"/>
      <w:marRight w:val="0"/>
      <w:marTop w:val="0"/>
      <w:marBottom w:val="0"/>
      <w:divBdr>
        <w:top w:val="none" w:sz="0" w:space="0" w:color="auto"/>
        <w:left w:val="none" w:sz="0" w:space="0" w:color="auto"/>
        <w:bottom w:val="none" w:sz="0" w:space="0" w:color="auto"/>
        <w:right w:val="none" w:sz="0" w:space="0" w:color="auto"/>
      </w:divBdr>
    </w:div>
    <w:div w:id="1042750989">
      <w:bodyDiv w:val="1"/>
      <w:marLeft w:val="0"/>
      <w:marRight w:val="0"/>
      <w:marTop w:val="0"/>
      <w:marBottom w:val="0"/>
      <w:divBdr>
        <w:top w:val="none" w:sz="0" w:space="0" w:color="auto"/>
        <w:left w:val="none" w:sz="0" w:space="0" w:color="auto"/>
        <w:bottom w:val="none" w:sz="0" w:space="0" w:color="auto"/>
        <w:right w:val="none" w:sz="0" w:space="0" w:color="auto"/>
      </w:divBdr>
    </w:div>
    <w:div w:id="1047725216">
      <w:bodyDiv w:val="1"/>
      <w:marLeft w:val="0"/>
      <w:marRight w:val="0"/>
      <w:marTop w:val="0"/>
      <w:marBottom w:val="0"/>
      <w:divBdr>
        <w:top w:val="none" w:sz="0" w:space="0" w:color="auto"/>
        <w:left w:val="none" w:sz="0" w:space="0" w:color="auto"/>
        <w:bottom w:val="none" w:sz="0" w:space="0" w:color="auto"/>
        <w:right w:val="none" w:sz="0" w:space="0" w:color="auto"/>
      </w:divBdr>
    </w:div>
    <w:div w:id="1049454180">
      <w:bodyDiv w:val="1"/>
      <w:marLeft w:val="0"/>
      <w:marRight w:val="0"/>
      <w:marTop w:val="0"/>
      <w:marBottom w:val="0"/>
      <w:divBdr>
        <w:top w:val="none" w:sz="0" w:space="0" w:color="auto"/>
        <w:left w:val="none" w:sz="0" w:space="0" w:color="auto"/>
        <w:bottom w:val="none" w:sz="0" w:space="0" w:color="auto"/>
        <w:right w:val="none" w:sz="0" w:space="0" w:color="auto"/>
      </w:divBdr>
    </w:div>
    <w:div w:id="1053313377">
      <w:bodyDiv w:val="1"/>
      <w:marLeft w:val="0"/>
      <w:marRight w:val="0"/>
      <w:marTop w:val="0"/>
      <w:marBottom w:val="0"/>
      <w:divBdr>
        <w:top w:val="none" w:sz="0" w:space="0" w:color="auto"/>
        <w:left w:val="none" w:sz="0" w:space="0" w:color="auto"/>
        <w:bottom w:val="none" w:sz="0" w:space="0" w:color="auto"/>
        <w:right w:val="none" w:sz="0" w:space="0" w:color="auto"/>
      </w:divBdr>
    </w:div>
    <w:div w:id="1053651395">
      <w:bodyDiv w:val="1"/>
      <w:marLeft w:val="0"/>
      <w:marRight w:val="0"/>
      <w:marTop w:val="0"/>
      <w:marBottom w:val="0"/>
      <w:divBdr>
        <w:top w:val="none" w:sz="0" w:space="0" w:color="auto"/>
        <w:left w:val="none" w:sz="0" w:space="0" w:color="auto"/>
        <w:bottom w:val="none" w:sz="0" w:space="0" w:color="auto"/>
        <w:right w:val="none" w:sz="0" w:space="0" w:color="auto"/>
      </w:divBdr>
      <w:divsChild>
        <w:div w:id="158273989">
          <w:marLeft w:val="0"/>
          <w:marRight w:val="0"/>
          <w:marTop w:val="0"/>
          <w:marBottom w:val="0"/>
          <w:divBdr>
            <w:top w:val="none" w:sz="0" w:space="0" w:color="auto"/>
            <w:left w:val="none" w:sz="0" w:space="0" w:color="auto"/>
            <w:bottom w:val="none" w:sz="0" w:space="0" w:color="auto"/>
            <w:right w:val="none" w:sz="0" w:space="0" w:color="auto"/>
          </w:divBdr>
        </w:div>
      </w:divsChild>
    </w:div>
    <w:div w:id="1054350562">
      <w:bodyDiv w:val="1"/>
      <w:marLeft w:val="0"/>
      <w:marRight w:val="0"/>
      <w:marTop w:val="0"/>
      <w:marBottom w:val="0"/>
      <w:divBdr>
        <w:top w:val="none" w:sz="0" w:space="0" w:color="auto"/>
        <w:left w:val="none" w:sz="0" w:space="0" w:color="auto"/>
        <w:bottom w:val="none" w:sz="0" w:space="0" w:color="auto"/>
        <w:right w:val="none" w:sz="0" w:space="0" w:color="auto"/>
      </w:divBdr>
    </w:div>
    <w:div w:id="1056776392">
      <w:bodyDiv w:val="1"/>
      <w:marLeft w:val="0"/>
      <w:marRight w:val="0"/>
      <w:marTop w:val="0"/>
      <w:marBottom w:val="0"/>
      <w:divBdr>
        <w:top w:val="none" w:sz="0" w:space="0" w:color="auto"/>
        <w:left w:val="none" w:sz="0" w:space="0" w:color="auto"/>
        <w:bottom w:val="none" w:sz="0" w:space="0" w:color="auto"/>
        <w:right w:val="none" w:sz="0" w:space="0" w:color="auto"/>
      </w:divBdr>
    </w:div>
    <w:div w:id="1060711260">
      <w:bodyDiv w:val="1"/>
      <w:marLeft w:val="0"/>
      <w:marRight w:val="0"/>
      <w:marTop w:val="0"/>
      <w:marBottom w:val="0"/>
      <w:divBdr>
        <w:top w:val="none" w:sz="0" w:space="0" w:color="auto"/>
        <w:left w:val="none" w:sz="0" w:space="0" w:color="auto"/>
        <w:bottom w:val="none" w:sz="0" w:space="0" w:color="auto"/>
        <w:right w:val="none" w:sz="0" w:space="0" w:color="auto"/>
      </w:divBdr>
      <w:divsChild>
        <w:div w:id="1042095688">
          <w:marLeft w:val="0"/>
          <w:marRight w:val="0"/>
          <w:marTop w:val="0"/>
          <w:marBottom w:val="0"/>
          <w:divBdr>
            <w:top w:val="none" w:sz="0" w:space="0" w:color="auto"/>
            <w:left w:val="none" w:sz="0" w:space="0" w:color="auto"/>
            <w:bottom w:val="none" w:sz="0" w:space="0" w:color="auto"/>
            <w:right w:val="none" w:sz="0" w:space="0" w:color="auto"/>
          </w:divBdr>
          <w:divsChild>
            <w:div w:id="1291323497">
              <w:marLeft w:val="0"/>
              <w:marRight w:val="0"/>
              <w:marTop w:val="0"/>
              <w:marBottom w:val="0"/>
              <w:divBdr>
                <w:top w:val="none" w:sz="0" w:space="0" w:color="auto"/>
                <w:left w:val="none" w:sz="0" w:space="0" w:color="auto"/>
                <w:bottom w:val="none" w:sz="0" w:space="0" w:color="auto"/>
                <w:right w:val="none" w:sz="0" w:space="0" w:color="auto"/>
              </w:divBdr>
              <w:divsChild>
                <w:div w:id="1141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608">
      <w:bodyDiv w:val="1"/>
      <w:marLeft w:val="0"/>
      <w:marRight w:val="0"/>
      <w:marTop w:val="0"/>
      <w:marBottom w:val="0"/>
      <w:divBdr>
        <w:top w:val="none" w:sz="0" w:space="0" w:color="auto"/>
        <w:left w:val="none" w:sz="0" w:space="0" w:color="auto"/>
        <w:bottom w:val="none" w:sz="0" w:space="0" w:color="auto"/>
        <w:right w:val="none" w:sz="0" w:space="0" w:color="auto"/>
      </w:divBdr>
    </w:div>
    <w:div w:id="1067267419">
      <w:bodyDiv w:val="1"/>
      <w:marLeft w:val="0"/>
      <w:marRight w:val="0"/>
      <w:marTop w:val="0"/>
      <w:marBottom w:val="0"/>
      <w:divBdr>
        <w:top w:val="none" w:sz="0" w:space="0" w:color="auto"/>
        <w:left w:val="none" w:sz="0" w:space="0" w:color="auto"/>
        <w:bottom w:val="none" w:sz="0" w:space="0" w:color="auto"/>
        <w:right w:val="none" w:sz="0" w:space="0" w:color="auto"/>
      </w:divBdr>
    </w:div>
    <w:div w:id="1069570952">
      <w:bodyDiv w:val="1"/>
      <w:marLeft w:val="0"/>
      <w:marRight w:val="0"/>
      <w:marTop w:val="0"/>
      <w:marBottom w:val="0"/>
      <w:divBdr>
        <w:top w:val="none" w:sz="0" w:space="0" w:color="auto"/>
        <w:left w:val="none" w:sz="0" w:space="0" w:color="auto"/>
        <w:bottom w:val="none" w:sz="0" w:space="0" w:color="auto"/>
        <w:right w:val="none" w:sz="0" w:space="0" w:color="auto"/>
      </w:divBdr>
      <w:divsChild>
        <w:div w:id="619536726">
          <w:marLeft w:val="0"/>
          <w:marRight w:val="0"/>
          <w:marTop w:val="0"/>
          <w:marBottom w:val="0"/>
          <w:divBdr>
            <w:top w:val="none" w:sz="0" w:space="0" w:color="auto"/>
            <w:left w:val="none" w:sz="0" w:space="0" w:color="auto"/>
            <w:bottom w:val="none" w:sz="0" w:space="0" w:color="auto"/>
            <w:right w:val="none" w:sz="0" w:space="0" w:color="auto"/>
          </w:divBdr>
          <w:divsChild>
            <w:div w:id="1920942115">
              <w:marLeft w:val="0"/>
              <w:marRight w:val="0"/>
              <w:marTop w:val="0"/>
              <w:marBottom w:val="0"/>
              <w:divBdr>
                <w:top w:val="none" w:sz="0" w:space="0" w:color="auto"/>
                <w:left w:val="none" w:sz="0" w:space="0" w:color="auto"/>
                <w:bottom w:val="none" w:sz="0" w:space="0" w:color="auto"/>
                <w:right w:val="none" w:sz="0" w:space="0" w:color="auto"/>
              </w:divBdr>
              <w:divsChild>
                <w:div w:id="198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507">
      <w:bodyDiv w:val="1"/>
      <w:marLeft w:val="0"/>
      <w:marRight w:val="0"/>
      <w:marTop w:val="0"/>
      <w:marBottom w:val="0"/>
      <w:divBdr>
        <w:top w:val="none" w:sz="0" w:space="0" w:color="auto"/>
        <w:left w:val="none" w:sz="0" w:space="0" w:color="auto"/>
        <w:bottom w:val="none" w:sz="0" w:space="0" w:color="auto"/>
        <w:right w:val="none" w:sz="0" w:space="0" w:color="auto"/>
      </w:divBdr>
      <w:divsChild>
        <w:div w:id="1244611660">
          <w:marLeft w:val="0"/>
          <w:marRight w:val="0"/>
          <w:marTop w:val="0"/>
          <w:marBottom w:val="0"/>
          <w:divBdr>
            <w:top w:val="none" w:sz="0" w:space="0" w:color="auto"/>
            <w:left w:val="none" w:sz="0" w:space="0" w:color="auto"/>
            <w:bottom w:val="none" w:sz="0" w:space="0" w:color="auto"/>
            <w:right w:val="none" w:sz="0" w:space="0" w:color="auto"/>
          </w:divBdr>
          <w:divsChild>
            <w:div w:id="171382864">
              <w:marLeft w:val="0"/>
              <w:marRight w:val="0"/>
              <w:marTop w:val="0"/>
              <w:marBottom w:val="0"/>
              <w:divBdr>
                <w:top w:val="none" w:sz="0" w:space="0" w:color="auto"/>
                <w:left w:val="none" w:sz="0" w:space="0" w:color="auto"/>
                <w:bottom w:val="none" w:sz="0" w:space="0" w:color="auto"/>
                <w:right w:val="none" w:sz="0" w:space="0" w:color="auto"/>
              </w:divBdr>
              <w:divsChild>
                <w:div w:id="865749291">
                  <w:marLeft w:val="0"/>
                  <w:marRight w:val="0"/>
                  <w:marTop w:val="0"/>
                  <w:marBottom w:val="0"/>
                  <w:divBdr>
                    <w:top w:val="none" w:sz="0" w:space="0" w:color="auto"/>
                    <w:left w:val="none" w:sz="0" w:space="0" w:color="auto"/>
                    <w:bottom w:val="none" w:sz="0" w:space="0" w:color="auto"/>
                    <w:right w:val="none" w:sz="0" w:space="0" w:color="auto"/>
                  </w:divBdr>
                  <w:divsChild>
                    <w:div w:id="1929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295">
      <w:bodyDiv w:val="1"/>
      <w:marLeft w:val="0"/>
      <w:marRight w:val="0"/>
      <w:marTop w:val="0"/>
      <w:marBottom w:val="0"/>
      <w:divBdr>
        <w:top w:val="none" w:sz="0" w:space="0" w:color="auto"/>
        <w:left w:val="none" w:sz="0" w:space="0" w:color="auto"/>
        <w:bottom w:val="none" w:sz="0" w:space="0" w:color="auto"/>
        <w:right w:val="none" w:sz="0" w:space="0" w:color="auto"/>
      </w:divBdr>
    </w:div>
    <w:div w:id="1077895187">
      <w:bodyDiv w:val="1"/>
      <w:marLeft w:val="0"/>
      <w:marRight w:val="0"/>
      <w:marTop w:val="0"/>
      <w:marBottom w:val="0"/>
      <w:divBdr>
        <w:top w:val="none" w:sz="0" w:space="0" w:color="auto"/>
        <w:left w:val="none" w:sz="0" w:space="0" w:color="auto"/>
        <w:bottom w:val="none" w:sz="0" w:space="0" w:color="auto"/>
        <w:right w:val="none" w:sz="0" w:space="0" w:color="auto"/>
      </w:divBdr>
    </w:div>
    <w:div w:id="1079718179">
      <w:bodyDiv w:val="1"/>
      <w:marLeft w:val="0"/>
      <w:marRight w:val="0"/>
      <w:marTop w:val="0"/>
      <w:marBottom w:val="0"/>
      <w:divBdr>
        <w:top w:val="none" w:sz="0" w:space="0" w:color="auto"/>
        <w:left w:val="none" w:sz="0" w:space="0" w:color="auto"/>
        <w:bottom w:val="none" w:sz="0" w:space="0" w:color="auto"/>
        <w:right w:val="none" w:sz="0" w:space="0" w:color="auto"/>
      </w:divBdr>
      <w:divsChild>
        <w:div w:id="958026606">
          <w:marLeft w:val="0"/>
          <w:marRight w:val="0"/>
          <w:marTop w:val="0"/>
          <w:marBottom w:val="0"/>
          <w:divBdr>
            <w:top w:val="none" w:sz="0" w:space="0" w:color="auto"/>
            <w:left w:val="none" w:sz="0" w:space="0" w:color="auto"/>
            <w:bottom w:val="none" w:sz="0" w:space="0" w:color="auto"/>
            <w:right w:val="none" w:sz="0" w:space="0" w:color="auto"/>
          </w:divBdr>
        </w:div>
      </w:divsChild>
    </w:div>
    <w:div w:id="1082527048">
      <w:bodyDiv w:val="1"/>
      <w:marLeft w:val="0"/>
      <w:marRight w:val="0"/>
      <w:marTop w:val="0"/>
      <w:marBottom w:val="0"/>
      <w:divBdr>
        <w:top w:val="none" w:sz="0" w:space="0" w:color="auto"/>
        <w:left w:val="none" w:sz="0" w:space="0" w:color="auto"/>
        <w:bottom w:val="none" w:sz="0" w:space="0" w:color="auto"/>
        <w:right w:val="none" w:sz="0" w:space="0" w:color="auto"/>
      </w:divBdr>
      <w:divsChild>
        <w:div w:id="391971598">
          <w:marLeft w:val="0"/>
          <w:marRight w:val="0"/>
          <w:marTop w:val="0"/>
          <w:marBottom w:val="0"/>
          <w:divBdr>
            <w:top w:val="none" w:sz="0" w:space="0" w:color="auto"/>
            <w:left w:val="none" w:sz="0" w:space="0" w:color="auto"/>
            <w:bottom w:val="none" w:sz="0" w:space="0" w:color="auto"/>
            <w:right w:val="none" w:sz="0" w:space="0" w:color="auto"/>
          </w:divBdr>
          <w:divsChild>
            <w:div w:id="2008288037">
              <w:marLeft w:val="0"/>
              <w:marRight w:val="0"/>
              <w:marTop w:val="0"/>
              <w:marBottom w:val="0"/>
              <w:divBdr>
                <w:top w:val="none" w:sz="0" w:space="0" w:color="auto"/>
                <w:left w:val="none" w:sz="0" w:space="0" w:color="auto"/>
                <w:bottom w:val="none" w:sz="0" w:space="0" w:color="auto"/>
                <w:right w:val="none" w:sz="0" w:space="0" w:color="auto"/>
              </w:divBdr>
              <w:divsChild>
                <w:div w:id="377055039">
                  <w:marLeft w:val="0"/>
                  <w:marRight w:val="0"/>
                  <w:marTop w:val="0"/>
                  <w:marBottom w:val="0"/>
                  <w:divBdr>
                    <w:top w:val="none" w:sz="0" w:space="0" w:color="auto"/>
                    <w:left w:val="none" w:sz="0" w:space="0" w:color="auto"/>
                    <w:bottom w:val="none" w:sz="0" w:space="0" w:color="auto"/>
                    <w:right w:val="none" w:sz="0" w:space="0" w:color="auto"/>
                  </w:divBdr>
                  <w:divsChild>
                    <w:div w:id="16545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2854">
      <w:bodyDiv w:val="1"/>
      <w:marLeft w:val="0"/>
      <w:marRight w:val="0"/>
      <w:marTop w:val="0"/>
      <w:marBottom w:val="0"/>
      <w:divBdr>
        <w:top w:val="none" w:sz="0" w:space="0" w:color="auto"/>
        <w:left w:val="none" w:sz="0" w:space="0" w:color="auto"/>
        <w:bottom w:val="none" w:sz="0" w:space="0" w:color="auto"/>
        <w:right w:val="none" w:sz="0" w:space="0" w:color="auto"/>
      </w:divBdr>
    </w:div>
    <w:div w:id="1085876457">
      <w:bodyDiv w:val="1"/>
      <w:marLeft w:val="0"/>
      <w:marRight w:val="0"/>
      <w:marTop w:val="0"/>
      <w:marBottom w:val="0"/>
      <w:divBdr>
        <w:top w:val="none" w:sz="0" w:space="0" w:color="auto"/>
        <w:left w:val="none" w:sz="0" w:space="0" w:color="auto"/>
        <w:bottom w:val="none" w:sz="0" w:space="0" w:color="auto"/>
        <w:right w:val="none" w:sz="0" w:space="0" w:color="auto"/>
      </w:divBdr>
      <w:divsChild>
        <w:div w:id="1400976049">
          <w:marLeft w:val="0"/>
          <w:marRight w:val="0"/>
          <w:marTop w:val="0"/>
          <w:marBottom w:val="0"/>
          <w:divBdr>
            <w:top w:val="none" w:sz="0" w:space="0" w:color="auto"/>
            <w:left w:val="none" w:sz="0" w:space="0" w:color="auto"/>
            <w:bottom w:val="none" w:sz="0" w:space="0" w:color="auto"/>
            <w:right w:val="none" w:sz="0" w:space="0" w:color="auto"/>
          </w:divBdr>
          <w:divsChild>
            <w:div w:id="385111145">
              <w:marLeft w:val="0"/>
              <w:marRight w:val="0"/>
              <w:marTop w:val="0"/>
              <w:marBottom w:val="0"/>
              <w:divBdr>
                <w:top w:val="none" w:sz="0" w:space="0" w:color="auto"/>
                <w:left w:val="none" w:sz="0" w:space="0" w:color="auto"/>
                <w:bottom w:val="none" w:sz="0" w:space="0" w:color="auto"/>
                <w:right w:val="none" w:sz="0" w:space="0" w:color="auto"/>
              </w:divBdr>
              <w:divsChild>
                <w:div w:id="729156382">
                  <w:marLeft w:val="0"/>
                  <w:marRight w:val="0"/>
                  <w:marTop w:val="0"/>
                  <w:marBottom w:val="0"/>
                  <w:divBdr>
                    <w:top w:val="none" w:sz="0" w:space="0" w:color="auto"/>
                    <w:left w:val="none" w:sz="0" w:space="0" w:color="auto"/>
                    <w:bottom w:val="none" w:sz="0" w:space="0" w:color="auto"/>
                    <w:right w:val="none" w:sz="0" w:space="0" w:color="auto"/>
                  </w:divBdr>
                  <w:divsChild>
                    <w:div w:id="18552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445">
      <w:bodyDiv w:val="1"/>
      <w:marLeft w:val="0"/>
      <w:marRight w:val="0"/>
      <w:marTop w:val="0"/>
      <w:marBottom w:val="0"/>
      <w:divBdr>
        <w:top w:val="none" w:sz="0" w:space="0" w:color="auto"/>
        <w:left w:val="none" w:sz="0" w:space="0" w:color="auto"/>
        <w:bottom w:val="none" w:sz="0" w:space="0" w:color="auto"/>
        <w:right w:val="none" w:sz="0" w:space="0" w:color="auto"/>
      </w:divBdr>
      <w:divsChild>
        <w:div w:id="1903641553">
          <w:marLeft w:val="0"/>
          <w:marRight w:val="0"/>
          <w:marTop w:val="0"/>
          <w:marBottom w:val="0"/>
          <w:divBdr>
            <w:top w:val="none" w:sz="0" w:space="0" w:color="auto"/>
            <w:left w:val="none" w:sz="0" w:space="0" w:color="auto"/>
            <w:bottom w:val="none" w:sz="0" w:space="0" w:color="auto"/>
            <w:right w:val="none" w:sz="0" w:space="0" w:color="auto"/>
          </w:divBdr>
          <w:divsChild>
            <w:div w:id="765001777">
              <w:marLeft w:val="0"/>
              <w:marRight w:val="0"/>
              <w:marTop w:val="0"/>
              <w:marBottom w:val="0"/>
              <w:divBdr>
                <w:top w:val="none" w:sz="0" w:space="0" w:color="auto"/>
                <w:left w:val="none" w:sz="0" w:space="0" w:color="auto"/>
                <w:bottom w:val="none" w:sz="0" w:space="0" w:color="auto"/>
                <w:right w:val="none" w:sz="0" w:space="0" w:color="auto"/>
              </w:divBdr>
              <w:divsChild>
                <w:div w:id="2010669998">
                  <w:marLeft w:val="0"/>
                  <w:marRight w:val="0"/>
                  <w:marTop w:val="0"/>
                  <w:marBottom w:val="0"/>
                  <w:divBdr>
                    <w:top w:val="none" w:sz="0" w:space="0" w:color="auto"/>
                    <w:left w:val="none" w:sz="0" w:space="0" w:color="auto"/>
                    <w:bottom w:val="none" w:sz="0" w:space="0" w:color="auto"/>
                    <w:right w:val="none" w:sz="0" w:space="0" w:color="auto"/>
                  </w:divBdr>
                  <w:divsChild>
                    <w:div w:id="1745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8741">
      <w:bodyDiv w:val="1"/>
      <w:marLeft w:val="0"/>
      <w:marRight w:val="0"/>
      <w:marTop w:val="0"/>
      <w:marBottom w:val="0"/>
      <w:divBdr>
        <w:top w:val="none" w:sz="0" w:space="0" w:color="auto"/>
        <w:left w:val="none" w:sz="0" w:space="0" w:color="auto"/>
        <w:bottom w:val="none" w:sz="0" w:space="0" w:color="auto"/>
        <w:right w:val="none" w:sz="0" w:space="0" w:color="auto"/>
      </w:divBdr>
    </w:div>
    <w:div w:id="1090196003">
      <w:bodyDiv w:val="1"/>
      <w:marLeft w:val="0"/>
      <w:marRight w:val="0"/>
      <w:marTop w:val="0"/>
      <w:marBottom w:val="0"/>
      <w:divBdr>
        <w:top w:val="none" w:sz="0" w:space="0" w:color="auto"/>
        <w:left w:val="none" w:sz="0" w:space="0" w:color="auto"/>
        <w:bottom w:val="none" w:sz="0" w:space="0" w:color="auto"/>
        <w:right w:val="none" w:sz="0" w:space="0" w:color="auto"/>
      </w:divBdr>
      <w:divsChild>
        <w:div w:id="610551444">
          <w:marLeft w:val="0"/>
          <w:marRight w:val="0"/>
          <w:marTop w:val="0"/>
          <w:marBottom w:val="0"/>
          <w:divBdr>
            <w:top w:val="none" w:sz="0" w:space="0" w:color="auto"/>
            <w:left w:val="none" w:sz="0" w:space="0" w:color="auto"/>
            <w:bottom w:val="none" w:sz="0" w:space="0" w:color="auto"/>
            <w:right w:val="none" w:sz="0" w:space="0" w:color="auto"/>
          </w:divBdr>
          <w:divsChild>
            <w:div w:id="1824731641">
              <w:marLeft w:val="0"/>
              <w:marRight w:val="0"/>
              <w:marTop w:val="0"/>
              <w:marBottom w:val="0"/>
              <w:divBdr>
                <w:top w:val="none" w:sz="0" w:space="0" w:color="auto"/>
                <w:left w:val="none" w:sz="0" w:space="0" w:color="auto"/>
                <w:bottom w:val="none" w:sz="0" w:space="0" w:color="auto"/>
                <w:right w:val="none" w:sz="0" w:space="0" w:color="auto"/>
              </w:divBdr>
              <w:divsChild>
                <w:div w:id="15558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31">
      <w:bodyDiv w:val="1"/>
      <w:marLeft w:val="0"/>
      <w:marRight w:val="0"/>
      <w:marTop w:val="0"/>
      <w:marBottom w:val="0"/>
      <w:divBdr>
        <w:top w:val="none" w:sz="0" w:space="0" w:color="auto"/>
        <w:left w:val="none" w:sz="0" w:space="0" w:color="auto"/>
        <w:bottom w:val="none" w:sz="0" w:space="0" w:color="auto"/>
        <w:right w:val="none" w:sz="0" w:space="0" w:color="auto"/>
      </w:divBdr>
    </w:div>
    <w:div w:id="1093941741">
      <w:bodyDiv w:val="1"/>
      <w:marLeft w:val="0"/>
      <w:marRight w:val="0"/>
      <w:marTop w:val="0"/>
      <w:marBottom w:val="0"/>
      <w:divBdr>
        <w:top w:val="none" w:sz="0" w:space="0" w:color="auto"/>
        <w:left w:val="none" w:sz="0" w:space="0" w:color="auto"/>
        <w:bottom w:val="none" w:sz="0" w:space="0" w:color="auto"/>
        <w:right w:val="none" w:sz="0" w:space="0" w:color="auto"/>
      </w:divBdr>
    </w:div>
    <w:div w:id="1097945474">
      <w:bodyDiv w:val="1"/>
      <w:marLeft w:val="0"/>
      <w:marRight w:val="0"/>
      <w:marTop w:val="0"/>
      <w:marBottom w:val="0"/>
      <w:divBdr>
        <w:top w:val="none" w:sz="0" w:space="0" w:color="auto"/>
        <w:left w:val="none" w:sz="0" w:space="0" w:color="auto"/>
        <w:bottom w:val="none" w:sz="0" w:space="0" w:color="auto"/>
        <w:right w:val="none" w:sz="0" w:space="0" w:color="auto"/>
      </w:divBdr>
      <w:divsChild>
        <w:div w:id="470486065">
          <w:marLeft w:val="0"/>
          <w:marRight w:val="0"/>
          <w:marTop w:val="0"/>
          <w:marBottom w:val="0"/>
          <w:divBdr>
            <w:top w:val="none" w:sz="0" w:space="0" w:color="auto"/>
            <w:left w:val="none" w:sz="0" w:space="0" w:color="auto"/>
            <w:bottom w:val="none" w:sz="0" w:space="0" w:color="auto"/>
            <w:right w:val="none" w:sz="0" w:space="0" w:color="auto"/>
          </w:divBdr>
          <w:divsChild>
            <w:div w:id="1310743779">
              <w:marLeft w:val="0"/>
              <w:marRight w:val="0"/>
              <w:marTop w:val="0"/>
              <w:marBottom w:val="0"/>
              <w:divBdr>
                <w:top w:val="none" w:sz="0" w:space="0" w:color="auto"/>
                <w:left w:val="none" w:sz="0" w:space="0" w:color="auto"/>
                <w:bottom w:val="none" w:sz="0" w:space="0" w:color="auto"/>
                <w:right w:val="none" w:sz="0" w:space="0" w:color="auto"/>
              </w:divBdr>
              <w:divsChild>
                <w:div w:id="1360428717">
                  <w:marLeft w:val="0"/>
                  <w:marRight w:val="0"/>
                  <w:marTop w:val="0"/>
                  <w:marBottom w:val="0"/>
                  <w:divBdr>
                    <w:top w:val="none" w:sz="0" w:space="0" w:color="auto"/>
                    <w:left w:val="none" w:sz="0" w:space="0" w:color="auto"/>
                    <w:bottom w:val="none" w:sz="0" w:space="0" w:color="auto"/>
                    <w:right w:val="none" w:sz="0" w:space="0" w:color="auto"/>
                  </w:divBdr>
                  <w:divsChild>
                    <w:div w:id="39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4441">
      <w:bodyDiv w:val="1"/>
      <w:marLeft w:val="0"/>
      <w:marRight w:val="0"/>
      <w:marTop w:val="0"/>
      <w:marBottom w:val="0"/>
      <w:divBdr>
        <w:top w:val="none" w:sz="0" w:space="0" w:color="auto"/>
        <w:left w:val="none" w:sz="0" w:space="0" w:color="auto"/>
        <w:bottom w:val="none" w:sz="0" w:space="0" w:color="auto"/>
        <w:right w:val="none" w:sz="0" w:space="0" w:color="auto"/>
      </w:divBdr>
    </w:div>
    <w:div w:id="1103115923">
      <w:bodyDiv w:val="1"/>
      <w:marLeft w:val="0"/>
      <w:marRight w:val="0"/>
      <w:marTop w:val="0"/>
      <w:marBottom w:val="0"/>
      <w:divBdr>
        <w:top w:val="none" w:sz="0" w:space="0" w:color="auto"/>
        <w:left w:val="none" w:sz="0" w:space="0" w:color="auto"/>
        <w:bottom w:val="none" w:sz="0" w:space="0" w:color="auto"/>
        <w:right w:val="none" w:sz="0" w:space="0" w:color="auto"/>
      </w:divBdr>
      <w:divsChild>
        <w:div w:id="290747619">
          <w:marLeft w:val="0"/>
          <w:marRight w:val="0"/>
          <w:marTop w:val="0"/>
          <w:marBottom w:val="0"/>
          <w:divBdr>
            <w:top w:val="none" w:sz="0" w:space="0" w:color="auto"/>
            <w:left w:val="none" w:sz="0" w:space="0" w:color="auto"/>
            <w:bottom w:val="none" w:sz="0" w:space="0" w:color="auto"/>
            <w:right w:val="none" w:sz="0" w:space="0" w:color="auto"/>
          </w:divBdr>
          <w:divsChild>
            <w:div w:id="2093431098">
              <w:marLeft w:val="0"/>
              <w:marRight w:val="0"/>
              <w:marTop w:val="0"/>
              <w:marBottom w:val="0"/>
              <w:divBdr>
                <w:top w:val="none" w:sz="0" w:space="0" w:color="auto"/>
                <w:left w:val="none" w:sz="0" w:space="0" w:color="auto"/>
                <w:bottom w:val="none" w:sz="0" w:space="0" w:color="auto"/>
                <w:right w:val="none" w:sz="0" w:space="0" w:color="auto"/>
              </w:divBdr>
              <w:divsChild>
                <w:div w:id="1711413533">
                  <w:marLeft w:val="0"/>
                  <w:marRight w:val="0"/>
                  <w:marTop w:val="0"/>
                  <w:marBottom w:val="0"/>
                  <w:divBdr>
                    <w:top w:val="none" w:sz="0" w:space="0" w:color="auto"/>
                    <w:left w:val="none" w:sz="0" w:space="0" w:color="auto"/>
                    <w:bottom w:val="none" w:sz="0" w:space="0" w:color="auto"/>
                    <w:right w:val="none" w:sz="0" w:space="0" w:color="auto"/>
                  </w:divBdr>
                  <w:divsChild>
                    <w:div w:id="340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9702">
      <w:bodyDiv w:val="1"/>
      <w:marLeft w:val="0"/>
      <w:marRight w:val="0"/>
      <w:marTop w:val="0"/>
      <w:marBottom w:val="0"/>
      <w:divBdr>
        <w:top w:val="none" w:sz="0" w:space="0" w:color="auto"/>
        <w:left w:val="none" w:sz="0" w:space="0" w:color="auto"/>
        <w:bottom w:val="none" w:sz="0" w:space="0" w:color="auto"/>
        <w:right w:val="none" w:sz="0" w:space="0" w:color="auto"/>
      </w:divBdr>
      <w:divsChild>
        <w:div w:id="413011283">
          <w:marLeft w:val="0"/>
          <w:marRight w:val="0"/>
          <w:marTop w:val="0"/>
          <w:marBottom w:val="0"/>
          <w:divBdr>
            <w:top w:val="none" w:sz="0" w:space="0" w:color="auto"/>
            <w:left w:val="none" w:sz="0" w:space="0" w:color="auto"/>
            <w:bottom w:val="none" w:sz="0" w:space="0" w:color="auto"/>
            <w:right w:val="none" w:sz="0" w:space="0" w:color="auto"/>
          </w:divBdr>
        </w:div>
      </w:divsChild>
    </w:div>
    <w:div w:id="1106344731">
      <w:bodyDiv w:val="1"/>
      <w:marLeft w:val="0"/>
      <w:marRight w:val="0"/>
      <w:marTop w:val="0"/>
      <w:marBottom w:val="0"/>
      <w:divBdr>
        <w:top w:val="none" w:sz="0" w:space="0" w:color="auto"/>
        <w:left w:val="none" w:sz="0" w:space="0" w:color="auto"/>
        <w:bottom w:val="none" w:sz="0" w:space="0" w:color="auto"/>
        <w:right w:val="none" w:sz="0" w:space="0" w:color="auto"/>
      </w:divBdr>
    </w:div>
    <w:div w:id="1113793790">
      <w:bodyDiv w:val="1"/>
      <w:marLeft w:val="0"/>
      <w:marRight w:val="0"/>
      <w:marTop w:val="0"/>
      <w:marBottom w:val="0"/>
      <w:divBdr>
        <w:top w:val="none" w:sz="0" w:space="0" w:color="auto"/>
        <w:left w:val="none" w:sz="0" w:space="0" w:color="auto"/>
        <w:bottom w:val="none" w:sz="0" w:space="0" w:color="auto"/>
        <w:right w:val="none" w:sz="0" w:space="0" w:color="auto"/>
      </w:divBdr>
    </w:div>
    <w:div w:id="1113866464">
      <w:bodyDiv w:val="1"/>
      <w:marLeft w:val="0"/>
      <w:marRight w:val="0"/>
      <w:marTop w:val="0"/>
      <w:marBottom w:val="0"/>
      <w:divBdr>
        <w:top w:val="none" w:sz="0" w:space="0" w:color="auto"/>
        <w:left w:val="none" w:sz="0" w:space="0" w:color="auto"/>
        <w:bottom w:val="none" w:sz="0" w:space="0" w:color="auto"/>
        <w:right w:val="none" w:sz="0" w:space="0" w:color="auto"/>
      </w:divBdr>
      <w:divsChild>
        <w:div w:id="870151294">
          <w:marLeft w:val="0"/>
          <w:marRight w:val="0"/>
          <w:marTop w:val="0"/>
          <w:marBottom w:val="0"/>
          <w:divBdr>
            <w:top w:val="none" w:sz="0" w:space="0" w:color="auto"/>
            <w:left w:val="none" w:sz="0" w:space="0" w:color="auto"/>
            <w:bottom w:val="none" w:sz="0" w:space="0" w:color="auto"/>
            <w:right w:val="none" w:sz="0" w:space="0" w:color="auto"/>
          </w:divBdr>
          <w:divsChild>
            <w:div w:id="882641255">
              <w:marLeft w:val="0"/>
              <w:marRight w:val="0"/>
              <w:marTop w:val="0"/>
              <w:marBottom w:val="0"/>
              <w:divBdr>
                <w:top w:val="none" w:sz="0" w:space="0" w:color="auto"/>
                <w:left w:val="none" w:sz="0" w:space="0" w:color="auto"/>
                <w:bottom w:val="none" w:sz="0" w:space="0" w:color="auto"/>
                <w:right w:val="none" w:sz="0" w:space="0" w:color="auto"/>
              </w:divBdr>
              <w:divsChild>
                <w:div w:id="477961660">
                  <w:marLeft w:val="0"/>
                  <w:marRight w:val="0"/>
                  <w:marTop w:val="0"/>
                  <w:marBottom w:val="0"/>
                  <w:divBdr>
                    <w:top w:val="none" w:sz="0" w:space="0" w:color="auto"/>
                    <w:left w:val="none" w:sz="0" w:space="0" w:color="auto"/>
                    <w:bottom w:val="none" w:sz="0" w:space="0" w:color="auto"/>
                    <w:right w:val="none" w:sz="0" w:space="0" w:color="auto"/>
                  </w:divBdr>
                  <w:divsChild>
                    <w:div w:id="1961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4331">
      <w:bodyDiv w:val="1"/>
      <w:marLeft w:val="0"/>
      <w:marRight w:val="0"/>
      <w:marTop w:val="0"/>
      <w:marBottom w:val="0"/>
      <w:divBdr>
        <w:top w:val="none" w:sz="0" w:space="0" w:color="auto"/>
        <w:left w:val="none" w:sz="0" w:space="0" w:color="auto"/>
        <w:bottom w:val="none" w:sz="0" w:space="0" w:color="auto"/>
        <w:right w:val="none" w:sz="0" w:space="0" w:color="auto"/>
      </w:divBdr>
    </w:div>
    <w:div w:id="1124425611">
      <w:bodyDiv w:val="1"/>
      <w:marLeft w:val="0"/>
      <w:marRight w:val="0"/>
      <w:marTop w:val="0"/>
      <w:marBottom w:val="0"/>
      <w:divBdr>
        <w:top w:val="none" w:sz="0" w:space="0" w:color="auto"/>
        <w:left w:val="none" w:sz="0" w:space="0" w:color="auto"/>
        <w:bottom w:val="none" w:sz="0" w:space="0" w:color="auto"/>
        <w:right w:val="none" w:sz="0" w:space="0" w:color="auto"/>
      </w:divBdr>
      <w:divsChild>
        <w:div w:id="1211963472">
          <w:marLeft w:val="0"/>
          <w:marRight w:val="0"/>
          <w:marTop w:val="0"/>
          <w:marBottom w:val="0"/>
          <w:divBdr>
            <w:top w:val="none" w:sz="0" w:space="0" w:color="auto"/>
            <w:left w:val="none" w:sz="0" w:space="0" w:color="auto"/>
            <w:bottom w:val="none" w:sz="0" w:space="0" w:color="auto"/>
            <w:right w:val="none" w:sz="0" w:space="0" w:color="auto"/>
          </w:divBdr>
          <w:divsChild>
            <w:div w:id="1524441229">
              <w:marLeft w:val="0"/>
              <w:marRight w:val="0"/>
              <w:marTop w:val="0"/>
              <w:marBottom w:val="0"/>
              <w:divBdr>
                <w:top w:val="none" w:sz="0" w:space="0" w:color="auto"/>
                <w:left w:val="none" w:sz="0" w:space="0" w:color="auto"/>
                <w:bottom w:val="none" w:sz="0" w:space="0" w:color="auto"/>
                <w:right w:val="none" w:sz="0" w:space="0" w:color="auto"/>
              </w:divBdr>
              <w:divsChild>
                <w:div w:id="1479764405">
                  <w:marLeft w:val="0"/>
                  <w:marRight w:val="0"/>
                  <w:marTop w:val="0"/>
                  <w:marBottom w:val="0"/>
                  <w:divBdr>
                    <w:top w:val="none" w:sz="0" w:space="0" w:color="auto"/>
                    <w:left w:val="none" w:sz="0" w:space="0" w:color="auto"/>
                    <w:bottom w:val="none" w:sz="0" w:space="0" w:color="auto"/>
                    <w:right w:val="none" w:sz="0" w:space="0" w:color="auto"/>
                  </w:divBdr>
                  <w:divsChild>
                    <w:div w:id="16168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2369">
      <w:bodyDiv w:val="1"/>
      <w:marLeft w:val="0"/>
      <w:marRight w:val="0"/>
      <w:marTop w:val="0"/>
      <w:marBottom w:val="0"/>
      <w:divBdr>
        <w:top w:val="none" w:sz="0" w:space="0" w:color="auto"/>
        <w:left w:val="none" w:sz="0" w:space="0" w:color="auto"/>
        <w:bottom w:val="none" w:sz="0" w:space="0" w:color="auto"/>
        <w:right w:val="none" w:sz="0" w:space="0" w:color="auto"/>
      </w:divBdr>
    </w:div>
    <w:div w:id="1132401118">
      <w:bodyDiv w:val="1"/>
      <w:marLeft w:val="0"/>
      <w:marRight w:val="0"/>
      <w:marTop w:val="0"/>
      <w:marBottom w:val="0"/>
      <w:divBdr>
        <w:top w:val="none" w:sz="0" w:space="0" w:color="auto"/>
        <w:left w:val="none" w:sz="0" w:space="0" w:color="auto"/>
        <w:bottom w:val="none" w:sz="0" w:space="0" w:color="auto"/>
        <w:right w:val="none" w:sz="0" w:space="0" w:color="auto"/>
      </w:divBdr>
    </w:div>
    <w:div w:id="1135873588">
      <w:bodyDiv w:val="1"/>
      <w:marLeft w:val="0"/>
      <w:marRight w:val="0"/>
      <w:marTop w:val="0"/>
      <w:marBottom w:val="0"/>
      <w:divBdr>
        <w:top w:val="none" w:sz="0" w:space="0" w:color="auto"/>
        <w:left w:val="none" w:sz="0" w:space="0" w:color="auto"/>
        <w:bottom w:val="none" w:sz="0" w:space="0" w:color="auto"/>
        <w:right w:val="none" w:sz="0" w:space="0" w:color="auto"/>
      </w:divBdr>
    </w:div>
    <w:div w:id="1136483428">
      <w:bodyDiv w:val="1"/>
      <w:marLeft w:val="0"/>
      <w:marRight w:val="0"/>
      <w:marTop w:val="0"/>
      <w:marBottom w:val="0"/>
      <w:divBdr>
        <w:top w:val="none" w:sz="0" w:space="0" w:color="auto"/>
        <w:left w:val="none" w:sz="0" w:space="0" w:color="auto"/>
        <w:bottom w:val="none" w:sz="0" w:space="0" w:color="auto"/>
        <w:right w:val="none" w:sz="0" w:space="0" w:color="auto"/>
      </w:divBdr>
      <w:divsChild>
        <w:div w:id="339358869">
          <w:marLeft w:val="0"/>
          <w:marRight w:val="0"/>
          <w:marTop w:val="0"/>
          <w:marBottom w:val="0"/>
          <w:divBdr>
            <w:top w:val="none" w:sz="0" w:space="0" w:color="auto"/>
            <w:left w:val="none" w:sz="0" w:space="0" w:color="auto"/>
            <w:bottom w:val="none" w:sz="0" w:space="0" w:color="auto"/>
            <w:right w:val="none" w:sz="0" w:space="0" w:color="auto"/>
          </w:divBdr>
        </w:div>
      </w:divsChild>
    </w:div>
    <w:div w:id="1136993575">
      <w:bodyDiv w:val="1"/>
      <w:marLeft w:val="0"/>
      <w:marRight w:val="0"/>
      <w:marTop w:val="0"/>
      <w:marBottom w:val="0"/>
      <w:divBdr>
        <w:top w:val="none" w:sz="0" w:space="0" w:color="auto"/>
        <w:left w:val="none" w:sz="0" w:space="0" w:color="auto"/>
        <w:bottom w:val="none" w:sz="0" w:space="0" w:color="auto"/>
        <w:right w:val="none" w:sz="0" w:space="0" w:color="auto"/>
      </w:divBdr>
    </w:div>
    <w:div w:id="1137187497">
      <w:bodyDiv w:val="1"/>
      <w:marLeft w:val="0"/>
      <w:marRight w:val="0"/>
      <w:marTop w:val="0"/>
      <w:marBottom w:val="0"/>
      <w:divBdr>
        <w:top w:val="none" w:sz="0" w:space="0" w:color="auto"/>
        <w:left w:val="none" w:sz="0" w:space="0" w:color="auto"/>
        <w:bottom w:val="none" w:sz="0" w:space="0" w:color="auto"/>
        <w:right w:val="none" w:sz="0" w:space="0" w:color="auto"/>
      </w:divBdr>
      <w:divsChild>
        <w:div w:id="1705711382">
          <w:marLeft w:val="0"/>
          <w:marRight w:val="0"/>
          <w:marTop w:val="0"/>
          <w:marBottom w:val="0"/>
          <w:divBdr>
            <w:top w:val="none" w:sz="0" w:space="0" w:color="auto"/>
            <w:left w:val="none" w:sz="0" w:space="0" w:color="auto"/>
            <w:bottom w:val="none" w:sz="0" w:space="0" w:color="auto"/>
            <w:right w:val="none" w:sz="0" w:space="0" w:color="auto"/>
          </w:divBdr>
          <w:divsChild>
            <w:div w:id="1787116134">
              <w:marLeft w:val="0"/>
              <w:marRight w:val="0"/>
              <w:marTop w:val="0"/>
              <w:marBottom w:val="0"/>
              <w:divBdr>
                <w:top w:val="none" w:sz="0" w:space="0" w:color="auto"/>
                <w:left w:val="none" w:sz="0" w:space="0" w:color="auto"/>
                <w:bottom w:val="none" w:sz="0" w:space="0" w:color="auto"/>
                <w:right w:val="none" w:sz="0" w:space="0" w:color="auto"/>
              </w:divBdr>
              <w:divsChild>
                <w:div w:id="147669730">
                  <w:marLeft w:val="0"/>
                  <w:marRight w:val="0"/>
                  <w:marTop w:val="0"/>
                  <w:marBottom w:val="0"/>
                  <w:divBdr>
                    <w:top w:val="none" w:sz="0" w:space="0" w:color="auto"/>
                    <w:left w:val="none" w:sz="0" w:space="0" w:color="auto"/>
                    <w:bottom w:val="none" w:sz="0" w:space="0" w:color="auto"/>
                    <w:right w:val="none" w:sz="0" w:space="0" w:color="auto"/>
                  </w:divBdr>
                  <w:divsChild>
                    <w:div w:id="74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9069">
      <w:bodyDiv w:val="1"/>
      <w:marLeft w:val="0"/>
      <w:marRight w:val="0"/>
      <w:marTop w:val="0"/>
      <w:marBottom w:val="0"/>
      <w:divBdr>
        <w:top w:val="none" w:sz="0" w:space="0" w:color="auto"/>
        <w:left w:val="none" w:sz="0" w:space="0" w:color="auto"/>
        <w:bottom w:val="none" w:sz="0" w:space="0" w:color="auto"/>
        <w:right w:val="none" w:sz="0" w:space="0" w:color="auto"/>
      </w:divBdr>
      <w:divsChild>
        <w:div w:id="1419787313">
          <w:marLeft w:val="0"/>
          <w:marRight w:val="0"/>
          <w:marTop w:val="0"/>
          <w:marBottom w:val="0"/>
          <w:divBdr>
            <w:top w:val="none" w:sz="0" w:space="0" w:color="auto"/>
            <w:left w:val="none" w:sz="0" w:space="0" w:color="auto"/>
            <w:bottom w:val="none" w:sz="0" w:space="0" w:color="auto"/>
            <w:right w:val="none" w:sz="0" w:space="0" w:color="auto"/>
          </w:divBdr>
          <w:divsChild>
            <w:div w:id="1593317149">
              <w:marLeft w:val="0"/>
              <w:marRight w:val="0"/>
              <w:marTop w:val="0"/>
              <w:marBottom w:val="0"/>
              <w:divBdr>
                <w:top w:val="none" w:sz="0" w:space="0" w:color="auto"/>
                <w:left w:val="none" w:sz="0" w:space="0" w:color="auto"/>
                <w:bottom w:val="none" w:sz="0" w:space="0" w:color="auto"/>
                <w:right w:val="none" w:sz="0" w:space="0" w:color="auto"/>
              </w:divBdr>
              <w:divsChild>
                <w:div w:id="891770999">
                  <w:marLeft w:val="0"/>
                  <w:marRight w:val="0"/>
                  <w:marTop w:val="0"/>
                  <w:marBottom w:val="0"/>
                  <w:divBdr>
                    <w:top w:val="none" w:sz="0" w:space="0" w:color="auto"/>
                    <w:left w:val="none" w:sz="0" w:space="0" w:color="auto"/>
                    <w:bottom w:val="none" w:sz="0" w:space="0" w:color="auto"/>
                    <w:right w:val="none" w:sz="0" w:space="0" w:color="auto"/>
                  </w:divBdr>
                  <w:divsChild>
                    <w:div w:id="1675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6427">
      <w:bodyDiv w:val="1"/>
      <w:marLeft w:val="0"/>
      <w:marRight w:val="0"/>
      <w:marTop w:val="0"/>
      <w:marBottom w:val="0"/>
      <w:divBdr>
        <w:top w:val="none" w:sz="0" w:space="0" w:color="auto"/>
        <w:left w:val="none" w:sz="0" w:space="0" w:color="auto"/>
        <w:bottom w:val="none" w:sz="0" w:space="0" w:color="auto"/>
        <w:right w:val="none" w:sz="0" w:space="0" w:color="auto"/>
      </w:divBdr>
    </w:div>
    <w:div w:id="1158114505">
      <w:bodyDiv w:val="1"/>
      <w:marLeft w:val="0"/>
      <w:marRight w:val="0"/>
      <w:marTop w:val="0"/>
      <w:marBottom w:val="0"/>
      <w:divBdr>
        <w:top w:val="none" w:sz="0" w:space="0" w:color="auto"/>
        <w:left w:val="none" w:sz="0" w:space="0" w:color="auto"/>
        <w:bottom w:val="none" w:sz="0" w:space="0" w:color="auto"/>
        <w:right w:val="none" w:sz="0" w:space="0" w:color="auto"/>
      </w:divBdr>
    </w:div>
    <w:div w:id="1158304232">
      <w:bodyDiv w:val="1"/>
      <w:marLeft w:val="0"/>
      <w:marRight w:val="0"/>
      <w:marTop w:val="0"/>
      <w:marBottom w:val="0"/>
      <w:divBdr>
        <w:top w:val="none" w:sz="0" w:space="0" w:color="auto"/>
        <w:left w:val="none" w:sz="0" w:space="0" w:color="auto"/>
        <w:bottom w:val="none" w:sz="0" w:space="0" w:color="auto"/>
        <w:right w:val="none" w:sz="0" w:space="0" w:color="auto"/>
      </w:divBdr>
    </w:div>
    <w:div w:id="1160734491">
      <w:bodyDiv w:val="1"/>
      <w:marLeft w:val="0"/>
      <w:marRight w:val="0"/>
      <w:marTop w:val="0"/>
      <w:marBottom w:val="0"/>
      <w:divBdr>
        <w:top w:val="none" w:sz="0" w:space="0" w:color="auto"/>
        <w:left w:val="none" w:sz="0" w:space="0" w:color="auto"/>
        <w:bottom w:val="none" w:sz="0" w:space="0" w:color="auto"/>
        <w:right w:val="none" w:sz="0" w:space="0" w:color="auto"/>
      </w:divBdr>
    </w:div>
    <w:div w:id="1169253897">
      <w:bodyDiv w:val="1"/>
      <w:marLeft w:val="0"/>
      <w:marRight w:val="0"/>
      <w:marTop w:val="0"/>
      <w:marBottom w:val="0"/>
      <w:divBdr>
        <w:top w:val="none" w:sz="0" w:space="0" w:color="auto"/>
        <w:left w:val="none" w:sz="0" w:space="0" w:color="auto"/>
        <w:bottom w:val="none" w:sz="0" w:space="0" w:color="auto"/>
        <w:right w:val="none" w:sz="0" w:space="0" w:color="auto"/>
      </w:divBdr>
    </w:div>
    <w:div w:id="1172141749">
      <w:bodyDiv w:val="1"/>
      <w:marLeft w:val="0"/>
      <w:marRight w:val="0"/>
      <w:marTop w:val="0"/>
      <w:marBottom w:val="0"/>
      <w:divBdr>
        <w:top w:val="none" w:sz="0" w:space="0" w:color="auto"/>
        <w:left w:val="none" w:sz="0" w:space="0" w:color="auto"/>
        <w:bottom w:val="none" w:sz="0" w:space="0" w:color="auto"/>
        <w:right w:val="none" w:sz="0" w:space="0" w:color="auto"/>
      </w:divBdr>
      <w:divsChild>
        <w:div w:id="1972860551">
          <w:marLeft w:val="0"/>
          <w:marRight w:val="0"/>
          <w:marTop w:val="0"/>
          <w:marBottom w:val="0"/>
          <w:divBdr>
            <w:top w:val="none" w:sz="0" w:space="0" w:color="auto"/>
            <w:left w:val="none" w:sz="0" w:space="0" w:color="auto"/>
            <w:bottom w:val="none" w:sz="0" w:space="0" w:color="auto"/>
            <w:right w:val="none" w:sz="0" w:space="0" w:color="auto"/>
          </w:divBdr>
        </w:div>
      </w:divsChild>
    </w:div>
    <w:div w:id="1173951957">
      <w:bodyDiv w:val="1"/>
      <w:marLeft w:val="0"/>
      <w:marRight w:val="0"/>
      <w:marTop w:val="0"/>
      <w:marBottom w:val="0"/>
      <w:divBdr>
        <w:top w:val="none" w:sz="0" w:space="0" w:color="auto"/>
        <w:left w:val="none" w:sz="0" w:space="0" w:color="auto"/>
        <w:bottom w:val="none" w:sz="0" w:space="0" w:color="auto"/>
        <w:right w:val="none" w:sz="0" w:space="0" w:color="auto"/>
      </w:divBdr>
    </w:div>
    <w:div w:id="1177622527">
      <w:bodyDiv w:val="1"/>
      <w:marLeft w:val="0"/>
      <w:marRight w:val="0"/>
      <w:marTop w:val="0"/>
      <w:marBottom w:val="0"/>
      <w:divBdr>
        <w:top w:val="none" w:sz="0" w:space="0" w:color="auto"/>
        <w:left w:val="none" w:sz="0" w:space="0" w:color="auto"/>
        <w:bottom w:val="none" w:sz="0" w:space="0" w:color="auto"/>
        <w:right w:val="none" w:sz="0" w:space="0" w:color="auto"/>
      </w:divBdr>
    </w:div>
    <w:div w:id="1179391408">
      <w:bodyDiv w:val="1"/>
      <w:marLeft w:val="0"/>
      <w:marRight w:val="0"/>
      <w:marTop w:val="0"/>
      <w:marBottom w:val="0"/>
      <w:divBdr>
        <w:top w:val="none" w:sz="0" w:space="0" w:color="auto"/>
        <w:left w:val="none" w:sz="0" w:space="0" w:color="auto"/>
        <w:bottom w:val="none" w:sz="0" w:space="0" w:color="auto"/>
        <w:right w:val="none" w:sz="0" w:space="0" w:color="auto"/>
      </w:divBdr>
    </w:div>
    <w:div w:id="1181895118">
      <w:bodyDiv w:val="1"/>
      <w:marLeft w:val="0"/>
      <w:marRight w:val="0"/>
      <w:marTop w:val="0"/>
      <w:marBottom w:val="0"/>
      <w:divBdr>
        <w:top w:val="none" w:sz="0" w:space="0" w:color="auto"/>
        <w:left w:val="none" w:sz="0" w:space="0" w:color="auto"/>
        <w:bottom w:val="none" w:sz="0" w:space="0" w:color="auto"/>
        <w:right w:val="none" w:sz="0" w:space="0" w:color="auto"/>
      </w:divBdr>
      <w:divsChild>
        <w:div w:id="383718019">
          <w:marLeft w:val="0"/>
          <w:marRight w:val="0"/>
          <w:marTop w:val="0"/>
          <w:marBottom w:val="0"/>
          <w:divBdr>
            <w:top w:val="none" w:sz="0" w:space="0" w:color="auto"/>
            <w:left w:val="none" w:sz="0" w:space="0" w:color="auto"/>
            <w:bottom w:val="none" w:sz="0" w:space="0" w:color="auto"/>
            <w:right w:val="none" w:sz="0" w:space="0" w:color="auto"/>
          </w:divBdr>
          <w:divsChild>
            <w:div w:id="1443037651">
              <w:marLeft w:val="0"/>
              <w:marRight w:val="0"/>
              <w:marTop w:val="0"/>
              <w:marBottom w:val="0"/>
              <w:divBdr>
                <w:top w:val="none" w:sz="0" w:space="0" w:color="auto"/>
                <w:left w:val="none" w:sz="0" w:space="0" w:color="auto"/>
                <w:bottom w:val="none" w:sz="0" w:space="0" w:color="auto"/>
                <w:right w:val="none" w:sz="0" w:space="0" w:color="auto"/>
              </w:divBdr>
              <w:divsChild>
                <w:div w:id="89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602">
      <w:bodyDiv w:val="1"/>
      <w:marLeft w:val="0"/>
      <w:marRight w:val="0"/>
      <w:marTop w:val="0"/>
      <w:marBottom w:val="0"/>
      <w:divBdr>
        <w:top w:val="none" w:sz="0" w:space="0" w:color="auto"/>
        <w:left w:val="none" w:sz="0" w:space="0" w:color="auto"/>
        <w:bottom w:val="none" w:sz="0" w:space="0" w:color="auto"/>
        <w:right w:val="none" w:sz="0" w:space="0" w:color="auto"/>
      </w:divBdr>
    </w:div>
    <w:div w:id="1186481696">
      <w:bodyDiv w:val="1"/>
      <w:marLeft w:val="0"/>
      <w:marRight w:val="0"/>
      <w:marTop w:val="0"/>
      <w:marBottom w:val="0"/>
      <w:divBdr>
        <w:top w:val="none" w:sz="0" w:space="0" w:color="auto"/>
        <w:left w:val="none" w:sz="0" w:space="0" w:color="auto"/>
        <w:bottom w:val="none" w:sz="0" w:space="0" w:color="auto"/>
        <w:right w:val="none" w:sz="0" w:space="0" w:color="auto"/>
      </w:divBdr>
    </w:div>
    <w:div w:id="1186596536">
      <w:bodyDiv w:val="1"/>
      <w:marLeft w:val="0"/>
      <w:marRight w:val="0"/>
      <w:marTop w:val="0"/>
      <w:marBottom w:val="0"/>
      <w:divBdr>
        <w:top w:val="none" w:sz="0" w:space="0" w:color="auto"/>
        <w:left w:val="none" w:sz="0" w:space="0" w:color="auto"/>
        <w:bottom w:val="none" w:sz="0" w:space="0" w:color="auto"/>
        <w:right w:val="none" w:sz="0" w:space="0" w:color="auto"/>
      </w:divBdr>
    </w:div>
    <w:div w:id="1188907362">
      <w:bodyDiv w:val="1"/>
      <w:marLeft w:val="0"/>
      <w:marRight w:val="0"/>
      <w:marTop w:val="0"/>
      <w:marBottom w:val="0"/>
      <w:divBdr>
        <w:top w:val="none" w:sz="0" w:space="0" w:color="auto"/>
        <w:left w:val="none" w:sz="0" w:space="0" w:color="auto"/>
        <w:bottom w:val="none" w:sz="0" w:space="0" w:color="auto"/>
        <w:right w:val="none" w:sz="0" w:space="0" w:color="auto"/>
      </w:divBdr>
    </w:div>
    <w:div w:id="1190021977">
      <w:bodyDiv w:val="1"/>
      <w:marLeft w:val="0"/>
      <w:marRight w:val="0"/>
      <w:marTop w:val="0"/>
      <w:marBottom w:val="0"/>
      <w:divBdr>
        <w:top w:val="none" w:sz="0" w:space="0" w:color="auto"/>
        <w:left w:val="none" w:sz="0" w:space="0" w:color="auto"/>
        <w:bottom w:val="none" w:sz="0" w:space="0" w:color="auto"/>
        <w:right w:val="none" w:sz="0" w:space="0" w:color="auto"/>
      </w:divBdr>
    </w:div>
    <w:div w:id="1190223294">
      <w:bodyDiv w:val="1"/>
      <w:marLeft w:val="0"/>
      <w:marRight w:val="0"/>
      <w:marTop w:val="0"/>
      <w:marBottom w:val="0"/>
      <w:divBdr>
        <w:top w:val="none" w:sz="0" w:space="0" w:color="auto"/>
        <w:left w:val="none" w:sz="0" w:space="0" w:color="auto"/>
        <w:bottom w:val="none" w:sz="0" w:space="0" w:color="auto"/>
        <w:right w:val="none" w:sz="0" w:space="0" w:color="auto"/>
      </w:divBdr>
      <w:divsChild>
        <w:div w:id="1081025427">
          <w:marLeft w:val="0"/>
          <w:marRight w:val="0"/>
          <w:marTop w:val="0"/>
          <w:marBottom w:val="0"/>
          <w:divBdr>
            <w:top w:val="none" w:sz="0" w:space="0" w:color="auto"/>
            <w:left w:val="none" w:sz="0" w:space="0" w:color="auto"/>
            <w:bottom w:val="none" w:sz="0" w:space="0" w:color="auto"/>
            <w:right w:val="none" w:sz="0" w:space="0" w:color="auto"/>
          </w:divBdr>
          <w:divsChild>
            <w:div w:id="830024098">
              <w:marLeft w:val="0"/>
              <w:marRight w:val="0"/>
              <w:marTop w:val="0"/>
              <w:marBottom w:val="0"/>
              <w:divBdr>
                <w:top w:val="none" w:sz="0" w:space="0" w:color="auto"/>
                <w:left w:val="none" w:sz="0" w:space="0" w:color="auto"/>
                <w:bottom w:val="none" w:sz="0" w:space="0" w:color="auto"/>
                <w:right w:val="none" w:sz="0" w:space="0" w:color="auto"/>
              </w:divBdr>
              <w:divsChild>
                <w:div w:id="11968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436">
      <w:bodyDiv w:val="1"/>
      <w:marLeft w:val="0"/>
      <w:marRight w:val="0"/>
      <w:marTop w:val="0"/>
      <w:marBottom w:val="0"/>
      <w:divBdr>
        <w:top w:val="none" w:sz="0" w:space="0" w:color="auto"/>
        <w:left w:val="none" w:sz="0" w:space="0" w:color="auto"/>
        <w:bottom w:val="none" w:sz="0" w:space="0" w:color="auto"/>
        <w:right w:val="none" w:sz="0" w:space="0" w:color="auto"/>
      </w:divBdr>
    </w:div>
    <w:div w:id="1192259468">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5314413">
      <w:bodyDiv w:val="1"/>
      <w:marLeft w:val="0"/>
      <w:marRight w:val="0"/>
      <w:marTop w:val="0"/>
      <w:marBottom w:val="0"/>
      <w:divBdr>
        <w:top w:val="none" w:sz="0" w:space="0" w:color="auto"/>
        <w:left w:val="none" w:sz="0" w:space="0" w:color="auto"/>
        <w:bottom w:val="none" w:sz="0" w:space="0" w:color="auto"/>
        <w:right w:val="none" w:sz="0" w:space="0" w:color="auto"/>
      </w:divBdr>
    </w:div>
    <w:div w:id="1195802159">
      <w:bodyDiv w:val="1"/>
      <w:marLeft w:val="0"/>
      <w:marRight w:val="0"/>
      <w:marTop w:val="0"/>
      <w:marBottom w:val="0"/>
      <w:divBdr>
        <w:top w:val="none" w:sz="0" w:space="0" w:color="auto"/>
        <w:left w:val="none" w:sz="0" w:space="0" w:color="auto"/>
        <w:bottom w:val="none" w:sz="0" w:space="0" w:color="auto"/>
        <w:right w:val="none" w:sz="0" w:space="0" w:color="auto"/>
      </w:divBdr>
      <w:divsChild>
        <w:div w:id="1032654267">
          <w:marLeft w:val="0"/>
          <w:marRight w:val="0"/>
          <w:marTop w:val="0"/>
          <w:marBottom w:val="0"/>
          <w:divBdr>
            <w:top w:val="none" w:sz="0" w:space="0" w:color="auto"/>
            <w:left w:val="none" w:sz="0" w:space="0" w:color="auto"/>
            <w:bottom w:val="none" w:sz="0" w:space="0" w:color="auto"/>
            <w:right w:val="none" w:sz="0" w:space="0" w:color="auto"/>
          </w:divBdr>
          <w:divsChild>
            <w:div w:id="2070422836">
              <w:marLeft w:val="0"/>
              <w:marRight w:val="0"/>
              <w:marTop w:val="0"/>
              <w:marBottom w:val="0"/>
              <w:divBdr>
                <w:top w:val="none" w:sz="0" w:space="0" w:color="auto"/>
                <w:left w:val="none" w:sz="0" w:space="0" w:color="auto"/>
                <w:bottom w:val="none" w:sz="0" w:space="0" w:color="auto"/>
                <w:right w:val="none" w:sz="0" w:space="0" w:color="auto"/>
              </w:divBdr>
              <w:divsChild>
                <w:div w:id="71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9495">
      <w:bodyDiv w:val="1"/>
      <w:marLeft w:val="0"/>
      <w:marRight w:val="0"/>
      <w:marTop w:val="0"/>
      <w:marBottom w:val="0"/>
      <w:divBdr>
        <w:top w:val="none" w:sz="0" w:space="0" w:color="auto"/>
        <w:left w:val="none" w:sz="0" w:space="0" w:color="auto"/>
        <w:bottom w:val="none" w:sz="0" w:space="0" w:color="auto"/>
        <w:right w:val="none" w:sz="0" w:space="0" w:color="auto"/>
      </w:divBdr>
    </w:div>
    <w:div w:id="1207641526">
      <w:bodyDiv w:val="1"/>
      <w:marLeft w:val="0"/>
      <w:marRight w:val="0"/>
      <w:marTop w:val="0"/>
      <w:marBottom w:val="0"/>
      <w:divBdr>
        <w:top w:val="none" w:sz="0" w:space="0" w:color="auto"/>
        <w:left w:val="none" w:sz="0" w:space="0" w:color="auto"/>
        <w:bottom w:val="none" w:sz="0" w:space="0" w:color="auto"/>
        <w:right w:val="none" w:sz="0" w:space="0" w:color="auto"/>
      </w:divBdr>
      <w:divsChild>
        <w:div w:id="1151144006">
          <w:marLeft w:val="0"/>
          <w:marRight w:val="0"/>
          <w:marTop w:val="0"/>
          <w:marBottom w:val="0"/>
          <w:divBdr>
            <w:top w:val="none" w:sz="0" w:space="0" w:color="auto"/>
            <w:left w:val="none" w:sz="0" w:space="0" w:color="auto"/>
            <w:bottom w:val="none" w:sz="0" w:space="0" w:color="auto"/>
            <w:right w:val="none" w:sz="0" w:space="0" w:color="auto"/>
          </w:divBdr>
        </w:div>
      </w:divsChild>
    </w:div>
    <w:div w:id="1209878579">
      <w:bodyDiv w:val="1"/>
      <w:marLeft w:val="0"/>
      <w:marRight w:val="0"/>
      <w:marTop w:val="0"/>
      <w:marBottom w:val="0"/>
      <w:divBdr>
        <w:top w:val="none" w:sz="0" w:space="0" w:color="auto"/>
        <w:left w:val="none" w:sz="0" w:space="0" w:color="auto"/>
        <w:bottom w:val="none" w:sz="0" w:space="0" w:color="auto"/>
        <w:right w:val="none" w:sz="0" w:space="0" w:color="auto"/>
      </w:divBdr>
    </w:div>
    <w:div w:id="1213466245">
      <w:bodyDiv w:val="1"/>
      <w:marLeft w:val="0"/>
      <w:marRight w:val="0"/>
      <w:marTop w:val="0"/>
      <w:marBottom w:val="0"/>
      <w:divBdr>
        <w:top w:val="none" w:sz="0" w:space="0" w:color="auto"/>
        <w:left w:val="none" w:sz="0" w:space="0" w:color="auto"/>
        <w:bottom w:val="none" w:sz="0" w:space="0" w:color="auto"/>
        <w:right w:val="none" w:sz="0" w:space="0" w:color="auto"/>
      </w:divBdr>
    </w:div>
    <w:div w:id="1213467004">
      <w:bodyDiv w:val="1"/>
      <w:marLeft w:val="0"/>
      <w:marRight w:val="0"/>
      <w:marTop w:val="0"/>
      <w:marBottom w:val="0"/>
      <w:divBdr>
        <w:top w:val="none" w:sz="0" w:space="0" w:color="auto"/>
        <w:left w:val="none" w:sz="0" w:space="0" w:color="auto"/>
        <w:bottom w:val="none" w:sz="0" w:space="0" w:color="auto"/>
        <w:right w:val="none" w:sz="0" w:space="0" w:color="auto"/>
      </w:divBdr>
    </w:div>
    <w:div w:id="1214852191">
      <w:bodyDiv w:val="1"/>
      <w:marLeft w:val="0"/>
      <w:marRight w:val="0"/>
      <w:marTop w:val="0"/>
      <w:marBottom w:val="0"/>
      <w:divBdr>
        <w:top w:val="none" w:sz="0" w:space="0" w:color="auto"/>
        <w:left w:val="none" w:sz="0" w:space="0" w:color="auto"/>
        <w:bottom w:val="none" w:sz="0" w:space="0" w:color="auto"/>
        <w:right w:val="none" w:sz="0" w:space="0" w:color="auto"/>
      </w:divBdr>
    </w:div>
    <w:div w:id="1218079988">
      <w:bodyDiv w:val="1"/>
      <w:marLeft w:val="0"/>
      <w:marRight w:val="0"/>
      <w:marTop w:val="0"/>
      <w:marBottom w:val="0"/>
      <w:divBdr>
        <w:top w:val="none" w:sz="0" w:space="0" w:color="auto"/>
        <w:left w:val="none" w:sz="0" w:space="0" w:color="auto"/>
        <w:bottom w:val="none" w:sz="0" w:space="0" w:color="auto"/>
        <w:right w:val="none" w:sz="0" w:space="0" w:color="auto"/>
      </w:divBdr>
    </w:div>
    <w:div w:id="1221358852">
      <w:bodyDiv w:val="1"/>
      <w:marLeft w:val="0"/>
      <w:marRight w:val="0"/>
      <w:marTop w:val="0"/>
      <w:marBottom w:val="0"/>
      <w:divBdr>
        <w:top w:val="none" w:sz="0" w:space="0" w:color="auto"/>
        <w:left w:val="none" w:sz="0" w:space="0" w:color="auto"/>
        <w:bottom w:val="none" w:sz="0" w:space="0" w:color="auto"/>
        <w:right w:val="none" w:sz="0" w:space="0" w:color="auto"/>
      </w:divBdr>
    </w:div>
    <w:div w:id="1223180055">
      <w:bodyDiv w:val="1"/>
      <w:marLeft w:val="0"/>
      <w:marRight w:val="0"/>
      <w:marTop w:val="0"/>
      <w:marBottom w:val="0"/>
      <w:divBdr>
        <w:top w:val="none" w:sz="0" w:space="0" w:color="auto"/>
        <w:left w:val="none" w:sz="0" w:space="0" w:color="auto"/>
        <w:bottom w:val="none" w:sz="0" w:space="0" w:color="auto"/>
        <w:right w:val="none" w:sz="0" w:space="0" w:color="auto"/>
      </w:divBdr>
    </w:div>
    <w:div w:id="1225337103">
      <w:bodyDiv w:val="1"/>
      <w:marLeft w:val="0"/>
      <w:marRight w:val="0"/>
      <w:marTop w:val="0"/>
      <w:marBottom w:val="0"/>
      <w:divBdr>
        <w:top w:val="none" w:sz="0" w:space="0" w:color="auto"/>
        <w:left w:val="none" w:sz="0" w:space="0" w:color="auto"/>
        <w:bottom w:val="none" w:sz="0" w:space="0" w:color="auto"/>
        <w:right w:val="none" w:sz="0" w:space="0" w:color="auto"/>
      </w:divBdr>
    </w:div>
    <w:div w:id="1230770878">
      <w:bodyDiv w:val="1"/>
      <w:marLeft w:val="0"/>
      <w:marRight w:val="0"/>
      <w:marTop w:val="0"/>
      <w:marBottom w:val="0"/>
      <w:divBdr>
        <w:top w:val="none" w:sz="0" w:space="0" w:color="auto"/>
        <w:left w:val="none" w:sz="0" w:space="0" w:color="auto"/>
        <w:bottom w:val="none" w:sz="0" w:space="0" w:color="auto"/>
        <w:right w:val="none" w:sz="0" w:space="0" w:color="auto"/>
      </w:divBdr>
    </w:div>
    <w:div w:id="1232425064">
      <w:bodyDiv w:val="1"/>
      <w:marLeft w:val="0"/>
      <w:marRight w:val="0"/>
      <w:marTop w:val="0"/>
      <w:marBottom w:val="0"/>
      <w:divBdr>
        <w:top w:val="none" w:sz="0" w:space="0" w:color="auto"/>
        <w:left w:val="none" w:sz="0" w:space="0" w:color="auto"/>
        <w:bottom w:val="none" w:sz="0" w:space="0" w:color="auto"/>
        <w:right w:val="none" w:sz="0" w:space="0" w:color="auto"/>
      </w:divBdr>
    </w:div>
    <w:div w:id="1234699955">
      <w:bodyDiv w:val="1"/>
      <w:marLeft w:val="0"/>
      <w:marRight w:val="0"/>
      <w:marTop w:val="0"/>
      <w:marBottom w:val="0"/>
      <w:divBdr>
        <w:top w:val="none" w:sz="0" w:space="0" w:color="auto"/>
        <w:left w:val="none" w:sz="0" w:space="0" w:color="auto"/>
        <w:bottom w:val="none" w:sz="0" w:space="0" w:color="auto"/>
        <w:right w:val="none" w:sz="0" w:space="0" w:color="auto"/>
      </w:divBdr>
    </w:div>
    <w:div w:id="1237395568">
      <w:bodyDiv w:val="1"/>
      <w:marLeft w:val="0"/>
      <w:marRight w:val="0"/>
      <w:marTop w:val="0"/>
      <w:marBottom w:val="0"/>
      <w:divBdr>
        <w:top w:val="none" w:sz="0" w:space="0" w:color="auto"/>
        <w:left w:val="none" w:sz="0" w:space="0" w:color="auto"/>
        <w:bottom w:val="none" w:sz="0" w:space="0" w:color="auto"/>
        <w:right w:val="none" w:sz="0" w:space="0" w:color="auto"/>
      </w:divBdr>
    </w:div>
    <w:div w:id="1241451943">
      <w:bodyDiv w:val="1"/>
      <w:marLeft w:val="0"/>
      <w:marRight w:val="0"/>
      <w:marTop w:val="0"/>
      <w:marBottom w:val="0"/>
      <w:divBdr>
        <w:top w:val="none" w:sz="0" w:space="0" w:color="auto"/>
        <w:left w:val="none" w:sz="0" w:space="0" w:color="auto"/>
        <w:bottom w:val="none" w:sz="0" w:space="0" w:color="auto"/>
        <w:right w:val="none" w:sz="0" w:space="0" w:color="auto"/>
      </w:divBdr>
      <w:divsChild>
        <w:div w:id="2079857274">
          <w:marLeft w:val="0"/>
          <w:marRight w:val="0"/>
          <w:marTop w:val="0"/>
          <w:marBottom w:val="0"/>
          <w:divBdr>
            <w:top w:val="none" w:sz="0" w:space="0" w:color="auto"/>
            <w:left w:val="none" w:sz="0" w:space="0" w:color="auto"/>
            <w:bottom w:val="none" w:sz="0" w:space="0" w:color="auto"/>
            <w:right w:val="none" w:sz="0" w:space="0" w:color="auto"/>
          </w:divBdr>
          <w:divsChild>
            <w:div w:id="236480612">
              <w:marLeft w:val="0"/>
              <w:marRight w:val="0"/>
              <w:marTop w:val="0"/>
              <w:marBottom w:val="0"/>
              <w:divBdr>
                <w:top w:val="none" w:sz="0" w:space="0" w:color="auto"/>
                <w:left w:val="none" w:sz="0" w:space="0" w:color="auto"/>
                <w:bottom w:val="none" w:sz="0" w:space="0" w:color="auto"/>
                <w:right w:val="none" w:sz="0" w:space="0" w:color="auto"/>
              </w:divBdr>
              <w:divsChild>
                <w:div w:id="189879953">
                  <w:marLeft w:val="0"/>
                  <w:marRight w:val="0"/>
                  <w:marTop w:val="0"/>
                  <w:marBottom w:val="0"/>
                  <w:divBdr>
                    <w:top w:val="none" w:sz="0" w:space="0" w:color="auto"/>
                    <w:left w:val="none" w:sz="0" w:space="0" w:color="auto"/>
                    <w:bottom w:val="none" w:sz="0" w:space="0" w:color="auto"/>
                    <w:right w:val="none" w:sz="0" w:space="0" w:color="auto"/>
                  </w:divBdr>
                  <w:divsChild>
                    <w:div w:id="365985754">
                      <w:marLeft w:val="0"/>
                      <w:marRight w:val="0"/>
                      <w:marTop w:val="0"/>
                      <w:marBottom w:val="0"/>
                      <w:divBdr>
                        <w:top w:val="none" w:sz="0" w:space="0" w:color="auto"/>
                        <w:left w:val="none" w:sz="0" w:space="0" w:color="auto"/>
                        <w:bottom w:val="none" w:sz="0" w:space="0" w:color="auto"/>
                        <w:right w:val="none" w:sz="0" w:space="0" w:color="auto"/>
                      </w:divBdr>
                      <w:divsChild>
                        <w:div w:id="1679499837">
                          <w:marLeft w:val="0"/>
                          <w:marRight w:val="0"/>
                          <w:marTop w:val="45"/>
                          <w:marBottom w:val="0"/>
                          <w:divBdr>
                            <w:top w:val="none" w:sz="0" w:space="0" w:color="auto"/>
                            <w:left w:val="none" w:sz="0" w:space="0" w:color="auto"/>
                            <w:bottom w:val="none" w:sz="0" w:space="0" w:color="auto"/>
                            <w:right w:val="none" w:sz="0" w:space="0" w:color="auto"/>
                          </w:divBdr>
                          <w:divsChild>
                            <w:div w:id="836185951">
                              <w:marLeft w:val="0"/>
                              <w:marRight w:val="0"/>
                              <w:marTop w:val="0"/>
                              <w:marBottom w:val="0"/>
                              <w:divBdr>
                                <w:top w:val="none" w:sz="0" w:space="0" w:color="auto"/>
                                <w:left w:val="none" w:sz="0" w:space="0" w:color="auto"/>
                                <w:bottom w:val="none" w:sz="0" w:space="0" w:color="auto"/>
                                <w:right w:val="none" w:sz="0" w:space="0" w:color="auto"/>
                              </w:divBdr>
                              <w:divsChild>
                                <w:div w:id="1501041897">
                                  <w:marLeft w:val="2070"/>
                                  <w:marRight w:val="3810"/>
                                  <w:marTop w:val="0"/>
                                  <w:marBottom w:val="0"/>
                                  <w:divBdr>
                                    <w:top w:val="none" w:sz="0" w:space="0" w:color="auto"/>
                                    <w:left w:val="none" w:sz="0" w:space="0" w:color="auto"/>
                                    <w:bottom w:val="none" w:sz="0" w:space="0" w:color="auto"/>
                                    <w:right w:val="none" w:sz="0" w:space="0" w:color="auto"/>
                                  </w:divBdr>
                                  <w:divsChild>
                                    <w:div w:id="110058338">
                                      <w:marLeft w:val="0"/>
                                      <w:marRight w:val="0"/>
                                      <w:marTop w:val="0"/>
                                      <w:marBottom w:val="0"/>
                                      <w:divBdr>
                                        <w:top w:val="none" w:sz="0" w:space="0" w:color="auto"/>
                                        <w:left w:val="none" w:sz="0" w:space="0" w:color="auto"/>
                                        <w:bottom w:val="none" w:sz="0" w:space="0" w:color="auto"/>
                                        <w:right w:val="none" w:sz="0" w:space="0" w:color="auto"/>
                                      </w:divBdr>
                                      <w:divsChild>
                                        <w:div w:id="1834494122">
                                          <w:marLeft w:val="0"/>
                                          <w:marRight w:val="0"/>
                                          <w:marTop w:val="0"/>
                                          <w:marBottom w:val="0"/>
                                          <w:divBdr>
                                            <w:top w:val="none" w:sz="0" w:space="0" w:color="auto"/>
                                            <w:left w:val="none" w:sz="0" w:space="0" w:color="auto"/>
                                            <w:bottom w:val="none" w:sz="0" w:space="0" w:color="auto"/>
                                            <w:right w:val="none" w:sz="0" w:space="0" w:color="auto"/>
                                          </w:divBdr>
                                          <w:divsChild>
                                            <w:div w:id="1549759876">
                                              <w:marLeft w:val="0"/>
                                              <w:marRight w:val="0"/>
                                              <w:marTop w:val="0"/>
                                              <w:marBottom w:val="0"/>
                                              <w:divBdr>
                                                <w:top w:val="none" w:sz="0" w:space="0" w:color="auto"/>
                                                <w:left w:val="none" w:sz="0" w:space="0" w:color="auto"/>
                                                <w:bottom w:val="none" w:sz="0" w:space="0" w:color="auto"/>
                                                <w:right w:val="none" w:sz="0" w:space="0" w:color="auto"/>
                                              </w:divBdr>
                                              <w:divsChild>
                                                <w:div w:id="2093355792">
                                                  <w:marLeft w:val="0"/>
                                                  <w:marRight w:val="0"/>
                                                  <w:marTop w:val="90"/>
                                                  <w:marBottom w:val="0"/>
                                                  <w:divBdr>
                                                    <w:top w:val="none" w:sz="0" w:space="0" w:color="auto"/>
                                                    <w:left w:val="none" w:sz="0" w:space="0" w:color="auto"/>
                                                    <w:bottom w:val="none" w:sz="0" w:space="0" w:color="auto"/>
                                                    <w:right w:val="none" w:sz="0" w:space="0" w:color="auto"/>
                                                  </w:divBdr>
                                                  <w:divsChild>
                                                    <w:div w:id="1256207954">
                                                      <w:marLeft w:val="0"/>
                                                      <w:marRight w:val="0"/>
                                                      <w:marTop w:val="0"/>
                                                      <w:marBottom w:val="0"/>
                                                      <w:divBdr>
                                                        <w:top w:val="none" w:sz="0" w:space="0" w:color="auto"/>
                                                        <w:left w:val="none" w:sz="0" w:space="0" w:color="auto"/>
                                                        <w:bottom w:val="none" w:sz="0" w:space="0" w:color="auto"/>
                                                        <w:right w:val="none" w:sz="0" w:space="0" w:color="auto"/>
                                                      </w:divBdr>
                                                      <w:divsChild>
                                                        <w:div w:id="2123110684">
                                                          <w:marLeft w:val="0"/>
                                                          <w:marRight w:val="0"/>
                                                          <w:marTop w:val="0"/>
                                                          <w:marBottom w:val="0"/>
                                                          <w:divBdr>
                                                            <w:top w:val="none" w:sz="0" w:space="0" w:color="auto"/>
                                                            <w:left w:val="none" w:sz="0" w:space="0" w:color="auto"/>
                                                            <w:bottom w:val="none" w:sz="0" w:space="0" w:color="auto"/>
                                                            <w:right w:val="none" w:sz="0" w:space="0" w:color="auto"/>
                                                          </w:divBdr>
                                                          <w:divsChild>
                                                            <w:div w:id="1270284525">
                                                              <w:marLeft w:val="0"/>
                                                              <w:marRight w:val="0"/>
                                                              <w:marTop w:val="0"/>
                                                              <w:marBottom w:val="0"/>
                                                              <w:divBdr>
                                                                <w:top w:val="none" w:sz="0" w:space="0" w:color="auto"/>
                                                                <w:left w:val="none" w:sz="0" w:space="0" w:color="auto"/>
                                                                <w:bottom w:val="none" w:sz="0" w:space="0" w:color="auto"/>
                                                                <w:right w:val="none" w:sz="0" w:space="0" w:color="auto"/>
                                                              </w:divBdr>
                                                              <w:divsChild>
                                                                <w:div w:id="443154741">
                                                                  <w:marLeft w:val="0"/>
                                                                  <w:marRight w:val="0"/>
                                                                  <w:marTop w:val="0"/>
                                                                  <w:marBottom w:val="390"/>
                                                                  <w:divBdr>
                                                                    <w:top w:val="none" w:sz="0" w:space="0" w:color="auto"/>
                                                                    <w:left w:val="none" w:sz="0" w:space="0" w:color="auto"/>
                                                                    <w:bottom w:val="none" w:sz="0" w:space="0" w:color="auto"/>
                                                                    <w:right w:val="none" w:sz="0" w:space="0" w:color="auto"/>
                                                                  </w:divBdr>
                                                                  <w:divsChild>
                                                                    <w:div w:id="931162540">
                                                                      <w:marLeft w:val="0"/>
                                                                      <w:marRight w:val="0"/>
                                                                      <w:marTop w:val="0"/>
                                                                      <w:marBottom w:val="0"/>
                                                                      <w:divBdr>
                                                                        <w:top w:val="none" w:sz="0" w:space="0" w:color="auto"/>
                                                                        <w:left w:val="none" w:sz="0" w:space="0" w:color="auto"/>
                                                                        <w:bottom w:val="none" w:sz="0" w:space="0" w:color="auto"/>
                                                                        <w:right w:val="none" w:sz="0" w:space="0" w:color="auto"/>
                                                                      </w:divBdr>
                                                                      <w:divsChild>
                                                                        <w:div w:id="1573658074">
                                                                          <w:marLeft w:val="0"/>
                                                                          <w:marRight w:val="0"/>
                                                                          <w:marTop w:val="0"/>
                                                                          <w:marBottom w:val="0"/>
                                                                          <w:divBdr>
                                                                            <w:top w:val="none" w:sz="0" w:space="0" w:color="auto"/>
                                                                            <w:left w:val="none" w:sz="0" w:space="0" w:color="auto"/>
                                                                            <w:bottom w:val="none" w:sz="0" w:space="0" w:color="auto"/>
                                                                            <w:right w:val="none" w:sz="0" w:space="0" w:color="auto"/>
                                                                          </w:divBdr>
                                                                          <w:divsChild>
                                                                            <w:div w:id="1961298417">
                                                                              <w:marLeft w:val="0"/>
                                                                              <w:marRight w:val="0"/>
                                                                              <w:marTop w:val="0"/>
                                                                              <w:marBottom w:val="0"/>
                                                                              <w:divBdr>
                                                                                <w:top w:val="none" w:sz="0" w:space="0" w:color="auto"/>
                                                                                <w:left w:val="none" w:sz="0" w:space="0" w:color="auto"/>
                                                                                <w:bottom w:val="none" w:sz="0" w:space="0" w:color="auto"/>
                                                                                <w:right w:val="none" w:sz="0" w:space="0" w:color="auto"/>
                                                                              </w:divBdr>
                                                                              <w:divsChild>
                                                                                <w:div w:id="1552304363">
                                                                                  <w:marLeft w:val="0"/>
                                                                                  <w:marRight w:val="0"/>
                                                                                  <w:marTop w:val="0"/>
                                                                                  <w:marBottom w:val="0"/>
                                                                                  <w:divBdr>
                                                                                    <w:top w:val="none" w:sz="0" w:space="0" w:color="auto"/>
                                                                                    <w:left w:val="none" w:sz="0" w:space="0" w:color="auto"/>
                                                                                    <w:bottom w:val="none" w:sz="0" w:space="0" w:color="auto"/>
                                                                                    <w:right w:val="none" w:sz="0" w:space="0" w:color="auto"/>
                                                                                  </w:divBdr>
                                                                                  <w:divsChild>
                                                                                    <w:div w:id="100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15044">
      <w:bodyDiv w:val="1"/>
      <w:marLeft w:val="0"/>
      <w:marRight w:val="0"/>
      <w:marTop w:val="0"/>
      <w:marBottom w:val="0"/>
      <w:divBdr>
        <w:top w:val="none" w:sz="0" w:space="0" w:color="auto"/>
        <w:left w:val="none" w:sz="0" w:space="0" w:color="auto"/>
        <w:bottom w:val="none" w:sz="0" w:space="0" w:color="auto"/>
        <w:right w:val="none" w:sz="0" w:space="0" w:color="auto"/>
      </w:divBdr>
    </w:div>
    <w:div w:id="1243952505">
      <w:bodyDiv w:val="1"/>
      <w:marLeft w:val="0"/>
      <w:marRight w:val="0"/>
      <w:marTop w:val="0"/>
      <w:marBottom w:val="0"/>
      <w:divBdr>
        <w:top w:val="none" w:sz="0" w:space="0" w:color="auto"/>
        <w:left w:val="none" w:sz="0" w:space="0" w:color="auto"/>
        <w:bottom w:val="none" w:sz="0" w:space="0" w:color="auto"/>
        <w:right w:val="none" w:sz="0" w:space="0" w:color="auto"/>
      </w:divBdr>
    </w:div>
    <w:div w:id="1245646738">
      <w:bodyDiv w:val="1"/>
      <w:marLeft w:val="0"/>
      <w:marRight w:val="0"/>
      <w:marTop w:val="0"/>
      <w:marBottom w:val="0"/>
      <w:divBdr>
        <w:top w:val="none" w:sz="0" w:space="0" w:color="auto"/>
        <w:left w:val="none" w:sz="0" w:space="0" w:color="auto"/>
        <w:bottom w:val="none" w:sz="0" w:space="0" w:color="auto"/>
        <w:right w:val="none" w:sz="0" w:space="0" w:color="auto"/>
      </w:divBdr>
    </w:div>
    <w:div w:id="1246768047">
      <w:bodyDiv w:val="1"/>
      <w:marLeft w:val="0"/>
      <w:marRight w:val="0"/>
      <w:marTop w:val="0"/>
      <w:marBottom w:val="0"/>
      <w:divBdr>
        <w:top w:val="none" w:sz="0" w:space="0" w:color="auto"/>
        <w:left w:val="none" w:sz="0" w:space="0" w:color="auto"/>
        <w:bottom w:val="none" w:sz="0" w:space="0" w:color="auto"/>
        <w:right w:val="none" w:sz="0" w:space="0" w:color="auto"/>
      </w:divBdr>
    </w:div>
    <w:div w:id="1249461177">
      <w:bodyDiv w:val="1"/>
      <w:marLeft w:val="0"/>
      <w:marRight w:val="0"/>
      <w:marTop w:val="0"/>
      <w:marBottom w:val="0"/>
      <w:divBdr>
        <w:top w:val="none" w:sz="0" w:space="0" w:color="auto"/>
        <w:left w:val="none" w:sz="0" w:space="0" w:color="auto"/>
        <w:bottom w:val="none" w:sz="0" w:space="0" w:color="auto"/>
        <w:right w:val="none" w:sz="0" w:space="0" w:color="auto"/>
      </w:divBdr>
    </w:div>
    <w:div w:id="1253078890">
      <w:bodyDiv w:val="1"/>
      <w:marLeft w:val="0"/>
      <w:marRight w:val="0"/>
      <w:marTop w:val="0"/>
      <w:marBottom w:val="0"/>
      <w:divBdr>
        <w:top w:val="none" w:sz="0" w:space="0" w:color="auto"/>
        <w:left w:val="none" w:sz="0" w:space="0" w:color="auto"/>
        <w:bottom w:val="none" w:sz="0" w:space="0" w:color="auto"/>
        <w:right w:val="none" w:sz="0" w:space="0" w:color="auto"/>
      </w:divBdr>
    </w:div>
    <w:div w:id="1253664405">
      <w:bodyDiv w:val="1"/>
      <w:marLeft w:val="0"/>
      <w:marRight w:val="0"/>
      <w:marTop w:val="0"/>
      <w:marBottom w:val="0"/>
      <w:divBdr>
        <w:top w:val="none" w:sz="0" w:space="0" w:color="auto"/>
        <w:left w:val="none" w:sz="0" w:space="0" w:color="auto"/>
        <w:bottom w:val="none" w:sz="0" w:space="0" w:color="auto"/>
        <w:right w:val="none" w:sz="0" w:space="0" w:color="auto"/>
      </w:divBdr>
    </w:div>
    <w:div w:id="1255895372">
      <w:bodyDiv w:val="1"/>
      <w:marLeft w:val="0"/>
      <w:marRight w:val="0"/>
      <w:marTop w:val="0"/>
      <w:marBottom w:val="0"/>
      <w:divBdr>
        <w:top w:val="none" w:sz="0" w:space="0" w:color="auto"/>
        <w:left w:val="none" w:sz="0" w:space="0" w:color="auto"/>
        <w:bottom w:val="none" w:sz="0" w:space="0" w:color="auto"/>
        <w:right w:val="none" w:sz="0" w:space="0" w:color="auto"/>
      </w:divBdr>
      <w:divsChild>
        <w:div w:id="720977175">
          <w:marLeft w:val="0"/>
          <w:marRight w:val="0"/>
          <w:marTop w:val="0"/>
          <w:marBottom w:val="0"/>
          <w:divBdr>
            <w:top w:val="none" w:sz="0" w:space="0" w:color="auto"/>
            <w:left w:val="none" w:sz="0" w:space="0" w:color="auto"/>
            <w:bottom w:val="none" w:sz="0" w:space="0" w:color="auto"/>
            <w:right w:val="none" w:sz="0" w:space="0" w:color="auto"/>
          </w:divBdr>
        </w:div>
        <w:div w:id="1070888790">
          <w:marLeft w:val="0"/>
          <w:marRight w:val="0"/>
          <w:marTop w:val="0"/>
          <w:marBottom w:val="0"/>
          <w:divBdr>
            <w:top w:val="none" w:sz="0" w:space="0" w:color="auto"/>
            <w:left w:val="none" w:sz="0" w:space="0" w:color="auto"/>
            <w:bottom w:val="none" w:sz="0" w:space="0" w:color="auto"/>
            <w:right w:val="none" w:sz="0" w:space="0" w:color="auto"/>
          </w:divBdr>
          <w:divsChild>
            <w:div w:id="680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907">
      <w:bodyDiv w:val="1"/>
      <w:marLeft w:val="0"/>
      <w:marRight w:val="0"/>
      <w:marTop w:val="0"/>
      <w:marBottom w:val="0"/>
      <w:divBdr>
        <w:top w:val="none" w:sz="0" w:space="0" w:color="auto"/>
        <w:left w:val="none" w:sz="0" w:space="0" w:color="auto"/>
        <w:bottom w:val="none" w:sz="0" w:space="0" w:color="auto"/>
        <w:right w:val="none" w:sz="0" w:space="0" w:color="auto"/>
      </w:divBdr>
      <w:divsChild>
        <w:div w:id="798455895">
          <w:marLeft w:val="0"/>
          <w:marRight w:val="0"/>
          <w:marTop w:val="0"/>
          <w:marBottom w:val="0"/>
          <w:divBdr>
            <w:top w:val="none" w:sz="0" w:space="0" w:color="auto"/>
            <w:left w:val="none" w:sz="0" w:space="0" w:color="auto"/>
            <w:bottom w:val="none" w:sz="0" w:space="0" w:color="auto"/>
            <w:right w:val="none" w:sz="0" w:space="0" w:color="auto"/>
          </w:divBdr>
        </w:div>
      </w:divsChild>
    </w:div>
    <w:div w:id="1258638772">
      <w:bodyDiv w:val="1"/>
      <w:marLeft w:val="0"/>
      <w:marRight w:val="0"/>
      <w:marTop w:val="0"/>
      <w:marBottom w:val="0"/>
      <w:divBdr>
        <w:top w:val="none" w:sz="0" w:space="0" w:color="auto"/>
        <w:left w:val="none" w:sz="0" w:space="0" w:color="auto"/>
        <w:bottom w:val="none" w:sz="0" w:space="0" w:color="auto"/>
        <w:right w:val="none" w:sz="0" w:space="0" w:color="auto"/>
      </w:divBdr>
    </w:div>
    <w:div w:id="1259944078">
      <w:bodyDiv w:val="1"/>
      <w:marLeft w:val="0"/>
      <w:marRight w:val="0"/>
      <w:marTop w:val="0"/>
      <w:marBottom w:val="0"/>
      <w:divBdr>
        <w:top w:val="none" w:sz="0" w:space="0" w:color="auto"/>
        <w:left w:val="none" w:sz="0" w:space="0" w:color="auto"/>
        <w:bottom w:val="none" w:sz="0" w:space="0" w:color="auto"/>
        <w:right w:val="none" w:sz="0" w:space="0" w:color="auto"/>
      </w:divBdr>
    </w:div>
    <w:div w:id="1265771025">
      <w:bodyDiv w:val="1"/>
      <w:marLeft w:val="0"/>
      <w:marRight w:val="0"/>
      <w:marTop w:val="0"/>
      <w:marBottom w:val="0"/>
      <w:divBdr>
        <w:top w:val="none" w:sz="0" w:space="0" w:color="auto"/>
        <w:left w:val="none" w:sz="0" w:space="0" w:color="auto"/>
        <w:bottom w:val="none" w:sz="0" w:space="0" w:color="auto"/>
        <w:right w:val="none" w:sz="0" w:space="0" w:color="auto"/>
      </w:divBdr>
    </w:div>
    <w:div w:id="1266378687">
      <w:bodyDiv w:val="1"/>
      <w:marLeft w:val="0"/>
      <w:marRight w:val="0"/>
      <w:marTop w:val="0"/>
      <w:marBottom w:val="0"/>
      <w:divBdr>
        <w:top w:val="none" w:sz="0" w:space="0" w:color="auto"/>
        <w:left w:val="none" w:sz="0" w:space="0" w:color="auto"/>
        <w:bottom w:val="none" w:sz="0" w:space="0" w:color="auto"/>
        <w:right w:val="none" w:sz="0" w:space="0" w:color="auto"/>
      </w:divBdr>
    </w:div>
    <w:div w:id="1269313630">
      <w:bodyDiv w:val="1"/>
      <w:marLeft w:val="0"/>
      <w:marRight w:val="0"/>
      <w:marTop w:val="0"/>
      <w:marBottom w:val="0"/>
      <w:divBdr>
        <w:top w:val="none" w:sz="0" w:space="0" w:color="auto"/>
        <w:left w:val="none" w:sz="0" w:space="0" w:color="auto"/>
        <w:bottom w:val="none" w:sz="0" w:space="0" w:color="auto"/>
        <w:right w:val="none" w:sz="0" w:space="0" w:color="auto"/>
      </w:divBdr>
    </w:div>
    <w:div w:id="1269893419">
      <w:bodyDiv w:val="1"/>
      <w:marLeft w:val="0"/>
      <w:marRight w:val="0"/>
      <w:marTop w:val="0"/>
      <w:marBottom w:val="0"/>
      <w:divBdr>
        <w:top w:val="none" w:sz="0" w:space="0" w:color="auto"/>
        <w:left w:val="none" w:sz="0" w:space="0" w:color="auto"/>
        <w:bottom w:val="none" w:sz="0" w:space="0" w:color="auto"/>
        <w:right w:val="none" w:sz="0" w:space="0" w:color="auto"/>
      </w:divBdr>
      <w:divsChild>
        <w:div w:id="487094980">
          <w:marLeft w:val="0"/>
          <w:marRight w:val="0"/>
          <w:marTop w:val="0"/>
          <w:marBottom w:val="0"/>
          <w:divBdr>
            <w:top w:val="none" w:sz="0" w:space="0" w:color="auto"/>
            <w:left w:val="none" w:sz="0" w:space="0" w:color="auto"/>
            <w:bottom w:val="none" w:sz="0" w:space="0" w:color="auto"/>
            <w:right w:val="none" w:sz="0" w:space="0" w:color="auto"/>
          </w:divBdr>
          <w:divsChild>
            <w:div w:id="1838573723">
              <w:marLeft w:val="0"/>
              <w:marRight w:val="0"/>
              <w:marTop w:val="0"/>
              <w:marBottom w:val="0"/>
              <w:divBdr>
                <w:top w:val="none" w:sz="0" w:space="0" w:color="auto"/>
                <w:left w:val="none" w:sz="0" w:space="0" w:color="auto"/>
                <w:bottom w:val="none" w:sz="0" w:space="0" w:color="auto"/>
                <w:right w:val="none" w:sz="0" w:space="0" w:color="auto"/>
              </w:divBdr>
              <w:divsChild>
                <w:div w:id="1345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301">
      <w:bodyDiv w:val="1"/>
      <w:marLeft w:val="0"/>
      <w:marRight w:val="0"/>
      <w:marTop w:val="0"/>
      <w:marBottom w:val="0"/>
      <w:divBdr>
        <w:top w:val="none" w:sz="0" w:space="0" w:color="auto"/>
        <w:left w:val="none" w:sz="0" w:space="0" w:color="auto"/>
        <w:bottom w:val="none" w:sz="0" w:space="0" w:color="auto"/>
        <w:right w:val="none" w:sz="0" w:space="0" w:color="auto"/>
      </w:divBdr>
    </w:div>
    <w:div w:id="1274358363">
      <w:bodyDiv w:val="1"/>
      <w:marLeft w:val="0"/>
      <w:marRight w:val="0"/>
      <w:marTop w:val="0"/>
      <w:marBottom w:val="0"/>
      <w:divBdr>
        <w:top w:val="none" w:sz="0" w:space="0" w:color="auto"/>
        <w:left w:val="none" w:sz="0" w:space="0" w:color="auto"/>
        <w:bottom w:val="none" w:sz="0" w:space="0" w:color="auto"/>
        <w:right w:val="none" w:sz="0" w:space="0" w:color="auto"/>
      </w:divBdr>
    </w:div>
    <w:div w:id="1274555112">
      <w:bodyDiv w:val="1"/>
      <w:marLeft w:val="0"/>
      <w:marRight w:val="0"/>
      <w:marTop w:val="0"/>
      <w:marBottom w:val="0"/>
      <w:divBdr>
        <w:top w:val="none" w:sz="0" w:space="0" w:color="auto"/>
        <w:left w:val="none" w:sz="0" w:space="0" w:color="auto"/>
        <w:bottom w:val="none" w:sz="0" w:space="0" w:color="auto"/>
        <w:right w:val="none" w:sz="0" w:space="0" w:color="auto"/>
      </w:divBdr>
      <w:divsChild>
        <w:div w:id="776558547">
          <w:marLeft w:val="0"/>
          <w:marRight w:val="0"/>
          <w:marTop w:val="0"/>
          <w:marBottom w:val="0"/>
          <w:divBdr>
            <w:top w:val="none" w:sz="0" w:space="0" w:color="auto"/>
            <w:left w:val="none" w:sz="0" w:space="0" w:color="auto"/>
            <w:bottom w:val="none" w:sz="0" w:space="0" w:color="auto"/>
            <w:right w:val="none" w:sz="0" w:space="0" w:color="auto"/>
          </w:divBdr>
          <w:divsChild>
            <w:div w:id="574779154">
              <w:marLeft w:val="0"/>
              <w:marRight w:val="0"/>
              <w:marTop w:val="0"/>
              <w:marBottom w:val="0"/>
              <w:divBdr>
                <w:top w:val="none" w:sz="0" w:space="0" w:color="auto"/>
                <w:left w:val="none" w:sz="0" w:space="0" w:color="auto"/>
                <w:bottom w:val="none" w:sz="0" w:space="0" w:color="auto"/>
                <w:right w:val="none" w:sz="0" w:space="0" w:color="auto"/>
              </w:divBdr>
              <w:divsChild>
                <w:div w:id="1920282688">
                  <w:marLeft w:val="0"/>
                  <w:marRight w:val="0"/>
                  <w:marTop w:val="0"/>
                  <w:marBottom w:val="0"/>
                  <w:divBdr>
                    <w:top w:val="none" w:sz="0" w:space="0" w:color="auto"/>
                    <w:left w:val="none" w:sz="0" w:space="0" w:color="auto"/>
                    <w:bottom w:val="none" w:sz="0" w:space="0" w:color="auto"/>
                    <w:right w:val="none" w:sz="0" w:space="0" w:color="auto"/>
                  </w:divBdr>
                  <w:divsChild>
                    <w:div w:id="16322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833">
      <w:bodyDiv w:val="1"/>
      <w:marLeft w:val="0"/>
      <w:marRight w:val="0"/>
      <w:marTop w:val="0"/>
      <w:marBottom w:val="0"/>
      <w:divBdr>
        <w:top w:val="none" w:sz="0" w:space="0" w:color="auto"/>
        <w:left w:val="none" w:sz="0" w:space="0" w:color="auto"/>
        <w:bottom w:val="none" w:sz="0" w:space="0" w:color="auto"/>
        <w:right w:val="none" w:sz="0" w:space="0" w:color="auto"/>
      </w:divBdr>
    </w:div>
    <w:div w:id="1287153057">
      <w:bodyDiv w:val="1"/>
      <w:marLeft w:val="0"/>
      <w:marRight w:val="0"/>
      <w:marTop w:val="0"/>
      <w:marBottom w:val="0"/>
      <w:divBdr>
        <w:top w:val="none" w:sz="0" w:space="0" w:color="auto"/>
        <w:left w:val="none" w:sz="0" w:space="0" w:color="auto"/>
        <w:bottom w:val="none" w:sz="0" w:space="0" w:color="auto"/>
        <w:right w:val="none" w:sz="0" w:space="0" w:color="auto"/>
      </w:divBdr>
      <w:divsChild>
        <w:div w:id="2007323415">
          <w:marLeft w:val="0"/>
          <w:marRight w:val="0"/>
          <w:marTop w:val="0"/>
          <w:marBottom w:val="0"/>
          <w:divBdr>
            <w:top w:val="none" w:sz="0" w:space="0" w:color="auto"/>
            <w:left w:val="none" w:sz="0" w:space="0" w:color="auto"/>
            <w:bottom w:val="none" w:sz="0" w:space="0" w:color="auto"/>
            <w:right w:val="none" w:sz="0" w:space="0" w:color="auto"/>
          </w:divBdr>
        </w:div>
      </w:divsChild>
    </w:div>
    <w:div w:id="1289552204">
      <w:bodyDiv w:val="1"/>
      <w:marLeft w:val="0"/>
      <w:marRight w:val="0"/>
      <w:marTop w:val="0"/>
      <w:marBottom w:val="0"/>
      <w:divBdr>
        <w:top w:val="none" w:sz="0" w:space="0" w:color="auto"/>
        <w:left w:val="none" w:sz="0" w:space="0" w:color="auto"/>
        <w:bottom w:val="none" w:sz="0" w:space="0" w:color="auto"/>
        <w:right w:val="none" w:sz="0" w:space="0" w:color="auto"/>
      </w:divBdr>
      <w:divsChild>
        <w:div w:id="1846481433">
          <w:marLeft w:val="0"/>
          <w:marRight w:val="0"/>
          <w:marTop w:val="0"/>
          <w:marBottom w:val="0"/>
          <w:divBdr>
            <w:top w:val="none" w:sz="0" w:space="0" w:color="auto"/>
            <w:left w:val="none" w:sz="0" w:space="0" w:color="auto"/>
            <w:bottom w:val="none" w:sz="0" w:space="0" w:color="auto"/>
            <w:right w:val="none" w:sz="0" w:space="0" w:color="auto"/>
          </w:divBdr>
          <w:divsChild>
            <w:div w:id="45956670">
              <w:marLeft w:val="0"/>
              <w:marRight w:val="0"/>
              <w:marTop w:val="0"/>
              <w:marBottom w:val="0"/>
              <w:divBdr>
                <w:top w:val="none" w:sz="0" w:space="0" w:color="auto"/>
                <w:left w:val="none" w:sz="0" w:space="0" w:color="auto"/>
                <w:bottom w:val="none" w:sz="0" w:space="0" w:color="auto"/>
                <w:right w:val="none" w:sz="0" w:space="0" w:color="auto"/>
              </w:divBdr>
              <w:divsChild>
                <w:div w:id="124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202">
      <w:bodyDiv w:val="1"/>
      <w:marLeft w:val="0"/>
      <w:marRight w:val="0"/>
      <w:marTop w:val="0"/>
      <w:marBottom w:val="0"/>
      <w:divBdr>
        <w:top w:val="none" w:sz="0" w:space="0" w:color="auto"/>
        <w:left w:val="none" w:sz="0" w:space="0" w:color="auto"/>
        <w:bottom w:val="none" w:sz="0" w:space="0" w:color="auto"/>
        <w:right w:val="none" w:sz="0" w:space="0" w:color="auto"/>
      </w:divBdr>
      <w:divsChild>
        <w:div w:id="750201430">
          <w:marLeft w:val="0"/>
          <w:marRight w:val="0"/>
          <w:marTop w:val="0"/>
          <w:marBottom w:val="0"/>
          <w:divBdr>
            <w:top w:val="none" w:sz="0" w:space="0" w:color="auto"/>
            <w:left w:val="none" w:sz="0" w:space="0" w:color="auto"/>
            <w:bottom w:val="none" w:sz="0" w:space="0" w:color="auto"/>
            <w:right w:val="none" w:sz="0" w:space="0" w:color="auto"/>
          </w:divBdr>
          <w:divsChild>
            <w:div w:id="2126920105">
              <w:marLeft w:val="0"/>
              <w:marRight w:val="0"/>
              <w:marTop w:val="0"/>
              <w:marBottom w:val="0"/>
              <w:divBdr>
                <w:top w:val="none" w:sz="0" w:space="0" w:color="auto"/>
                <w:left w:val="none" w:sz="0" w:space="0" w:color="auto"/>
                <w:bottom w:val="none" w:sz="0" w:space="0" w:color="auto"/>
                <w:right w:val="none" w:sz="0" w:space="0" w:color="auto"/>
              </w:divBdr>
              <w:divsChild>
                <w:div w:id="1637103450">
                  <w:marLeft w:val="0"/>
                  <w:marRight w:val="0"/>
                  <w:marTop w:val="0"/>
                  <w:marBottom w:val="0"/>
                  <w:divBdr>
                    <w:top w:val="none" w:sz="0" w:space="0" w:color="auto"/>
                    <w:left w:val="none" w:sz="0" w:space="0" w:color="auto"/>
                    <w:bottom w:val="none" w:sz="0" w:space="0" w:color="auto"/>
                    <w:right w:val="none" w:sz="0" w:space="0" w:color="auto"/>
                  </w:divBdr>
                  <w:divsChild>
                    <w:div w:id="1100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8894">
      <w:bodyDiv w:val="1"/>
      <w:marLeft w:val="0"/>
      <w:marRight w:val="0"/>
      <w:marTop w:val="0"/>
      <w:marBottom w:val="0"/>
      <w:divBdr>
        <w:top w:val="none" w:sz="0" w:space="0" w:color="auto"/>
        <w:left w:val="none" w:sz="0" w:space="0" w:color="auto"/>
        <w:bottom w:val="none" w:sz="0" w:space="0" w:color="auto"/>
        <w:right w:val="none" w:sz="0" w:space="0" w:color="auto"/>
      </w:divBdr>
      <w:divsChild>
        <w:div w:id="1962685686">
          <w:marLeft w:val="0"/>
          <w:marRight w:val="0"/>
          <w:marTop w:val="0"/>
          <w:marBottom w:val="0"/>
          <w:divBdr>
            <w:top w:val="none" w:sz="0" w:space="0" w:color="auto"/>
            <w:left w:val="none" w:sz="0" w:space="0" w:color="auto"/>
            <w:bottom w:val="none" w:sz="0" w:space="0" w:color="auto"/>
            <w:right w:val="none" w:sz="0" w:space="0" w:color="auto"/>
          </w:divBdr>
          <w:divsChild>
            <w:div w:id="1537084209">
              <w:marLeft w:val="0"/>
              <w:marRight w:val="0"/>
              <w:marTop w:val="0"/>
              <w:marBottom w:val="0"/>
              <w:divBdr>
                <w:top w:val="none" w:sz="0" w:space="0" w:color="auto"/>
                <w:left w:val="none" w:sz="0" w:space="0" w:color="auto"/>
                <w:bottom w:val="none" w:sz="0" w:space="0" w:color="auto"/>
                <w:right w:val="none" w:sz="0" w:space="0" w:color="auto"/>
              </w:divBdr>
              <w:divsChild>
                <w:div w:id="19799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437">
      <w:bodyDiv w:val="1"/>
      <w:marLeft w:val="0"/>
      <w:marRight w:val="0"/>
      <w:marTop w:val="0"/>
      <w:marBottom w:val="0"/>
      <w:divBdr>
        <w:top w:val="none" w:sz="0" w:space="0" w:color="auto"/>
        <w:left w:val="none" w:sz="0" w:space="0" w:color="auto"/>
        <w:bottom w:val="none" w:sz="0" w:space="0" w:color="auto"/>
        <w:right w:val="none" w:sz="0" w:space="0" w:color="auto"/>
      </w:divBdr>
      <w:divsChild>
        <w:div w:id="81147973">
          <w:marLeft w:val="0"/>
          <w:marRight w:val="0"/>
          <w:marTop w:val="0"/>
          <w:marBottom w:val="0"/>
          <w:divBdr>
            <w:top w:val="none" w:sz="0" w:space="0" w:color="auto"/>
            <w:left w:val="none" w:sz="0" w:space="0" w:color="auto"/>
            <w:bottom w:val="none" w:sz="0" w:space="0" w:color="auto"/>
            <w:right w:val="none" w:sz="0" w:space="0" w:color="auto"/>
          </w:divBdr>
          <w:divsChild>
            <w:div w:id="1627079882">
              <w:marLeft w:val="0"/>
              <w:marRight w:val="0"/>
              <w:marTop w:val="0"/>
              <w:marBottom w:val="0"/>
              <w:divBdr>
                <w:top w:val="none" w:sz="0" w:space="0" w:color="auto"/>
                <w:left w:val="none" w:sz="0" w:space="0" w:color="auto"/>
                <w:bottom w:val="none" w:sz="0" w:space="0" w:color="auto"/>
                <w:right w:val="none" w:sz="0" w:space="0" w:color="auto"/>
              </w:divBdr>
              <w:divsChild>
                <w:div w:id="1189946420">
                  <w:marLeft w:val="0"/>
                  <w:marRight w:val="0"/>
                  <w:marTop w:val="0"/>
                  <w:marBottom w:val="0"/>
                  <w:divBdr>
                    <w:top w:val="none" w:sz="0" w:space="0" w:color="auto"/>
                    <w:left w:val="none" w:sz="0" w:space="0" w:color="auto"/>
                    <w:bottom w:val="none" w:sz="0" w:space="0" w:color="auto"/>
                    <w:right w:val="none" w:sz="0" w:space="0" w:color="auto"/>
                  </w:divBdr>
                  <w:divsChild>
                    <w:div w:id="5545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62467">
      <w:bodyDiv w:val="1"/>
      <w:marLeft w:val="0"/>
      <w:marRight w:val="0"/>
      <w:marTop w:val="0"/>
      <w:marBottom w:val="0"/>
      <w:divBdr>
        <w:top w:val="none" w:sz="0" w:space="0" w:color="auto"/>
        <w:left w:val="none" w:sz="0" w:space="0" w:color="auto"/>
        <w:bottom w:val="none" w:sz="0" w:space="0" w:color="auto"/>
        <w:right w:val="none" w:sz="0" w:space="0" w:color="auto"/>
      </w:divBdr>
    </w:div>
    <w:div w:id="1298878910">
      <w:bodyDiv w:val="1"/>
      <w:marLeft w:val="0"/>
      <w:marRight w:val="0"/>
      <w:marTop w:val="0"/>
      <w:marBottom w:val="0"/>
      <w:divBdr>
        <w:top w:val="none" w:sz="0" w:space="0" w:color="auto"/>
        <w:left w:val="none" w:sz="0" w:space="0" w:color="auto"/>
        <w:bottom w:val="none" w:sz="0" w:space="0" w:color="auto"/>
        <w:right w:val="none" w:sz="0" w:space="0" w:color="auto"/>
      </w:divBdr>
    </w:div>
    <w:div w:id="1300527538">
      <w:bodyDiv w:val="1"/>
      <w:marLeft w:val="0"/>
      <w:marRight w:val="0"/>
      <w:marTop w:val="0"/>
      <w:marBottom w:val="0"/>
      <w:divBdr>
        <w:top w:val="none" w:sz="0" w:space="0" w:color="auto"/>
        <w:left w:val="none" w:sz="0" w:space="0" w:color="auto"/>
        <w:bottom w:val="none" w:sz="0" w:space="0" w:color="auto"/>
        <w:right w:val="none" w:sz="0" w:space="0" w:color="auto"/>
      </w:divBdr>
      <w:divsChild>
        <w:div w:id="5984911">
          <w:marLeft w:val="0"/>
          <w:marRight w:val="0"/>
          <w:marTop w:val="0"/>
          <w:marBottom w:val="0"/>
          <w:divBdr>
            <w:top w:val="none" w:sz="0" w:space="0" w:color="auto"/>
            <w:left w:val="none" w:sz="0" w:space="0" w:color="auto"/>
            <w:bottom w:val="none" w:sz="0" w:space="0" w:color="auto"/>
            <w:right w:val="none" w:sz="0" w:space="0" w:color="auto"/>
          </w:divBdr>
          <w:divsChild>
            <w:div w:id="1724669471">
              <w:marLeft w:val="0"/>
              <w:marRight w:val="0"/>
              <w:marTop w:val="0"/>
              <w:marBottom w:val="0"/>
              <w:divBdr>
                <w:top w:val="none" w:sz="0" w:space="0" w:color="auto"/>
                <w:left w:val="none" w:sz="0" w:space="0" w:color="auto"/>
                <w:bottom w:val="none" w:sz="0" w:space="0" w:color="auto"/>
                <w:right w:val="none" w:sz="0" w:space="0" w:color="auto"/>
              </w:divBdr>
              <w:divsChild>
                <w:div w:id="624891004">
                  <w:marLeft w:val="0"/>
                  <w:marRight w:val="0"/>
                  <w:marTop w:val="0"/>
                  <w:marBottom w:val="0"/>
                  <w:divBdr>
                    <w:top w:val="none" w:sz="0" w:space="0" w:color="auto"/>
                    <w:left w:val="none" w:sz="0" w:space="0" w:color="auto"/>
                    <w:bottom w:val="none" w:sz="0" w:space="0" w:color="auto"/>
                    <w:right w:val="none" w:sz="0" w:space="0" w:color="auto"/>
                  </w:divBdr>
                  <w:divsChild>
                    <w:div w:id="1107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2213">
      <w:bodyDiv w:val="1"/>
      <w:marLeft w:val="0"/>
      <w:marRight w:val="0"/>
      <w:marTop w:val="0"/>
      <w:marBottom w:val="0"/>
      <w:divBdr>
        <w:top w:val="none" w:sz="0" w:space="0" w:color="auto"/>
        <w:left w:val="none" w:sz="0" w:space="0" w:color="auto"/>
        <w:bottom w:val="none" w:sz="0" w:space="0" w:color="auto"/>
        <w:right w:val="none" w:sz="0" w:space="0" w:color="auto"/>
      </w:divBdr>
    </w:div>
    <w:div w:id="1301616169">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975976">
      <w:bodyDiv w:val="1"/>
      <w:marLeft w:val="0"/>
      <w:marRight w:val="0"/>
      <w:marTop w:val="0"/>
      <w:marBottom w:val="0"/>
      <w:divBdr>
        <w:top w:val="none" w:sz="0" w:space="0" w:color="auto"/>
        <w:left w:val="none" w:sz="0" w:space="0" w:color="auto"/>
        <w:bottom w:val="none" w:sz="0" w:space="0" w:color="auto"/>
        <w:right w:val="none" w:sz="0" w:space="0" w:color="auto"/>
      </w:divBdr>
    </w:div>
    <w:div w:id="1308169496">
      <w:bodyDiv w:val="1"/>
      <w:marLeft w:val="0"/>
      <w:marRight w:val="0"/>
      <w:marTop w:val="0"/>
      <w:marBottom w:val="0"/>
      <w:divBdr>
        <w:top w:val="none" w:sz="0" w:space="0" w:color="auto"/>
        <w:left w:val="none" w:sz="0" w:space="0" w:color="auto"/>
        <w:bottom w:val="none" w:sz="0" w:space="0" w:color="auto"/>
        <w:right w:val="none" w:sz="0" w:space="0" w:color="auto"/>
      </w:divBdr>
    </w:div>
    <w:div w:id="1315648666">
      <w:bodyDiv w:val="1"/>
      <w:marLeft w:val="0"/>
      <w:marRight w:val="0"/>
      <w:marTop w:val="0"/>
      <w:marBottom w:val="0"/>
      <w:divBdr>
        <w:top w:val="none" w:sz="0" w:space="0" w:color="auto"/>
        <w:left w:val="none" w:sz="0" w:space="0" w:color="auto"/>
        <w:bottom w:val="none" w:sz="0" w:space="0" w:color="auto"/>
        <w:right w:val="none" w:sz="0" w:space="0" w:color="auto"/>
      </w:divBdr>
      <w:divsChild>
        <w:div w:id="687026411">
          <w:marLeft w:val="0"/>
          <w:marRight w:val="0"/>
          <w:marTop w:val="0"/>
          <w:marBottom w:val="0"/>
          <w:divBdr>
            <w:top w:val="none" w:sz="0" w:space="0" w:color="auto"/>
            <w:left w:val="none" w:sz="0" w:space="0" w:color="auto"/>
            <w:bottom w:val="none" w:sz="0" w:space="0" w:color="auto"/>
            <w:right w:val="none" w:sz="0" w:space="0" w:color="auto"/>
          </w:divBdr>
          <w:divsChild>
            <w:div w:id="504826815">
              <w:marLeft w:val="0"/>
              <w:marRight w:val="0"/>
              <w:marTop w:val="0"/>
              <w:marBottom w:val="0"/>
              <w:divBdr>
                <w:top w:val="none" w:sz="0" w:space="0" w:color="auto"/>
                <w:left w:val="none" w:sz="0" w:space="0" w:color="auto"/>
                <w:bottom w:val="none" w:sz="0" w:space="0" w:color="auto"/>
                <w:right w:val="none" w:sz="0" w:space="0" w:color="auto"/>
              </w:divBdr>
              <w:divsChild>
                <w:div w:id="860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77138">
      <w:bodyDiv w:val="1"/>
      <w:marLeft w:val="0"/>
      <w:marRight w:val="0"/>
      <w:marTop w:val="0"/>
      <w:marBottom w:val="0"/>
      <w:divBdr>
        <w:top w:val="none" w:sz="0" w:space="0" w:color="auto"/>
        <w:left w:val="none" w:sz="0" w:space="0" w:color="auto"/>
        <w:bottom w:val="none" w:sz="0" w:space="0" w:color="auto"/>
        <w:right w:val="none" w:sz="0" w:space="0" w:color="auto"/>
      </w:divBdr>
    </w:div>
    <w:div w:id="1321035087">
      <w:bodyDiv w:val="1"/>
      <w:marLeft w:val="0"/>
      <w:marRight w:val="0"/>
      <w:marTop w:val="0"/>
      <w:marBottom w:val="0"/>
      <w:divBdr>
        <w:top w:val="none" w:sz="0" w:space="0" w:color="auto"/>
        <w:left w:val="none" w:sz="0" w:space="0" w:color="auto"/>
        <w:bottom w:val="none" w:sz="0" w:space="0" w:color="auto"/>
        <w:right w:val="none" w:sz="0" w:space="0" w:color="auto"/>
      </w:divBdr>
    </w:div>
    <w:div w:id="1324312964">
      <w:bodyDiv w:val="1"/>
      <w:marLeft w:val="0"/>
      <w:marRight w:val="0"/>
      <w:marTop w:val="0"/>
      <w:marBottom w:val="0"/>
      <w:divBdr>
        <w:top w:val="none" w:sz="0" w:space="0" w:color="auto"/>
        <w:left w:val="none" w:sz="0" w:space="0" w:color="auto"/>
        <w:bottom w:val="none" w:sz="0" w:space="0" w:color="auto"/>
        <w:right w:val="none" w:sz="0" w:space="0" w:color="auto"/>
      </w:divBdr>
    </w:div>
    <w:div w:id="1326711399">
      <w:bodyDiv w:val="1"/>
      <w:marLeft w:val="0"/>
      <w:marRight w:val="0"/>
      <w:marTop w:val="0"/>
      <w:marBottom w:val="0"/>
      <w:divBdr>
        <w:top w:val="none" w:sz="0" w:space="0" w:color="auto"/>
        <w:left w:val="none" w:sz="0" w:space="0" w:color="auto"/>
        <w:bottom w:val="none" w:sz="0" w:space="0" w:color="auto"/>
        <w:right w:val="none" w:sz="0" w:space="0" w:color="auto"/>
      </w:divBdr>
      <w:divsChild>
        <w:div w:id="1087531041">
          <w:marLeft w:val="0"/>
          <w:marRight w:val="0"/>
          <w:marTop w:val="0"/>
          <w:marBottom w:val="0"/>
          <w:divBdr>
            <w:top w:val="none" w:sz="0" w:space="0" w:color="auto"/>
            <w:left w:val="none" w:sz="0" w:space="0" w:color="auto"/>
            <w:bottom w:val="none" w:sz="0" w:space="0" w:color="auto"/>
            <w:right w:val="none" w:sz="0" w:space="0" w:color="auto"/>
          </w:divBdr>
          <w:divsChild>
            <w:div w:id="566456633">
              <w:marLeft w:val="0"/>
              <w:marRight w:val="0"/>
              <w:marTop w:val="0"/>
              <w:marBottom w:val="0"/>
              <w:divBdr>
                <w:top w:val="none" w:sz="0" w:space="0" w:color="auto"/>
                <w:left w:val="none" w:sz="0" w:space="0" w:color="auto"/>
                <w:bottom w:val="none" w:sz="0" w:space="0" w:color="auto"/>
                <w:right w:val="none" w:sz="0" w:space="0" w:color="auto"/>
              </w:divBdr>
              <w:divsChild>
                <w:div w:id="1884905973">
                  <w:marLeft w:val="0"/>
                  <w:marRight w:val="0"/>
                  <w:marTop w:val="0"/>
                  <w:marBottom w:val="0"/>
                  <w:divBdr>
                    <w:top w:val="none" w:sz="0" w:space="0" w:color="auto"/>
                    <w:left w:val="none" w:sz="0" w:space="0" w:color="auto"/>
                    <w:bottom w:val="none" w:sz="0" w:space="0" w:color="auto"/>
                    <w:right w:val="none" w:sz="0" w:space="0" w:color="auto"/>
                  </w:divBdr>
                  <w:divsChild>
                    <w:div w:id="76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01715">
      <w:bodyDiv w:val="1"/>
      <w:marLeft w:val="0"/>
      <w:marRight w:val="0"/>
      <w:marTop w:val="0"/>
      <w:marBottom w:val="0"/>
      <w:divBdr>
        <w:top w:val="none" w:sz="0" w:space="0" w:color="auto"/>
        <w:left w:val="none" w:sz="0" w:space="0" w:color="auto"/>
        <w:bottom w:val="none" w:sz="0" w:space="0" w:color="auto"/>
        <w:right w:val="none" w:sz="0" w:space="0" w:color="auto"/>
      </w:divBdr>
    </w:div>
    <w:div w:id="1330408192">
      <w:bodyDiv w:val="1"/>
      <w:marLeft w:val="0"/>
      <w:marRight w:val="0"/>
      <w:marTop w:val="0"/>
      <w:marBottom w:val="0"/>
      <w:divBdr>
        <w:top w:val="none" w:sz="0" w:space="0" w:color="auto"/>
        <w:left w:val="none" w:sz="0" w:space="0" w:color="auto"/>
        <w:bottom w:val="none" w:sz="0" w:space="0" w:color="auto"/>
        <w:right w:val="none" w:sz="0" w:space="0" w:color="auto"/>
      </w:divBdr>
    </w:div>
    <w:div w:id="1333291692">
      <w:bodyDiv w:val="1"/>
      <w:marLeft w:val="0"/>
      <w:marRight w:val="0"/>
      <w:marTop w:val="0"/>
      <w:marBottom w:val="0"/>
      <w:divBdr>
        <w:top w:val="none" w:sz="0" w:space="0" w:color="auto"/>
        <w:left w:val="none" w:sz="0" w:space="0" w:color="auto"/>
        <w:bottom w:val="none" w:sz="0" w:space="0" w:color="auto"/>
        <w:right w:val="none" w:sz="0" w:space="0" w:color="auto"/>
      </w:divBdr>
      <w:divsChild>
        <w:div w:id="1865895473">
          <w:marLeft w:val="0"/>
          <w:marRight w:val="0"/>
          <w:marTop w:val="0"/>
          <w:marBottom w:val="0"/>
          <w:divBdr>
            <w:top w:val="none" w:sz="0" w:space="0" w:color="auto"/>
            <w:left w:val="none" w:sz="0" w:space="0" w:color="auto"/>
            <w:bottom w:val="none" w:sz="0" w:space="0" w:color="auto"/>
            <w:right w:val="none" w:sz="0" w:space="0" w:color="auto"/>
          </w:divBdr>
          <w:divsChild>
            <w:div w:id="943614619">
              <w:marLeft w:val="0"/>
              <w:marRight w:val="0"/>
              <w:marTop w:val="0"/>
              <w:marBottom w:val="0"/>
              <w:divBdr>
                <w:top w:val="none" w:sz="0" w:space="0" w:color="auto"/>
                <w:left w:val="none" w:sz="0" w:space="0" w:color="auto"/>
                <w:bottom w:val="none" w:sz="0" w:space="0" w:color="auto"/>
                <w:right w:val="none" w:sz="0" w:space="0" w:color="auto"/>
              </w:divBdr>
              <w:divsChild>
                <w:div w:id="1924610190">
                  <w:marLeft w:val="0"/>
                  <w:marRight w:val="0"/>
                  <w:marTop w:val="0"/>
                  <w:marBottom w:val="0"/>
                  <w:divBdr>
                    <w:top w:val="none" w:sz="0" w:space="0" w:color="auto"/>
                    <w:left w:val="none" w:sz="0" w:space="0" w:color="auto"/>
                    <w:bottom w:val="none" w:sz="0" w:space="0" w:color="auto"/>
                    <w:right w:val="none" w:sz="0" w:space="0" w:color="auto"/>
                  </w:divBdr>
                  <w:divsChild>
                    <w:div w:id="1192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5907">
      <w:bodyDiv w:val="1"/>
      <w:marLeft w:val="0"/>
      <w:marRight w:val="0"/>
      <w:marTop w:val="0"/>
      <w:marBottom w:val="0"/>
      <w:divBdr>
        <w:top w:val="none" w:sz="0" w:space="0" w:color="auto"/>
        <w:left w:val="none" w:sz="0" w:space="0" w:color="auto"/>
        <w:bottom w:val="none" w:sz="0" w:space="0" w:color="auto"/>
        <w:right w:val="none" w:sz="0" w:space="0" w:color="auto"/>
      </w:divBdr>
      <w:divsChild>
        <w:div w:id="1746876595">
          <w:marLeft w:val="0"/>
          <w:marRight w:val="0"/>
          <w:marTop w:val="0"/>
          <w:marBottom w:val="0"/>
          <w:divBdr>
            <w:top w:val="none" w:sz="0" w:space="0" w:color="auto"/>
            <w:left w:val="none" w:sz="0" w:space="0" w:color="auto"/>
            <w:bottom w:val="none" w:sz="0" w:space="0" w:color="auto"/>
            <w:right w:val="none" w:sz="0" w:space="0" w:color="auto"/>
          </w:divBdr>
          <w:divsChild>
            <w:div w:id="611936696">
              <w:marLeft w:val="0"/>
              <w:marRight w:val="0"/>
              <w:marTop w:val="0"/>
              <w:marBottom w:val="0"/>
              <w:divBdr>
                <w:top w:val="none" w:sz="0" w:space="0" w:color="auto"/>
                <w:left w:val="none" w:sz="0" w:space="0" w:color="auto"/>
                <w:bottom w:val="none" w:sz="0" w:space="0" w:color="auto"/>
                <w:right w:val="none" w:sz="0" w:space="0" w:color="auto"/>
              </w:divBdr>
              <w:divsChild>
                <w:div w:id="914047085">
                  <w:marLeft w:val="0"/>
                  <w:marRight w:val="0"/>
                  <w:marTop w:val="0"/>
                  <w:marBottom w:val="0"/>
                  <w:divBdr>
                    <w:top w:val="none" w:sz="0" w:space="0" w:color="auto"/>
                    <w:left w:val="none" w:sz="0" w:space="0" w:color="auto"/>
                    <w:bottom w:val="none" w:sz="0" w:space="0" w:color="auto"/>
                    <w:right w:val="none" w:sz="0" w:space="0" w:color="auto"/>
                  </w:divBdr>
                  <w:divsChild>
                    <w:div w:id="184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5131">
      <w:bodyDiv w:val="1"/>
      <w:marLeft w:val="0"/>
      <w:marRight w:val="0"/>
      <w:marTop w:val="0"/>
      <w:marBottom w:val="0"/>
      <w:divBdr>
        <w:top w:val="none" w:sz="0" w:space="0" w:color="auto"/>
        <w:left w:val="none" w:sz="0" w:space="0" w:color="auto"/>
        <w:bottom w:val="none" w:sz="0" w:space="0" w:color="auto"/>
        <w:right w:val="none" w:sz="0" w:space="0" w:color="auto"/>
      </w:divBdr>
    </w:div>
    <w:div w:id="1339425818">
      <w:bodyDiv w:val="1"/>
      <w:marLeft w:val="0"/>
      <w:marRight w:val="0"/>
      <w:marTop w:val="0"/>
      <w:marBottom w:val="0"/>
      <w:divBdr>
        <w:top w:val="none" w:sz="0" w:space="0" w:color="auto"/>
        <w:left w:val="none" w:sz="0" w:space="0" w:color="auto"/>
        <w:bottom w:val="none" w:sz="0" w:space="0" w:color="auto"/>
        <w:right w:val="none" w:sz="0" w:space="0" w:color="auto"/>
      </w:divBdr>
      <w:divsChild>
        <w:div w:id="1421559768">
          <w:marLeft w:val="0"/>
          <w:marRight w:val="0"/>
          <w:marTop w:val="0"/>
          <w:marBottom w:val="0"/>
          <w:divBdr>
            <w:top w:val="none" w:sz="0" w:space="0" w:color="auto"/>
            <w:left w:val="none" w:sz="0" w:space="0" w:color="auto"/>
            <w:bottom w:val="none" w:sz="0" w:space="0" w:color="auto"/>
            <w:right w:val="none" w:sz="0" w:space="0" w:color="auto"/>
          </w:divBdr>
          <w:divsChild>
            <w:div w:id="413478874">
              <w:marLeft w:val="0"/>
              <w:marRight w:val="0"/>
              <w:marTop w:val="0"/>
              <w:marBottom w:val="0"/>
              <w:divBdr>
                <w:top w:val="none" w:sz="0" w:space="0" w:color="auto"/>
                <w:left w:val="none" w:sz="0" w:space="0" w:color="auto"/>
                <w:bottom w:val="none" w:sz="0" w:space="0" w:color="auto"/>
                <w:right w:val="none" w:sz="0" w:space="0" w:color="auto"/>
              </w:divBdr>
              <w:divsChild>
                <w:div w:id="1925383115">
                  <w:marLeft w:val="0"/>
                  <w:marRight w:val="0"/>
                  <w:marTop w:val="0"/>
                  <w:marBottom w:val="0"/>
                  <w:divBdr>
                    <w:top w:val="none" w:sz="0" w:space="0" w:color="auto"/>
                    <w:left w:val="none" w:sz="0" w:space="0" w:color="auto"/>
                    <w:bottom w:val="none" w:sz="0" w:space="0" w:color="auto"/>
                    <w:right w:val="none" w:sz="0" w:space="0" w:color="auto"/>
                  </w:divBdr>
                  <w:divsChild>
                    <w:div w:id="100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4782">
      <w:bodyDiv w:val="1"/>
      <w:marLeft w:val="0"/>
      <w:marRight w:val="0"/>
      <w:marTop w:val="0"/>
      <w:marBottom w:val="0"/>
      <w:divBdr>
        <w:top w:val="none" w:sz="0" w:space="0" w:color="auto"/>
        <w:left w:val="none" w:sz="0" w:space="0" w:color="auto"/>
        <w:bottom w:val="none" w:sz="0" w:space="0" w:color="auto"/>
        <w:right w:val="none" w:sz="0" w:space="0" w:color="auto"/>
      </w:divBdr>
    </w:div>
    <w:div w:id="1344090743">
      <w:bodyDiv w:val="1"/>
      <w:marLeft w:val="0"/>
      <w:marRight w:val="0"/>
      <w:marTop w:val="0"/>
      <w:marBottom w:val="0"/>
      <w:divBdr>
        <w:top w:val="none" w:sz="0" w:space="0" w:color="auto"/>
        <w:left w:val="none" w:sz="0" w:space="0" w:color="auto"/>
        <w:bottom w:val="none" w:sz="0" w:space="0" w:color="auto"/>
        <w:right w:val="none" w:sz="0" w:space="0" w:color="auto"/>
      </w:divBdr>
    </w:div>
    <w:div w:id="1353265506">
      <w:bodyDiv w:val="1"/>
      <w:marLeft w:val="0"/>
      <w:marRight w:val="0"/>
      <w:marTop w:val="0"/>
      <w:marBottom w:val="0"/>
      <w:divBdr>
        <w:top w:val="none" w:sz="0" w:space="0" w:color="auto"/>
        <w:left w:val="none" w:sz="0" w:space="0" w:color="auto"/>
        <w:bottom w:val="none" w:sz="0" w:space="0" w:color="auto"/>
        <w:right w:val="none" w:sz="0" w:space="0" w:color="auto"/>
      </w:divBdr>
    </w:div>
    <w:div w:id="1355376059">
      <w:bodyDiv w:val="1"/>
      <w:marLeft w:val="0"/>
      <w:marRight w:val="0"/>
      <w:marTop w:val="0"/>
      <w:marBottom w:val="0"/>
      <w:divBdr>
        <w:top w:val="none" w:sz="0" w:space="0" w:color="auto"/>
        <w:left w:val="none" w:sz="0" w:space="0" w:color="auto"/>
        <w:bottom w:val="none" w:sz="0" w:space="0" w:color="auto"/>
        <w:right w:val="none" w:sz="0" w:space="0" w:color="auto"/>
      </w:divBdr>
      <w:divsChild>
        <w:div w:id="1312097896">
          <w:marLeft w:val="0"/>
          <w:marRight w:val="0"/>
          <w:marTop w:val="0"/>
          <w:marBottom w:val="0"/>
          <w:divBdr>
            <w:top w:val="none" w:sz="0" w:space="0" w:color="auto"/>
            <w:left w:val="none" w:sz="0" w:space="0" w:color="auto"/>
            <w:bottom w:val="none" w:sz="0" w:space="0" w:color="auto"/>
            <w:right w:val="none" w:sz="0" w:space="0" w:color="auto"/>
          </w:divBdr>
        </w:div>
      </w:divsChild>
    </w:div>
    <w:div w:id="1357658053">
      <w:bodyDiv w:val="1"/>
      <w:marLeft w:val="0"/>
      <w:marRight w:val="0"/>
      <w:marTop w:val="0"/>
      <w:marBottom w:val="0"/>
      <w:divBdr>
        <w:top w:val="none" w:sz="0" w:space="0" w:color="auto"/>
        <w:left w:val="none" w:sz="0" w:space="0" w:color="auto"/>
        <w:bottom w:val="none" w:sz="0" w:space="0" w:color="auto"/>
        <w:right w:val="none" w:sz="0" w:space="0" w:color="auto"/>
      </w:divBdr>
    </w:div>
    <w:div w:id="1359426070">
      <w:bodyDiv w:val="1"/>
      <w:marLeft w:val="0"/>
      <w:marRight w:val="0"/>
      <w:marTop w:val="0"/>
      <w:marBottom w:val="0"/>
      <w:divBdr>
        <w:top w:val="none" w:sz="0" w:space="0" w:color="auto"/>
        <w:left w:val="none" w:sz="0" w:space="0" w:color="auto"/>
        <w:bottom w:val="none" w:sz="0" w:space="0" w:color="auto"/>
        <w:right w:val="none" w:sz="0" w:space="0" w:color="auto"/>
      </w:divBdr>
      <w:divsChild>
        <w:div w:id="762531023">
          <w:marLeft w:val="0"/>
          <w:marRight w:val="0"/>
          <w:marTop w:val="0"/>
          <w:marBottom w:val="0"/>
          <w:divBdr>
            <w:top w:val="none" w:sz="0" w:space="0" w:color="auto"/>
            <w:left w:val="none" w:sz="0" w:space="0" w:color="auto"/>
            <w:bottom w:val="none" w:sz="0" w:space="0" w:color="auto"/>
            <w:right w:val="none" w:sz="0" w:space="0" w:color="auto"/>
          </w:divBdr>
        </w:div>
      </w:divsChild>
    </w:div>
    <w:div w:id="1362240784">
      <w:bodyDiv w:val="1"/>
      <w:marLeft w:val="0"/>
      <w:marRight w:val="0"/>
      <w:marTop w:val="0"/>
      <w:marBottom w:val="0"/>
      <w:divBdr>
        <w:top w:val="none" w:sz="0" w:space="0" w:color="auto"/>
        <w:left w:val="none" w:sz="0" w:space="0" w:color="auto"/>
        <w:bottom w:val="none" w:sz="0" w:space="0" w:color="auto"/>
        <w:right w:val="none" w:sz="0" w:space="0" w:color="auto"/>
      </w:divBdr>
    </w:div>
    <w:div w:id="1362825647">
      <w:bodyDiv w:val="1"/>
      <w:marLeft w:val="0"/>
      <w:marRight w:val="0"/>
      <w:marTop w:val="0"/>
      <w:marBottom w:val="0"/>
      <w:divBdr>
        <w:top w:val="none" w:sz="0" w:space="0" w:color="auto"/>
        <w:left w:val="none" w:sz="0" w:space="0" w:color="auto"/>
        <w:bottom w:val="none" w:sz="0" w:space="0" w:color="auto"/>
        <w:right w:val="none" w:sz="0" w:space="0" w:color="auto"/>
      </w:divBdr>
    </w:div>
    <w:div w:id="1365788400">
      <w:bodyDiv w:val="1"/>
      <w:marLeft w:val="0"/>
      <w:marRight w:val="0"/>
      <w:marTop w:val="0"/>
      <w:marBottom w:val="0"/>
      <w:divBdr>
        <w:top w:val="none" w:sz="0" w:space="0" w:color="auto"/>
        <w:left w:val="none" w:sz="0" w:space="0" w:color="auto"/>
        <w:bottom w:val="none" w:sz="0" w:space="0" w:color="auto"/>
        <w:right w:val="none" w:sz="0" w:space="0" w:color="auto"/>
      </w:divBdr>
      <w:divsChild>
        <w:div w:id="1555046121">
          <w:marLeft w:val="0"/>
          <w:marRight w:val="0"/>
          <w:marTop w:val="0"/>
          <w:marBottom w:val="0"/>
          <w:divBdr>
            <w:top w:val="none" w:sz="0" w:space="0" w:color="auto"/>
            <w:left w:val="none" w:sz="0" w:space="0" w:color="auto"/>
            <w:bottom w:val="none" w:sz="0" w:space="0" w:color="auto"/>
            <w:right w:val="none" w:sz="0" w:space="0" w:color="auto"/>
          </w:divBdr>
          <w:divsChild>
            <w:div w:id="312678527">
              <w:marLeft w:val="0"/>
              <w:marRight w:val="0"/>
              <w:marTop w:val="0"/>
              <w:marBottom w:val="0"/>
              <w:divBdr>
                <w:top w:val="none" w:sz="0" w:space="0" w:color="auto"/>
                <w:left w:val="none" w:sz="0" w:space="0" w:color="auto"/>
                <w:bottom w:val="none" w:sz="0" w:space="0" w:color="auto"/>
                <w:right w:val="none" w:sz="0" w:space="0" w:color="auto"/>
              </w:divBdr>
              <w:divsChild>
                <w:div w:id="35543744">
                  <w:marLeft w:val="0"/>
                  <w:marRight w:val="0"/>
                  <w:marTop w:val="0"/>
                  <w:marBottom w:val="0"/>
                  <w:divBdr>
                    <w:top w:val="none" w:sz="0" w:space="0" w:color="auto"/>
                    <w:left w:val="none" w:sz="0" w:space="0" w:color="auto"/>
                    <w:bottom w:val="none" w:sz="0" w:space="0" w:color="auto"/>
                    <w:right w:val="none" w:sz="0" w:space="0" w:color="auto"/>
                  </w:divBdr>
                  <w:divsChild>
                    <w:div w:id="570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1344">
      <w:bodyDiv w:val="1"/>
      <w:marLeft w:val="0"/>
      <w:marRight w:val="0"/>
      <w:marTop w:val="0"/>
      <w:marBottom w:val="0"/>
      <w:divBdr>
        <w:top w:val="none" w:sz="0" w:space="0" w:color="auto"/>
        <w:left w:val="none" w:sz="0" w:space="0" w:color="auto"/>
        <w:bottom w:val="none" w:sz="0" w:space="0" w:color="auto"/>
        <w:right w:val="none" w:sz="0" w:space="0" w:color="auto"/>
      </w:divBdr>
    </w:div>
    <w:div w:id="1379428364">
      <w:bodyDiv w:val="1"/>
      <w:marLeft w:val="0"/>
      <w:marRight w:val="0"/>
      <w:marTop w:val="0"/>
      <w:marBottom w:val="0"/>
      <w:divBdr>
        <w:top w:val="none" w:sz="0" w:space="0" w:color="auto"/>
        <w:left w:val="none" w:sz="0" w:space="0" w:color="auto"/>
        <w:bottom w:val="none" w:sz="0" w:space="0" w:color="auto"/>
        <w:right w:val="none" w:sz="0" w:space="0" w:color="auto"/>
      </w:divBdr>
    </w:div>
    <w:div w:id="1380200622">
      <w:bodyDiv w:val="1"/>
      <w:marLeft w:val="0"/>
      <w:marRight w:val="0"/>
      <w:marTop w:val="0"/>
      <w:marBottom w:val="0"/>
      <w:divBdr>
        <w:top w:val="none" w:sz="0" w:space="0" w:color="auto"/>
        <w:left w:val="none" w:sz="0" w:space="0" w:color="auto"/>
        <w:bottom w:val="none" w:sz="0" w:space="0" w:color="auto"/>
        <w:right w:val="none" w:sz="0" w:space="0" w:color="auto"/>
      </w:divBdr>
    </w:div>
    <w:div w:id="1386100987">
      <w:bodyDiv w:val="1"/>
      <w:marLeft w:val="0"/>
      <w:marRight w:val="0"/>
      <w:marTop w:val="0"/>
      <w:marBottom w:val="0"/>
      <w:divBdr>
        <w:top w:val="none" w:sz="0" w:space="0" w:color="auto"/>
        <w:left w:val="none" w:sz="0" w:space="0" w:color="auto"/>
        <w:bottom w:val="none" w:sz="0" w:space="0" w:color="auto"/>
        <w:right w:val="none" w:sz="0" w:space="0" w:color="auto"/>
      </w:divBdr>
    </w:div>
    <w:div w:id="1389693074">
      <w:bodyDiv w:val="1"/>
      <w:marLeft w:val="0"/>
      <w:marRight w:val="0"/>
      <w:marTop w:val="0"/>
      <w:marBottom w:val="0"/>
      <w:divBdr>
        <w:top w:val="none" w:sz="0" w:space="0" w:color="auto"/>
        <w:left w:val="none" w:sz="0" w:space="0" w:color="auto"/>
        <w:bottom w:val="none" w:sz="0" w:space="0" w:color="auto"/>
        <w:right w:val="none" w:sz="0" w:space="0" w:color="auto"/>
      </w:divBdr>
      <w:divsChild>
        <w:div w:id="565839690">
          <w:marLeft w:val="0"/>
          <w:marRight w:val="0"/>
          <w:marTop w:val="0"/>
          <w:marBottom w:val="0"/>
          <w:divBdr>
            <w:top w:val="none" w:sz="0" w:space="0" w:color="auto"/>
            <w:left w:val="none" w:sz="0" w:space="0" w:color="auto"/>
            <w:bottom w:val="none" w:sz="0" w:space="0" w:color="auto"/>
            <w:right w:val="none" w:sz="0" w:space="0" w:color="auto"/>
          </w:divBdr>
        </w:div>
        <w:div w:id="835338613">
          <w:marLeft w:val="0"/>
          <w:marRight w:val="0"/>
          <w:marTop w:val="0"/>
          <w:marBottom w:val="0"/>
          <w:divBdr>
            <w:top w:val="none" w:sz="0" w:space="0" w:color="auto"/>
            <w:left w:val="none" w:sz="0" w:space="0" w:color="auto"/>
            <w:bottom w:val="none" w:sz="0" w:space="0" w:color="auto"/>
            <w:right w:val="none" w:sz="0" w:space="0" w:color="auto"/>
          </w:divBdr>
        </w:div>
      </w:divsChild>
    </w:div>
    <w:div w:id="1390225497">
      <w:bodyDiv w:val="1"/>
      <w:marLeft w:val="0"/>
      <w:marRight w:val="0"/>
      <w:marTop w:val="0"/>
      <w:marBottom w:val="0"/>
      <w:divBdr>
        <w:top w:val="none" w:sz="0" w:space="0" w:color="auto"/>
        <w:left w:val="none" w:sz="0" w:space="0" w:color="auto"/>
        <w:bottom w:val="none" w:sz="0" w:space="0" w:color="auto"/>
        <w:right w:val="none" w:sz="0" w:space="0" w:color="auto"/>
      </w:divBdr>
    </w:div>
    <w:div w:id="1394309901">
      <w:bodyDiv w:val="1"/>
      <w:marLeft w:val="0"/>
      <w:marRight w:val="0"/>
      <w:marTop w:val="0"/>
      <w:marBottom w:val="0"/>
      <w:divBdr>
        <w:top w:val="none" w:sz="0" w:space="0" w:color="auto"/>
        <w:left w:val="none" w:sz="0" w:space="0" w:color="auto"/>
        <w:bottom w:val="none" w:sz="0" w:space="0" w:color="auto"/>
        <w:right w:val="none" w:sz="0" w:space="0" w:color="auto"/>
      </w:divBdr>
    </w:div>
    <w:div w:id="1396320002">
      <w:bodyDiv w:val="1"/>
      <w:marLeft w:val="0"/>
      <w:marRight w:val="0"/>
      <w:marTop w:val="0"/>
      <w:marBottom w:val="0"/>
      <w:divBdr>
        <w:top w:val="none" w:sz="0" w:space="0" w:color="auto"/>
        <w:left w:val="none" w:sz="0" w:space="0" w:color="auto"/>
        <w:bottom w:val="none" w:sz="0" w:space="0" w:color="auto"/>
        <w:right w:val="none" w:sz="0" w:space="0" w:color="auto"/>
      </w:divBdr>
    </w:div>
    <w:div w:id="1401320410">
      <w:bodyDiv w:val="1"/>
      <w:marLeft w:val="0"/>
      <w:marRight w:val="0"/>
      <w:marTop w:val="0"/>
      <w:marBottom w:val="0"/>
      <w:divBdr>
        <w:top w:val="none" w:sz="0" w:space="0" w:color="auto"/>
        <w:left w:val="none" w:sz="0" w:space="0" w:color="auto"/>
        <w:bottom w:val="none" w:sz="0" w:space="0" w:color="auto"/>
        <w:right w:val="none" w:sz="0" w:space="0" w:color="auto"/>
      </w:divBdr>
    </w:div>
    <w:div w:id="1402798473">
      <w:bodyDiv w:val="1"/>
      <w:marLeft w:val="0"/>
      <w:marRight w:val="0"/>
      <w:marTop w:val="0"/>
      <w:marBottom w:val="0"/>
      <w:divBdr>
        <w:top w:val="none" w:sz="0" w:space="0" w:color="auto"/>
        <w:left w:val="none" w:sz="0" w:space="0" w:color="auto"/>
        <w:bottom w:val="none" w:sz="0" w:space="0" w:color="auto"/>
        <w:right w:val="none" w:sz="0" w:space="0" w:color="auto"/>
      </w:divBdr>
    </w:div>
    <w:div w:id="1407530938">
      <w:bodyDiv w:val="1"/>
      <w:marLeft w:val="0"/>
      <w:marRight w:val="0"/>
      <w:marTop w:val="0"/>
      <w:marBottom w:val="0"/>
      <w:divBdr>
        <w:top w:val="none" w:sz="0" w:space="0" w:color="auto"/>
        <w:left w:val="none" w:sz="0" w:space="0" w:color="auto"/>
        <w:bottom w:val="none" w:sz="0" w:space="0" w:color="auto"/>
        <w:right w:val="none" w:sz="0" w:space="0" w:color="auto"/>
      </w:divBdr>
    </w:div>
    <w:div w:id="1407805338">
      <w:bodyDiv w:val="1"/>
      <w:marLeft w:val="0"/>
      <w:marRight w:val="0"/>
      <w:marTop w:val="0"/>
      <w:marBottom w:val="0"/>
      <w:divBdr>
        <w:top w:val="none" w:sz="0" w:space="0" w:color="auto"/>
        <w:left w:val="none" w:sz="0" w:space="0" w:color="auto"/>
        <w:bottom w:val="none" w:sz="0" w:space="0" w:color="auto"/>
        <w:right w:val="none" w:sz="0" w:space="0" w:color="auto"/>
      </w:divBdr>
      <w:divsChild>
        <w:div w:id="2027518373">
          <w:marLeft w:val="0"/>
          <w:marRight w:val="0"/>
          <w:marTop w:val="0"/>
          <w:marBottom w:val="0"/>
          <w:divBdr>
            <w:top w:val="none" w:sz="0" w:space="0" w:color="auto"/>
            <w:left w:val="none" w:sz="0" w:space="0" w:color="auto"/>
            <w:bottom w:val="none" w:sz="0" w:space="0" w:color="auto"/>
            <w:right w:val="none" w:sz="0" w:space="0" w:color="auto"/>
          </w:divBdr>
          <w:divsChild>
            <w:div w:id="64501667">
              <w:marLeft w:val="0"/>
              <w:marRight w:val="0"/>
              <w:marTop w:val="0"/>
              <w:marBottom w:val="0"/>
              <w:divBdr>
                <w:top w:val="none" w:sz="0" w:space="0" w:color="auto"/>
                <w:left w:val="none" w:sz="0" w:space="0" w:color="auto"/>
                <w:bottom w:val="none" w:sz="0" w:space="0" w:color="auto"/>
                <w:right w:val="none" w:sz="0" w:space="0" w:color="auto"/>
              </w:divBdr>
              <w:divsChild>
                <w:div w:id="678580123">
                  <w:marLeft w:val="0"/>
                  <w:marRight w:val="0"/>
                  <w:marTop w:val="0"/>
                  <w:marBottom w:val="0"/>
                  <w:divBdr>
                    <w:top w:val="none" w:sz="0" w:space="0" w:color="auto"/>
                    <w:left w:val="none" w:sz="0" w:space="0" w:color="auto"/>
                    <w:bottom w:val="none" w:sz="0" w:space="0" w:color="auto"/>
                    <w:right w:val="none" w:sz="0" w:space="0" w:color="auto"/>
                  </w:divBdr>
                  <w:divsChild>
                    <w:div w:id="923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7054">
      <w:bodyDiv w:val="1"/>
      <w:marLeft w:val="0"/>
      <w:marRight w:val="0"/>
      <w:marTop w:val="0"/>
      <w:marBottom w:val="0"/>
      <w:divBdr>
        <w:top w:val="none" w:sz="0" w:space="0" w:color="auto"/>
        <w:left w:val="none" w:sz="0" w:space="0" w:color="auto"/>
        <w:bottom w:val="none" w:sz="0" w:space="0" w:color="auto"/>
        <w:right w:val="none" w:sz="0" w:space="0" w:color="auto"/>
      </w:divBdr>
    </w:div>
    <w:div w:id="1410038957">
      <w:bodyDiv w:val="1"/>
      <w:marLeft w:val="0"/>
      <w:marRight w:val="0"/>
      <w:marTop w:val="0"/>
      <w:marBottom w:val="0"/>
      <w:divBdr>
        <w:top w:val="none" w:sz="0" w:space="0" w:color="auto"/>
        <w:left w:val="none" w:sz="0" w:space="0" w:color="auto"/>
        <w:bottom w:val="none" w:sz="0" w:space="0" w:color="auto"/>
        <w:right w:val="none" w:sz="0" w:space="0" w:color="auto"/>
      </w:divBdr>
    </w:div>
    <w:div w:id="1410496685">
      <w:bodyDiv w:val="1"/>
      <w:marLeft w:val="0"/>
      <w:marRight w:val="0"/>
      <w:marTop w:val="0"/>
      <w:marBottom w:val="0"/>
      <w:divBdr>
        <w:top w:val="none" w:sz="0" w:space="0" w:color="auto"/>
        <w:left w:val="none" w:sz="0" w:space="0" w:color="auto"/>
        <w:bottom w:val="none" w:sz="0" w:space="0" w:color="auto"/>
        <w:right w:val="none" w:sz="0" w:space="0" w:color="auto"/>
      </w:divBdr>
    </w:div>
    <w:div w:id="1412854401">
      <w:bodyDiv w:val="1"/>
      <w:marLeft w:val="0"/>
      <w:marRight w:val="0"/>
      <w:marTop w:val="0"/>
      <w:marBottom w:val="0"/>
      <w:divBdr>
        <w:top w:val="none" w:sz="0" w:space="0" w:color="auto"/>
        <w:left w:val="none" w:sz="0" w:space="0" w:color="auto"/>
        <w:bottom w:val="none" w:sz="0" w:space="0" w:color="auto"/>
        <w:right w:val="none" w:sz="0" w:space="0" w:color="auto"/>
      </w:divBdr>
    </w:div>
    <w:div w:id="1417894698">
      <w:bodyDiv w:val="1"/>
      <w:marLeft w:val="0"/>
      <w:marRight w:val="0"/>
      <w:marTop w:val="0"/>
      <w:marBottom w:val="0"/>
      <w:divBdr>
        <w:top w:val="none" w:sz="0" w:space="0" w:color="auto"/>
        <w:left w:val="none" w:sz="0" w:space="0" w:color="auto"/>
        <w:bottom w:val="none" w:sz="0" w:space="0" w:color="auto"/>
        <w:right w:val="none" w:sz="0" w:space="0" w:color="auto"/>
      </w:divBdr>
    </w:div>
    <w:div w:id="1419329846">
      <w:bodyDiv w:val="1"/>
      <w:marLeft w:val="0"/>
      <w:marRight w:val="0"/>
      <w:marTop w:val="0"/>
      <w:marBottom w:val="0"/>
      <w:divBdr>
        <w:top w:val="none" w:sz="0" w:space="0" w:color="auto"/>
        <w:left w:val="none" w:sz="0" w:space="0" w:color="auto"/>
        <w:bottom w:val="none" w:sz="0" w:space="0" w:color="auto"/>
        <w:right w:val="none" w:sz="0" w:space="0" w:color="auto"/>
      </w:divBdr>
    </w:div>
    <w:div w:id="1425223585">
      <w:bodyDiv w:val="1"/>
      <w:marLeft w:val="0"/>
      <w:marRight w:val="0"/>
      <w:marTop w:val="0"/>
      <w:marBottom w:val="0"/>
      <w:divBdr>
        <w:top w:val="none" w:sz="0" w:space="0" w:color="auto"/>
        <w:left w:val="none" w:sz="0" w:space="0" w:color="auto"/>
        <w:bottom w:val="none" w:sz="0" w:space="0" w:color="auto"/>
        <w:right w:val="none" w:sz="0" w:space="0" w:color="auto"/>
      </w:divBdr>
    </w:div>
    <w:div w:id="1425418440">
      <w:bodyDiv w:val="1"/>
      <w:marLeft w:val="0"/>
      <w:marRight w:val="0"/>
      <w:marTop w:val="0"/>
      <w:marBottom w:val="0"/>
      <w:divBdr>
        <w:top w:val="none" w:sz="0" w:space="0" w:color="auto"/>
        <w:left w:val="none" w:sz="0" w:space="0" w:color="auto"/>
        <w:bottom w:val="none" w:sz="0" w:space="0" w:color="auto"/>
        <w:right w:val="none" w:sz="0" w:space="0" w:color="auto"/>
      </w:divBdr>
    </w:div>
    <w:div w:id="1426152909">
      <w:bodyDiv w:val="1"/>
      <w:marLeft w:val="0"/>
      <w:marRight w:val="0"/>
      <w:marTop w:val="0"/>
      <w:marBottom w:val="0"/>
      <w:divBdr>
        <w:top w:val="none" w:sz="0" w:space="0" w:color="auto"/>
        <w:left w:val="none" w:sz="0" w:space="0" w:color="auto"/>
        <w:bottom w:val="none" w:sz="0" w:space="0" w:color="auto"/>
        <w:right w:val="none" w:sz="0" w:space="0" w:color="auto"/>
      </w:divBdr>
      <w:divsChild>
        <w:div w:id="1613315886">
          <w:marLeft w:val="0"/>
          <w:marRight w:val="0"/>
          <w:marTop w:val="0"/>
          <w:marBottom w:val="0"/>
          <w:divBdr>
            <w:top w:val="none" w:sz="0" w:space="0" w:color="auto"/>
            <w:left w:val="none" w:sz="0" w:space="0" w:color="auto"/>
            <w:bottom w:val="none" w:sz="0" w:space="0" w:color="auto"/>
            <w:right w:val="none" w:sz="0" w:space="0" w:color="auto"/>
          </w:divBdr>
          <w:divsChild>
            <w:div w:id="2144804305">
              <w:marLeft w:val="0"/>
              <w:marRight w:val="0"/>
              <w:marTop w:val="0"/>
              <w:marBottom w:val="0"/>
              <w:divBdr>
                <w:top w:val="none" w:sz="0" w:space="0" w:color="auto"/>
                <w:left w:val="none" w:sz="0" w:space="0" w:color="auto"/>
                <w:bottom w:val="none" w:sz="0" w:space="0" w:color="auto"/>
                <w:right w:val="none" w:sz="0" w:space="0" w:color="auto"/>
              </w:divBdr>
              <w:divsChild>
                <w:div w:id="365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589">
      <w:bodyDiv w:val="1"/>
      <w:marLeft w:val="0"/>
      <w:marRight w:val="0"/>
      <w:marTop w:val="0"/>
      <w:marBottom w:val="0"/>
      <w:divBdr>
        <w:top w:val="none" w:sz="0" w:space="0" w:color="auto"/>
        <w:left w:val="none" w:sz="0" w:space="0" w:color="auto"/>
        <w:bottom w:val="none" w:sz="0" w:space="0" w:color="auto"/>
        <w:right w:val="none" w:sz="0" w:space="0" w:color="auto"/>
      </w:divBdr>
    </w:div>
    <w:div w:id="1432583064">
      <w:bodyDiv w:val="1"/>
      <w:marLeft w:val="0"/>
      <w:marRight w:val="0"/>
      <w:marTop w:val="0"/>
      <w:marBottom w:val="0"/>
      <w:divBdr>
        <w:top w:val="none" w:sz="0" w:space="0" w:color="auto"/>
        <w:left w:val="none" w:sz="0" w:space="0" w:color="auto"/>
        <w:bottom w:val="none" w:sz="0" w:space="0" w:color="auto"/>
        <w:right w:val="none" w:sz="0" w:space="0" w:color="auto"/>
      </w:divBdr>
    </w:div>
    <w:div w:id="1436703996">
      <w:bodyDiv w:val="1"/>
      <w:marLeft w:val="0"/>
      <w:marRight w:val="0"/>
      <w:marTop w:val="0"/>
      <w:marBottom w:val="0"/>
      <w:divBdr>
        <w:top w:val="none" w:sz="0" w:space="0" w:color="auto"/>
        <w:left w:val="none" w:sz="0" w:space="0" w:color="auto"/>
        <w:bottom w:val="none" w:sz="0" w:space="0" w:color="auto"/>
        <w:right w:val="none" w:sz="0" w:space="0" w:color="auto"/>
      </w:divBdr>
    </w:div>
    <w:div w:id="1441027109">
      <w:bodyDiv w:val="1"/>
      <w:marLeft w:val="0"/>
      <w:marRight w:val="0"/>
      <w:marTop w:val="0"/>
      <w:marBottom w:val="0"/>
      <w:divBdr>
        <w:top w:val="none" w:sz="0" w:space="0" w:color="auto"/>
        <w:left w:val="none" w:sz="0" w:space="0" w:color="auto"/>
        <w:bottom w:val="none" w:sz="0" w:space="0" w:color="auto"/>
        <w:right w:val="none" w:sz="0" w:space="0" w:color="auto"/>
      </w:divBdr>
    </w:div>
    <w:div w:id="1446196590">
      <w:bodyDiv w:val="1"/>
      <w:marLeft w:val="0"/>
      <w:marRight w:val="0"/>
      <w:marTop w:val="0"/>
      <w:marBottom w:val="0"/>
      <w:divBdr>
        <w:top w:val="none" w:sz="0" w:space="0" w:color="auto"/>
        <w:left w:val="none" w:sz="0" w:space="0" w:color="auto"/>
        <w:bottom w:val="none" w:sz="0" w:space="0" w:color="auto"/>
        <w:right w:val="none" w:sz="0" w:space="0" w:color="auto"/>
      </w:divBdr>
      <w:divsChild>
        <w:div w:id="1351026984">
          <w:marLeft w:val="0"/>
          <w:marRight w:val="0"/>
          <w:marTop w:val="0"/>
          <w:marBottom w:val="0"/>
          <w:divBdr>
            <w:top w:val="none" w:sz="0" w:space="0" w:color="auto"/>
            <w:left w:val="none" w:sz="0" w:space="0" w:color="auto"/>
            <w:bottom w:val="none" w:sz="0" w:space="0" w:color="auto"/>
            <w:right w:val="none" w:sz="0" w:space="0" w:color="auto"/>
          </w:divBdr>
          <w:divsChild>
            <w:div w:id="1528064183">
              <w:marLeft w:val="0"/>
              <w:marRight w:val="0"/>
              <w:marTop w:val="0"/>
              <w:marBottom w:val="0"/>
              <w:divBdr>
                <w:top w:val="none" w:sz="0" w:space="0" w:color="auto"/>
                <w:left w:val="none" w:sz="0" w:space="0" w:color="auto"/>
                <w:bottom w:val="none" w:sz="0" w:space="0" w:color="auto"/>
                <w:right w:val="none" w:sz="0" w:space="0" w:color="auto"/>
              </w:divBdr>
              <w:divsChild>
                <w:div w:id="1585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4813">
      <w:bodyDiv w:val="1"/>
      <w:marLeft w:val="0"/>
      <w:marRight w:val="0"/>
      <w:marTop w:val="0"/>
      <w:marBottom w:val="0"/>
      <w:divBdr>
        <w:top w:val="none" w:sz="0" w:space="0" w:color="auto"/>
        <w:left w:val="none" w:sz="0" w:space="0" w:color="auto"/>
        <w:bottom w:val="none" w:sz="0" w:space="0" w:color="auto"/>
        <w:right w:val="none" w:sz="0" w:space="0" w:color="auto"/>
      </w:divBdr>
    </w:div>
    <w:div w:id="1447239448">
      <w:bodyDiv w:val="1"/>
      <w:marLeft w:val="0"/>
      <w:marRight w:val="0"/>
      <w:marTop w:val="0"/>
      <w:marBottom w:val="0"/>
      <w:divBdr>
        <w:top w:val="none" w:sz="0" w:space="0" w:color="auto"/>
        <w:left w:val="none" w:sz="0" w:space="0" w:color="auto"/>
        <w:bottom w:val="none" w:sz="0" w:space="0" w:color="auto"/>
        <w:right w:val="none" w:sz="0" w:space="0" w:color="auto"/>
      </w:divBdr>
    </w:div>
    <w:div w:id="1468082813">
      <w:bodyDiv w:val="1"/>
      <w:marLeft w:val="0"/>
      <w:marRight w:val="0"/>
      <w:marTop w:val="0"/>
      <w:marBottom w:val="0"/>
      <w:divBdr>
        <w:top w:val="none" w:sz="0" w:space="0" w:color="auto"/>
        <w:left w:val="none" w:sz="0" w:space="0" w:color="auto"/>
        <w:bottom w:val="none" w:sz="0" w:space="0" w:color="auto"/>
        <w:right w:val="none" w:sz="0" w:space="0" w:color="auto"/>
      </w:divBdr>
    </w:div>
    <w:div w:id="1472862495">
      <w:bodyDiv w:val="1"/>
      <w:marLeft w:val="0"/>
      <w:marRight w:val="0"/>
      <w:marTop w:val="0"/>
      <w:marBottom w:val="0"/>
      <w:divBdr>
        <w:top w:val="none" w:sz="0" w:space="0" w:color="auto"/>
        <w:left w:val="none" w:sz="0" w:space="0" w:color="auto"/>
        <w:bottom w:val="none" w:sz="0" w:space="0" w:color="auto"/>
        <w:right w:val="none" w:sz="0" w:space="0" w:color="auto"/>
      </w:divBdr>
    </w:div>
    <w:div w:id="1475023663">
      <w:bodyDiv w:val="1"/>
      <w:marLeft w:val="0"/>
      <w:marRight w:val="0"/>
      <w:marTop w:val="0"/>
      <w:marBottom w:val="0"/>
      <w:divBdr>
        <w:top w:val="none" w:sz="0" w:space="0" w:color="auto"/>
        <w:left w:val="none" w:sz="0" w:space="0" w:color="auto"/>
        <w:bottom w:val="none" w:sz="0" w:space="0" w:color="auto"/>
        <w:right w:val="none" w:sz="0" w:space="0" w:color="auto"/>
      </w:divBdr>
      <w:divsChild>
        <w:div w:id="1166288057">
          <w:marLeft w:val="0"/>
          <w:marRight w:val="0"/>
          <w:marTop w:val="0"/>
          <w:marBottom w:val="0"/>
          <w:divBdr>
            <w:top w:val="none" w:sz="0" w:space="0" w:color="auto"/>
            <w:left w:val="none" w:sz="0" w:space="0" w:color="auto"/>
            <w:bottom w:val="none" w:sz="0" w:space="0" w:color="auto"/>
            <w:right w:val="none" w:sz="0" w:space="0" w:color="auto"/>
          </w:divBdr>
        </w:div>
      </w:divsChild>
    </w:div>
    <w:div w:id="1475365572">
      <w:bodyDiv w:val="1"/>
      <w:marLeft w:val="0"/>
      <w:marRight w:val="0"/>
      <w:marTop w:val="0"/>
      <w:marBottom w:val="0"/>
      <w:divBdr>
        <w:top w:val="none" w:sz="0" w:space="0" w:color="auto"/>
        <w:left w:val="none" w:sz="0" w:space="0" w:color="auto"/>
        <w:bottom w:val="none" w:sz="0" w:space="0" w:color="auto"/>
        <w:right w:val="none" w:sz="0" w:space="0" w:color="auto"/>
      </w:divBdr>
    </w:div>
    <w:div w:id="1481265188">
      <w:bodyDiv w:val="1"/>
      <w:marLeft w:val="0"/>
      <w:marRight w:val="0"/>
      <w:marTop w:val="0"/>
      <w:marBottom w:val="0"/>
      <w:divBdr>
        <w:top w:val="none" w:sz="0" w:space="0" w:color="auto"/>
        <w:left w:val="none" w:sz="0" w:space="0" w:color="auto"/>
        <w:bottom w:val="none" w:sz="0" w:space="0" w:color="auto"/>
        <w:right w:val="none" w:sz="0" w:space="0" w:color="auto"/>
      </w:divBdr>
    </w:div>
    <w:div w:id="1481649202">
      <w:bodyDiv w:val="1"/>
      <w:marLeft w:val="0"/>
      <w:marRight w:val="0"/>
      <w:marTop w:val="0"/>
      <w:marBottom w:val="0"/>
      <w:divBdr>
        <w:top w:val="none" w:sz="0" w:space="0" w:color="auto"/>
        <w:left w:val="none" w:sz="0" w:space="0" w:color="auto"/>
        <w:bottom w:val="none" w:sz="0" w:space="0" w:color="auto"/>
        <w:right w:val="none" w:sz="0" w:space="0" w:color="auto"/>
      </w:divBdr>
      <w:divsChild>
        <w:div w:id="937371513">
          <w:marLeft w:val="0"/>
          <w:marRight w:val="0"/>
          <w:marTop w:val="0"/>
          <w:marBottom w:val="0"/>
          <w:divBdr>
            <w:top w:val="none" w:sz="0" w:space="0" w:color="auto"/>
            <w:left w:val="none" w:sz="0" w:space="0" w:color="auto"/>
            <w:bottom w:val="none" w:sz="0" w:space="0" w:color="auto"/>
            <w:right w:val="none" w:sz="0" w:space="0" w:color="auto"/>
          </w:divBdr>
          <w:divsChild>
            <w:div w:id="1848132711">
              <w:marLeft w:val="0"/>
              <w:marRight w:val="0"/>
              <w:marTop w:val="0"/>
              <w:marBottom w:val="0"/>
              <w:divBdr>
                <w:top w:val="none" w:sz="0" w:space="0" w:color="auto"/>
                <w:left w:val="none" w:sz="0" w:space="0" w:color="auto"/>
                <w:bottom w:val="none" w:sz="0" w:space="0" w:color="auto"/>
                <w:right w:val="none" w:sz="0" w:space="0" w:color="auto"/>
              </w:divBdr>
              <w:divsChild>
                <w:div w:id="12541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5654">
      <w:bodyDiv w:val="1"/>
      <w:marLeft w:val="0"/>
      <w:marRight w:val="0"/>
      <w:marTop w:val="0"/>
      <w:marBottom w:val="0"/>
      <w:divBdr>
        <w:top w:val="none" w:sz="0" w:space="0" w:color="auto"/>
        <w:left w:val="none" w:sz="0" w:space="0" w:color="auto"/>
        <w:bottom w:val="none" w:sz="0" w:space="0" w:color="auto"/>
        <w:right w:val="none" w:sz="0" w:space="0" w:color="auto"/>
      </w:divBdr>
      <w:divsChild>
        <w:div w:id="1548564993">
          <w:marLeft w:val="0"/>
          <w:marRight w:val="0"/>
          <w:marTop w:val="0"/>
          <w:marBottom w:val="0"/>
          <w:divBdr>
            <w:top w:val="none" w:sz="0" w:space="0" w:color="auto"/>
            <w:left w:val="none" w:sz="0" w:space="0" w:color="auto"/>
            <w:bottom w:val="none" w:sz="0" w:space="0" w:color="auto"/>
            <w:right w:val="none" w:sz="0" w:space="0" w:color="auto"/>
          </w:divBdr>
          <w:divsChild>
            <w:div w:id="969165501">
              <w:marLeft w:val="0"/>
              <w:marRight w:val="0"/>
              <w:marTop w:val="0"/>
              <w:marBottom w:val="0"/>
              <w:divBdr>
                <w:top w:val="none" w:sz="0" w:space="0" w:color="auto"/>
                <w:left w:val="none" w:sz="0" w:space="0" w:color="auto"/>
                <w:bottom w:val="none" w:sz="0" w:space="0" w:color="auto"/>
                <w:right w:val="none" w:sz="0" w:space="0" w:color="auto"/>
              </w:divBdr>
              <w:divsChild>
                <w:div w:id="2096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454">
      <w:bodyDiv w:val="1"/>
      <w:marLeft w:val="0"/>
      <w:marRight w:val="0"/>
      <w:marTop w:val="0"/>
      <w:marBottom w:val="0"/>
      <w:divBdr>
        <w:top w:val="none" w:sz="0" w:space="0" w:color="auto"/>
        <w:left w:val="none" w:sz="0" w:space="0" w:color="auto"/>
        <w:bottom w:val="none" w:sz="0" w:space="0" w:color="auto"/>
        <w:right w:val="none" w:sz="0" w:space="0" w:color="auto"/>
      </w:divBdr>
    </w:div>
    <w:div w:id="1491016489">
      <w:bodyDiv w:val="1"/>
      <w:marLeft w:val="0"/>
      <w:marRight w:val="0"/>
      <w:marTop w:val="0"/>
      <w:marBottom w:val="0"/>
      <w:divBdr>
        <w:top w:val="none" w:sz="0" w:space="0" w:color="auto"/>
        <w:left w:val="none" w:sz="0" w:space="0" w:color="auto"/>
        <w:bottom w:val="none" w:sz="0" w:space="0" w:color="auto"/>
        <w:right w:val="none" w:sz="0" w:space="0" w:color="auto"/>
      </w:divBdr>
    </w:div>
    <w:div w:id="1491631055">
      <w:bodyDiv w:val="1"/>
      <w:marLeft w:val="0"/>
      <w:marRight w:val="0"/>
      <w:marTop w:val="0"/>
      <w:marBottom w:val="0"/>
      <w:divBdr>
        <w:top w:val="none" w:sz="0" w:space="0" w:color="auto"/>
        <w:left w:val="none" w:sz="0" w:space="0" w:color="auto"/>
        <w:bottom w:val="none" w:sz="0" w:space="0" w:color="auto"/>
        <w:right w:val="none" w:sz="0" w:space="0" w:color="auto"/>
      </w:divBdr>
      <w:divsChild>
        <w:div w:id="1216967890">
          <w:marLeft w:val="0"/>
          <w:marRight w:val="0"/>
          <w:marTop w:val="0"/>
          <w:marBottom w:val="0"/>
          <w:divBdr>
            <w:top w:val="none" w:sz="0" w:space="0" w:color="auto"/>
            <w:left w:val="none" w:sz="0" w:space="0" w:color="auto"/>
            <w:bottom w:val="none" w:sz="0" w:space="0" w:color="auto"/>
            <w:right w:val="none" w:sz="0" w:space="0" w:color="auto"/>
          </w:divBdr>
          <w:divsChild>
            <w:div w:id="912010141">
              <w:marLeft w:val="0"/>
              <w:marRight w:val="0"/>
              <w:marTop w:val="0"/>
              <w:marBottom w:val="0"/>
              <w:divBdr>
                <w:top w:val="none" w:sz="0" w:space="0" w:color="auto"/>
                <w:left w:val="none" w:sz="0" w:space="0" w:color="auto"/>
                <w:bottom w:val="none" w:sz="0" w:space="0" w:color="auto"/>
                <w:right w:val="none" w:sz="0" w:space="0" w:color="auto"/>
              </w:divBdr>
              <w:divsChild>
                <w:div w:id="157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092">
      <w:bodyDiv w:val="1"/>
      <w:marLeft w:val="0"/>
      <w:marRight w:val="0"/>
      <w:marTop w:val="0"/>
      <w:marBottom w:val="0"/>
      <w:divBdr>
        <w:top w:val="none" w:sz="0" w:space="0" w:color="auto"/>
        <w:left w:val="none" w:sz="0" w:space="0" w:color="auto"/>
        <w:bottom w:val="none" w:sz="0" w:space="0" w:color="auto"/>
        <w:right w:val="none" w:sz="0" w:space="0" w:color="auto"/>
      </w:divBdr>
      <w:divsChild>
        <w:div w:id="1987969570">
          <w:marLeft w:val="0"/>
          <w:marRight w:val="0"/>
          <w:marTop w:val="0"/>
          <w:marBottom w:val="0"/>
          <w:divBdr>
            <w:top w:val="none" w:sz="0" w:space="0" w:color="auto"/>
            <w:left w:val="none" w:sz="0" w:space="0" w:color="auto"/>
            <w:bottom w:val="none" w:sz="0" w:space="0" w:color="auto"/>
            <w:right w:val="none" w:sz="0" w:space="0" w:color="auto"/>
          </w:divBdr>
        </w:div>
      </w:divsChild>
    </w:div>
    <w:div w:id="1501234824">
      <w:bodyDiv w:val="1"/>
      <w:marLeft w:val="0"/>
      <w:marRight w:val="0"/>
      <w:marTop w:val="0"/>
      <w:marBottom w:val="0"/>
      <w:divBdr>
        <w:top w:val="none" w:sz="0" w:space="0" w:color="auto"/>
        <w:left w:val="none" w:sz="0" w:space="0" w:color="auto"/>
        <w:bottom w:val="none" w:sz="0" w:space="0" w:color="auto"/>
        <w:right w:val="none" w:sz="0" w:space="0" w:color="auto"/>
      </w:divBdr>
    </w:div>
    <w:div w:id="1503010415">
      <w:bodyDiv w:val="1"/>
      <w:marLeft w:val="0"/>
      <w:marRight w:val="0"/>
      <w:marTop w:val="0"/>
      <w:marBottom w:val="0"/>
      <w:divBdr>
        <w:top w:val="none" w:sz="0" w:space="0" w:color="auto"/>
        <w:left w:val="none" w:sz="0" w:space="0" w:color="auto"/>
        <w:bottom w:val="none" w:sz="0" w:space="0" w:color="auto"/>
        <w:right w:val="none" w:sz="0" w:space="0" w:color="auto"/>
      </w:divBdr>
    </w:div>
    <w:div w:id="1507867912">
      <w:bodyDiv w:val="1"/>
      <w:marLeft w:val="0"/>
      <w:marRight w:val="0"/>
      <w:marTop w:val="0"/>
      <w:marBottom w:val="0"/>
      <w:divBdr>
        <w:top w:val="none" w:sz="0" w:space="0" w:color="auto"/>
        <w:left w:val="none" w:sz="0" w:space="0" w:color="auto"/>
        <w:bottom w:val="none" w:sz="0" w:space="0" w:color="auto"/>
        <w:right w:val="none" w:sz="0" w:space="0" w:color="auto"/>
      </w:divBdr>
    </w:div>
    <w:div w:id="1509179442">
      <w:bodyDiv w:val="1"/>
      <w:marLeft w:val="0"/>
      <w:marRight w:val="0"/>
      <w:marTop w:val="0"/>
      <w:marBottom w:val="0"/>
      <w:divBdr>
        <w:top w:val="none" w:sz="0" w:space="0" w:color="auto"/>
        <w:left w:val="none" w:sz="0" w:space="0" w:color="auto"/>
        <w:bottom w:val="none" w:sz="0" w:space="0" w:color="auto"/>
        <w:right w:val="none" w:sz="0" w:space="0" w:color="auto"/>
      </w:divBdr>
    </w:div>
    <w:div w:id="1510677034">
      <w:bodyDiv w:val="1"/>
      <w:marLeft w:val="0"/>
      <w:marRight w:val="0"/>
      <w:marTop w:val="0"/>
      <w:marBottom w:val="0"/>
      <w:divBdr>
        <w:top w:val="none" w:sz="0" w:space="0" w:color="auto"/>
        <w:left w:val="none" w:sz="0" w:space="0" w:color="auto"/>
        <w:bottom w:val="none" w:sz="0" w:space="0" w:color="auto"/>
        <w:right w:val="none" w:sz="0" w:space="0" w:color="auto"/>
      </w:divBdr>
    </w:div>
    <w:div w:id="1518732963">
      <w:bodyDiv w:val="1"/>
      <w:marLeft w:val="0"/>
      <w:marRight w:val="0"/>
      <w:marTop w:val="0"/>
      <w:marBottom w:val="0"/>
      <w:divBdr>
        <w:top w:val="none" w:sz="0" w:space="0" w:color="auto"/>
        <w:left w:val="none" w:sz="0" w:space="0" w:color="auto"/>
        <w:bottom w:val="none" w:sz="0" w:space="0" w:color="auto"/>
        <w:right w:val="none" w:sz="0" w:space="0" w:color="auto"/>
      </w:divBdr>
    </w:div>
    <w:div w:id="1524444143">
      <w:bodyDiv w:val="1"/>
      <w:marLeft w:val="0"/>
      <w:marRight w:val="0"/>
      <w:marTop w:val="0"/>
      <w:marBottom w:val="0"/>
      <w:divBdr>
        <w:top w:val="none" w:sz="0" w:space="0" w:color="auto"/>
        <w:left w:val="none" w:sz="0" w:space="0" w:color="auto"/>
        <w:bottom w:val="none" w:sz="0" w:space="0" w:color="auto"/>
        <w:right w:val="none" w:sz="0" w:space="0" w:color="auto"/>
      </w:divBdr>
      <w:divsChild>
        <w:div w:id="2013725845">
          <w:marLeft w:val="0"/>
          <w:marRight w:val="0"/>
          <w:marTop w:val="0"/>
          <w:marBottom w:val="0"/>
          <w:divBdr>
            <w:top w:val="none" w:sz="0" w:space="0" w:color="auto"/>
            <w:left w:val="none" w:sz="0" w:space="0" w:color="auto"/>
            <w:bottom w:val="none" w:sz="0" w:space="0" w:color="auto"/>
            <w:right w:val="none" w:sz="0" w:space="0" w:color="auto"/>
          </w:divBdr>
          <w:divsChild>
            <w:div w:id="260603449">
              <w:marLeft w:val="0"/>
              <w:marRight w:val="0"/>
              <w:marTop w:val="0"/>
              <w:marBottom w:val="0"/>
              <w:divBdr>
                <w:top w:val="none" w:sz="0" w:space="0" w:color="auto"/>
                <w:left w:val="none" w:sz="0" w:space="0" w:color="auto"/>
                <w:bottom w:val="none" w:sz="0" w:space="0" w:color="auto"/>
                <w:right w:val="none" w:sz="0" w:space="0" w:color="auto"/>
              </w:divBdr>
              <w:divsChild>
                <w:div w:id="627322693">
                  <w:marLeft w:val="0"/>
                  <w:marRight w:val="0"/>
                  <w:marTop w:val="0"/>
                  <w:marBottom w:val="0"/>
                  <w:divBdr>
                    <w:top w:val="none" w:sz="0" w:space="0" w:color="auto"/>
                    <w:left w:val="none" w:sz="0" w:space="0" w:color="auto"/>
                    <w:bottom w:val="none" w:sz="0" w:space="0" w:color="auto"/>
                    <w:right w:val="none" w:sz="0" w:space="0" w:color="auto"/>
                  </w:divBdr>
                  <w:divsChild>
                    <w:div w:id="54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5140">
      <w:bodyDiv w:val="1"/>
      <w:marLeft w:val="0"/>
      <w:marRight w:val="0"/>
      <w:marTop w:val="0"/>
      <w:marBottom w:val="0"/>
      <w:divBdr>
        <w:top w:val="none" w:sz="0" w:space="0" w:color="auto"/>
        <w:left w:val="none" w:sz="0" w:space="0" w:color="auto"/>
        <w:bottom w:val="none" w:sz="0" w:space="0" w:color="auto"/>
        <w:right w:val="none" w:sz="0" w:space="0" w:color="auto"/>
      </w:divBdr>
      <w:divsChild>
        <w:div w:id="1723285924">
          <w:marLeft w:val="0"/>
          <w:marRight w:val="0"/>
          <w:marTop w:val="0"/>
          <w:marBottom w:val="0"/>
          <w:divBdr>
            <w:top w:val="none" w:sz="0" w:space="0" w:color="auto"/>
            <w:left w:val="none" w:sz="0" w:space="0" w:color="auto"/>
            <w:bottom w:val="none" w:sz="0" w:space="0" w:color="auto"/>
            <w:right w:val="none" w:sz="0" w:space="0" w:color="auto"/>
          </w:divBdr>
          <w:divsChild>
            <w:div w:id="81921517">
              <w:marLeft w:val="0"/>
              <w:marRight w:val="0"/>
              <w:marTop w:val="0"/>
              <w:marBottom w:val="0"/>
              <w:divBdr>
                <w:top w:val="none" w:sz="0" w:space="0" w:color="auto"/>
                <w:left w:val="none" w:sz="0" w:space="0" w:color="auto"/>
                <w:bottom w:val="none" w:sz="0" w:space="0" w:color="auto"/>
                <w:right w:val="none" w:sz="0" w:space="0" w:color="auto"/>
              </w:divBdr>
              <w:divsChild>
                <w:div w:id="1618174863">
                  <w:marLeft w:val="0"/>
                  <w:marRight w:val="0"/>
                  <w:marTop w:val="0"/>
                  <w:marBottom w:val="0"/>
                  <w:divBdr>
                    <w:top w:val="none" w:sz="0" w:space="0" w:color="auto"/>
                    <w:left w:val="none" w:sz="0" w:space="0" w:color="auto"/>
                    <w:bottom w:val="none" w:sz="0" w:space="0" w:color="auto"/>
                    <w:right w:val="none" w:sz="0" w:space="0" w:color="auto"/>
                  </w:divBdr>
                  <w:divsChild>
                    <w:div w:id="20526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149">
      <w:bodyDiv w:val="1"/>
      <w:marLeft w:val="0"/>
      <w:marRight w:val="0"/>
      <w:marTop w:val="0"/>
      <w:marBottom w:val="0"/>
      <w:divBdr>
        <w:top w:val="none" w:sz="0" w:space="0" w:color="auto"/>
        <w:left w:val="none" w:sz="0" w:space="0" w:color="auto"/>
        <w:bottom w:val="none" w:sz="0" w:space="0" w:color="auto"/>
        <w:right w:val="none" w:sz="0" w:space="0" w:color="auto"/>
      </w:divBdr>
    </w:div>
    <w:div w:id="1538735714">
      <w:bodyDiv w:val="1"/>
      <w:marLeft w:val="0"/>
      <w:marRight w:val="0"/>
      <w:marTop w:val="0"/>
      <w:marBottom w:val="0"/>
      <w:divBdr>
        <w:top w:val="none" w:sz="0" w:space="0" w:color="auto"/>
        <w:left w:val="none" w:sz="0" w:space="0" w:color="auto"/>
        <w:bottom w:val="none" w:sz="0" w:space="0" w:color="auto"/>
        <w:right w:val="none" w:sz="0" w:space="0" w:color="auto"/>
      </w:divBdr>
    </w:div>
    <w:div w:id="1544098141">
      <w:bodyDiv w:val="1"/>
      <w:marLeft w:val="0"/>
      <w:marRight w:val="0"/>
      <w:marTop w:val="0"/>
      <w:marBottom w:val="0"/>
      <w:divBdr>
        <w:top w:val="none" w:sz="0" w:space="0" w:color="auto"/>
        <w:left w:val="none" w:sz="0" w:space="0" w:color="auto"/>
        <w:bottom w:val="none" w:sz="0" w:space="0" w:color="auto"/>
        <w:right w:val="none" w:sz="0" w:space="0" w:color="auto"/>
      </w:divBdr>
    </w:div>
    <w:div w:id="1545292763">
      <w:bodyDiv w:val="1"/>
      <w:marLeft w:val="0"/>
      <w:marRight w:val="0"/>
      <w:marTop w:val="0"/>
      <w:marBottom w:val="0"/>
      <w:divBdr>
        <w:top w:val="none" w:sz="0" w:space="0" w:color="auto"/>
        <w:left w:val="none" w:sz="0" w:space="0" w:color="auto"/>
        <w:bottom w:val="none" w:sz="0" w:space="0" w:color="auto"/>
        <w:right w:val="none" w:sz="0" w:space="0" w:color="auto"/>
      </w:divBdr>
    </w:div>
    <w:div w:id="1548565652">
      <w:bodyDiv w:val="1"/>
      <w:marLeft w:val="0"/>
      <w:marRight w:val="0"/>
      <w:marTop w:val="0"/>
      <w:marBottom w:val="0"/>
      <w:divBdr>
        <w:top w:val="none" w:sz="0" w:space="0" w:color="auto"/>
        <w:left w:val="none" w:sz="0" w:space="0" w:color="auto"/>
        <w:bottom w:val="none" w:sz="0" w:space="0" w:color="auto"/>
        <w:right w:val="none" w:sz="0" w:space="0" w:color="auto"/>
      </w:divBdr>
    </w:div>
    <w:div w:id="1551377716">
      <w:bodyDiv w:val="1"/>
      <w:marLeft w:val="0"/>
      <w:marRight w:val="0"/>
      <w:marTop w:val="0"/>
      <w:marBottom w:val="0"/>
      <w:divBdr>
        <w:top w:val="none" w:sz="0" w:space="0" w:color="auto"/>
        <w:left w:val="none" w:sz="0" w:space="0" w:color="auto"/>
        <w:bottom w:val="none" w:sz="0" w:space="0" w:color="auto"/>
        <w:right w:val="none" w:sz="0" w:space="0" w:color="auto"/>
      </w:divBdr>
    </w:div>
    <w:div w:id="1558734950">
      <w:bodyDiv w:val="1"/>
      <w:marLeft w:val="0"/>
      <w:marRight w:val="0"/>
      <w:marTop w:val="0"/>
      <w:marBottom w:val="0"/>
      <w:divBdr>
        <w:top w:val="none" w:sz="0" w:space="0" w:color="auto"/>
        <w:left w:val="none" w:sz="0" w:space="0" w:color="auto"/>
        <w:bottom w:val="none" w:sz="0" w:space="0" w:color="auto"/>
        <w:right w:val="none" w:sz="0" w:space="0" w:color="auto"/>
      </w:divBdr>
    </w:div>
    <w:div w:id="1559708039">
      <w:bodyDiv w:val="1"/>
      <w:marLeft w:val="0"/>
      <w:marRight w:val="0"/>
      <w:marTop w:val="0"/>
      <w:marBottom w:val="0"/>
      <w:divBdr>
        <w:top w:val="none" w:sz="0" w:space="0" w:color="auto"/>
        <w:left w:val="none" w:sz="0" w:space="0" w:color="auto"/>
        <w:bottom w:val="none" w:sz="0" w:space="0" w:color="auto"/>
        <w:right w:val="none" w:sz="0" w:space="0" w:color="auto"/>
      </w:divBdr>
    </w:div>
    <w:div w:id="1560020614">
      <w:bodyDiv w:val="1"/>
      <w:marLeft w:val="0"/>
      <w:marRight w:val="0"/>
      <w:marTop w:val="0"/>
      <w:marBottom w:val="0"/>
      <w:divBdr>
        <w:top w:val="none" w:sz="0" w:space="0" w:color="auto"/>
        <w:left w:val="none" w:sz="0" w:space="0" w:color="auto"/>
        <w:bottom w:val="none" w:sz="0" w:space="0" w:color="auto"/>
        <w:right w:val="none" w:sz="0" w:space="0" w:color="auto"/>
      </w:divBdr>
    </w:div>
    <w:div w:id="1573154073">
      <w:bodyDiv w:val="1"/>
      <w:marLeft w:val="0"/>
      <w:marRight w:val="0"/>
      <w:marTop w:val="0"/>
      <w:marBottom w:val="0"/>
      <w:divBdr>
        <w:top w:val="none" w:sz="0" w:space="0" w:color="auto"/>
        <w:left w:val="none" w:sz="0" w:space="0" w:color="auto"/>
        <w:bottom w:val="none" w:sz="0" w:space="0" w:color="auto"/>
        <w:right w:val="none" w:sz="0" w:space="0" w:color="auto"/>
      </w:divBdr>
    </w:div>
    <w:div w:id="1573856097">
      <w:bodyDiv w:val="1"/>
      <w:marLeft w:val="0"/>
      <w:marRight w:val="0"/>
      <w:marTop w:val="0"/>
      <w:marBottom w:val="0"/>
      <w:divBdr>
        <w:top w:val="none" w:sz="0" w:space="0" w:color="auto"/>
        <w:left w:val="none" w:sz="0" w:space="0" w:color="auto"/>
        <w:bottom w:val="none" w:sz="0" w:space="0" w:color="auto"/>
        <w:right w:val="none" w:sz="0" w:space="0" w:color="auto"/>
      </w:divBdr>
    </w:div>
    <w:div w:id="1575435278">
      <w:bodyDiv w:val="1"/>
      <w:marLeft w:val="0"/>
      <w:marRight w:val="0"/>
      <w:marTop w:val="0"/>
      <w:marBottom w:val="0"/>
      <w:divBdr>
        <w:top w:val="none" w:sz="0" w:space="0" w:color="auto"/>
        <w:left w:val="none" w:sz="0" w:space="0" w:color="auto"/>
        <w:bottom w:val="none" w:sz="0" w:space="0" w:color="auto"/>
        <w:right w:val="none" w:sz="0" w:space="0" w:color="auto"/>
      </w:divBdr>
    </w:div>
    <w:div w:id="1578711204">
      <w:bodyDiv w:val="1"/>
      <w:marLeft w:val="0"/>
      <w:marRight w:val="0"/>
      <w:marTop w:val="0"/>
      <w:marBottom w:val="0"/>
      <w:divBdr>
        <w:top w:val="none" w:sz="0" w:space="0" w:color="auto"/>
        <w:left w:val="none" w:sz="0" w:space="0" w:color="auto"/>
        <w:bottom w:val="none" w:sz="0" w:space="0" w:color="auto"/>
        <w:right w:val="none" w:sz="0" w:space="0" w:color="auto"/>
      </w:divBdr>
    </w:div>
    <w:div w:id="1582131453">
      <w:bodyDiv w:val="1"/>
      <w:marLeft w:val="0"/>
      <w:marRight w:val="0"/>
      <w:marTop w:val="0"/>
      <w:marBottom w:val="0"/>
      <w:divBdr>
        <w:top w:val="none" w:sz="0" w:space="0" w:color="auto"/>
        <w:left w:val="none" w:sz="0" w:space="0" w:color="auto"/>
        <w:bottom w:val="none" w:sz="0" w:space="0" w:color="auto"/>
        <w:right w:val="none" w:sz="0" w:space="0" w:color="auto"/>
      </w:divBdr>
    </w:div>
    <w:div w:id="1584102914">
      <w:bodyDiv w:val="1"/>
      <w:marLeft w:val="0"/>
      <w:marRight w:val="0"/>
      <w:marTop w:val="0"/>
      <w:marBottom w:val="0"/>
      <w:divBdr>
        <w:top w:val="none" w:sz="0" w:space="0" w:color="auto"/>
        <w:left w:val="none" w:sz="0" w:space="0" w:color="auto"/>
        <w:bottom w:val="none" w:sz="0" w:space="0" w:color="auto"/>
        <w:right w:val="none" w:sz="0" w:space="0" w:color="auto"/>
      </w:divBdr>
      <w:divsChild>
        <w:div w:id="1152482642">
          <w:marLeft w:val="0"/>
          <w:marRight w:val="0"/>
          <w:marTop w:val="0"/>
          <w:marBottom w:val="0"/>
          <w:divBdr>
            <w:top w:val="none" w:sz="0" w:space="0" w:color="auto"/>
            <w:left w:val="none" w:sz="0" w:space="0" w:color="auto"/>
            <w:bottom w:val="none" w:sz="0" w:space="0" w:color="auto"/>
            <w:right w:val="none" w:sz="0" w:space="0" w:color="auto"/>
          </w:divBdr>
          <w:divsChild>
            <w:div w:id="26298548">
              <w:marLeft w:val="0"/>
              <w:marRight w:val="0"/>
              <w:marTop w:val="0"/>
              <w:marBottom w:val="0"/>
              <w:divBdr>
                <w:top w:val="none" w:sz="0" w:space="0" w:color="auto"/>
                <w:left w:val="none" w:sz="0" w:space="0" w:color="auto"/>
                <w:bottom w:val="none" w:sz="0" w:space="0" w:color="auto"/>
                <w:right w:val="none" w:sz="0" w:space="0" w:color="auto"/>
              </w:divBdr>
              <w:divsChild>
                <w:div w:id="1452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3874">
      <w:bodyDiv w:val="1"/>
      <w:marLeft w:val="0"/>
      <w:marRight w:val="0"/>
      <w:marTop w:val="0"/>
      <w:marBottom w:val="0"/>
      <w:divBdr>
        <w:top w:val="none" w:sz="0" w:space="0" w:color="auto"/>
        <w:left w:val="none" w:sz="0" w:space="0" w:color="auto"/>
        <w:bottom w:val="none" w:sz="0" w:space="0" w:color="auto"/>
        <w:right w:val="none" w:sz="0" w:space="0" w:color="auto"/>
      </w:divBdr>
    </w:div>
    <w:div w:id="1588880810">
      <w:bodyDiv w:val="1"/>
      <w:marLeft w:val="0"/>
      <w:marRight w:val="0"/>
      <w:marTop w:val="0"/>
      <w:marBottom w:val="0"/>
      <w:divBdr>
        <w:top w:val="none" w:sz="0" w:space="0" w:color="auto"/>
        <w:left w:val="none" w:sz="0" w:space="0" w:color="auto"/>
        <w:bottom w:val="none" w:sz="0" w:space="0" w:color="auto"/>
        <w:right w:val="none" w:sz="0" w:space="0" w:color="auto"/>
      </w:divBdr>
    </w:div>
    <w:div w:id="1589461496">
      <w:bodyDiv w:val="1"/>
      <w:marLeft w:val="0"/>
      <w:marRight w:val="0"/>
      <w:marTop w:val="0"/>
      <w:marBottom w:val="0"/>
      <w:divBdr>
        <w:top w:val="none" w:sz="0" w:space="0" w:color="auto"/>
        <w:left w:val="none" w:sz="0" w:space="0" w:color="auto"/>
        <w:bottom w:val="none" w:sz="0" w:space="0" w:color="auto"/>
        <w:right w:val="none" w:sz="0" w:space="0" w:color="auto"/>
      </w:divBdr>
    </w:div>
    <w:div w:id="1590503202">
      <w:bodyDiv w:val="1"/>
      <w:marLeft w:val="0"/>
      <w:marRight w:val="0"/>
      <w:marTop w:val="0"/>
      <w:marBottom w:val="0"/>
      <w:divBdr>
        <w:top w:val="none" w:sz="0" w:space="0" w:color="auto"/>
        <w:left w:val="none" w:sz="0" w:space="0" w:color="auto"/>
        <w:bottom w:val="none" w:sz="0" w:space="0" w:color="auto"/>
        <w:right w:val="none" w:sz="0" w:space="0" w:color="auto"/>
      </w:divBdr>
    </w:div>
    <w:div w:id="1592928997">
      <w:bodyDiv w:val="1"/>
      <w:marLeft w:val="0"/>
      <w:marRight w:val="0"/>
      <w:marTop w:val="0"/>
      <w:marBottom w:val="0"/>
      <w:divBdr>
        <w:top w:val="none" w:sz="0" w:space="0" w:color="auto"/>
        <w:left w:val="none" w:sz="0" w:space="0" w:color="auto"/>
        <w:bottom w:val="none" w:sz="0" w:space="0" w:color="auto"/>
        <w:right w:val="none" w:sz="0" w:space="0" w:color="auto"/>
      </w:divBdr>
      <w:divsChild>
        <w:div w:id="356129086">
          <w:marLeft w:val="0"/>
          <w:marRight w:val="0"/>
          <w:marTop w:val="0"/>
          <w:marBottom w:val="0"/>
          <w:divBdr>
            <w:top w:val="none" w:sz="0" w:space="0" w:color="auto"/>
            <w:left w:val="none" w:sz="0" w:space="0" w:color="auto"/>
            <w:bottom w:val="none" w:sz="0" w:space="0" w:color="auto"/>
            <w:right w:val="none" w:sz="0" w:space="0" w:color="auto"/>
          </w:divBdr>
          <w:divsChild>
            <w:div w:id="1698239913">
              <w:marLeft w:val="0"/>
              <w:marRight w:val="0"/>
              <w:marTop w:val="0"/>
              <w:marBottom w:val="0"/>
              <w:divBdr>
                <w:top w:val="none" w:sz="0" w:space="0" w:color="auto"/>
                <w:left w:val="none" w:sz="0" w:space="0" w:color="auto"/>
                <w:bottom w:val="none" w:sz="0" w:space="0" w:color="auto"/>
                <w:right w:val="none" w:sz="0" w:space="0" w:color="auto"/>
              </w:divBdr>
              <w:divsChild>
                <w:div w:id="703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779">
      <w:bodyDiv w:val="1"/>
      <w:marLeft w:val="0"/>
      <w:marRight w:val="0"/>
      <w:marTop w:val="0"/>
      <w:marBottom w:val="0"/>
      <w:divBdr>
        <w:top w:val="none" w:sz="0" w:space="0" w:color="auto"/>
        <w:left w:val="none" w:sz="0" w:space="0" w:color="auto"/>
        <w:bottom w:val="none" w:sz="0" w:space="0" w:color="auto"/>
        <w:right w:val="none" w:sz="0" w:space="0" w:color="auto"/>
      </w:divBdr>
      <w:divsChild>
        <w:div w:id="431442214">
          <w:marLeft w:val="0"/>
          <w:marRight w:val="0"/>
          <w:marTop w:val="0"/>
          <w:marBottom w:val="0"/>
          <w:divBdr>
            <w:top w:val="none" w:sz="0" w:space="0" w:color="auto"/>
            <w:left w:val="none" w:sz="0" w:space="0" w:color="auto"/>
            <w:bottom w:val="none" w:sz="0" w:space="0" w:color="auto"/>
            <w:right w:val="none" w:sz="0" w:space="0" w:color="auto"/>
          </w:divBdr>
          <w:divsChild>
            <w:div w:id="2139298828">
              <w:marLeft w:val="0"/>
              <w:marRight w:val="0"/>
              <w:marTop w:val="0"/>
              <w:marBottom w:val="0"/>
              <w:divBdr>
                <w:top w:val="none" w:sz="0" w:space="0" w:color="auto"/>
                <w:left w:val="none" w:sz="0" w:space="0" w:color="auto"/>
                <w:bottom w:val="none" w:sz="0" w:space="0" w:color="auto"/>
                <w:right w:val="none" w:sz="0" w:space="0" w:color="auto"/>
              </w:divBdr>
              <w:divsChild>
                <w:div w:id="1374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3586">
      <w:bodyDiv w:val="1"/>
      <w:marLeft w:val="0"/>
      <w:marRight w:val="0"/>
      <w:marTop w:val="0"/>
      <w:marBottom w:val="0"/>
      <w:divBdr>
        <w:top w:val="none" w:sz="0" w:space="0" w:color="auto"/>
        <w:left w:val="none" w:sz="0" w:space="0" w:color="auto"/>
        <w:bottom w:val="none" w:sz="0" w:space="0" w:color="auto"/>
        <w:right w:val="none" w:sz="0" w:space="0" w:color="auto"/>
      </w:divBdr>
    </w:div>
    <w:div w:id="1601256029">
      <w:bodyDiv w:val="1"/>
      <w:marLeft w:val="0"/>
      <w:marRight w:val="0"/>
      <w:marTop w:val="0"/>
      <w:marBottom w:val="0"/>
      <w:divBdr>
        <w:top w:val="none" w:sz="0" w:space="0" w:color="auto"/>
        <w:left w:val="none" w:sz="0" w:space="0" w:color="auto"/>
        <w:bottom w:val="none" w:sz="0" w:space="0" w:color="auto"/>
        <w:right w:val="none" w:sz="0" w:space="0" w:color="auto"/>
      </w:divBdr>
    </w:div>
    <w:div w:id="1603151040">
      <w:bodyDiv w:val="1"/>
      <w:marLeft w:val="0"/>
      <w:marRight w:val="0"/>
      <w:marTop w:val="0"/>
      <w:marBottom w:val="0"/>
      <w:divBdr>
        <w:top w:val="none" w:sz="0" w:space="0" w:color="auto"/>
        <w:left w:val="none" w:sz="0" w:space="0" w:color="auto"/>
        <w:bottom w:val="none" w:sz="0" w:space="0" w:color="auto"/>
        <w:right w:val="none" w:sz="0" w:space="0" w:color="auto"/>
      </w:divBdr>
      <w:divsChild>
        <w:div w:id="2104758021">
          <w:marLeft w:val="0"/>
          <w:marRight w:val="0"/>
          <w:marTop w:val="0"/>
          <w:marBottom w:val="0"/>
          <w:divBdr>
            <w:top w:val="none" w:sz="0" w:space="0" w:color="auto"/>
            <w:left w:val="none" w:sz="0" w:space="0" w:color="auto"/>
            <w:bottom w:val="none" w:sz="0" w:space="0" w:color="auto"/>
            <w:right w:val="none" w:sz="0" w:space="0" w:color="auto"/>
          </w:divBdr>
        </w:div>
        <w:div w:id="1163350818">
          <w:marLeft w:val="0"/>
          <w:marRight w:val="0"/>
          <w:marTop w:val="0"/>
          <w:marBottom w:val="0"/>
          <w:divBdr>
            <w:top w:val="none" w:sz="0" w:space="0" w:color="auto"/>
            <w:left w:val="none" w:sz="0" w:space="0" w:color="auto"/>
            <w:bottom w:val="none" w:sz="0" w:space="0" w:color="auto"/>
            <w:right w:val="none" w:sz="0" w:space="0" w:color="auto"/>
          </w:divBdr>
        </w:div>
      </w:divsChild>
    </w:div>
    <w:div w:id="1604222468">
      <w:bodyDiv w:val="1"/>
      <w:marLeft w:val="0"/>
      <w:marRight w:val="0"/>
      <w:marTop w:val="0"/>
      <w:marBottom w:val="0"/>
      <w:divBdr>
        <w:top w:val="none" w:sz="0" w:space="0" w:color="auto"/>
        <w:left w:val="none" w:sz="0" w:space="0" w:color="auto"/>
        <w:bottom w:val="none" w:sz="0" w:space="0" w:color="auto"/>
        <w:right w:val="none" w:sz="0" w:space="0" w:color="auto"/>
      </w:divBdr>
    </w:div>
    <w:div w:id="1607272976">
      <w:bodyDiv w:val="1"/>
      <w:marLeft w:val="0"/>
      <w:marRight w:val="0"/>
      <w:marTop w:val="0"/>
      <w:marBottom w:val="0"/>
      <w:divBdr>
        <w:top w:val="none" w:sz="0" w:space="0" w:color="auto"/>
        <w:left w:val="none" w:sz="0" w:space="0" w:color="auto"/>
        <w:bottom w:val="none" w:sz="0" w:space="0" w:color="auto"/>
        <w:right w:val="none" w:sz="0" w:space="0" w:color="auto"/>
      </w:divBdr>
    </w:div>
    <w:div w:id="1607997778">
      <w:bodyDiv w:val="1"/>
      <w:marLeft w:val="0"/>
      <w:marRight w:val="0"/>
      <w:marTop w:val="0"/>
      <w:marBottom w:val="0"/>
      <w:divBdr>
        <w:top w:val="none" w:sz="0" w:space="0" w:color="auto"/>
        <w:left w:val="none" w:sz="0" w:space="0" w:color="auto"/>
        <w:bottom w:val="none" w:sz="0" w:space="0" w:color="auto"/>
        <w:right w:val="none" w:sz="0" w:space="0" w:color="auto"/>
      </w:divBdr>
    </w:div>
    <w:div w:id="1608391161">
      <w:bodyDiv w:val="1"/>
      <w:marLeft w:val="0"/>
      <w:marRight w:val="0"/>
      <w:marTop w:val="0"/>
      <w:marBottom w:val="0"/>
      <w:divBdr>
        <w:top w:val="none" w:sz="0" w:space="0" w:color="auto"/>
        <w:left w:val="none" w:sz="0" w:space="0" w:color="auto"/>
        <w:bottom w:val="none" w:sz="0" w:space="0" w:color="auto"/>
        <w:right w:val="none" w:sz="0" w:space="0" w:color="auto"/>
      </w:divBdr>
      <w:divsChild>
        <w:div w:id="2011250314">
          <w:marLeft w:val="0"/>
          <w:marRight w:val="0"/>
          <w:marTop w:val="0"/>
          <w:marBottom w:val="0"/>
          <w:divBdr>
            <w:top w:val="none" w:sz="0" w:space="0" w:color="auto"/>
            <w:left w:val="none" w:sz="0" w:space="0" w:color="auto"/>
            <w:bottom w:val="none" w:sz="0" w:space="0" w:color="auto"/>
            <w:right w:val="none" w:sz="0" w:space="0" w:color="auto"/>
          </w:divBdr>
        </w:div>
      </w:divsChild>
    </w:div>
    <w:div w:id="1609193077">
      <w:bodyDiv w:val="1"/>
      <w:marLeft w:val="0"/>
      <w:marRight w:val="0"/>
      <w:marTop w:val="0"/>
      <w:marBottom w:val="0"/>
      <w:divBdr>
        <w:top w:val="none" w:sz="0" w:space="0" w:color="auto"/>
        <w:left w:val="none" w:sz="0" w:space="0" w:color="auto"/>
        <w:bottom w:val="none" w:sz="0" w:space="0" w:color="auto"/>
        <w:right w:val="none" w:sz="0" w:space="0" w:color="auto"/>
      </w:divBdr>
    </w:div>
    <w:div w:id="1610118587">
      <w:bodyDiv w:val="1"/>
      <w:marLeft w:val="0"/>
      <w:marRight w:val="0"/>
      <w:marTop w:val="0"/>
      <w:marBottom w:val="0"/>
      <w:divBdr>
        <w:top w:val="none" w:sz="0" w:space="0" w:color="auto"/>
        <w:left w:val="none" w:sz="0" w:space="0" w:color="auto"/>
        <w:bottom w:val="none" w:sz="0" w:space="0" w:color="auto"/>
        <w:right w:val="none" w:sz="0" w:space="0" w:color="auto"/>
      </w:divBdr>
      <w:divsChild>
        <w:div w:id="319816069">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682173989">
                  <w:marLeft w:val="0"/>
                  <w:marRight w:val="0"/>
                  <w:marTop w:val="0"/>
                  <w:marBottom w:val="0"/>
                  <w:divBdr>
                    <w:top w:val="none" w:sz="0" w:space="0" w:color="auto"/>
                    <w:left w:val="none" w:sz="0" w:space="0" w:color="auto"/>
                    <w:bottom w:val="none" w:sz="0" w:space="0" w:color="auto"/>
                    <w:right w:val="none" w:sz="0" w:space="0" w:color="auto"/>
                  </w:divBdr>
                  <w:divsChild>
                    <w:div w:id="109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6078">
      <w:bodyDiv w:val="1"/>
      <w:marLeft w:val="0"/>
      <w:marRight w:val="0"/>
      <w:marTop w:val="0"/>
      <w:marBottom w:val="0"/>
      <w:divBdr>
        <w:top w:val="none" w:sz="0" w:space="0" w:color="auto"/>
        <w:left w:val="none" w:sz="0" w:space="0" w:color="auto"/>
        <w:bottom w:val="none" w:sz="0" w:space="0" w:color="auto"/>
        <w:right w:val="none" w:sz="0" w:space="0" w:color="auto"/>
      </w:divBdr>
    </w:div>
    <w:div w:id="1615017406">
      <w:bodyDiv w:val="1"/>
      <w:marLeft w:val="0"/>
      <w:marRight w:val="0"/>
      <w:marTop w:val="0"/>
      <w:marBottom w:val="0"/>
      <w:divBdr>
        <w:top w:val="none" w:sz="0" w:space="0" w:color="auto"/>
        <w:left w:val="none" w:sz="0" w:space="0" w:color="auto"/>
        <w:bottom w:val="none" w:sz="0" w:space="0" w:color="auto"/>
        <w:right w:val="none" w:sz="0" w:space="0" w:color="auto"/>
      </w:divBdr>
    </w:div>
    <w:div w:id="1615746820">
      <w:bodyDiv w:val="1"/>
      <w:marLeft w:val="0"/>
      <w:marRight w:val="0"/>
      <w:marTop w:val="0"/>
      <w:marBottom w:val="0"/>
      <w:divBdr>
        <w:top w:val="none" w:sz="0" w:space="0" w:color="auto"/>
        <w:left w:val="none" w:sz="0" w:space="0" w:color="auto"/>
        <w:bottom w:val="none" w:sz="0" w:space="0" w:color="auto"/>
        <w:right w:val="none" w:sz="0" w:space="0" w:color="auto"/>
      </w:divBdr>
    </w:div>
    <w:div w:id="1621493924">
      <w:bodyDiv w:val="1"/>
      <w:marLeft w:val="0"/>
      <w:marRight w:val="0"/>
      <w:marTop w:val="0"/>
      <w:marBottom w:val="0"/>
      <w:divBdr>
        <w:top w:val="none" w:sz="0" w:space="0" w:color="auto"/>
        <w:left w:val="none" w:sz="0" w:space="0" w:color="auto"/>
        <w:bottom w:val="none" w:sz="0" w:space="0" w:color="auto"/>
        <w:right w:val="none" w:sz="0" w:space="0" w:color="auto"/>
      </w:divBdr>
      <w:divsChild>
        <w:div w:id="276789846">
          <w:marLeft w:val="0"/>
          <w:marRight w:val="0"/>
          <w:marTop w:val="0"/>
          <w:marBottom w:val="0"/>
          <w:divBdr>
            <w:top w:val="none" w:sz="0" w:space="0" w:color="auto"/>
            <w:left w:val="none" w:sz="0" w:space="0" w:color="auto"/>
            <w:bottom w:val="none" w:sz="0" w:space="0" w:color="auto"/>
            <w:right w:val="none" w:sz="0" w:space="0" w:color="auto"/>
          </w:divBdr>
          <w:divsChild>
            <w:div w:id="921572277">
              <w:marLeft w:val="0"/>
              <w:marRight w:val="0"/>
              <w:marTop w:val="0"/>
              <w:marBottom w:val="0"/>
              <w:divBdr>
                <w:top w:val="none" w:sz="0" w:space="0" w:color="auto"/>
                <w:left w:val="none" w:sz="0" w:space="0" w:color="auto"/>
                <w:bottom w:val="none" w:sz="0" w:space="0" w:color="auto"/>
                <w:right w:val="none" w:sz="0" w:space="0" w:color="auto"/>
              </w:divBdr>
              <w:divsChild>
                <w:div w:id="1784033348">
                  <w:marLeft w:val="0"/>
                  <w:marRight w:val="0"/>
                  <w:marTop w:val="0"/>
                  <w:marBottom w:val="0"/>
                  <w:divBdr>
                    <w:top w:val="none" w:sz="0" w:space="0" w:color="auto"/>
                    <w:left w:val="none" w:sz="0" w:space="0" w:color="auto"/>
                    <w:bottom w:val="none" w:sz="0" w:space="0" w:color="auto"/>
                    <w:right w:val="none" w:sz="0" w:space="0" w:color="auto"/>
                  </w:divBdr>
                  <w:divsChild>
                    <w:div w:id="54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6542">
      <w:bodyDiv w:val="1"/>
      <w:marLeft w:val="0"/>
      <w:marRight w:val="0"/>
      <w:marTop w:val="0"/>
      <w:marBottom w:val="0"/>
      <w:divBdr>
        <w:top w:val="none" w:sz="0" w:space="0" w:color="auto"/>
        <w:left w:val="none" w:sz="0" w:space="0" w:color="auto"/>
        <w:bottom w:val="none" w:sz="0" w:space="0" w:color="auto"/>
        <w:right w:val="none" w:sz="0" w:space="0" w:color="auto"/>
      </w:divBdr>
      <w:divsChild>
        <w:div w:id="761492667">
          <w:marLeft w:val="0"/>
          <w:marRight w:val="0"/>
          <w:marTop w:val="0"/>
          <w:marBottom w:val="0"/>
          <w:divBdr>
            <w:top w:val="none" w:sz="0" w:space="0" w:color="auto"/>
            <w:left w:val="none" w:sz="0" w:space="0" w:color="auto"/>
            <w:bottom w:val="none" w:sz="0" w:space="0" w:color="auto"/>
            <w:right w:val="none" w:sz="0" w:space="0" w:color="auto"/>
          </w:divBdr>
          <w:divsChild>
            <w:div w:id="1730572988">
              <w:marLeft w:val="0"/>
              <w:marRight w:val="0"/>
              <w:marTop w:val="0"/>
              <w:marBottom w:val="0"/>
              <w:divBdr>
                <w:top w:val="none" w:sz="0" w:space="0" w:color="auto"/>
                <w:left w:val="none" w:sz="0" w:space="0" w:color="auto"/>
                <w:bottom w:val="none" w:sz="0" w:space="0" w:color="auto"/>
                <w:right w:val="none" w:sz="0" w:space="0" w:color="auto"/>
              </w:divBdr>
              <w:divsChild>
                <w:div w:id="1417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767">
      <w:bodyDiv w:val="1"/>
      <w:marLeft w:val="0"/>
      <w:marRight w:val="0"/>
      <w:marTop w:val="0"/>
      <w:marBottom w:val="0"/>
      <w:divBdr>
        <w:top w:val="none" w:sz="0" w:space="0" w:color="auto"/>
        <w:left w:val="none" w:sz="0" w:space="0" w:color="auto"/>
        <w:bottom w:val="none" w:sz="0" w:space="0" w:color="auto"/>
        <w:right w:val="none" w:sz="0" w:space="0" w:color="auto"/>
      </w:divBdr>
    </w:div>
    <w:div w:id="1627929323">
      <w:bodyDiv w:val="1"/>
      <w:marLeft w:val="0"/>
      <w:marRight w:val="0"/>
      <w:marTop w:val="0"/>
      <w:marBottom w:val="0"/>
      <w:divBdr>
        <w:top w:val="none" w:sz="0" w:space="0" w:color="auto"/>
        <w:left w:val="none" w:sz="0" w:space="0" w:color="auto"/>
        <w:bottom w:val="none" w:sz="0" w:space="0" w:color="auto"/>
        <w:right w:val="none" w:sz="0" w:space="0" w:color="auto"/>
      </w:divBdr>
      <w:divsChild>
        <w:div w:id="1780949297">
          <w:marLeft w:val="0"/>
          <w:marRight w:val="0"/>
          <w:marTop w:val="0"/>
          <w:marBottom w:val="0"/>
          <w:divBdr>
            <w:top w:val="none" w:sz="0" w:space="0" w:color="auto"/>
            <w:left w:val="none" w:sz="0" w:space="0" w:color="auto"/>
            <w:bottom w:val="none" w:sz="0" w:space="0" w:color="auto"/>
            <w:right w:val="none" w:sz="0" w:space="0" w:color="auto"/>
          </w:divBdr>
        </w:div>
      </w:divsChild>
    </w:div>
    <w:div w:id="1629165444">
      <w:bodyDiv w:val="1"/>
      <w:marLeft w:val="0"/>
      <w:marRight w:val="0"/>
      <w:marTop w:val="0"/>
      <w:marBottom w:val="0"/>
      <w:divBdr>
        <w:top w:val="none" w:sz="0" w:space="0" w:color="auto"/>
        <w:left w:val="none" w:sz="0" w:space="0" w:color="auto"/>
        <w:bottom w:val="none" w:sz="0" w:space="0" w:color="auto"/>
        <w:right w:val="none" w:sz="0" w:space="0" w:color="auto"/>
      </w:divBdr>
    </w:div>
    <w:div w:id="1632440385">
      <w:bodyDiv w:val="1"/>
      <w:marLeft w:val="0"/>
      <w:marRight w:val="0"/>
      <w:marTop w:val="0"/>
      <w:marBottom w:val="0"/>
      <w:divBdr>
        <w:top w:val="none" w:sz="0" w:space="0" w:color="auto"/>
        <w:left w:val="none" w:sz="0" w:space="0" w:color="auto"/>
        <w:bottom w:val="none" w:sz="0" w:space="0" w:color="auto"/>
        <w:right w:val="none" w:sz="0" w:space="0" w:color="auto"/>
      </w:divBdr>
    </w:div>
    <w:div w:id="1639336244">
      <w:bodyDiv w:val="1"/>
      <w:marLeft w:val="0"/>
      <w:marRight w:val="0"/>
      <w:marTop w:val="0"/>
      <w:marBottom w:val="0"/>
      <w:divBdr>
        <w:top w:val="none" w:sz="0" w:space="0" w:color="auto"/>
        <w:left w:val="none" w:sz="0" w:space="0" w:color="auto"/>
        <w:bottom w:val="none" w:sz="0" w:space="0" w:color="auto"/>
        <w:right w:val="none" w:sz="0" w:space="0" w:color="auto"/>
      </w:divBdr>
      <w:divsChild>
        <w:div w:id="1928880688">
          <w:marLeft w:val="0"/>
          <w:marRight w:val="0"/>
          <w:marTop w:val="0"/>
          <w:marBottom w:val="0"/>
          <w:divBdr>
            <w:top w:val="none" w:sz="0" w:space="0" w:color="auto"/>
            <w:left w:val="none" w:sz="0" w:space="0" w:color="auto"/>
            <w:bottom w:val="none" w:sz="0" w:space="0" w:color="auto"/>
            <w:right w:val="none" w:sz="0" w:space="0" w:color="auto"/>
          </w:divBdr>
          <w:divsChild>
            <w:div w:id="645740254">
              <w:marLeft w:val="0"/>
              <w:marRight w:val="0"/>
              <w:marTop w:val="0"/>
              <w:marBottom w:val="0"/>
              <w:divBdr>
                <w:top w:val="none" w:sz="0" w:space="0" w:color="auto"/>
                <w:left w:val="none" w:sz="0" w:space="0" w:color="auto"/>
                <w:bottom w:val="none" w:sz="0" w:space="0" w:color="auto"/>
                <w:right w:val="none" w:sz="0" w:space="0" w:color="auto"/>
              </w:divBdr>
              <w:divsChild>
                <w:div w:id="963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233">
      <w:bodyDiv w:val="1"/>
      <w:marLeft w:val="0"/>
      <w:marRight w:val="0"/>
      <w:marTop w:val="0"/>
      <w:marBottom w:val="0"/>
      <w:divBdr>
        <w:top w:val="none" w:sz="0" w:space="0" w:color="auto"/>
        <w:left w:val="none" w:sz="0" w:space="0" w:color="auto"/>
        <w:bottom w:val="none" w:sz="0" w:space="0" w:color="auto"/>
        <w:right w:val="none" w:sz="0" w:space="0" w:color="auto"/>
      </w:divBdr>
    </w:div>
    <w:div w:id="1642611672">
      <w:bodyDiv w:val="1"/>
      <w:marLeft w:val="0"/>
      <w:marRight w:val="0"/>
      <w:marTop w:val="0"/>
      <w:marBottom w:val="0"/>
      <w:divBdr>
        <w:top w:val="none" w:sz="0" w:space="0" w:color="auto"/>
        <w:left w:val="none" w:sz="0" w:space="0" w:color="auto"/>
        <w:bottom w:val="none" w:sz="0" w:space="0" w:color="auto"/>
        <w:right w:val="none" w:sz="0" w:space="0" w:color="auto"/>
      </w:divBdr>
      <w:divsChild>
        <w:div w:id="2100634435">
          <w:marLeft w:val="0"/>
          <w:marRight w:val="0"/>
          <w:marTop w:val="0"/>
          <w:marBottom w:val="0"/>
          <w:divBdr>
            <w:top w:val="none" w:sz="0" w:space="0" w:color="auto"/>
            <w:left w:val="none" w:sz="0" w:space="0" w:color="auto"/>
            <w:bottom w:val="none" w:sz="0" w:space="0" w:color="auto"/>
            <w:right w:val="none" w:sz="0" w:space="0" w:color="auto"/>
          </w:divBdr>
          <w:divsChild>
            <w:div w:id="1723870268">
              <w:marLeft w:val="0"/>
              <w:marRight w:val="0"/>
              <w:marTop w:val="0"/>
              <w:marBottom w:val="0"/>
              <w:divBdr>
                <w:top w:val="none" w:sz="0" w:space="0" w:color="auto"/>
                <w:left w:val="none" w:sz="0" w:space="0" w:color="auto"/>
                <w:bottom w:val="none" w:sz="0" w:space="0" w:color="auto"/>
                <w:right w:val="none" w:sz="0" w:space="0" w:color="auto"/>
              </w:divBdr>
              <w:divsChild>
                <w:div w:id="1284114805">
                  <w:marLeft w:val="0"/>
                  <w:marRight w:val="0"/>
                  <w:marTop w:val="0"/>
                  <w:marBottom w:val="0"/>
                  <w:divBdr>
                    <w:top w:val="none" w:sz="0" w:space="0" w:color="auto"/>
                    <w:left w:val="none" w:sz="0" w:space="0" w:color="auto"/>
                    <w:bottom w:val="none" w:sz="0" w:space="0" w:color="auto"/>
                    <w:right w:val="none" w:sz="0" w:space="0" w:color="auto"/>
                  </w:divBdr>
                  <w:divsChild>
                    <w:div w:id="13055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261">
      <w:bodyDiv w:val="1"/>
      <w:marLeft w:val="0"/>
      <w:marRight w:val="0"/>
      <w:marTop w:val="0"/>
      <w:marBottom w:val="0"/>
      <w:divBdr>
        <w:top w:val="none" w:sz="0" w:space="0" w:color="auto"/>
        <w:left w:val="none" w:sz="0" w:space="0" w:color="auto"/>
        <w:bottom w:val="none" w:sz="0" w:space="0" w:color="auto"/>
        <w:right w:val="none" w:sz="0" w:space="0" w:color="auto"/>
      </w:divBdr>
      <w:divsChild>
        <w:div w:id="185481783">
          <w:marLeft w:val="0"/>
          <w:marRight w:val="0"/>
          <w:marTop w:val="0"/>
          <w:marBottom w:val="0"/>
          <w:divBdr>
            <w:top w:val="none" w:sz="0" w:space="0" w:color="auto"/>
            <w:left w:val="none" w:sz="0" w:space="0" w:color="auto"/>
            <w:bottom w:val="none" w:sz="0" w:space="0" w:color="auto"/>
            <w:right w:val="none" w:sz="0" w:space="0" w:color="auto"/>
          </w:divBdr>
          <w:divsChild>
            <w:div w:id="1725906198">
              <w:marLeft w:val="0"/>
              <w:marRight w:val="0"/>
              <w:marTop w:val="0"/>
              <w:marBottom w:val="0"/>
              <w:divBdr>
                <w:top w:val="none" w:sz="0" w:space="0" w:color="auto"/>
                <w:left w:val="none" w:sz="0" w:space="0" w:color="auto"/>
                <w:bottom w:val="none" w:sz="0" w:space="0" w:color="auto"/>
                <w:right w:val="none" w:sz="0" w:space="0" w:color="auto"/>
              </w:divBdr>
              <w:divsChild>
                <w:div w:id="504516019">
                  <w:marLeft w:val="0"/>
                  <w:marRight w:val="0"/>
                  <w:marTop w:val="0"/>
                  <w:marBottom w:val="0"/>
                  <w:divBdr>
                    <w:top w:val="none" w:sz="0" w:space="0" w:color="auto"/>
                    <w:left w:val="none" w:sz="0" w:space="0" w:color="auto"/>
                    <w:bottom w:val="none" w:sz="0" w:space="0" w:color="auto"/>
                    <w:right w:val="none" w:sz="0" w:space="0" w:color="auto"/>
                  </w:divBdr>
                  <w:divsChild>
                    <w:div w:id="167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9265">
      <w:bodyDiv w:val="1"/>
      <w:marLeft w:val="0"/>
      <w:marRight w:val="0"/>
      <w:marTop w:val="0"/>
      <w:marBottom w:val="0"/>
      <w:divBdr>
        <w:top w:val="none" w:sz="0" w:space="0" w:color="auto"/>
        <w:left w:val="none" w:sz="0" w:space="0" w:color="auto"/>
        <w:bottom w:val="none" w:sz="0" w:space="0" w:color="auto"/>
        <w:right w:val="none" w:sz="0" w:space="0" w:color="auto"/>
      </w:divBdr>
    </w:div>
    <w:div w:id="1646813147">
      <w:bodyDiv w:val="1"/>
      <w:marLeft w:val="0"/>
      <w:marRight w:val="0"/>
      <w:marTop w:val="0"/>
      <w:marBottom w:val="0"/>
      <w:divBdr>
        <w:top w:val="none" w:sz="0" w:space="0" w:color="auto"/>
        <w:left w:val="none" w:sz="0" w:space="0" w:color="auto"/>
        <w:bottom w:val="none" w:sz="0" w:space="0" w:color="auto"/>
        <w:right w:val="none" w:sz="0" w:space="0" w:color="auto"/>
      </w:divBdr>
    </w:div>
    <w:div w:id="1647278567">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1655798988">
      <w:bodyDiv w:val="1"/>
      <w:marLeft w:val="0"/>
      <w:marRight w:val="0"/>
      <w:marTop w:val="0"/>
      <w:marBottom w:val="0"/>
      <w:divBdr>
        <w:top w:val="none" w:sz="0" w:space="0" w:color="auto"/>
        <w:left w:val="none" w:sz="0" w:space="0" w:color="auto"/>
        <w:bottom w:val="none" w:sz="0" w:space="0" w:color="auto"/>
        <w:right w:val="none" w:sz="0" w:space="0" w:color="auto"/>
      </w:divBdr>
    </w:div>
    <w:div w:id="1655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054958">
          <w:marLeft w:val="0"/>
          <w:marRight w:val="0"/>
          <w:marTop w:val="0"/>
          <w:marBottom w:val="0"/>
          <w:divBdr>
            <w:top w:val="none" w:sz="0" w:space="0" w:color="auto"/>
            <w:left w:val="none" w:sz="0" w:space="0" w:color="auto"/>
            <w:bottom w:val="none" w:sz="0" w:space="0" w:color="auto"/>
            <w:right w:val="none" w:sz="0" w:space="0" w:color="auto"/>
          </w:divBdr>
        </w:div>
      </w:divsChild>
    </w:div>
    <w:div w:id="1656029972">
      <w:bodyDiv w:val="1"/>
      <w:marLeft w:val="0"/>
      <w:marRight w:val="0"/>
      <w:marTop w:val="0"/>
      <w:marBottom w:val="0"/>
      <w:divBdr>
        <w:top w:val="none" w:sz="0" w:space="0" w:color="auto"/>
        <w:left w:val="none" w:sz="0" w:space="0" w:color="auto"/>
        <w:bottom w:val="none" w:sz="0" w:space="0" w:color="auto"/>
        <w:right w:val="none" w:sz="0" w:space="0" w:color="auto"/>
      </w:divBdr>
    </w:div>
    <w:div w:id="1657877626">
      <w:bodyDiv w:val="1"/>
      <w:marLeft w:val="0"/>
      <w:marRight w:val="0"/>
      <w:marTop w:val="0"/>
      <w:marBottom w:val="0"/>
      <w:divBdr>
        <w:top w:val="none" w:sz="0" w:space="0" w:color="auto"/>
        <w:left w:val="none" w:sz="0" w:space="0" w:color="auto"/>
        <w:bottom w:val="none" w:sz="0" w:space="0" w:color="auto"/>
        <w:right w:val="none" w:sz="0" w:space="0" w:color="auto"/>
      </w:divBdr>
      <w:divsChild>
        <w:div w:id="223838019">
          <w:marLeft w:val="0"/>
          <w:marRight w:val="0"/>
          <w:marTop w:val="0"/>
          <w:marBottom w:val="0"/>
          <w:divBdr>
            <w:top w:val="none" w:sz="0" w:space="0" w:color="auto"/>
            <w:left w:val="none" w:sz="0" w:space="0" w:color="auto"/>
            <w:bottom w:val="none" w:sz="0" w:space="0" w:color="auto"/>
            <w:right w:val="none" w:sz="0" w:space="0" w:color="auto"/>
          </w:divBdr>
        </w:div>
      </w:divsChild>
    </w:div>
    <w:div w:id="1659114097">
      <w:bodyDiv w:val="1"/>
      <w:marLeft w:val="0"/>
      <w:marRight w:val="0"/>
      <w:marTop w:val="0"/>
      <w:marBottom w:val="0"/>
      <w:divBdr>
        <w:top w:val="none" w:sz="0" w:space="0" w:color="auto"/>
        <w:left w:val="none" w:sz="0" w:space="0" w:color="auto"/>
        <w:bottom w:val="none" w:sz="0" w:space="0" w:color="auto"/>
        <w:right w:val="none" w:sz="0" w:space="0" w:color="auto"/>
      </w:divBdr>
    </w:div>
    <w:div w:id="1660422699">
      <w:bodyDiv w:val="1"/>
      <w:marLeft w:val="0"/>
      <w:marRight w:val="0"/>
      <w:marTop w:val="0"/>
      <w:marBottom w:val="0"/>
      <w:divBdr>
        <w:top w:val="none" w:sz="0" w:space="0" w:color="auto"/>
        <w:left w:val="none" w:sz="0" w:space="0" w:color="auto"/>
        <w:bottom w:val="none" w:sz="0" w:space="0" w:color="auto"/>
        <w:right w:val="none" w:sz="0" w:space="0" w:color="auto"/>
      </w:divBdr>
      <w:divsChild>
        <w:div w:id="876624742">
          <w:marLeft w:val="0"/>
          <w:marRight w:val="0"/>
          <w:marTop w:val="0"/>
          <w:marBottom w:val="0"/>
          <w:divBdr>
            <w:top w:val="none" w:sz="0" w:space="0" w:color="auto"/>
            <w:left w:val="none" w:sz="0" w:space="0" w:color="auto"/>
            <w:bottom w:val="none" w:sz="0" w:space="0" w:color="auto"/>
            <w:right w:val="none" w:sz="0" w:space="0" w:color="auto"/>
          </w:divBdr>
        </w:div>
      </w:divsChild>
    </w:div>
    <w:div w:id="1663243098">
      <w:bodyDiv w:val="1"/>
      <w:marLeft w:val="0"/>
      <w:marRight w:val="0"/>
      <w:marTop w:val="0"/>
      <w:marBottom w:val="0"/>
      <w:divBdr>
        <w:top w:val="none" w:sz="0" w:space="0" w:color="auto"/>
        <w:left w:val="none" w:sz="0" w:space="0" w:color="auto"/>
        <w:bottom w:val="none" w:sz="0" w:space="0" w:color="auto"/>
        <w:right w:val="none" w:sz="0" w:space="0" w:color="auto"/>
      </w:divBdr>
      <w:divsChild>
        <w:div w:id="2118256119">
          <w:marLeft w:val="0"/>
          <w:marRight w:val="0"/>
          <w:marTop w:val="0"/>
          <w:marBottom w:val="0"/>
          <w:divBdr>
            <w:top w:val="none" w:sz="0" w:space="0" w:color="auto"/>
            <w:left w:val="none" w:sz="0" w:space="0" w:color="auto"/>
            <w:bottom w:val="none" w:sz="0" w:space="0" w:color="auto"/>
            <w:right w:val="none" w:sz="0" w:space="0" w:color="auto"/>
          </w:divBdr>
          <w:divsChild>
            <w:div w:id="161775421">
              <w:marLeft w:val="0"/>
              <w:marRight w:val="0"/>
              <w:marTop w:val="0"/>
              <w:marBottom w:val="0"/>
              <w:divBdr>
                <w:top w:val="none" w:sz="0" w:space="0" w:color="auto"/>
                <w:left w:val="none" w:sz="0" w:space="0" w:color="auto"/>
                <w:bottom w:val="none" w:sz="0" w:space="0" w:color="auto"/>
                <w:right w:val="none" w:sz="0" w:space="0" w:color="auto"/>
              </w:divBdr>
              <w:divsChild>
                <w:div w:id="189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018">
      <w:bodyDiv w:val="1"/>
      <w:marLeft w:val="0"/>
      <w:marRight w:val="0"/>
      <w:marTop w:val="0"/>
      <w:marBottom w:val="0"/>
      <w:divBdr>
        <w:top w:val="none" w:sz="0" w:space="0" w:color="auto"/>
        <w:left w:val="none" w:sz="0" w:space="0" w:color="auto"/>
        <w:bottom w:val="none" w:sz="0" w:space="0" w:color="auto"/>
        <w:right w:val="none" w:sz="0" w:space="0" w:color="auto"/>
      </w:divBdr>
    </w:div>
    <w:div w:id="1668709309">
      <w:bodyDiv w:val="1"/>
      <w:marLeft w:val="0"/>
      <w:marRight w:val="0"/>
      <w:marTop w:val="0"/>
      <w:marBottom w:val="0"/>
      <w:divBdr>
        <w:top w:val="none" w:sz="0" w:space="0" w:color="auto"/>
        <w:left w:val="none" w:sz="0" w:space="0" w:color="auto"/>
        <w:bottom w:val="none" w:sz="0" w:space="0" w:color="auto"/>
        <w:right w:val="none" w:sz="0" w:space="0" w:color="auto"/>
      </w:divBdr>
    </w:div>
    <w:div w:id="1669865997">
      <w:bodyDiv w:val="1"/>
      <w:marLeft w:val="0"/>
      <w:marRight w:val="0"/>
      <w:marTop w:val="0"/>
      <w:marBottom w:val="0"/>
      <w:divBdr>
        <w:top w:val="none" w:sz="0" w:space="0" w:color="auto"/>
        <w:left w:val="none" w:sz="0" w:space="0" w:color="auto"/>
        <w:bottom w:val="none" w:sz="0" w:space="0" w:color="auto"/>
        <w:right w:val="none" w:sz="0" w:space="0" w:color="auto"/>
      </w:divBdr>
    </w:div>
    <w:div w:id="1670139713">
      <w:bodyDiv w:val="1"/>
      <w:marLeft w:val="0"/>
      <w:marRight w:val="0"/>
      <w:marTop w:val="0"/>
      <w:marBottom w:val="0"/>
      <w:divBdr>
        <w:top w:val="none" w:sz="0" w:space="0" w:color="auto"/>
        <w:left w:val="none" w:sz="0" w:space="0" w:color="auto"/>
        <w:bottom w:val="none" w:sz="0" w:space="0" w:color="auto"/>
        <w:right w:val="none" w:sz="0" w:space="0" w:color="auto"/>
      </w:divBdr>
    </w:div>
    <w:div w:id="1670794712">
      <w:bodyDiv w:val="1"/>
      <w:marLeft w:val="0"/>
      <w:marRight w:val="0"/>
      <w:marTop w:val="0"/>
      <w:marBottom w:val="0"/>
      <w:divBdr>
        <w:top w:val="none" w:sz="0" w:space="0" w:color="auto"/>
        <w:left w:val="none" w:sz="0" w:space="0" w:color="auto"/>
        <w:bottom w:val="none" w:sz="0" w:space="0" w:color="auto"/>
        <w:right w:val="none" w:sz="0" w:space="0" w:color="auto"/>
      </w:divBdr>
    </w:div>
    <w:div w:id="1671130486">
      <w:bodyDiv w:val="1"/>
      <w:marLeft w:val="0"/>
      <w:marRight w:val="0"/>
      <w:marTop w:val="0"/>
      <w:marBottom w:val="0"/>
      <w:divBdr>
        <w:top w:val="none" w:sz="0" w:space="0" w:color="auto"/>
        <w:left w:val="none" w:sz="0" w:space="0" w:color="auto"/>
        <w:bottom w:val="none" w:sz="0" w:space="0" w:color="auto"/>
        <w:right w:val="none" w:sz="0" w:space="0" w:color="auto"/>
      </w:divBdr>
    </w:div>
    <w:div w:id="1674994485">
      <w:bodyDiv w:val="1"/>
      <w:marLeft w:val="0"/>
      <w:marRight w:val="0"/>
      <w:marTop w:val="0"/>
      <w:marBottom w:val="0"/>
      <w:divBdr>
        <w:top w:val="none" w:sz="0" w:space="0" w:color="auto"/>
        <w:left w:val="none" w:sz="0" w:space="0" w:color="auto"/>
        <w:bottom w:val="none" w:sz="0" w:space="0" w:color="auto"/>
        <w:right w:val="none" w:sz="0" w:space="0" w:color="auto"/>
      </w:divBdr>
    </w:div>
    <w:div w:id="1678188189">
      <w:bodyDiv w:val="1"/>
      <w:marLeft w:val="0"/>
      <w:marRight w:val="0"/>
      <w:marTop w:val="0"/>
      <w:marBottom w:val="0"/>
      <w:divBdr>
        <w:top w:val="none" w:sz="0" w:space="0" w:color="auto"/>
        <w:left w:val="none" w:sz="0" w:space="0" w:color="auto"/>
        <w:bottom w:val="none" w:sz="0" w:space="0" w:color="auto"/>
        <w:right w:val="none" w:sz="0" w:space="0" w:color="auto"/>
      </w:divBdr>
    </w:div>
    <w:div w:id="1678194151">
      <w:bodyDiv w:val="1"/>
      <w:marLeft w:val="0"/>
      <w:marRight w:val="0"/>
      <w:marTop w:val="0"/>
      <w:marBottom w:val="0"/>
      <w:divBdr>
        <w:top w:val="none" w:sz="0" w:space="0" w:color="auto"/>
        <w:left w:val="none" w:sz="0" w:space="0" w:color="auto"/>
        <w:bottom w:val="none" w:sz="0" w:space="0" w:color="auto"/>
        <w:right w:val="none" w:sz="0" w:space="0" w:color="auto"/>
      </w:divBdr>
      <w:divsChild>
        <w:div w:id="718673610">
          <w:marLeft w:val="0"/>
          <w:marRight w:val="0"/>
          <w:marTop w:val="0"/>
          <w:marBottom w:val="0"/>
          <w:divBdr>
            <w:top w:val="none" w:sz="0" w:space="0" w:color="auto"/>
            <w:left w:val="none" w:sz="0" w:space="0" w:color="auto"/>
            <w:bottom w:val="none" w:sz="0" w:space="0" w:color="auto"/>
            <w:right w:val="none" w:sz="0" w:space="0" w:color="auto"/>
          </w:divBdr>
          <w:divsChild>
            <w:div w:id="2051685164">
              <w:marLeft w:val="0"/>
              <w:marRight w:val="0"/>
              <w:marTop w:val="0"/>
              <w:marBottom w:val="0"/>
              <w:divBdr>
                <w:top w:val="none" w:sz="0" w:space="0" w:color="auto"/>
                <w:left w:val="none" w:sz="0" w:space="0" w:color="auto"/>
                <w:bottom w:val="none" w:sz="0" w:space="0" w:color="auto"/>
                <w:right w:val="none" w:sz="0" w:space="0" w:color="auto"/>
              </w:divBdr>
              <w:divsChild>
                <w:div w:id="1744643718">
                  <w:marLeft w:val="0"/>
                  <w:marRight w:val="0"/>
                  <w:marTop w:val="0"/>
                  <w:marBottom w:val="0"/>
                  <w:divBdr>
                    <w:top w:val="none" w:sz="0" w:space="0" w:color="auto"/>
                    <w:left w:val="none" w:sz="0" w:space="0" w:color="auto"/>
                    <w:bottom w:val="none" w:sz="0" w:space="0" w:color="auto"/>
                    <w:right w:val="none" w:sz="0" w:space="0" w:color="auto"/>
                  </w:divBdr>
                  <w:divsChild>
                    <w:div w:id="255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55">
      <w:bodyDiv w:val="1"/>
      <w:marLeft w:val="0"/>
      <w:marRight w:val="0"/>
      <w:marTop w:val="0"/>
      <w:marBottom w:val="0"/>
      <w:divBdr>
        <w:top w:val="none" w:sz="0" w:space="0" w:color="auto"/>
        <w:left w:val="none" w:sz="0" w:space="0" w:color="auto"/>
        <w:bottom w:val="none" w:sz="0" w:space="0" w:color="auto"/>
        <w:right w:val="none" w:sz="0" w:space="0" w:color="auto"/>
      </w:divBdr>
    </w:div>
    <w:div w:id="1684169205">
      <w:bodyDiv w:val="1"/>
      <w:marLeft w:val="0"/>
      <w:marRight w:val="0"/>
      <w:marTop w:val="0"/>
      <w:marBottom w:val="0"/>
      <w:divBdr>
        <w:top w:val="none" w:sz="0" w:space="0" w:color="auto"/>
        <w:left w:val="none" w:sz="0" w:space="0" w:color="auto"/>
        <w:bottom w:val="none" w:sz="0" w:space="0" w:color="auto"/>
        <w:right w:val="none" w:sz="0" w:space="0" w:color="auto"/>
      </w:divBdr>
    </w:div>
    <w:div w:id="1686011696">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sChild>
        <w:div w:id="1111389181">
          <w:marLeft w:val="0"/>
          <w:marRight w:val="0"/>
          <w:marTop w:val="0"/>
          <w:marBottom w:val="0"/>
          <w:divBdr>
            <w:top w:val="none" w:sz="0" w:space="0" w:color="auto"/>
            <w:left w:val="none" w:sz="0" w:space="0" w:color="auto"/>
            <w:bottom w:val="none" w:sz="0" w:space="0" w:color="auto"/>
            <w:right w:val="none" w:sz="0" w:space="0" w:color="auto"/>
          </w:divBdr>
          <w:divsChild>
            <w:div w:id="559680197">
              <w:marLeft w:val="0"/>
              <w:marRight w:val="0"/>
              <w:marTop w:val="0"/>
              <w:marBottom w:val="0"/>
              <w:divBdr>
                <w:top w:val="none" w:sz="0" w:space="0" w:color="auto"/>
                <w:left w:val="none" w:sz="0" w:space="0" w:color="auto"/>
                <w:bottom w:val="none" w:sz="0" w:space="0" w:color="auto"/>
                <w:right w:val="none" w:sz="0" w:space="0" w:color="auto"/>
              </w:divBdr>
              <w:divsChild>
                <w:div w:id="1671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098">
      <w:bodyDiv w:val="1"/>
      <w:marLeft w:val="0"/>
      <w:marRight w:val="0"/>
      <w:marTop w:val="0"/>
      <w:marBottom w:val="0"/>
      <w:divBdr>
        <w:top w:val="none" w:sz="0" w:space="0" w:color="auto"/>
        <w:left w:val="none" w:sz="0" w:space="0" w:color="auto"/>
        <w:bottom w:val="none" w:sz="0" w:space="0" w:color="auto"/>
        <w:right w:val="none" w:sz="0" w:space="0" w:color="auto"/>
      </w:divBdr>
    </w:div>
    <w:div w:id="1687176842">
      <w:bodyDiv w:val="1"/>
      <w:marLeft w:val="0"/>
      <w:marRight w:val="0"/>
      <w:marTop w:val="0"/>
      <w:marBottom w:val="0"/>
      <w:divBdr>
        <w:top w:val="none" w:sz="0" w:space="0" w:color="auto"/>
        <w:left w:val="none" w:sz="0" w:space="0" w:color="auto"/>
        <w:bottom w:val="none" w:sz="0" w:space="0" w:color="auto"/>
        <w:right w:val="none" w:sz="0" w:space="0" w:color="auto"/>
      </w:divBdr>
    </w:div>
    <w:div w:id="1688369155">
      <w:bodyDiv w:val="1"/>
      <w:marLeft w:val="0"/>
      <w:marRight w:val="0"/>
      <w:marTop w:val="0"/>
      <w:marBottom w:val="0"/>
      <w:divBdr>
        <w:top w:val="none" w:sz="0" w:space="0" w:color="auto"/>
        <w:left w:val="none" w:sz="0" w:space="0" w:color="auto"/>
        <w:bottom w:val="none" w:sz="0" w:space="0" w:color="auto"/>
        <w:right w:val="none" w:sz="0" w:space="0" w:color="auto"/>
      </w:divBdr>
    </w:div>
    <w:div w:id="1691757710">
      <w:bodyDiv w:val="1"/>
      <w:marLeft w:val="0"/>
      <w:marRight w:val="0"/>
      <w:marTop w:val="0"/>
      <w:marBottom w:val="0"/>
      <w:divBdr>
        <w:top w:val="none" w:sz="0" w:space="0" w:color="auto"/>
        <w:left w:val="none" w:sz="0" w:space="0" w:color="auto"/>
        <w:bottom w:val="none" w:sz="0" w:space="0" w:color="auto"/>
        <w:right w:val="none" w:sz="0" w:space="0" w:color="auto"/>
      </w:divBdr>
    </w:div>
    <w:div w:id="1696617328">
      <w:bodyDiv w:val="1"/>
      <w:marLeft w:val="0"/>
      <w:marRight w:val="0"/>
      <w:marTop w:val="0"/>
      <w:marBottom w:val="0"/>
      <w:divBdr>
        <w:top w:val="none" w:sz="0" w:space="0" w:color="auto"/>
        <w:left w:val="none" w:sz="0" w:space="0" w:color="auto"/>
        <w:bottom w:val="none" w:sz="0" w:space="0" w:color="auto"/>
        <w:right w:val="none" w:sz="0" w:space="0" w:color="auto"/>
      </w:divBdr>
    </w:div>
    <w:div w:id="1699163454">
      <w:bodyDiv w:val="1"/>
      <w:marLeft w:val="0"/>
      <w:marRight w:val="0"/>
      <w:marTop w:val="0"/>
      <w:marBottom w:val="0"/>
      <w:divBdr>
        <w:top w:val="none" w:sz="0" w:space="0" w:color="auto"/>
        <w:left w:val="none" w:sz="0" w:space="0" w:color="auto"/>
        <w:bottom w:val="none" w:sz="0" w:space="0" w:color="auto"/>
        <w:right w:val="none" w:sz="0" w:space="0" w:color="auto"/>
      </w:divBdr>
    </w:div>
    <w:div w:id="1703938392">
      <w:bodyDiv w:val="1"/>
      <w:marLeft w:val="0"/>
      <w:marRight w:val="0"/>
      <w:marTop w:val="0"/>
      <w:marBottom w:val="0"/>
      <w:divBdr>
        <w:top w:val="none" w:sz="0" w:space="0" w:color="auto"/>
        <w:left w:val="none" w:sz="0" w:space="0" w:color="auto"/>
        <w:bottom w:val="none" w:sz="0" w:space="0" w:color="auto"/>
        <w:right w:val="none" w:sz="0" w:space="0" w:color="auto"/>
      </w:divBdr>
    </w:div>
    <w:div w:id="1704138423">
      <w:bodyDiv w:val="1"/>
      <w:marLeft w:val="0"/>
      <w:marRight w:val="0"/>
      <w:marTop w:val="0"/>
      <w:marBottom w:val="0"/>
      <w:divBdr>
        <w:top w:val="none" w:sz="0" w:space="0" w:color="auto"/>
        <w:left w:val="none" w:sz="0" w:space="0" w:color="auto"/>
        <w:bottom w:val="none" w:sz="0" w:space="0" w:color="auto"/>
        <w:right w:val="none" w:sz="0" w:space="0" w:color="auto"/>
      </w:divBdr>
    </w:div>
    <w:div w:id="1704818696">
      <w:bodyDiv w:val="1"/>
      <w:marLeft w:val="0"/>
      <w:marRight w:val="0"/>
      <w:marTop w:val="0"/>
      <w:marBottom w:val="0"/>
      <w:divBdr>
        <w:top w:val="none" w:sz="0" w:space="0" w:color="auto"/>
        <w:left w:val="none" w:sz="0" w:space="0" w:color="auto"/>
        <w:bottom w:val="none" w:sz="0" w:space="0" w:color="auto"/>
        <w:right w:val="none" w:sz="0" w:space="0" w:color="auto"/>
      </w:divBdr>
    </w:div>
    <w:div w:id="1707290302">
      <w:bodyDiv w:val="1"/>
      <w:marLeft w:val="0"/>
      <w:marRight w:val="0"/>
      <w:marTop w:val="0"/>
      <w:marBottom w:val="0"/>
      <w:divBdr>
        <w:top w:val="none" w:sz="0" w:space="0" w:color="auto"/>
        <w:left w:val="none" w:sz="0" w:space="0" w:color="auto"/>
        <w:bottom w:val="none" w:sz="0" w:space="0" w:color="auto"/>
        <w:right w:val="none" w:sz="0" w:space="0" w:color="auto"/>
      </w:divBdr>
    </w:div>
    <w:div w:id="1713504596">
      <w:bodyDiv w:val="1"/>
      <w:marLeft w:val="0"/>
      <w:marRight w:val="0"/>
      <w:marTop w:val="0"/>
      <w:marBottom w:val="0"/>
      <w:divBdr>
        <w:top w:val="none" w:sz="0" w:space="0" w:color="auto"/>
        <w:left w:val="none" w:sz="0" w:space="0" w:color="auto"/>
        <w:bottom w:val="none" w:sz="0" w:space="0" w:color="auto"/>
        <w:right w:val="none" w:sz="0" w:space="0" w:color="auto"/>
      </w:divBdr>
    </w:div>
    <w:div w:id="1716655352">
      <w:bodyDiv w:val="1"/>
      <w:marLeft w:val="0"/>
      <w:marRight w:val="0"/>
      <w:marTop w:val="0"/>
      <w:marBottom w:val="0"/>
      <w:divBdr>
        <w:top w:val="none" w:sz="0" w:space="0" w:color="auto"/>
        <w:left w:val="none" w:sz="0" w:space="0" w:color="auto"/>
        <w:bottom w:val="none" w:sz="0" w:space="0" w:color="auto"/>
        <w:right w:val="none" w:sz="0" w:space="0" w:color="auto"/>
      </w:divBdr>
    </w:div>
    <w:div w:id="1716733095">
      <w:bodyDiv w:val="1"/>
      <w:marLeft w:val="0"/>
      <w:marRight w:val="0"/>
      <w:marTop w:val="0"/>
      <w:marBottom w:val="0"/>
      <w:divBdr>
        <w:top w:val="none" w:sz="0" w:space="0" w:color="auto"/>
        <w:left w:val="none" w:sz="0" w:space="0" w:color="auto"/>
        <w:bottom w:val="none" w:sz="0" w:space="0" w:color="auto"/>
        <w:right w:val="none" w:sz="0" w:space="0" w:color="auto"/>
      </w:divBdr>
    </w:div>
    <w:div w:id="1717315492">
      <w:bodyDiv w:val="1"/>
      <w:marLeft w:val="0"/>
      <w:marRight w:val="0"/>
      <w:marTop w:val="0"/>
      <w:marBottom w:val="0"/>
      <w:divBdr>
        <w:top w:val="none" w:sz="0" w:space="0" w:color="auto"/>
        <w:left w:val="none" w:sz="0" w:space="0" w:color="auto"/>
        <w:bottom w:val="none" w:sz="0" w:space="0" w:color="auto"/>
        <w:right w:val="none" w:sz="0" w:space="0" w:color="auto"/>
      </w:divBdr>
    </w:div>
    <w:div w:id="1719280718">
      <w:bodyDiv w:val="1"/>
      <w:marLeft w:val="0"/>
      <w:marRight w:val="0"/>
      <w:marTop w:val="0"/>
      <w:marBottom w:val="0"/>
      <w:divBdr>
        <w:top w:val="none" w:sz="0" w:space="0" w:color="auto"/>
        <w:left w:val="none" w:sz="0" w:space="0" w:color="auto"/>
        <w:bottom w:val="none" w:sz="0" w:space="0" w:color="auto"/>
        <w:right w:val="none" w:sz="0" w:space="0" w:color="auto"/>
      </w:divBdr>
    </w:div>
    <w:div w:id="1720400811">
      <w:bodyDiv w:val="1"/>
      <w:marLeft w:val="0"/>
      <w:marRight w:val="0"/>
      <w:marTop w:val="0"/>
      <w:marBottom w:val="0"/>
      <w:divBdr>
        <w:top w:val="none" w:sz="0" w:space="0" w:color="auto"/>
        <w:left w:val="none" w:sz="0" w:space="0" w:color="auto"/>
        <w:bottom w:val="none" w:sz="0" w:space="0" w:color="auto"/>
        <w:right w:val="none" w:sz="0" w:space="0" w:color="auto"/>
      </w:divBdr>
      <w:divsChild>
        <w:div w:id="1067194406">
          <w:marLeft w:val="0"/>
          <w:marRight w:val="0"/>
          <w:marTop w:val="0"/>
          <w:marBottom w:val="0"/>
          <w:divBdr>
            <w:top w:val="none" w:sz="0" w:space="0" w:color="auto"/>
            <w:left w:val="none" w:sz="0" w:space="0" w:color="auto"/>
            <w:bottom w:val="none" w:sz="0" w:space="0" w:color="auto"/>
            <w:right w:val="none" w:sz="0" w:space="0" w:color="auto"/>
          </w:divBdr>
        </w:div>
      </w:divsChild>
    </w:div>
    <w:div w:id="17229446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820">
          <w:marLeft w:val="0"/>
          <w:marRight w:val="0"/>
          <w:marTop w:val="0"/>
          <w:marBottom w:val="0"/>
          <w:divBdr>
            <w:top w:val="none" w:sz="0" w:space="0" w:color="auto"/>
            <w:left w:val="none" w:sz="0" w:space="0" w:color="auto"/>
            <w:bottom w:val="none" w:sz="0" w:space="0" w:color="auto"/>
            <w:right w:val="none" w:sz="0" w:space="0" w:color="auto"/>
          </w:divBdr>
          <w:divsChild>
            <w:div w:id="303631906">
              <w:marLeft w:val="0"/>
              <w:marRight w:val="0"/>
              <w:marTop w:val="0"/>
              <w:marBottom w:val="0"/>
              <w:divBdr>
                <w:top w:val="none" w:sz="0" w:space="0" w:color="auto"/>
                <w:left w:val="none" w:sz="0" w:space="0" w:color="auto"/>
                <w:bottom w:val="none" w:sz="0" w:space="0" w:color="auto"/>
                <w:right w:val="none" w:sz="0" w:space="0" w:color="auto"/>
              </w:divBdr>
              <w:divsChild>
                <w:div w:id="1289315742">
                  <w:marLeft w:val="0"/>
                  <w:marRight w:val="0"/>
                  <w:marTop w:val="0"/>
                  <w:marBottom w:val="0"/>
                  <w:divBdr>
                    <w:top w:val="none" w:sz="0" w:space="0" w:color="auto"/>
                    <w:left w:val="none" w:sz="0" w:space="0" w:color="auto"/>
                    <w:bottom w:val="none" w:sz="0" w:space="0" w:color="auto"/>
                    <w:right w:val="none" w:sz="0" w:space="0" w:color="auto"/>
                  </w:divBdr>
                  <w:divsChild>
                    <w:div w:id="40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89054">
      <w:bodyDiv w:val="1"/>
      <w:marLeft w:val="0"/>
      <w:marRight w:val="0"/>
      <w:marTop w:val="0"/>
      <w:marBottom w:val="0"/>
      <w:divBdr>
        <w:top w:val="none" w:sz="0" w:space="0" w:color="auto"/>
        <w:left w:val="none" w:sz="0" w:space="0" w:color="auto"/>
        <w:bottom w:val="none" w:sz="0" w:space="0" w:color="auto"/>
        <w:right w:val="none" w:sz="0" w:space="0" w:color="auto"/>
      </w:divBdr>
    </w:div>
    <w:div w:id="1734615522">
      <w:bodyDiv w:val="1"/>
      <w:marLeft w:val="0"/>
      <w:marRight w:val="0"/>
      <w:marTop w:val="0"/>
      <w:marBottom w:val="0"/>
      <w:divBdr>
        <w:top w:val="none" w:sz="0" w:space="0" w:color="auto"/>
        <w:left w:val="none" w:sz="0" w:space="0" w:color="auto"/>
        <w:bottom w:val="none" w:sz="0" w:space="0" w:color="auto"/>
        <w:right w:val="none" w:sz="0" w:space="0" w:color="auto"/>
      </w:divBdr>
    </w:div>
    <w:div w:id="1738240145">
      <w:bodyDiv w:val="1"/>
      <w:marLeft w:val="0"/>
      <w:marRight w:val="0"/>
      <w:marTop w:val="0"/>
      <w:marBottom w:val="0"/>
      <w:divBdr>
        <w:top w:val="none" w:sz="0" w:space="0" w:color="auto"/>
        <w:left w:val="none" w:sz="0" w:space="0" w:color="auto"/>
        <w:bottom w:val="none" w:sz="0" w:space="0" w:color="auto"/>
        <w:right w:val="none" w:sz="0" w:space="0" w:color="auto"/>
      </w:divBdr>
    </w:div>
    <w:div w:id="1741561160">
      <w:bodyDiv w:val="1"/>
      <w:marLeft w:val="0"/>
      <w:marRight w:val="0"/>
      <w:marTop w:val="0"/>
      <w:marBottom w:val="0"/>
      <w:divBdr>
        <w:top w:val="none" w:sz="0" w:space="0" w:color="auto"/>
        <w:left w:val="none" w:sz="0" w:space="0" w:color="auto"/>
        <w:bottom w:val="none" w:sz="0" w:space="0" w:color="auto"/>
        <w:right w:val="none" w:sz="0" w:space="0" w:color="auto"/>
      </w:divBdr>
      <w:divsChild>
        <w:div w:id="478809812">
          <w:marLeft w:val="0"/>
          <w:marRight w:val="0"/>
          <w:marTop w:val="0"/>
          <w:marBottom w:val="0"/>
          <w:divBdr>
            <w:top w:val="none" w:sz="0" w:space="0" w:color="auto"/>
            <w:left w:val="none" w:sz="0" w:space="0" w:color="auto"/>
            <w:bottom w:val="none" w:sz="0" w:space="0" w:color="auto"/>
            <w:right w:val="none" w:sz="0" w:space="0" w:color="auto"/>
          </w:divBdr>
          <w:divsChild>
            <w:div w:id="2127192392">
              <w:marLeft w:val="0"/>
              <w:marRight w:val="0"/>
              <w:marTop w:val="0"/>
              <w:marBottom w:val="0"/>
              <w:divBdr>
                <w:top w:val="none" w:sz="0" w:space="0" w:color="auto"/>
                <w:left w:val="none" w:sz="0" w:space="0" w:color="auto"/>
                <w:bottom w:val="none" w:sz="0" w:space="0" w:color="auto"/>
                <w:right w:val="none" w:sz="0" w:space="0" w:color="auto"/>
              </w:divBdr>
              <w:divsChild>
                <w:div w:id="1360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6350">
      <w:bodyDiv w:val="1"/>
      <w:marLeft w:val="0"/>
      <w:marRight w:val="0"/>
      <w:marTop w:val="0"/>
      <w:marBottom w:val="0"/>
      <w:divBdr>
        <w:top w:val="none" w:sz="0" w:space="0" w:color="auto"/>
        <w:left w:val="none" w:sz="0" w:space="0" w:color="auto"/>
        <w:bottom w:val="none" w:sz="0" w:space="0" w:color="auto"/>
        <w:right w:val="none" w:sz="0" w:space="0" w:color="auto"/>
      </w:divBdr>
    </w:div>
    <w:div w:id="1745763404">
      <w:bodyDiv w:val="1"/>
      <w:marLeft w:val="0"/>
      <w:marRight w:val="0"/>
      <w:marTop w:val="0"/>
      <w:marBottom w:val="0"/>
      <w:divBdr>
        <w:top w:val="none" w:sz="0" w:space="0" w:color="auto"/>
        <w:left w:val="none" w:sz="0" w:space="0" w:color="auto"/>
        <w:bottom w:val="none" w:sz="0" w:space="0" w:color="auto"/>
        <w:right w:val="none" w:sz="0" w:space="0" w:color="auto"/>
      </w:divBdr>
    </w:div>
    <w:div w:id="1749499799">
      <w:bodyDiv w:val="1"/>
      <w:marLeft w:val="0"/>
      <w:marRight w:val="0"/>
      <w:marTop w:val="0"/>
      <w:marBottom w:val="0"/>
      <w:divBdr>
        <w:top w:val="none" w:sz="0" w:space="0" w:color="auto"/>
        <w:left w:val="none" w:sz="0" w:space="0" w:color="auto"/>
        <w:bottom w:val="none" w:sz="0" w:space="0" w:color="auto"/>
        <w:right w:val="none" w:sz="0" w:space="0" w:color="auto"/>
      </w:divBdr>
    </w:div>
    <w:div w:id="17497704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54">
          <w:marLeft w:val="0"/>
          <w:marRight w:val="0"/>
          <w:marTop w:val="0"/>
          <w:marBottom w:val="0"/>
          <w:divBdr>
            <w:top w:val="none" w:sz="0" w:space="0" w:color="auto"/>
            <w:left w:val="none" w:sz="0" w:space="0" w:color="auto"/>
            <w:bottom w:val="none" w:sz="0" w:space="0" w:color="auto"/>
            <w:right w:val="none" w:sz="0" w:space="0" w:color="auto"/>
          </w:divBdr>
        </w:div>
      </w:divsChild>
    </w:div>
    <w:div w:id="1754888194">
      <w:bodyDiv w:val="1"/>
      <w:marLeft w:val="0"/>
      <w:marRight w:val="0"/>
      <w:marTop w:val="0"/>
      <w:marBottom w:val="0"/>
      <w:divBdr>
        <w:top w:val="none" w:sz="0" w:space="0" w:color="auto"/>
        <w:left w:val="none" w:sz="0" w:space="0" w:color="auto"/>
        <w:bottom w:val="none" w:sz="0" w:space="0" w:color="auto"/>
        <w:right w:val="none" w:sz="0" w:space="0" w:color="auto"/>
      </w:divBdr>
    </w:div>
    <w:div w:id="1756710316">
      <w:bodyDiv w:val="1"/>
      <w:marLeft w:val="0"/>
      <w:marRight w:val="0"/>
      <w:marTop w:val="0"/>
      <w:marBottom w:val="0"/>
      <w:divBdr>
        <w:top w:val="none" w:sz="0" w:space="0" w:color="auto"/>
        <w:left w:val="none" w:sz="0" w:space="0" w:color="auto"/>
        <w:bottom w:val="none" w:sz="0" w:space="0" w:color="auto"/>
        <w:right w:val="none" w:sz="0" w:space="0" w:color="auto"/>
      </w:divBdr>
      <w:divsChild>
        <w:div w:id="230582302">
          <w:marLeft w:val="0"/>
          <w:marRight w:val="0"/>
          <w:marTop w:val="0"/>
          <w:marBottom w:val="0"/>
          <w:divBdr>
            <w:top w:val="none" w:sz="0" w:space="0" w:color="auto"/>
            <w:left w:val="none" w:sz="0" w:space="0" w:color="auto"/>
            <w:bottom w:val="none" w:sz="0" w:space="0" w:color="auto"/>
            <w:right w:val="none" w:sz="0" w:space="0" w:color="auto"/>
          </w:divBdr>
          <w:divsChild>
            <w:div w:id="62486343">
              <w:marLeft w:val="0"/>
              <w:marRight w:val="0"/>
              <w:marTop w:val="0"/>
              <w:marBottom w:val="0"/>
              <w:divBdr>
                <w:top w:val="none" w:sz="0" w:space="0" w:color="auto"/>
                <w:left w:val="none" w:sz="0" w:space="0" w:color="auto"/>
                <w:bottom w:val="none" w:sz="0" w:space="0" w:color="auto"/>
                <w:right w:val="none" w:sz="0" w:space="0" w:color="auto"/>
              </w:divBdr>
              <w:divsChild>
                <w:div w:id="199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893">
      <w:bodyDiv w:val="1"/>
      <w:marLeft w:val="0"/>
      <w:marRight w:val="0"/>
      <w:marTop w:val="0"/>
      <w:marBottom w:val="0"/>
      <w:divBdr>
        <w:top w:val="none" w:sz="0" w:space="0" w:color="auto"/>
        <w:left w:val="none" w:sz="0" w:space="0" w:color="auto"/>
        <w:bottom w:val="none" w:sz="0" w:space="0" w:color="auto"/>
        <w:right w:val="none" w:sz="0" w:space="0" w:color="auto"/>
      </w:divBdr>
    </w:div>
    <w:div w:id="1759398047">
      <w:bodyDiv w:val="1"/>
      <w:marLeft w:val="0"/>
      <w:marRight w:val="0"/>
      <w:marTop w:val="0"/>
      <w:marBottom w:val="0"/>
      <w:divBdr>
        <w:top w:val="none" w:sz="0" w:space="0" w:color="auto"/>
        <w:left w:val="none" w:sz="0" w:space="0" w:color="auto"/>
        <w:bottom w:val="none" w:sz="0" w:space="0" w:color="auto"/>
        <w:right w:val="none" w:sz="0" w:space="0" w:color="auto"/>
      </w:divBdr>
    </w:div>
    <w:div w:id="1772584723">
      <w:bodyDiv w:val="1"/>
      <w:marLeft w:val="0"/>
      <w:marRight w:val="0"/>
      <w:marTop w:val="0"/>
      <w:marBottom w:val="0"/>
      <w:divBdr>
        <w:top w:val="none" w:sz="0" w:space="0" w:color="auto"/>
        <w:left w:val="none" w:sz="0" w:space="0" w:color="auto"/>
        <w:bottom w:val="none" w:sz="0" w:space="0" w:color="auto"/>
        <w:right w:val="none" w:sz="0" w:space="0" w:color="auto"/>
      </w:divBdr>
    </w:div>
    <w:div w:id="1772696871">
      <w:bodyDiv w:val="1"/>
      <w:marLeft w:val="0"/>
      <w:marRight w:val="0"/>
      <w:marTop w:val="0"/>
      <w:marBottom w:val="0"/>
      <w:divBdr>
        <w:top w:val="none" w:sz="0" w:space="0" w:color="auto"/>
        <w:left w:val="none" w:sz="0" w:space="0" w:color="auto"/>
        <w:bottom w:val="none" w:sz="0" w:space="0" w:color="auto"/>
        <w:right w:val="none" w:sz="0" w:space="0" w:color="auto"/>
      </w:divBdr>
      <w:divsChild>
        <w:div w:id="1895048127">
          <w:marLeft w:val="0"/>
          <w:marRight w:val="0"/>
          <w:marTop w:val="0"/>
          <w:marBottom w:val="0"/>
          <w:divBdr>
            <w:top w:val="none" w:sz="0" w:space="0" w:color="auto"/>
            <w:left w:val="none" w:sz="0" w:space="0" w:color="auto"/>
            <w:bottom w:val="none" w:sz="0" w:space="0" w:color="auto"/>
            <w:right w:val="none" w:sz="0" w:space="0" w:color="auto"/>
          </w:divBdr>
          <w:divsChild>
            <w:div w:id="65997147">
              <w:marLeft w:val="0"/>
              <w:marRight w:val="0"/>
              <w:marTop w:val="0"/>
              <w:marBottom w:val="0"/>
              <w:divBdr>
                <w:top w:val="none" w:sz="0" w:space="0" w:color="auto"/>
                <w:left w:val="none" w:sz="0" w:space="0" w:color="auto"/>
                <w:bottom w:val="none" w:sz="0" w:space="0" w:color="auto"/>
                <w:right w:val="none" w:sz="0" w:space="0" w:color="auto"/>
              </w:divBdr>
              <w:divsChild>
                <w:div w:id="1586647306">
                  <w:marLeft w:val="0"/>
                  <w:marRight w:val="0"/>
                  <w:marTop w:val="0"/>
                  <w:marBottom w:val="0"/>
                  <w:divBdr>
                    <w:top w:val="none" w:sz="0" w:space="0" w:color="auto"/>
                    <w:left w:val="none" w:sz="0" w:space="0" w:color="auto"/>
                    <w:bottom w:val="none" w:sz="0" w:space="0" w:color="auto"/>
                    <w:right w:val="none" w:sz="0" w:space="0" w:color="auto"/>
                  </w:divBdr>
                  <w:divsChild>
                    <w:div w:id="18396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87865">
      <w:bodyDiv w:val="1"/>
      <w:marLeft w:val="0"/>
      <w:marRight w:val="0"/>
      <w:marTop w:val="0"/>
      <w:marBottom w:val="0"/>
      <w:divBdr>
        <w:top w:val="none" w:sz="0" w:space="0" w:color="auto"/>
        <w:left w:val="none" w:sz="0" w:space="0" w:color="auto"/>
        <w:bottom w:val="none" w:sz="0" w:space="0" w:color="auto"/>
        <w:right w:val="none" w:sz="0" w:space="0" w:color="auto"/>
      </w:divBdr>
    </w:div>
    <w:div w:id="1783110475">
      <w:bodyDiv w:val="1"/>
      <w:marLeft w:val="0"/>
      <w:marRight w:val="0"/>
      <w:marTop w:val="0"/>
      <w:marBottom w:val="0"/>
      <w:divBdr>
        <w:top w:val="none" w:sz="0" w:space="0" w:color="auto"/>
        <w:left w:val="none" w:sz="0" w:space="0" w:color="auto"/>
        <w:bottom w:val="none" w:sz="0" w:space="0" w:color="auto"/>
        <w:right w:val="none" w:sz="0" w:space="0" w:color="auto"/>
      </w:divBdr>
    </w:div>
    <w:div w:id="1783960085">
      <w:bodyDiv w:val="1"/>
      <w:marLeft w:val="0"/>
      <w:marRight w:val="0"/>
      <w:marTop w:val="0"/>
      <w:marBottom w:val="0"/>
      <w:divBdr>
        <w:top w:val="none" w:sz="0" w:space="0" w:color="auto"/>
        <w:left w:val="none" w:sz="0" w:space="0" w:color="auto"/>
        <w:bottom w:val="none" w:sz="0" w:space="0" w:color="auto"/>
        <w:right w:val="none" w:sz="0" w:space="0" w:color="auto"/>
      </w:divBdr>
    </w:div>
    <w:div w:id="1786997587">
      <w:bodyDiv w:val="1"/>
      <w:marLeft w:val="0"/>
      <w:marRight w:val="0"/>
      <w:marTop w:val="0"/>
      <w:marBottom w:val="0"/>
      <w:divBdr>
        <w:top w:val="none" w:sz="0" w:space="0" w:color="auto"/>
        <w:left w:val="none" w:sz="0" w:space="0" w:color="auto"/>
        <w:bottom w:val="none" w:sz="0" w:space="0" w:color="auto"/>
        <w:right w:val="none" w:sz="0" w:space="0" w:color="auto"/>
      </w:divBdr>
    </w:div>
    <w:div w:id="1789623911">
      <w:bodyDiv w:val="1"/>
      <w:marLeft w:val="0"/>
      <w:marRight w:val="0"/>
      <w:marTop w:val="0"/>
      <w:marBottom w:val="0"/>
      <w:divBdr>
        <w:top w:val="none" w:sz="0" w:space="0" w:color="auto"/>
        <w:left w:val="none" w:sz="0" w:space="0" w:color="auto"/>
        <w:bottom w:val="none" w:sz="0" w:space="0" w:color="auto"/>
        <w:right w:val="none" w:sz="0" w:space="0" w:color="auto"/>
      </w:divBdr>
      <w:divsChild>
        <w:div w:id="769395205">
          <w:marLeft w:val="0"/>
          <w:marRight w:val="0"/>
          <w:marTop w:val="0"/>
          <w:marBottom w:val="0"/>
          <w:divBdr>
            <w:top w:val="none" w:sz="0" w:space="0" w:color="auto"/>
            <w:left w:val="none" w:sz="0" w:space="0" w:color="auto"/>
            <w:bottom w:val="none" w:sz="0" w:space="0" w:color="auto"/>
            <w:right w:val="none" w:sz="0" w:space="0" w:color="auto"/>
          </w:divBdr>
          <w:divsChild>
            <w:div w:id="1422263851">
              <w:marLeft w:val="0"/>
              <w:marRight w:val="0"/>
              <w:marTop w:val="0"/>
              <w:marBottom w:val="0"/>
              <w:divBdr>
                <w:top w:val="none" w:sz="0" w:space="0" w:color="auto"/>
                <w:left w:val="none" w:sz="0" w:space="0" w:color="auto"/>
                <w:bottom w:val="none" w:sz="0" w:space="0" w:color="auto"/>
                <w:right w:val="none" w:sz="0" w:space="0" w:color="auto"/>
              </w:divBdr>
              <w:divsChild>
                <w:div w:id="1431505309">
                  <w:marLeft w:val="0"/>
                  <w:marRight w:val="0"/>
                  <w:marTop w:val="0"/>
                  <w:marBottom w:val="0"/>
                  <w:divBdr>
                    <w:top w:val="none" w:sz="0" w:space="0" w:color="auto"/>
                    <w:left w:val="none" w:sz="0" w:space="0" w:color="auto"/>
                    <w:bottom w:val="none" w:sz="0" w:space="0" w:color="auto"/>
                    <w:right w:val="none" w:sz="0" w:space="0" w:color="auto"/>
                  </w:divBdr>
                  <w:divsChild>
                    <w:div w:id="1409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7184">
      <w:bodyDiv w:val="1"/>
      <w:marLeft w:val="0"/>
      <w:marRight w:val="0"/>
      <w:marTop w:val="0"/>
      <w:marBottom w:val="0"/>
      <w:divBdr>
        <w:top w:val="none" w:sz="0" w:space="0" w:color="auto"/>
        <w:left w:val="none" w:sz="0" w:space="0" w:color="auto"/>
        <w:bottom w:val="none" w:sz="0" w:space="0" w:color="auto"/>
        <w:right w:val="none" w:sz="0" w:space="0" w:color="auto"/>
      </w:divBdr>
    </w:div>
    <w:div w:id="1794325003">
      <w:bodyDiv w:val="1"/>
      <w:marLeft w:val="0"/>
      <w:marRight w:val="0"/>
      <w:marTop w:val="0"/>
      <w:marBottom w:val="0"/>
      <w:divBdr>
        <w:top w:val="none" w:sz="0" w:space="0" w:color="auto"/>
        <w:left w:val="none" w:sz="0" w:space="0" w:color="auto"/>
        <w:bottom w:val="none" w:sz="0" w:space="0" w:color="auto"/>
        <w:right w:val="none" w:sz="0" w:space="0" w:color="auto"/>
      </w:divBdr>
    </w:div>
    <w:div w:id="1800495257">
      <w:bodyDiv w:val="1"/>
      <w:marLeft w:val="0"/>
      <w:marRight w:val="0"/>
      <w:marTop w:val="0"/>
      <w:marBottom w:val="0"/>
      <w:divBdr>
        <w:top w:val="none" w:sz="0" w:space="0" w:color="auto"/>
        <w:left w:val="none" w:sz="0" w:space="0" w:color="auto"/>
        <w:bottom w:val="none" w:sz="0" w:space="0" w:color="auto"/>
        <w:right w:val="none" w:sz="0" w:space="0" w:color="auto"/>
      </w:divBdr>
    </w:div>
    <w:div w:id="1801339111">
      <w:bodyDiv w:val="1"/>
      <w:marLeft w:val="0"/>
      <w:marRight w:val="0"/>
      <w:marTop w:val="0"/>
      <w:marBottom w:val="0"/>
      <w:divBdr>
        <w:top w:val="none" w:sz="0" w:space="0" w:color="auto"/>
        <w:left w:val="none" w:sz="0" w:space="0" w:color="auto"/>
        <w:bottom w:val="none" w:sz="0" w:space="0" w:color="auto"/>
        <w:right w:val="none" w:sz="0" w:space="0" w:color="auto"/>
      </w:divBdr>
      <w:divsChild>
        <w:div w:id="324166222">
          <w:marLeft w:val="0"/>
          <w:marRight w:val="0"/>
          <w:marTop w:val="0"/>
          <w:marBottom w:val="0"/>
          <w:divBdr>
            <w:top w:val="none" w:sz="0" w:space="0" w:color="auto"/>
            <w:left w:val="none" w:sz="0" w:space="0" w:color="auto"/>
            <w:bottom w:val="none" w:sz="0" w:space="0" w:color="auto"/>
            <w:right w:val="none" w:sz="0" w:space="0" w:color="auto"/>
          </w:divBdr>
          <w:divsChild>
            <w:div w:id="1879392024">
              <w:marLeft w:val="0"/>
              <w:marRight w:val="0"/>
              <w:marTop w:val="0"/>
              <w:marBottom w:val="0"/>
              <w:divBdr>
                <w:top w:val="none" w:sz="0" w:space="0" w:color="auto"/>
                <w:left w:val="none" w:sz="0" w:space="0" w:color="auto"/>
                <w:bottom w:val="none" w:sz="0" w:space="0" w:color="auto"/>
                <w:right w:val="none" w:sz="0" w:space="0" w:color="auto"/>
              </w:divBdr>
              <w:divsChild>
                <w:div w:id="1559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513">
      <w:bodyDiv w:val="1"/>
      <w:marLeft w:val="0"/>
      <w:marRight w:val="0"/>
      <w:marTop w:val="0"/>
      <w:marBottom w:val="0"/>
      <w:divBdr>
        <w:top w:val="none" w:sz="0" w:space="0" w:color="auto"/>
        <w:left w:val="none" w:sz="0" w:space="0" w:color="auto"/>
        <w:bottom w:val="none" w:sz="0" w:space="0" w:color="auto"/>
        <w:right w:val="none" w:sz="0" w:space="0" w:color="auto"/>
      </w:divBdr>
    </w:div>
    <w:div w:id="1811095733">
      <w:bodyDiv w:val="1"/>
      <w:marLeft w:val="0"/>
      <w:marRight w:val="0"/>
      <w:marTop w:val="0"/>
      <w:marBottom w:val="0"/>
      <w:divBdr>
        <w:top w:val="none" w:sz="0" w:space="0" w:color="auto"/>
        <w:left w:val="none" w:sz="0" w:space="0" w:color="auto"/>
        <w:bottom w:val="none" w:sz="0" w:space="0" w:color="auto"/>
        <w:right w:val="none" w:sz="0" w:space="0" w:color="auto"/>
      </w:divBdr>
    </w:div>
    <w:div w:id="1811165655">
      <w:bodyDiv w:val="1"/>
      <w:marLeft w:val="0"/>
      <w:marRight w:val="0"/>
      <w:marTop w:val="0"/>
      <w:marBottom w:val="0"/>
      <w:divBdr>
        <w:top w:val="none" w:sz="0" w:space="0" w:color="auto"/>
        <w:left w:val="none" w:sz="0" w:space="0" w:color="auto"/>
        <w:bottom w:val="none" w:sz="0" w:space="0" w:color="auto"/>
        <w:right w:val="none" w:sz="0" w:space="0" w:color="auto"/>
      </w:divBdr>
    </w:div>
    <w:div w:id="1813447071">
      <w:bodyDiv w:val="1"/>
      <w:marLeft w:val="0"/>
      <w:marRight w:val="0"/>
      <w:marTop w:val="0"/>
      <w:marBottom w:val="0"/>
      <w:divBdr>
        <w:top w:val="none" w:sz="0" w:space="0" w:color="auto"/>
        <w:left w:val="none" w:sz="0" w:space="0" w:color="auto"/>
        <w:bottom w:val="none" w:sz="0" w:space="0" w:color="auto"/>
        <w:right w:val="none" w:sz="0" w:space="0" w:color="auto"/>
      </w:divBdr>
    </w:div>
    <w:div w:id="1823110596">
      <w:bodyDiv w:val="1"/>
      <w:marLeft w:val="0"/>
      <w:marRight w:val="0"/>
      <w:marTop w:val="0"/>
      <w:marBottom w:val="0"/>
      <w:divBdr>
        <w:top w:val="none" w:sz="0" w:space="0" w:color="auto"/>
        <w:left w:val="none" w:sz="0" w:space="0" w:color="auto"/>
        <w:bottom w:val="none" w:sz="0" w:space="0" w:color="auto"/>
        <w:right w:val="none" w:sz="0" w:space="0" w:color="auto"/>
      </w:divBdr>
    </w:div>
    <w:div w:id="1823155811">
      <w:bodyDiv w:val="1"/>
      <w:marLeft w:val="0"/>
      <w:marRight w:val="0"/>
      <w:marTop w:val="0"/>
      <w:marBottom w:val="0"/>
      <w:divBdr>
        <w:top w:val="none" w:sz="0" w:space="0" w:color="auto"/>
        <w:left w:val="none" w:sz="0" w:space="0" w:color="auto"/>
        <w:bottom w:val="none" w:sz="0" w:space="0" w:color="auto"/>
        <w:right w:val="none" w:sz="0" w:space="0" w:color="auto"/>
      </w:divBdr>
    </w:div>
    <w:div w:id="1823543712">
      <w:bodyDiv w:val="1"/>
      <w:marLeft w:val="0"/>
      <w:marRight w:val="0"/>
      <w:marTop w:val="0"/>
      <w:marBottom w:val="0"/>
      <w:divBdr>
        <w:top w:val="none" w:sz="0" w:space="0" w:color="auto"/>
        <w:left w:val="none" w:sz="0" w:space="0" w:color="auto"/>
        <w:bottom w:val="none" w:sz="0" w:space="0" w:color="auto"/>
        <w:right w:val="none" w:sz="0" w:space="0" w:color="auto"/>
      </w:divBdr>
    </w:div>
    <w:div w:id="1823618911">
      <w:bodyDiv w:val="1"/>
      <w:marLeft w:val="0"/>
      <w:marRight w:val="0"/>
      <w:marTop w:val="0"/>
      <w:marBottom w:val="0"/>
      <w:divBdr>
        <w:top w:val="none" w:sz="0" w:space="0" w:color="auto"/>
        <w:left w:val="none" w:sz="0" w:space="0" w:color="auto"/>
        <w:bottom w:val="none" w:sz="0" w:space="0" w:color="auto"/>
        <w:right w:val="none" w:sz="0" w:space="0" w:color="auto"/>
      </w:divBdr>
      <w:divsChild>
        <w:div w:id="1198546049">
          <w:marLeft w:val="0"/>
          <w:marRight w:val="0"/>
          <w:marTop w:val="0"/>
          <w:marBottom w:val="0"/>
          <w:divBdr>
            <w:top w:val="none" w:sz="0" w:space="0" w:color="auto"/>
            <w:left w:val="none" w:sz="0" w:space="0" w:color="auto"/>
            <w:bottom w:val="none" w:sz="0" w:space="0" w:color="auto"/>
            <w:right w:val="none" w:sz="0" w:space="0" w:color="auto"/>
          </w:divBdr>
        </w:div>
      </w:divsChild>
    </w:div>
    <w:div w:id="1826235247">
      <w:bodyDiv w:val="1"/>
      <w:marLeft w:val="0"/>
      <w:marRight w:val="0"/>
      <w:marTop w:val="0"/>
      <w:marBottom w:val="0"/>
      <w:divBdr>
        <w:top w:val="none" w:sz="0" w:space="0" w:color="auto"/>
        <w:left w:val="none" w:sz="0" w:space="0" w:color="auto"/>
        <w:bottom w:val="none" w:sz="0" w:space="0" w:color="auto"/>
        <w:right w:val="none" w:sz="0" w:space="0" w:color="auto"/>
      </w:divBdr>
    </w:div>
    <w:div w:id="1832939366">
      <w:bodyDiv w:val="1"/>
      <w:marLeft w:val="0"/>
      <w:marRight w:val="0"/>
      <w:marTop w:val="0"/>
      <w:marBottom w:val="0"/>
      <w:divBdr>
        <w:top w:val="none" w:sz="0" w:space="0" w:color="auto"/>
        <w:left w:val="none" w:sz="0" w:space="0" w:color="auto"/>
        <w:bottom w:val="none" w:sz="0" w:space="0" w:color="auto"/>
        <w:right w:val="none" w:sz="0" w:space="0" w:color="auto"/>
      </w:divBdr>
    </w:div>
    <w:div w:id="1837305463">
      <w:bodyDiv w:val="1"/>
      <w:marLeft w:val="0"/>
      <w:marRight w:val="0"/>
      <w:marTop w:val="0"/>
      <w:marBottom w:val="0"/>
      <w:divBdr>
        <w:top w:val="none" w:sz="0" w:space="0" w:color="auto"/>
        <w:left w:val="none" w:sz="0" w:space="0" w:color="auto"/>
        <w:bottom w:val="none" w:sz="0" w:space="0" w:color="auto"/>
        <w:right w:val="none" w:sz="0" w:space="0" w:color="auto"/>
      </w:divBdr>
    </w:div>
    <w:div w:id="1838033289">
      <w:bodyDiv w:val="1"/>
      <w:marLeft w:val="0"/>
      <w:marRight w:val="0"/>
      <w:marTop w:val="0"/>
      <w:marBottom w:val="0"/>
      <w:divBdr>
        <w:top w:val="none" w:sz="0" w:space="0" w:color="auto"/>
        <w:left w:val="none" w:sz="0" w:space="0" w:color="auto"/>
        <w:bottom w:val="none" w:sz="0" w:space="0" w:color="auto"/>
        <w:right w:val="none" w:sz="0" w:space="0" w:color="auto"/>
      </w:divBdr>
    </w:div>
    <w:div w:id="1850365685">
      <w:bodyDiv w:val="1"/>
      <w:marLeft w:val="0"/>
      <w:marRight w:val="0"/>
      <w:marTop w:val="0"/>
      <w:marBottom w:val="0"/>
      <w:divBdr>
        <w:top w:val="none" w:sz="0" w:space="0" w:color="auto"/>
        <w:left w:val="none" w:sz="0" w:space="0" w:color="auto"/>
        <w:bottom w:val="none" w:sz="0" w:space="0" w:color="auto"/>
        <w:right w:val="none" w:sz="0" w:space="0" w:color="auto"/>
      </w:divBdr>
      <w:divsChild>
        <w:div w:id="662507317">
          <w:marLeft w:val="0"/>
          <w:marRight w:val="0"/>
          <w:marTop w:val="0"/>
          <w:marBottom w:val="0"/>
          <w:divBdr>
            <w:top w:val="none" w:sz="0" w:space="0" w:color="auto"/>
            <w:left w:val="none" w:sz="0" w:space="0" w:color="auto"/>
            <w:bottom w:val="none" w:sz="0" w:space="0" w:color="auto"/>
            <w:right w:val="none" w:sz="0" w:space="0" w:color="auto"/>
          </w:divBdr>
        </w:div>
      </w:divsChild>
    </w:div>
    <w:div w:id="1852525631">
      <w:bodyDiv w:val="1"/>
      <w:marLeft w:val="0"/>
      <w:marRight w:val="0"/>
      <w:marTop w:val="0"/>
      <w:marBottom w:val="0"/>
      <w:divBdr>
        <w:top w:val="none" w:sz="0" w:space="0" w:color="auto"/>
        <w:left w:val="none" w:sz="0" w:space="0" w:color="auto"/>
        <w:bottom w:val="none" w:sz="0" w:space="0" w:color="auto"/>
        <w:right w:val="none" w:sz="0" w:space="0" w:color="auto"/>
      </w:divBdr>
    </w:div>
    <w:div w:id="1852722590">
      <w:bodyDiv w:val="1"/>
      <w:marLeft w:val="0"/>
      <w:marRight w:val="0"/>
      <w:marTop w:val="0"/>
      <w:marBottom w:val="0"/>
      <w:divBdr>
        <w:top w:val="none" w:sz="0" w:space="0" w:color="auto"/>
        <w:left w:val="none" w:sz="0" w:space="0" w:color="auto"/>
        <w:bottom w:val="none" w:sz="0" w:space="0" w:color="auto"/>
        <w:right w:val="none" w:sz="0" w:space="0" w:color="auto"/>
      </w:divBdr>
    </w:div>
    <w:div w:id="1855656262">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7502363">
      <w:bodyDiv w:val="1"/>
      <w:marLeft w:val="0"/>
      <w:marRight w:val="0"/>
      <w:marTop w:val="0"/>
      <w:marBottom w:val="0"/>
      <w:divBdr>
        <w:top w:val="none" w:sz="0" w:space="0" w:color="auto"/>
        <w:left w:val="none" w:sz="0" w:space="0" w:color="auto"/>
        <w:bottom w:val="none" w:sz="0" w:space="0" w:color="auto"/>
        <w:right w:val="none" w:sz="0" w:space="0" w:color="auto"/>
      </w:divBdr>
      <w:divsChild>
        <w:div w:id="2128965823">
          <w:marLeft w:val="0"/>
          <w:marRight w:val="0"/>
          <w:marTop w:val="0"/>
          <w:marBottom w:val="0"/>
          <w:divBdr>
            <w:top w:val="none" w:sz="0" w:space="0" w:color="auto"/>
            <w:left w:val="none" w:sz="0" w:space="0" w:color="auto"/>
            <w:bottom w:val="none" w:sz="0" w:space="0" w:color="auto"/>
            <w:right w:val="none" w:sz="0" w:space="0" w:color="auto"/>
          </w:divBdr>
          <w:divsChild>
            <w:div w:id="802965986">
              <w:marLeft w:val="0"/>
              <w:marRight w:val="0"/>
              <w:marTop w:val="0"/>
              <w:marBottom w:val="0"/>
              <w:divBdr>
                <w:top w:val="none" w:sz="0" w:space="0" w:color="auto"/>
                <w:left w:val="none" w:sz="0" w:space="0" w:color="auto"/>
                <w:bottom w:val="none" w:sz="0" w:space="0" w:color="auto"/>
                <w:right w:val="none" w:sz="0" w:space="0" w:color="auto"/>
              </w:divBdr>
              <w:divsChild>
                <w:div w:id="1691367956">
                  <w:marLeft w:val="0"/>
                  <w:marRight w:val="0"/>
                  <w:marTop w:val="0"/>
                  <w:marBottom w:val="0"/>
                  <w:divBdr>
                    <w:top w:val="none" w:sz="0" w:space="0" w:color="auto"/>
                    <w:left w:val="none" w:sz="0" w:space="0" w:color="auto"/>
                    <w:bottom w:val="none" w:sz="0" w:space="0" w:color="auto"/>
                    <w:right w:val="none" w:sz="0" w:space="0" w:color="auto"/>
                  </w:divBdr>
                  <w:divsChild>
                    <w:div w:id="1454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790">
      <w:bodyDiv w:val="1"/>
      <w:marLeft w:val="0"/>
      <w:marRight w:val="0"/>
      <w:marTop w:val="0"/>
      <w:marBottom w:val="0"/>
      <w:divBdr>
        <w:top w:val="none" w:sz="0" w:space="0" w:color="auto"/>
        <w:left w:val="none" w:sz="0" w:space="0" w:color="auto"/>
        <w:bottom w:val="none" w:sz="0" w:space="0" w:color="auto"/>
        <w:right w:val="none" w:sz="0" w:space="0" w:color="auto"/>
      </w:divBdr>
      <w:divsChild>
        <w:div w:id="1842892325">
          <w:marLeft w:val="0"/>
          <w:marRight w:val="0"/>
          <w:marTop w:val="0"/>
          <w:marBottom w:val="0"/>
          <w:divBdr>
            <w:top w:val="none" w:sz="0" w:space="0" w:color="auto"/>
            <w:left w:val="none" w:sz="0" w:space="0" w:color="auto"/>
            <w:bottom w:val="none" w:sz="0" w:space="0" w:color="auto"/>
            <w:right w:val="none" w:sz="0" w:space="0" w:color="auto"/>
          </w:divBdr>
          <w:divsChild>
            <w:div w:id="1031878352">
              <w:marLeft w:val="0"/>
              <w:marRight w:val="0"/>
              <w:marTop w:val="0"/>
              <w:marBottom w:val="0"/>
              <w:divBdr>
                <w:top w:val="none" w:sz="0" w:space="0" w:color="auto"/>
                <w:left w:val="none" w:sz="0" w:space="0" w:color="auto"/>
                <w:bottom w:val="none" w:sz="0" w:space="0" w:color="auto"/>
                <w:right w:val="none" w:sz="0" w:space="0" w:color="auto"/>
              </w:divBdr>
              <w:divsChild>
                <w:div w:id="183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9471">
      <w:bodyDiv w:val="1"/>
      <w:marLeft w:val="0"/>
      <w:marRight w:val="0"/>
      <w:marTop w:val="0"/>
      <w:marBottom w:val="0"/>
      <w:divBdr>
        <w:top w:val="none" w:sz="0" w:space="0" w:color="auto"/>
        <w:left w:val="none" w:sz="0" w:space="0" w:color="auto"/>
        <w:bottom w:val="none" w:sz="0" w:space="0" w:color="auto"/>
        <w:right w:val="none" w:sz="0" w:space="0" w:color="auto"/>
      </w:divBdr>
    </w:div>
    <w:div w:id="1872918857">
      <w:bodyDiv w:val="1"/>
      <w:marLeft w:val="0"/>
      <w:marRight w:val="0"/>
      <w:marTop w:val="0"/>
      <w:marBottom w:val="0"/>
      <w:divBdr>
        <w:top w:val="none" w:sz="0" w:space="0" w:color="auto"/>
        <w:left w:val="none" w:sz="0" w:space="0" w:color="auto"/>
        <w:bottom w:val="none" w:sz="0" w:space="0" w:color="auto"/>
        <w:right w:val="none" w:sz="0" w:space="0" w:color="auto"/>
      </w:divBdr>
    </w:div>
    <w:div w:id="1879774633">
      <w:bodyDiv w:val="1"/>
      <w:marLeft w:val="0"/>
      <w:marRight w:val="0"/>
      <w:marTop w:val="0"/>
      <w:marBottom w:val="0"/>
      <w:divBdr>
        <w:top w:val="none" w:sz="0" w:space="0" w:color="auto"/>
        <w:left w:val="none" w:sz="0" w:space="0" w:color="auto"/>
        <w:bottom w:val="none" w:sz="0" w:space="0" w:color="auto"/>
        <w:right w:val="none" w:sz="0" w:space="0" w:color="auto"/>
      </w:divBdr>
    </w:div>
    <w:div w:id="1881819947">
      <w:bodyDiv w:val="1"/>
      <w:marLeft w:val="0"/>
      <w:marRight w:val="0"/>
      <w:marTop w:val="0"/>
      <w:marBottom w:val="0"/>
      <w:divBdr>
        <w:top w:val="none" w:sz="0" w:space="0" w:color="auto"/>
        <w:left w:val="none" w:sz="0" w:space="0" w:color="auto"/>
        <w:bottom w:val="none" w:sz="0" w:space="0" w:color="auto"/>
        <w:right w:val="none" w:sz="0" w:space="0" w:color="auto"/>
      </w:divBdr>
      <w:divsChild>
        <w:div w:id="1360355404">
          <w:marLeft w:val="0"/>
          <w:marRight w:val="0"/>
          <w:marTop w:val="0"/>
          <w:marBottom w:val="0"/>
          <w:divBdr>
            <w:top w:val="none" w:sz="0" w:space="0" w:color="auto"/>
            <w:left w:val="none" w:sz="0" w:space="0" w:color="auto"/>
            <w:bottom w:val="none" w:sz="0" w:space="0" w:color="auto"/>
            <w:right w:val="none" w:sz="0" w:space="0" w:color="auto"/>
          </w:divBdr>
          <w:divsChild>
            <w:div w:id="1414739694">
              <w:marLeft w:val="0"/>
              <w:marRight w:val="0"/>
              <w:marTop w:val="0"/>
              <w:marBottom w:val="0"/>
              <w:divBdr>
                <w:top w:val="none" w:sz="0" w:space="0" w:color="auto"/>
                <w:left w:val="none" w:sz="0" w:space="0" w:color="auto"/>
                <w:bottom w:val="none" w:sz="0" w:space="0" w:color="auto"/>
                <w:right w:val="none" w:sz="0" w:space="0" w:color="auto"/>
              </w:divBdr>
              <w:divsChild>
                <w:div w:id="77677692">
                  <w:marLeft w:val="0"/>
                  <w:marRight w:val="0"/>
                  <w:marTop w:val="0"/>
                  <w:marBottom w:val="0"/>
                  <w:divBdr>
                    <w:top w:val="none" w:sz="0" w:space="0" w:color="auto"/>
                    <w:left w:val="none" w:sz="0" w:space="0" w:color="auto"/>
                    <w:bottom w:val="none" w:sz="0" w:space="0" w:color="auto"/>
                    <w:right w:val="none" w:sz="0" w:space="0" w:color="auto"/>
                  </w:divBdr>
                  <w:divsChild>
                    <w:div w:id="815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377">
      <w:bodyDiv w:val="1"/>
      <w:marLeft w:val="0"/>
      <w:marRight w:val="0"/>
      <w:marTop w:val="0"/>
      <w:marBottom w:val="0"/>
      <w:divBdr>
        <w:top w:val="none" w:sz="0" w:space="0" w:color="auto"/>
        <w:left w:val="none" w:sz="0" w:space="0" w:color="auto"/>
        <w:bottom w:val="none" w:sz="0" w:space="0" w:color="auto"/>
        <w:right w:val="none" w:sz="0" w:space="0" w:color="auto"/>
      </w:divBdr>
    </w:div>
    <w:div w:id="1882326001">
      <w:bodyDiv w:val="1"/>
      <w:marLeft w:val="0"/>
      <w:marRight w:val="0"/>
      <w:marTop w:val="0"/>
      <w:marBottom w:val="0"/>
      <w:divBdr>
        <w:top w:val="none" w:sz="0" w:space="0" w:color="auto"/>
        <w:left w:val="none" w:sz="0" w:space="0" w:color="auto"/>
        <w:bottom w:val="none" w:sz="0" w:space="0" w:color="auto"/>
        <w:right w:val="none" w:sz="0" w:space="0" w:color="auto"/>
      </w:divBdr>
      <w:divsChild>
        <w:div w:id="1524829955">
          <w:marLeft w:val="0"/>
          <w:marRight w:val="0"/>
          <w:marTop w:val="0"/>
          <w:marBottom w:val="0"/>
          <w:divBdr>
            <w:top w:val="none" w:sz="0" w:space="0" w:color="auto"/>
            <w:left w:val="none" w:sz="0" w:space="0" w:color="auto"/>
            <w:bottom w:val="none" w:sz="0" w:space="0" w:color="auto"/>
            <w:right w:val="none" w:sz="0" w:space="0" w:color="auto"/>
          </w:divBdr>
          <w:divsChild>
            <w:div w:id="2074770049">
              <w:marLeft w:val="0"/>
              <w:marRight w:val="0"/>
              <w:marTop w:val="0"/>
              <w:marBottom w:val="0"/>
              <w:divBdr>
                <w:top w:val="none" w:sz="0" w:space="0" w:color="auto"/>
                <w:left w:val="none" w:sz="0" w:space="0" w:color="auto"/>
                <w:bottom w:val="none" w:sz="0" w:space="0" w:color="auto"/>
                <w:right w:val="none" w:sz="0" w:space="0" w:color="auto"/>
              </w:divBdr>
              <w:divsChild>
                <w:div w:id="1305281810">
                  <w:marLeft w:val="0"/>
                  <w:marRight w:val="0"/>
                  <w:marTop w:val="0"/>
                  <w:marBottom w:val="0"/>
                  <w:divBdr>
                    <w:top w:val="none" w:sz="0" w:space="0" w:color="auto"/>
                    <w:left w:val="none" w:sz="0" w:space="0" w:color="auto"/>
                    <w:bottom w:val="none" w:sz="0" w:space="0" w:color="auto"/>
                    <w:right w:val="none" w:sz="0" w:space="0" w:color="auto"/>
                  </w:divBdr>
                  <w:divsChild>
                    <w:div w:id="1751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5467">
      <w:bodyDiv w:val="1"/>
      <w:marLeft w:val="0"/>
      <w:marRight w:val="0"/>
      <w:marTop w:val="0"/>
      <w:marBottom w:val="0"/>
      <w:divBdr>
        <w:top w:val="none" w:sz="0" w:space="0" w:color="auto"/>
        <w:left w:val="none" w:sz="0" w:space="0" w:color="auto"/>
        <w:bottom w:val="none" w:sz="0" w:space="0" w:color="auto"/>
        <w:right w:val="none" w:sz="0" w:space="0" w:color="auto"/>
      </w:divBdr>
    </w:div>
    <w:div w:id="1883246543">
      <w:bodyDiv w:val="1"/>
      <w:marLeft w:val="0"/>
      <w:marRight w:val="0"/>
      <w:marTop w:val="0"/>
      <w:marBottom w:val="0"/>
      <w:divBdr>
        <w:top w:val="none" w:sz="0" w:space="0" w:color="auto"/>
        <w:left w:val="none" w:sz="0" w:space="0" w:color="auto"/>
        <w:bottom w:val="none" w:sz="0" w:space="0" w:color="auto"/>
        <w:right w:val="none" w:sz="0" w:space="0" w:color="auto"/>
      </w:divBdr>
      <w:divsChild>
        <w:div w:id="1577400974">
          <w:marLeft w:val="0"/>
          <w:marRight w:val="0"/>
          <w:marTop w:val="0"/>
          <w:marBottom w:val="0"/>
          <w:divBdr>
            <w:top w:val="none" w:sz="0" w:space="0" w:color="auto"/>
            <w:left w:val="none" w:sz="0" w:space="0" w:color="auto"/>
            <w:bottom w:val="none" w:sz="0" w:space="0" w:color="auto"/>
            <w:right w:val="none" w:sz="0" w:space="0" w:color="auto"/>
          </w:divBdr>
          <w:divsChild>
            <w:div w:id="920598698">
              <w:marLeft w:val="0"/>
              <w:marRight w:val="0"/>
              <w:marTop w:val="0"/>
              <w:marBottom w:val="0"/>
              <w:divBdr>
                <w:top w:val="none" w:sz="0" w:space="0" w:color="auto"/>
                <w:left w:val="none" w:sz="0" w:space="0" w:color="auto"/>
                <w:bottom w:val="none" w:sz="0" w:space="0" w:color="auto"/>
                <w:right w:val="none" w:sz="0" w:space="0" w:color="auto"/>
              </w:divBdr>
              <w:divsChild>
                <w:div w:id="1240360448">
                  <w:marLeft w:val="0"/>
                  <w:marRight w:val="0"/>
                  <w:marTop w:val="0"/>
                  <w:marBottom w:val="0"/>
                  <w:divBdr>
                    <w:top w:val="none" w:sz="0" w:space="0" w:color="auto"/>
                    <w:left w:val="none" w:sz="0" w:space="0" w:color="auto"/>
                    <w:bottom w:val="none" w:sz="0" w:space="0" w:color="auto"/>
                    <w:right w:val="none" w:sz="0" w:space="0" w:color="auto"/>
                  </w:divBdr>
                  <w:divsChild>
                    <w:div w:id="1140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053">
      <w:bodyDiv w:val="1"/>
      <w:marLeft w:val="0"/>
      <w:marRight w:val="0"/>
      <w:marTop w:val="0"/>
      <w:marBottom w:val="0"/>
      <w:divBdr>
        <w:top w:val="none" w:sz="0" w:space="0" w:color="auto"/>
        <w:left w:val="none" w:sz="0" w:space="0" w:color="auto"/>
        <w:bottom w:val="none" w:sz="0" w:space="0" w:color="auto"/>
        <w:right w:val="none" w:sz="0" w:space="0" w:color="auto"/>
      </w:divBdr>
    </w:div>
    <w:div w:id="1886285541">
      <w:bodyDiv w:val="1"/>
      <w:marLeft w:val="0"/>
      <w:marRight w:val="0"/>
      <w:marTop w:val="0"/>
      <w:marBottom w:val="0"/>
      <w:divBdr>
        <w:top w:val="none" w:sz="0" w:space="0" w:color="auto"/>
        <w:left w:val="none" w:sz="0" w:space="0" w:color="auto"/>
        <w:bottom w:val="none" w:sz="0" w:space="0" w:color="auto"/>
        <w:right w:val="none" w:sz="0" w:space="0" w:color="auto"/>
      </w:divBdr>
    </w:div>
    <w:div w:id="1889146859">
      <w:bodyDiv w:val="1"/>
      <w:marLeft w:val="0"/>
      <w:marRight w:val="0"/>
      <w:marTop w:val="0"/>
      <w:marBottom w:val="0"/>
      <w:divBdr>
        <w:top w:val="none" w:sz="0" w:space="0" w:color="auto"/>
        <w:left w:val="none" w:sz="0" w:space="0" w:color="auto"/>
        <w:bottom w:val="none" w:sz="0" w:space="0" w:color="auto"/>
        <w:right w:val="none" w:sz="0" w:space="0" w:color="auto"/>
      </w:divBdr>
    </w:div>
    <w:div w:id="1891569544">
      <w:bodyDiv w:val="1"/>
      <w:marLeft w:val="0"/>
      <w:marRight w:val="0"/>
      <w:marTop w:val="0"/>
      <w:marBottom w:val="0"/>
      <w:divBdr>
        <w:top w:val="none" w:sz="0" w:space="0" w:color="auto"/>
        <w:left w:val="none" w:sz="0" w:space="0" w:color="auto"/>
        <w:bottom w:val="none" w:sz="0" w:space="0" w:color="auto"/>
        <w:right w:val="none" w:sz="0" w:space="0" w:color="auto"/>
      </w:divBdr>
    </w:div>
    <w:div w:id="1895309862">
      <w:bodyDiv w:val="1"/>
      <w:marLeft w:val="0"/>
      <w:marRight w:val="0"/>
      <w:marTop w:val="0"/>
      <w:marBottom w:val="0"/>
      <w:divBdr>
        <w:top w:val="none" w:sz="0" w:space="0" w:color="auto"/>
        <w:left w:val="none" w:sz="0" w:space="0" w:color="auto"/>
        <w:bottom w:val="none" w:sz="0" w:space="0" w:color="auto"/>
        <w:right w:val="none" w:sz="0" w:space="0" w:color="auto"/>
      </w:divBdr>
    </w:div>
    <w:div w:id="1901165666">
      <w:bodyDiv w:val="1"/>
      <w:marLeft w:val="0"/>
      <w:marRight w:val="0"/>
      <w:marTop w:val="0"/>
      <w:marBottom w:val="0"/>
      <w:divBdr>
        <w:top w:val="none" w:sz="0" w:space="0" w:color="auto"/>
        <w:left w:val="none" w:sz="0" w:space="0" w:color="auto"/>
        <w:bottom w:val="none" w:sz="0" w:space="0" w:color="auto"/>
        <w:right w:val="none" w:sz="0" w:space="0" w:color="auto"/>
      </w:divBdr>
    </w:div>
    <w:div w:id="1905992901">
      <w:bodyDiv w:val="1"/>
      <w:marLeft w:val="0"/>
      <w:marRight w:val="0"/>
      <w:marTop w:val="0"/>
      <w:marBottom w:val="0"/>
      <w:divBdr>
        <w:top w:val="none" w:sz="0" w:space="0" w:color="auto"/>
        <w:left w:val="none" w:sz="0" w:space="0" w:color="auto"/>
        <w:bottom w:val="none" w:sz="0" w:space="0" w:color="auto"/>
        <w:right w:val="none" w:sz="0" w:space="0" w:color="auto"/>
      </w:divBdr>
    </w:div>
    <w:div w:id="1920166638">
      <w:bodyDiv w:val="1"/>
      <w:marLeft w:val="0"/>
      <w:marRight w:val="0"/>
      <w:marTop w:val="0"/>
      <w:marBottom w:val="0"/>
      <w:divBdr>
        <w:top w:val="none" w:sz="0" w:space="0" w:color="auto"/>
        <w:left w:val="none" w:sz="0" w:space="0" w:color="auto"/>
        <w:bottom w:val="none" w:sz="0" w:space="0" w:color="auto"/>
        <w:right w:val="none" w:sz="0" w:space="0" w:color="auto"/>
      </w:divBdr>
    </w:div>
    <w:div w:id="1921788285">
      <w:bodyDiv w:val="1"/>
      <w:marLeft w:val="0"/>
      <w:marRight w:val="0"/>
      <w:marTop w:val="0"/>
      <w:marBottom w:val="0"/>
      <w:divBdr>
        <w:top w:val="none" w:sz="0" w:space="0" w:color="auto"/>
        <w:left w:val="none" w:sz="0" w:space="0" w:color="auto"/>
        <w:bottom w:val="none" w:sz="0" w:space="0" w:color="auto"/>
        <w:right w:val="none" w:sz="0" w:space="0" w:color="auto"/>
      </w:divBdr>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1930389285">
      <w:bodyDiv w:val="1"/>
      <w:marLeft w:val="0"/>
      <w:marRight w:val="0"/>
      <w:marTop w:val="0"/>
      <w:marBottom w:val="0"/>
      <w:divBdr>
        <w:top w:val="none" w:sz="0" w:space="0" w:color="auto"/>
        <w:left w:val="none" w:sz="0" w:space="0" w:color="auto"/>
        <w:bottom w:val="none" w:sz="0" w:space="0" w:color="auto"/>
        <w:right w:val="none" w:sz="0" w:space="0" w:color="auto"/>
      </w:divBdr>
      <w:divsChild>
        <w:div w:id="2076852558">
          <w:marLeft w:val="0"/>
          <w:marRight w:val="0"/>
          <w:marTop w:val="0"/>
          <w:marBottom w:val="0"/>
          <w:divBdr>
            <w:top w:val="none" w:sz="0" w:space="0" w:color="auto"/>
            <w:left w:val="none" w:sz="0" w:space="0" w:color="auto"/>
            <w:bottom w:val="none" w:sz="0" w:space="0" w:color="auto"/>
            <w:right w:val="none" w:sz="0" w:space="0" w:color="auto"/>
          </w:divBdr>
          <w:divsChild>
            <w:div w:id="2117796387">
              <w:marLeft w:val="0"/>
              <w:marRight w:val="0"/>
              <w:marTop w:val="0"/>
              <w:marBottom w:val="0"/>
              <w:divBdr>
                <w:top w:val="none" w:sz="0" w:space="0" w:color="auto"/>
                <w:left w:val="none" w:sz="0" w:space="0" w:color="auto"/>
                <w:bottom w:val="none" w:sz="0" w:space="0" w:color="auto"/>
                <w:right w:val="none" w:sz="0" w:space="0" w:color="auto"/>
              </w:divBdr>
              <w:divsChild>
                <w:div w:id="1251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9921">
      <w:bodyDiv w:val="1"/>
      <w:marLeft w:val="0"/>
      <w:marRight w:val="0"/>
      <w:marTop w:val="0"/>
      <w:marBottom w:val="0"/>
      <w:divBdr>
        <w:top w:val="none" w:sz="0" w:space="0" w:color="auto"/>
        <w:left w:val="none" w:sz="0" w:space="0" w:color="auto"/>
        <w:bottom w:val="none" w:sz="0" w:space="0" w:color="auto"/>
        <w:right w:val="none" w:sz="0" w:space="0" w:color="auto"/>
      </w:divBdr>
    </w:div>
    <w:div w:id="1939025663">
      <w:bodyDiv w:val="1"/>
      <w:marLeft w:val="0"/>
      <w:marRight w:val="0"/>
      <w:marTop w:val="0"/>
      <w:marBottom w:val="0"/>
      <w:divBdr>
        <w:top w:val="none" w:sz="0" w:space="0" w:color="auto"/>
        <w:left w:val="none" w:sz="0" w:space="0" w:color="auto"/>
        <w:bottom w:val="none" w:sz="0" w:space="0" w:color="auto"/>
        <w:right w:val="none" w:sz="0" w:space="0" w:color="auto"/>
      </w:divBdr>
    </w:div>
    <w:div w:id="1940482443">
      <w:bodyDiv w:val="1"/>
      <w:marLeft w:val="0"/>
      <w:marRight w:val="0"/>
      <w:marTop w:val="0"/>
      <w:marBottom w:val="0"/>
      <w:divBdr>
        <w:top w:val="none" w:sz="0" w:space="0" w:color="auto"/>
        <w:left w:val="none" w:sz="0" w:space="0" w:color="auto"/>
        <w:bottom w:val="none" w:sz="0" w:space="0" w:color="auto"/>
        <w:right w:val="none" w:sz="0" w:space="0" w:color="auto"/>
      </w:divBdr>
    </w:div>
    <w:div w:id="1946423788">
      <w:bodyDiv w:val="1"/>
      <w:marLeft w:val="0"/>
      <w:marRight w:val="0"/>
      <w:marTop w:val="0"/>
      <w:marBottom w:val="0"/>
      <w:divBdr>
        <w:top w:val="none" w:sz="0" w:space="0" w:color="auto"/>
        <w:left w:val="none" w:sz="0" w:space="0" w:color="auto"/>
        <w:bottom w:val="none" w:sz="0" w:space="0" w:color="auto"/>
        <w:right w:val="none" w:sz="0" w:space="0" w:color="auto"/>
      </w:divBdr>
    </w:div>
    <w:div w:id="1953629340">
      <w:bodyDiv w:val="1"/>
      <w:marLeft w:val="0"/>
      <w:marRight w:val="0"/>
      <w:marTop w:val="0"/>
      <w:marBottom w:val="0"/>
      <w:divBdr>
        <w:top w:val="none" w:sz="0" w:space="0" w:color="auto"/>
        <w:left w:val="none" w:sz="0" w:space="0" w:color="auto"/>
        <w:bottom w:val="none" w:sz="0" w:space="0" w:color="auto"/>
        <w:right w:val="none" w:sz="0" w:space="0" w:color="auto"/>
      </w:divBdr>
    </w:div>
    <w:div w:id="1956519625">
      <w:bodyDiv w:val="1"/>
      <w:marLeft w:val="0"/>
      <w:marRight w:val="0"/>
      <w:marTop w:val="0"/>
      <w:marBottom w:val="0"/>
      <w:divBdr>
        <w:top w:val="none" w:sz="0" w:space="0" w:color="auto"/>
        <w:left w:val="none" w:sz="0" w:space="0" w:color="auto"/>
        <w:bottom w:val="none" w:sz="0" w:space="0" w:color="auto"/>
        <w:right w:val="none" w:sz="0" w:space="0" w:color="auto"/>
      </w:divBdr>
    </w:div>
    <w:div w:id="1956784479">
      <w:bodyDiv w:val="1"/>
      <w:marLeft w:val="0"/>
      <w:marRight w:val="0"/>
      <w:marTop w:val="0"/>
      <w:marBottom w:val="0"/>
      <w:divBdr>
        <w:top w:val="none" w:sz="0" w:space="0" w:color="auto"/>
        <w:left w:val="none" w:sz="0" w:space="0" w:color="auto"/>
        <w:bottom w:val="none" w:sz="0" w:space="0" w:color="auto"/>
        <w:right w:val="none" w:sz="0" w:space="0" w:color="auto"/>
      </w:divBdr>
    </w:div>
    <w:div w:id="1957368670">
      <w:bodyDiv w:val="1"/>
      <w:marLeft w:val="0"/>
      <w:marRight w:val="0"/>
      <w:marTop w:val="0"/>
      <w:marBottom w:val="0"/>
      <w:divBdr>
        <w:top w:val="none" w:sz="0" w:space="0" w:color="auto"/>
        <w:left w:val="none" w:sz="0" w:space="0" w:color="auto"/>
        <w:bottom w:val="none" w:sz="0" w:space="0" w:color="auto"/>
        <w:right w:val="none" w:sz="0" w:space="0" w:color="auto"/>
      </w:divBdr>
    </w:div>
    <w:div w:id="1969821155">
      <w:bodyDiv w:val="1"/>
      <w:marLeft w:val="0"/>
      <w:marRight w:val="0"/>
      <w:marTop w:val="0"/>
      <w:marBottom w:val="0"/>
      <w:divBdr>
        <w:top w:val="none" w:sz="0" w:space="0" w:color="auto"/>
        <w:left w:val="none" w:sz="0" w:space="0" w:color="auto"/>
        <w:bottom w:val="none" w:sz="0" w:space="0" w:color="auto"/>
        <w:right w:val="none" w:sz="0" w:space="0" w:color="auto"/>
      </w:divBdr>
    </w:div>
    <w:div w:id="1972443922">
      <w:bodyDiv w:val="1"/>
      <w:marLeft w:val="0"/>
      <w:marRight w:val="0"/>
      <w:marTop w:val="0"/>
      <w:marBottom w:val="0"/>
      <w:divBdr>
        <w:top w:val="none" w:sz="0" w:space="0" w:color="auto"/>
        <w:left w:val="none" w:sz="0" w:space="0" w:color="auto"/>
        <w:bottom w:val="none" w:sz="0" w:space="0" w:color="auto"/>
        <w:right w:val="none" w:sz="0" w:space="0" w:color="auto"/>
      </w:divBdr>
    </w:div>
    <w:div w:id="1972516366">
      <w:bodyDiv w:val="1"/>
      <w:marLeft w:val="0"/>
      <w:marRight w:val="0"/>
      <w:marTop w:val="0"/>
      <w:marBottom w:val="0"/>
      <w:divBdr>
        <w:top w:val="none" w:sz="0" w:space="0" w:color="auto"/>
        <w:left w:val="none" w:sz="0" w:space="0" w:color="auto"/>
        <w:bottom w:val="none" w:sz="0" w:space="0" w:color="auto"/>
        <w:right w:val="none" w:sz="0" w:space="0" w:color="auto"/>
      </w:divBdr>
    </w:div>
    <w:div w:id="1972903827">
      <w:bodyDiv w:val="1"/>
      <w:marLeft w:val="0"/>
      <w:marRight w:val="0"/>
      <w:marTop w:val="0"/>
      <w:marBottom w:val="0"/>
      <w:divBdr>
        <w:top w:val="none" w:sz="0" w:space="0" w:color="auto"/>
        <w:left w:val="none" w:sz="0" w:space="0" w:color="auto"/>
        <w:bottom w:val="none" w:sz="0" w:space="0" w:color="auto"/>
        <w:right w:val="none" w:sz="0" w:space="0" w:color="auto"/>
      </w:divBdr>
    </w:div>
    <w:div w:id="1977446314">
      <w:bodyDiv w:val="1"/>
      <w:marLeft w:val="0"/>
      <w:marRight w:val="0"/>
      <w:marTop w:val="0"/>
      <w:marBottom w:val="0"/>
      <w:divBdr>
        <w:top w:val="none" w:sz="0" w:space="0" w:color="auto"/>
        <w:left w:val="none" w:sz="0" w:space="0" w:color="auto"/>
        <w:bottom w:val="none" w:sz="0" w:space="0" w:color="auto"/>
        <w:right w:val="none" w:sz="0" w:space="0" w:color="auto"/>
      </w:divBdr>
    </w:div>
    <w:div w:id="1979920523">
      <w:bodyDiv w:val="1"/>
      <w:marLeft w:val="0"/>
      <w:marRight w:val="0"/>
      <w:marTop w:val="0"/>
      <w:marBottom w:val="0"/>
      <w:divBdr>
        <w:top w:val="none" w:sz="0" w:space="0" w:color="auto"/>
        <w:left w:val="none" w:sz="0" w:space="0" w:color="auto"/>
        <w:bottom w:val="none" w:sz="0" w:space="0" w:color="auto"/>
        <w:right w:val="none" w:sz="0" w:space="0" w:color="auto"/>
      </w:divBdr>
    </w:div>
    <w:div w:id="1980304556">
      <w:bodyDiv w:val="1"/>
      <w:marLeft w:val="0"/>
      <w:marRight w:val="0"/>
      <w:marTop w:val="0"/>
      <w:marBottom w:val="0"/>
      <w:divBdr>
        <w:top w:val="none" w:sz="0" w:space="0" w:color="auto"/>
        <w:left w:val="none" w:sz="0" w:space="0" w:color="auto"/>
        <w:bottom w:val="none" w:sz="0" w:space="0" w:color="auto"/>
        <w:right w:val="none" w:sz="0" w:space="0" w:color="auto"/>
      </w:divBdr>
      <w:divsChild>
        <w:div w:id="1342505904">
          <w:marLeft w:val="0"/>
          <w:marRight w:val="0"/>
          <w:marTop w:val="0"/>
          <w:marBottom w:val="0"/>
          <w:divBdr>
            <w:top w:val="none" w:sz="0" w:space="0" w:color="auto"/>
            <w:left w:val="none" w:sz="0" w:space="0" w:color="auto"/>
            <w:bottom w:val="none" w:sz="0" w:space="0" w:color="auto"/>
            <w:right w:val="none" w:sz="0" w:space="0" w:color="auto"/>
          </w:divBdr>
          <w:divsChild>
            <w:div w:id="2119177183">
              <w:marLeft w:val="0"/>
              <w:marRight w:val="0"/>
              <w:marTop w:val="0"/>
              <w:marBottom w:val="0"/>
              <w:divBdr>
                <w:top w:val="none" w:sz="0" w:space="0" w:color="auto"/>
                <w:left w:val="none" w:sz="0" w:space="0" w:color="auto"/>
                <w:bottom w:val="none" w:sz="0" w:space="0" w:color="auto"/>
                <w:right w:val="none" w:sz="0" w:space="0" w:color="auto"/>
              </w:divBdr>
              <w:divsChild>
                <w:div w:id="641274527">
                  <w:marLeft w:val="0"/>
                  <w:marRight w:val="0"/>
                  <w:marTop w:val="0"/>
                  <w:marBottom w:val="0"/>
                  <w:divBdr>
                    <w:top w:val="none" w:sz="0" w:space="0" w:color="auto"/>
                    <w:left w:val="none" w:sz="0" w:space="0" w:color="auto"/>
                    <w:bottom w:val="none" w:sz="0" w:space="0" w:color="auto"/>
                    <w:right w:val="none" w:sz="0" w:space="0" w:color="auto"/>
                  </w:divBdr>
                  <w:divsChild>
                    <w:div w:id="1054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609">
      <w:bodyDiv w:val="1"/>
      <w:marLeft w:val="0"/>
      <w:marRight w:val="0"/>
      <w:marTop w:val="0"/>
      <w:marBottom w:val="0"/>
      <w:divBdr>
        <w:top w:val="none" w:sz="0" w:space="0" w:color="auto"/>
        <w:left w:val="none" w:sz="0" w:space="0" w:color="auto"/>
        <w:bottom w:val="none" w:sz="0" w:space="0" w:color="auto"/>
        <w:right w:val="none" w:sz="0" w:space="0" w:color="auto"/>
      </w:divBdr>
      <w:divsChild>
        <w:div w:id="873930320">
          <w:marLeft w:val="0"/>
          <w:marRight w:val="0"/>
          <w:marTop w:val="0"/>
          <w:marBottom w:val="0"/>
          <w:divBdr>
            <w:top w:val="none" w:sz="0" w:space="0" w:color="auto"/>
            <w:left w:val="none" w:sz="0" w:space="0" w:color="auto"/>
            <w:bottom w:val="none" w:sz="0" w:space="0" w:color="auto"/>
            <w:right w:val="none" w:sz="0" w:space="0" w:color="auto"/>
          </w:divBdr>
          <w:divsChild>
            <w:div w:id="233513891">
              <w:marLeft w:val="0"/>
              <w:marRight w:val="0"/>
              <w:marTop w:val="0"/>
              <w:marBottom w:val="0"/>
              <w:divBdr>
                <w:top w:val="none" w:sz="0" w:space="0" w:color="auto"/>
                <w:left w:val="none" w:sz="0" w:space="0" w:color="auto"/>
                <w:bottom w:val="none" w:sz="0" w:space="0" w:color="auto"/>
                <w:right w:val="none" w:sz="0" w:space="0" w:color="auto"/>
              </w:divBdr>
              <w:divsChild>
                <w:div w:id="1988852291">
                  <w:marLeft w:val="0"/>
                  <w:marRight w:val="0"/>
                  <w:marTop w:val="0"/>
                  <w:marBottom w:val="0"/>
                  <w:divBdr>
                    <w:top w:val="none" w:sz="0" w:space="0" w:color="auto"/>
                    <w:left w:val="none" w:sz="0" w:space="0" w:color="auto"/>
                    <w:bottom w:val="none" w:sz="0" w:space="0" w:color="auto"/>
                    <w:right w:val="none" w:sz="0" w:space="0" w:color="auto"/>
                  </w:divBdr>
                  <w:divsChild>
                    <w:div w:id="1506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623">
      <w:bodyDiv w:val="1"/>
      <w:marLeft w:val="0"/>
      <w:marRight w:val="0"/>
      <w:marTop w:val="0"/>
      <w:marBottom w:val="0"/>
      <w:divBdr>
        <w:top w:val="none" w:sz="0" w:space="0" w:color="auto"/>
        <w:left w:val="none" w:sz="0" w:space="0" w:color="auto"/>
        <w:bottom w:val="none" w:sz="0" w:space="0" w:color="auto"/>
        <w:right w:val="none" w:sz="0" w:space="0" w:color="auto"/>
      </w:divBdr>
    </w:div>
    <w:div w:id="1988781251">
      <w:bodyDiv w:val="1"/>
      <w:marLeft w:val="0"/>
      <w:marRight w:val="0"/>
      <w:marTop w:val="0"/>
      <w:marBottom w:val="0"/>
      <w:divBdr>
        <w:top w:val="none" w:sz="0" w:space="0" w:color="auto"/>
        <w:left w:val="none" w:sz="0" w:space="0" w:color="auto"/>
        <w:bottom w:val="none" w:sz="0" w:space="0" w:color="auto"/>
        <w:right w:val="none" w:sz="0" w:space="0" w:color="auto"/>
      </w:divBdr>
    </w:div>
    <w:div w:id="1992102240">
      <w:bodyDiv w:val="1"/>
      <w:marLeft w:val="0"/>
      <w:marRight w:val="0"/>
      <w:marTop w:val="0"/>
      <w:marBottom w:val="0"/>
      <w:divBdr>
        <w:top w:val="none" w:sz="0" w:space="0" w:color="auto"/>
        <w:left w:val="none" w:sz="0" w:space="0" w:color="auto"/>
        <w:bottom w:val="none" w:sz="0" w:space="0" w:color="auto"/>
        <w:right w:val="none" w:sz="0" w:space="0" w:color="auto"/>
      </w:divBdr>
    </w:div>
    <w:div w:id="1993173858">
      <w:bodyDiv w:val="1"/>
      <w:marLeft w:val="0"/>
      <w:marRight w:val="0"/>
      <w:marTop w:val="0"/>
      <w:marBottom w:val="0"/>
      <w:divBdr>
        <w:top w:val="none" w:sz="0" w:space="0" w:color="auto"/>
        <w:left w:val="none" w:sz="0" w:space="0" w:color="auto"/>
        <w:bottom w:val="none" w:sz="0" w:space="0" w:color="auto"/>
        <w:right w:val="none" w:sz="0" w:space="0" w:color="auto"/>
      </w:divBdr>
    </w:div>
    <w:div w:id="1993486578">
      <w:bodyDiv w:val="1"/>
      <w:marLeft w:val="0"/>
      <w:marRight w:val="0"/>
      <w:marTop w:val="0"/>
      <w:marBottom w:val="0"/>
      <w:divBdr>
        <w:top w:val="none" w:sz="0" w:space="0" w:color="auto"/>
        <w:left w:val="none" w:sz="0" w:space="0" w:color="auto"/>
        <w:bottom w:val="none" w:sz="0" w:space="0" w:color="auto"/>
        <w:right w:val="none" w:sz="0" w:space="0" w:color="auto"/>
      </w:divBdr>
    </w:div>
    <w:div w:id="1998610231">
      <w:bodyDiv w:val="1"/>
      <w:marLeft w:val="0"/>
      <w:marRight w:val="0"/>
      <w:marTop w:val="0"/>
      <w:marBottom w:val="0"/>
      <w:divBdr>
        <w:top w:val="none" w:sz="0" w:space="0" w:color="auto"/>
        <w:left w:val="none" w:sz="0" w:space="0" w:color="auto"/>
        <w:bottom w:val="none" w:sz="0" w:space="0" w:color="auto"/>
        <w:right w:val="none" w:sz="0" w:space="0" w:color="auto"/>
      </w:divBdr>
    </w:div>
    <w:div w:id="1998917507">
      <w:bodyDiv w:val="1"/>
      <w:marLeft w:val="0"/>
      <w:marRight w:val="0"/>
      <w:marTop w:val="0"/>
      <w:marBottom w:val="0"/>
      <w:divBdr>
        <w:top w:val="none" w:sz="0" w:space="0" w:color="auto"/>
        <w:left w:val="none" w:sz="0" w:space="0" w:color="auto"/>
        <w:bottom w:val="none" w:sz="0" w:space="0" w:color="auto"/>
        <w:right w:val="none" w:sz="0" w:space="0" w:color="auto"/>
      </w:divBdr>
      <w:divsChild>
        <w:div w:id="874847834">
          <w:marLeft w:val="0"/>
          <w:marRight w:val="0"/>
          <w:marTop w:val="0"/>
          <w:marBottom w:val="0"/>
          <w:divBdr>
            <w:top w:val="none" w:sz="0" w:space="0" w:color="auto"/>
            <w:left w:val="none" w:sz="0" w:space="0" w:color="auto"/>
            <w:bottom w:val="none" w:sz="0" w:space="0" w:color="auto"/>
            <w:right w:val="none" w:sz="0" w:space="0" w:color="auto"/>
          </w:divBdr>
          <w:divsChild>
            <w:div w:id="843277270">
              <w:marLeft w:val="0"/>
              <w:marRight w:val="0"/>
              <w:marTop w:val="0"/>
              <w:marBottom w:val="0"/>
              <w:divBdr>
                <w:top w:val="none" w:sz="0" w:space="0" w:color="auto"/>
                <w:left w:val="none" w:sz="0" w:space="0" w:color="auto"/>
                <w:bottom w:val="none" w:sz="0" w:space="0" w:color="auto"/>
                <w:right w:val="none" w:sz="0" w:space="0" w:color="auto"/>
              </w:divBdr>
              <w:divsChild>
                <w:div w:id="554121214">
                  <w:marLeft w:val="0"/>
                  <w:marRight w:val="0"/>
                  <w:marTop w:val="0"/>
                  <w:marBottom w:val="0"/>
                  <w:divBdr>
                    <w:top w:val="none" w:sz="0" w:space="0" w:color="auto"/>
                    <w:left w:val="none" w:sz="0" w:space="0" w:color="auto"/>
                    <w:bottom w:val="none" w:sz="0" w:space="0" w:color="auto"/>
                    <w:right w:val="none" w:sz="0" w:space="0" w:color="auto"/>
                  </w:divBdr>
                  <w:divsChild>
                    <w:div w:id="2083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522">
      <w:bodyDiv w:val="1"/>
      <w:marLeft w:val="0"/>
      <w:marRight w:val="0"/>
      <w:marTop w:val="0"/>
      <w:marBottom w:val="0"/>
      <w:divBdr>
        <w:top w:val="none" w:sz="0" w:space="0" w:color="auto"/>
        <w:left w:val="none" w:sz="0" w:space="0" w:color="auto"/>
        <w:bottom w:val="none" w:sz="0" w:space="0" w:color="auto"/>
        <w:right w:val="none" w:sz="0" w:space="0" w:color="auto"/>
      </w:divBdr>
    </w:div>
    <w:div w:id="2001496354">
      <w:bodyDiv w:val="1"/>
      <w:marLeft w:val="0"/>
      <w:marRight w:val="0"/>
      <w:marTop w:val="0"/>
      <w:marBottom w:val="0"/>
      <w:divBdr>
        <w:top w:val="none" w:sz="0" w:space="0" w:color="auto"/>
        <w:left w:val="none" w:sz="0" w:space="0" w:color="auto"/>
        <w:bottom w:val="none" w:sz="0" w:space="0" w:color="auto"/>
        <w:right w:val="none" w:sz="0" w:space="0" w:color="auto"/>
      </w:divBdr>
    </w:div>
    <w:div w:id="2003849758">
      <w:bodyDiv w:val="1"/>
      <w:marLeft w:val="0"/>
      <w:marRight w:val="0"/>
      <w:marTop w:val="0"/>
      <w:marBottom w:val="0"/>
      <w:divBdr>
        <w:top w:val="none" w:sz="0" w:space="0" w:color="auto"/>
        <w:left w:val="none" w:sz="0" w:space="0" w:color="auto"/>
        <w:bottom w:val="none" w:sz="0" w:space="0" w:color="auto"/>
        <w:right w:val="none" w:sz="0" w:space="0" w:color="auto"/>
      </w:divBdr>
    </w:div>
    <w:div w:id="2005356208">
      <w:bodyDiv w:val="1"/>
      <w:marLeft w:val="0"/>
      <w:marRight w:val="0"/>
      <w:marTop w:val="0"/>
      <w:marBottom w:val="0"/>
      <w:divBdr>
        <w:top w:val="none" w:sz="0" w:space="0" w:color="auto"/>
        <w:left w:val="none" w:sz="0" w:space="0" w:color="auto"/>
        <w:bottom w:val="none" w:sz="0" w:space="0" w:color="auto"/>
        <w:right w:val="none" w:sz="0" w:space="0" w:color="auto"/>
      </w:divBdr>
    </w:div>
    <w:div w:id="2006127339">
      <w:bodyDiv w:val="1"/>
      <w:marLeft w:val="0"/>
      <w:marRight w:val="0"/>
      <w:marTop w:val="0"/>
      <w:marBottom w:val="0"/>
      <w:divBdr>
        <w:top w:val="none" w:sz="0" w:space="0" w:color="auto"/>
        <w:left w:val="none" w:sz="0" w:space="0" w:color="auto"/>
        <w:bottom w:val="none" w:sz="0" w:space="0" w:color="auto"/>
        <w:right w:val="none" w:sz="0" w:space="0" w:color="auto"/>
      </w:divBdr>
    </w:div>
    <w:div w:id="2006975231">
      <w:bodyDiv w:val="1"/>
      <w:marLeft w:val="0"/>
      <w:marRight w:val="0"/>
      <w:marTop w:val="0"/>
      <w:marBottom w:val="0"/>
      <w:divBdr>
        <w:top w:val="none" w:sz="0" w:space="0" w:color="auto"/>
        <w:left w:val="none" w:sz="0" w:space="0" w:color="auto"/>
        <w:bottom w:val="none" w:sz="0" w:space="0" w:color="auto"/>
        <w:right w:val="none" w:sz="0" w:space="0" w:color="auto"/>
      </w:divBdr>
    </w:div>
    <w:div w:id="2008972181">
      <w:bodyDiv w:val="1"/>
      <w:marLeft w:val="0"/>
      <w:marRight w:val="0"/>
      <w:marTop w:val="0"/>
      <w:marBottom w:val="0"/>
      <w:divBdr>
        <w:top w:val="none" w:sz="0" w:space="0" w:color="auto"/>
        <w:left w:val="none" w:sz="0" w:space="0" w:color="auto"/>
        <w:bottom w:val="none" w:sz="0" w:space="0" w:color="auto"/>
        <w:right w:val="none" w:sz="0" w:space="0" w:color="auto"/>
      </w:divBdr>
      <w:divsChild>
        <w:div w:id="256065610">
          <w:marLeft w:val="0"/>
          <w:marRight w:val="0"/>
          <w:marTop w:val="0"/>
          <w:marBottom w:val="0"/>
          <w:divBdr>
            <w:top w:val="none" w:sz="0" w:space="0" w:color="auto"/>
            <w:left w:val="none" w:sz="0" w:space="0" w:color="auto"/>
            <w:bottom w:val="none" w:sz="0" w:space="0" w:color="auto"/>
            <w:right w:val="none" w:sz="0" w:space="0" w:color="auto"/>
          </w:divBdr>
        </w:div>
      </w:divsChild>
    </w:div>
    <w:div w:id="2012482890">
      <w:bodyDiv w:val="1"/>
      <w:marLeft w:val="0"/>
      <w:marRight w:val="0"/>
      <w:marTop w:val="0"/>
      <w:marBottom w:val="0"/>
      <w:divBdr>
        <w:top w:val="none" w:sz="0" w:space="0" w:color="auto"/>
        <w:left w:val="none" w:sz="0" w:space="0" w:color="auto"/>
        <w:bottom w:val="none" w:sz="0" w:space="0" w:color="auto"/>
        <w:right w:val="none" w:sz="0" w:space="0" w:color="auto"/>
      </w:divBdr>
    </w:div>
    <w:div w:id="2016423408">
      <w:bodyDiv w:val="1"/>
      <w:marLeft w:val="0"/>
      <w:marRight w:val="0"/>
      <w:marTop w:val="0"/>
      <w:marBottom w:val="0"/>
      <w:divBdr>
        <w:top w:val="none" w:sz="0" w:space="0" w:color="auto"/>
        <w:left w:val="none" w:sz="0" w:space="0" w:color="auto"/>
        <w:bottom w:val="none" w:sz="0" w:space="0" w:color="auto"/>
        <w:right w:val="none" w:sz="0" w:space="0" w:color="auto"/>
      </w:divBdr>
      <w:divsChild>
        <w:div w:id="1365666620">
          <w:marLeft w:val="0"/>
          <w:marRight w:val="0"/>
          <w:marTop w:val="0"/>
          <w:marBottom w:val="0"/>
          <w:divBdr>
            <w:top w:val="none" w:sz="0" w:space="0" w:color="auto"/>
            <w:left w:val="none" w:sz="0" w:space="0" w:color="auto"/>
            <w:bottom w:val="none" w:sz="0" w:space="0" w:color="auto"/>
            <w:right w:val="none" w:sz="0" w:space="0" w:color="auto"/>
          </w:divBdr>
          <w:divsChild>
            <w:div w:id="841117859">
              <w:marLeft w:val="0"/>
              <w:marRight w:val="0"/>
              <w:marTop w:val="0"/>
              <w:marBottom w:val="0"/>
              <w:divBdr>
                <w:top w:val="none" w:sz="0" w:space="0" w:color="auto"/>
                <w:left w:val="none" w:sz="0" w:space="0" w:color="auto"/>
                <w:bottom w:val="none" w:sz="0" w:space="0" w:color="auto"/>
                <w:right w:val="none" w:sz="0" w:space="0" w:color="auto"/>
              </w:divBdr>
              <w:divsChild>
                <w:div w:id="928149943">
                  <w:marLeft w:val="0"/>
                  <w:marRight w:val="0"/>
                  <w:marTop w:val="0"/>
                  <w:marBottom w:val="0"/>
                  <w:divBdr>
                    <w:top w:val="none" w:sz="0" w:space="0" w:color="auto"/>
                    <w:left w:val="none" w:sz="0" w:space="0" w:color="auto"/>
                    <w:bottom w:val="none" w:sz="0" w:space="0" w:color="auto"/>
                    <w:right w:val="none" w:sz="0" w:space="0" w:color="auto"/>
                  </w:divBdr>
                  <w:divsChild>
                    <w:div w:id="939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709">
      <w:bodyDiv w:val="1"/>
      <w:marLeft w:val="0"/>
      <w:marRight w:val="0"/>
      <w:marTop w:val="0"/>
      <w:marBottom w:val="0"/>
      <w:divBdr>
        <w:top w:val="none" w:sz="0" w:space="0" w:color="auto"/>
        <w:left w:val="none" w:sz="0" w:space="0" w:color="auto"/>
        <w:bottom w:val="none" w:sz="0" w:space="0" w:color="auto"/>
        <w:right w:val="none" w:sz="0" w:space="0" w:color="auto"/>
      </w:divBdr>
      <w:divsChild>
        <w:div w:id="913591735">
          <w:marLeft w:val="0"/>
          <w:marRight w:val="0"/>
          <w:marTop w:val="0"/>
          <w:marBottom w:val="0"/>
          <w:divBdr>
            <w:top w:val="none" w:sz="0" w:space="0" w:color="auto"/>
            <w:left w:val="none" w:sz="0" w:space="0" w:color="auto"/>
            <w:bottom w:val="none" w:sz="0" w:space="0" w:color="auto"/>
            <w:right w:val="none" w:sz="0" w:space="0" w:color="auto"/>
          </w:divBdr>
        </w:div>
      </w:divsChild>
    </w:div>
    <w:div w:id="2023313114">
      <w:bodyDiv w:val="1"/>
      <w:marLeft w:val="0"/>
      <w:marRight w:val="0"/>
      <w:marTop w:val="0"/>
      <w:marBottom w:val="0"/>
      <w:divBdr>
        <w:top w:val="none" w:sz="0" w:space="0" w:color="auto"/>
        <w:left w:val="none" w:sz="0" w:space="0" w:color="auto"/>
        <w:bottom w:val="none" w:sz="0" w:space="0" w:color="auto"/>
        <w:right w:val="none" w:sz="0" w:space="0" w:color="auto"/>
      </w:divBdr>
    </w:div>
    <w:div w:id="2027902908">
      <w:bodyDiv w:val="1"/>
      <w:marLeft w:val="0"/>
      <w:marRight w:val="0"/>
      <w:marTop w:val="0"/>
      <w:marBottom w:val="0"/>
      <w:divBdr>
        <w:top w:val="none" w:sz="0" w:space="0" w:color="auto"/>
        <w:left w:val="none" w:sz="0" w:space="0" w:color="auto"/>
        <w:bottom w:val="none" w:sz="0" w:space="0" w:color="auto"/>
        <w:right w:val="none" w:sz="0" w:space="0" w:color="auto"/>
      </w:divBdr>
    </w:div>
    <w:div w:id="2030715445">
      <w:bodyDiv w:val="1"/>
      <w:marLeft w:val="0"/>
      <w:marRight w:val="0"/>
      <w:marTop w:val="0"/>
      <w:marBottom w:val="0"/>
      <w:divBdr>
        <w:top w:val="none" w:sz="0" w:space="0" w:color="auto"/>
        <w:left w:val="none" w:sz="0" w:space="0" w:color="auto"/>
        <w:bottom w:val="none" w:sz="0" w:space="0" w:color="auto"/>
        <w:right w:val="none" w:sz="0" w:space="0" w:color="auto"/>
      </w:divBdr>
    </w:div>
    <w:div w:id="2032488012">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36688958">
      <w:bodyDiv w:val="1"/>
      <w:marLeft w:val="0"/>
      <w:marRight w:val="0"/>
      <w:marTop w:val="0"/>
      <w:marBottom w:val="0"/>
      <w:divBdr>
        <w:top w:val="none" w:sz="0" w:space="0" w:color="auto"/>
        <w:left w:val="none" w:sz="0" w:space="0" w:color="auto"/>
        <w:bottom w:val="none" w:sz="0" w:space="0" w:color="auto"/>
        <w:right w:val="none" w:sz="0" w:space="0" w:color="auto"/>
      </w:divBdr>
    </w:div>
    <w:div w:id="2041003421">
      <w:bodyDiv w:val="1"/>
      <w:marLeft w:val="0"/>
      <w:marRight w:val="0"/>
      <w:marTop w:val="0"/>
      <w:marBottom w:val="0"/>
      <w:divBdr>
        <w:top w:val="none" w:sz="0" w:space="0" w:color="auto"/>
        <w:left w:val="none" w:sz="0" w:space="0" w:color="auto"/>
        <w:bottom w:val="none" w:sz="0" w:space="0" w:color="auto"/>
        <w:right w:val="none" w:sz="0" w:space="0" w:color="auto"/>
      </w:divBdr>
      <w:divsChild>
        <w:div w:id="1624537003">
          <w:marLeft w:val="0"/>
          <w:marRight w:val="0"/>
          <w:marTop w:val="0"/>
          <w:marBottom w:val="0"/>
          <w:divBdr>
            <w:top w:val="none" w:sz="0" w:space="0" w:color="auto"/>
            <w:left w:val="none" w:sz="0" w:space="0" w:color="auto"/>
            <w:bottom w:val="none" w:sz="0" w:space="0" w:color="auto"/>
            <w:right w:val="none" w:sz="0" w:space="0" w:color="auto"/>
          </w:divBdr>
        </w:div>
      </w:divsChild>
    </w:div>
    <w:div w:id="2041008504">
      <w:bodyDiv w:val="1"/>
      <w:marLeft w:val="0"/>
      <w:marRight w:val="0"/>
      <w:marTop w:val="0"/>
      <w:marBottom w:val="0"/>
      <w:divBdr>
        <w:top w:val="none" w:sz="0" w:space="0" w:color="auto"/>
        <w:left w:val="none" w:sz="0" w:space="0" w:color="auto"/>
        <w:bottom w:val="none" w:sz="0" w:space="0" w:color="auto"/>
        <w:right w:val="none" w:sz="0" w:space="0" w:color="auto"/>
      </w:divBdr>
    </w:div>
    <w:div w:id="2045518089">
      <w:bodyDiv w:val="1"/>
      <w:marLeft w:val="0"/>
      <w:marRight w:val="0"/>
      <w:marTop w:val="0"/>
      <w:marBottom w:val="0"/>
      <w:divBdr>
        <w:top w:val="none" w:sz="0" w:space="0" w:color="auto"/>
        <w:left w:val="none" w:sz="0" w:space="0" w:color="auto"/>
        <w:bottom w:val="none" w:sz="0" w:space="0" w:color="auto"/>
        <w:right w:val="none" w:sz="0" w:space="0" w:color="auto"/>
      </w:divBdr>
    </w:div>
    <w:div w:id="2052610481">
      <w:bodyDiv w:val="1"/>
      <w:marLeft w:val="0"/>
      <w:marRight w:val="0"/>
      <w:marTop w:val="0"/>
      <w:marBottom w:val="0"/>
      <w:divBdr>
        <w:top w:val="none" w:sz="0" w:space="0" w:color="auto"/>
        <w:left w:val="none" w:sz="0" w:space="0" w:color="auto"/>
        <w:bottom w:val="none" w:sz="0" w:space="0" w:color="auto"/>
        <w:right w:val="none" w:sz="0" w:space="0" w:color="auto"/>
      </w:divBdr>
    </w:div>
    <w:div w:id="2057660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6175">
          <w:marLeft w:val="0"/>
          <w:marRight w:val="0"/>
          <w:marTop w:val="0"/>
          <w:marBottom w:val="0"/>
          <w:divBdr>
            <w:top w:val="none" w:sz="0" w:space="0" w:color="auto"/>
            <w:left w:val="none" w:sz="0" w:space="0" w:color="auto"/>
            <w:bottom w:val="none" w:sz="0" w:space="0" w:color="auto"/>
            <w:right w:val="none" w:sz="0" w:space="0" w:color="auto"/>
          </w:divBdr>
        </w:div>
      </w:divsChild>
    </w:div>
    <w:div w:id="2060545147">
      <w:bodyDiv w:val="1"/>
      <w:marLeft w:val="0"/>
      <w:marRight w:val="0"/>
      <w:marTop w:val="0"/>
      <w:marBottom w:val="0"/>
      <w:divBdr>
        <w:top w:val="none" w:sz="0" w:space="0" w:color="auto"/>
        <w:left w:val="none" w:sz="0" w:space="0" w:color="auto"/>
        <w:bottom w:val="none" w:sz="0" w:space="0" w:color="auto"/>
        <w:right w:val="none" w:sz="0" w:space="0" w:color="auto"/>
      </w:divBdr>
    </w:div>
    <w:div w:id="2060782344">
      <w:bodyDiv w:val="1"/>
      <w:marLeft w:val="0"/>
      <w:marRight w:val="0"/>
      <w:marTop w:val="0"/>
      <w:marBottom w:val="0"/>
      <w:divBdr>
        <w:top w:val="none" w:sz="0" w:space="0" w:color="auto"/>
        <w:left w:val="none" w:sz="0" w:space="0" w:color="auto"/>
        <w:bottom w:val="none" w:sz="0" w:space="0" w:color="auto"/>
        <w:right w:val="none" w:sz="0" w:space="0" w:color="auto"/>
      </w:divBdr>
      <w:divsChild>
        <w:div w:id="1312831702">
          <w:marLeft w:val="0"/>
          <w:marRight w:val="0"/>
          <w:marTop w:val="0"/>
          <w:marBottom w:val="0"/>
          <w:divBdr>
            <w:top w:val="none" w:sz="0" w:space="0" w:color="auto"/>
            <w:left w:val="none" w:sz="0" w:space="0" w:color="auto"/>
            <w:bottom w:val="none" w:sz="0" w:space="0" w:color="auto"/>
            <w:right w:val="none" w:sz="0" w:space="0" w:color="auto"/>
          </w:divBdr>
          <w:divsChild>
            <w:div w:id="373314127">
              <w:marLeft w:val="0"/>
              <w:marRight w:val="0"/>
              <w:marTop w:val="0"/>
              <w:marBottom w:val="0"/>
              <w:divBdr>
                <w:top w:val="none" w:sz="0" w:space="0" w:color="auto"/>
                <w:left w:val="none" w:sz="0" w:space="0" w:color="auto"/>
                <w:bottom w:val="none" w:sz="0" w:space="0" w:color="auto"/>
                <w:right w:val="none" w:sz="0" w:space="0" w:color="auto"/>
              </w:divBdr>
              <w:divsChild>
                <w:div w:id="1097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216">
      <w:bodyDiv w:val="1"/>
      <w:marLeft w:val="0"/>
      <w:marRight w:val="0"/>
      <w:marTop w:val="0"/>
      <w:marBottom w:val="0"/>
      <w:divBdr>
        <w:top w:val="none" w:sz="0" w:space="0" w:color="auto"/>
        <w:left w:val="none" w:sz="0" w:space="0" w:color="auto"/>
        <w:bottom w:val="none" w:sz="0" w:space="0" w:color="auto"/>
        <w:right w:val="none" w:sz="0" w:space="0" w:color="auto"/>
      </w:divBdr>
    </w:div>
    <w:div w:id="2064214347">
      <w:bodyDiv w:val="1"/>
      <w:marLeft w:val="0"/>
      <w:marRight w:val="0"/>
      <w:marTop w:val="0"/>
      <w:marBottom w:val="0"/>
      <w:divBdr>
        <w:top w:val="none" w:sz="0" w:space="0" w:color="auto"/>
        <w:left w:val="none" w:sz="0" w:space="0" w:color="auto"/>
        <w:bottom w:val="none" w:sz="0" w:space="0" w:color="auto"/>
        <w:right w:val="none" w:sz="0" w:space="0" w:color="auto"/>
      </w:divBdr>
    </w:div>
    <w:div w:id="2065791830">
      <w:bodyDiv w:val="1"/>
      <w:marLeft w:val="0"/>
      <w:marRight w:val="0"/>
      <w:marTop w:val="0"/>
      <w:marBottom w:val="0"/>
      <w:divBdr>
        <w:top w:val="none" w:sz="0" w:space="0" w:color="auto"/>
        <w:left w:val="none" w:sz="0" w:space="0" w:color="auto"/>
        <w:bottom w:val="none" w:sz="0" w:space="0" w:color="auto"/>
        <w:right w:val="none" w:sz="0" w:space="0" w:color="auto"/>
      </w:divBdr>
    </w:div>
    <w:div w:id="2068069481">
      <w:bodyDiv w:val="1"/>
      <w:marLeft w:val="0"/>
      <w:marRight w:val="0"/>
      <w:marTop w:val="0"/>
      <w:marBottom w:val="0"/>
      <w:divBdr>
        <w:top w:val="none" w:sz="0" w:space="0" w:color="auto"/>
        <w:left w:val="none" w:sz="0" w:space="0" w:color="auto"/>
        <w:bottom w:val="none" w:sz="0" w:space="0" w:color="auto"/>
        <w:right w:val="none" w:sz="0" w:space="0" w:color="auto"/>
      </w:divBdr>
      <w:divsChild>
        <w:div w:id="1432780231">
          <w:marLeft w:val="0"/>
          <w:marRight w:val="0"/>
          <w:marTop w:val="0"/>
          <w:marBottom w:val="0"/>
          <w:divBdr>
            <w:top w:val="none" w:sz="0" w:space="0" w:color="auto"/>
            <w:left w:val="none" w:sz="0" w:space="0" w:color="auto"/>
            <w:bottom w:val="none" w:sz="0" w:space="0" w:color="auto"/>
            <w:right w:val="none" w:sz="0" w:space="0" w:color="auto"/>
          </w:divBdr>
        </w:div>
      </w:divsChild>
    </w:div>
    <w:div w:id="2071079584">
      <w:bodyDiv w:val="1"/>
      <w:marLeft w:val="0"/>
      <w:marRight w:val="0"/>
      <w:marTop w:val="0"/>
      <w:marBottom w:val="0"/>
      <w:divBdr>
        <w:top w:val="none" w:sz="0" w:space="0" w:color="auto"/>
        <w:left w:val="none" w:sz="0" w:space="0" w:color="auto"/>
        <w:bottom w:val="none" w:sz="0" w:space="0" w:color="auto"/>
        <w:right w:val="none" w:sz="0" w:space="0" w:color="auto"/>
      </w:divBdr>
    </w:div>
    <w:div w:id="2074619293">
      <w:bodyDiv w:val="1"/>
      <w:marLeft w:val="0"/>
      <w:marRight w:val="0"/>
      <w:marTop w:val="0"/>
      <w:marBottom w:val="0"/>
      <w:divBdr>
        <w:top w:val="none" w:sz="0" w:space="0" w:color="auto"/>
        <w:left w:val="none" w:sz="0" w:space="0" w:color="auto"/>
        <w:bottom w:val="none" w:sz="0" w:space="0" w:color="auto"/>
        <w:right w:val="none" w:sz="0" w:space="0" w:color="auto"/>
      </w:divBdr>
    </w:div>
    <w:div w:id="2078894724">
      <w:bodyDiv w:val="1"/>
      <w:marLeft w:val="0"/>
      <w:marRight w:val="0"/>
      <w:marTop w:val="0"/>
      <w:marBottom w:val="0"/>
      <w:divBdr>
        <w:top w:val="none" w:sz="0" w:space="0" w:color="auto"/>
        <w:left w:val="none" w:sz="0" w:space="0" w:color="auto"/>
        <w:bottom w:val="none" w:sz="0" w:space="0" w:color="auto"/>
        <w:right w:val="none" w:sz="0" w:space="0" w:color="auto"/>
      </w:divBdr>
      <w:divsChild>
        <w:div w:id="4017230">
          <w:marLeft w:val="0"/>
          <w:marRight w:val="0"/>
          <w:marTop w:val="0"/>
          <w:marBottom w:val="0"/>
          <w:divBdr>
            <w:top w:val="none" w:sz="0" w:space="0" w:color="auto"/>
            <w:left w:val="none" w:sz="0" w:space="0" w:color="auto"/>
            <w:bottom w:val="none" w:sz="0" w:space="0" w:color="auto"/>
            <w:right w:val="none" w:sz="0" w:space="0" w:color="auto"/>
          </w:divBdr>
        </w:div>
      </w:divsChild>
    </w:div>
    <w:div w:id="2079091454">
      <w:bodyDiv w:val="1"/>
      <w:marLeft w:val="0"/>
      <w:marRight w:val="0"/>
      <w:marTop w:val="0"/>
      <w:marBottom w:val="0"/>
      <w:divBdr>
        <w:top w:val="none" w:sz="0" w:space="0" w:color="auto"/>
        <w:left w:val="none" w:sz="0" w:space="0" w:color="auto"/>
        <w:bottom w:val="none" w:sz="0" w:space="0" w:color="auto"/>
        <w:right w:val="none" w:sz="0" w:space="0" w:color="auto"/>
      </w:divBdr>
    </w:div>
    <w:div w:id="2080859525">
      <w:bodyDiv w:val="1"/>
      <w:marLeft w:val="0"/>
      <w:marRight w:val="0"/>
      <w:marTop w:val="0"/>
      <w:marBottom w:val="0"/>
      <w:divBdr>
        <w:top w:val="none" w:sz="0" w:space="0" w:color="auto"/>
        <w:left w:val="none" w:sz="0" w:space="0" w:color="auto"/>
        <w:bottom w:val="none" w:sz="0" w:space="0" w:color="auto"/>
        <w:right w:val="none" w:sz="0" w:space="0" w:color="auto"/>
      </w:divBdr>
    </w:div>
    <w:div w:id="2087072441">
      <w:bodyDiv w:val="1"/>
      <w:marLeft w:val="0"/>
      <w:marRight w:val="0"/>
      <w:marTop w:val="0"/>
      <w:marBottom w:val="0"/>
      <w:divBdr>
        <w:top w:val="none" w:sz="0" w:space="0" w:color="auto"/>
        <w:left w:val="none" w:sz="0" w:space="0" w:color="auto"/>
        <w:bottom w:val="none" w:sz="0" w:space="0" w:color="auto"/>
        <w:right w:val="none" w:sz="0" w:space="0" w:color="auto"/>
      </w:divBdr>
    </w:div>
    <w:div w:id="2087796949">
      <w:bodyDiv w:val="1"/>
      <w:marLeft w:val="0"/>
      <w:marRight w:val="0"/>
      <w:marTop w:val="0"/>
      <w:marBottom w:val="0"/>
      <w:divBdr>
        <w:top w:val="none" w:sz="0" w:space="0" w:color="auto"/>
        <w:left w:val="none" w:sz="0" w:space="0" w:color="auto"/>
        <w:bottom w:val="none" w:sz="0" w:space="0" w:color="auto"/>
        <w:right w:val="none" w:sz="0" w:space="0" w:color="auto"/>
      </w:divBdr>
    </w:div>
    <w:div w:id="2088795758">
      <w:bodyDiv w:val="1"/>
      <w:marLeft w:val="0"/>
      <w:marRight w:val="0"/>
      <w:marTop w:val="0"/>
      <w:marBottom w:val="0"/>
      <w:divBdr>
        <w:top w:val="none" w:sz="0" w:space="0" w:color="auto"/>
        <w:left w:val="none" w:sz="0" w:space="0" w:color="auto"/>
        <w:bottom w:val="none" w:sz="0" w:space="0" w:color="auto"/>
        <w:right w:val="none" w:sz="0" w:space="0" w:color="auto"/>
      </w:divBdr>
      <w:divsChild>
        <w:div w:id="37097163">
          <w:marLeft w:val="0"/>
          <w:marRight w:val="0"/>
          <w:marTop w:val="0"/>
          <w:marBottom w:val="0"/>
          <w:divBdr>
            <w:top w:val="none" w:sz="0" w:space="0" w:color="auto"/>
            <w:left w:val="none" w:sz="0" w:space="0" w:color="auto"/>
            <w:bottom w:val="none" w:sz="0" w:space="0" w:color="auto"/>
            <w:right w:val="none" w:sz="0" w:space="0" w:color="auto"/>
          </w:divBdr>
        </w:div>
      </w:divsChild>
    </w:div>
    <w:div w:id="2091925363">
      <w:bodyDiv w:val="1"/>
      <w:marLeft w:val="0"/>
      <w:marRight w:val="0"/>
      <w:marTop w:val="0"/>
      <w:marBottom w:val="0"/>
      <w:divBdr>
        <w:top w:val="none" w:sz="0" w:space="0" w:color="auto"/>
        <w:left w:val="none" w:sz="0" w:space="0" w:color="auto"/>
        <w:bottom w:val="none" w:sz="0" w:space="0" w:color="auto"/>
        <w:right w:val="none" w:sz="0" w:space="0" w:color="auto"/>
      </w:divBdr>
    </w:div>
    <w:div w:id="2094619421">
      <w:bodyDiv w:val="1"/>
      <w:marLeft w:val="0"/>
      <w:marRight w:val="0"/>
      <w:marTop w:val="0"/>
      <w:marBottom w:val="0"/>
      <w:divBdr>
        <w:top w:val="none" w:sz="0" w:space="0" w:color="auto"/>
        <w:left w:val="none" w:sz="0" w:space="0" w:color="auto"/>
        <w:bottom w:val="none" w:sz="0" w:space="0" w:color="auto"/>
        <w:right w:val="none" w:sz="0" w:space="0" w:color="auto"/>
      </w:divBdr>
    </w:div>
    <w:div w:id="2094887731">
      <w:bodyDiv w:val="1"/>
      <w:marLeft w:val="0"/>
      <w:marRight w:val="0"/>
      <w:marTop w:val="0"/>
      <w:marBottom w:val="0"/>
      <w:divBdr>
        <w:top w:val="none" w:sz="0" w:space="0" w:color="auto"/>
        <w:left w:val="none" w:sz="0" w:space="0" w:color="auto"/>
        <w:bottom w:val="none" w:sz="0" w:space="0" w:color="auto"/>
        <w:right w:val="none" w:sz="0" w:space="0" w:color="auto"/>
      </w:divBdr>
      <w:divsChild>
        <w:div w:id="327295151">
          <w:marLeft w:val="0"/>
          <w:marRight w:val="0"/>
          <w:marTop w:val="0"/>
          <w:marBottom w:val="0"/>
          <w:divBdr>
            <w:top w:val="none" w:sz="0" w:space="0" w:color="auto"/>
            <w:left w:val="none" w:sz="0" w:space="0" w:color="auto"/>
            <w:bottom w:val="none" w:sz="0" w:space="0" w:color="auto"/>
            <w:right w:val="none" w:sz="0" w:space="0" w:color="auto"/>
          </w:divBdr>
          <w:divsChild>
            <w:div w:id="394159482">
              <w:marLeft w:val="0"/>
              <w:marRight w:val="0"/>
              <w:marTop w:val="0"/>
              <w:marBottom w:val="0"/>
              <w:divBdr>
                <w:top w:val="none" w:sz="0" w:space="0" w:color="auto"/>
                <w:left w:val="none" w:sz="0" w:space="0" w:color="auto"/>
                <w:bottom w:val="none" w:sz="0" w:space="0" w:color="auto"/>
                <w:right w:val="none" w:sz="0" w:space="0" w:color="auto"/>
              </w:divBdr>
              <w:divsChild>
                <w:div w:id="1271858210">
                  <w:marLeft w:val="0"/>
                  <w:marRight w:val="0"/>
                  <w:marTop w:val="0"/>
                  <w:marBottom w:val="0"/>
                  <w:divBdr>
                    <w:top w:val="none" w:sz="0" w:space="0" w:color="auto"/>
                    <w:left w:val="none" w:sz="0" w:space="0" w:color="auto"/>
                    <w:bottom w:val="none" w:sz="0" w:space="0" w:color="auto"/>
                    <w:right w:val="none" w:sz="0" w:space="0" w:color="auto"/>
                  </w:divBdr>
                  <w:divsChild>
                    <w:div w:id="1555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0804">
      <w:bodyDiv w:val="1"/>
      <w:marLeft w:val="0"/>
      <w:marRight w:val="0"/>
      <w:marTop w:val="0"/>
      <w:marBottom w:val="0"/>
      <w:divBdr>
        <w:top w:val="none" w:sz="0" w:space="0" w:color="auto"/>
        <w:left w:val="none" w:sz="0" w:space="0" w:color="auto"/>
        <w:bottom w:val="none" w:sz="0" w:space="0" w:color="auto"/>
        <w:right w:val="none" w:sz="0" w:space="0" w:color="auto"/>
      </w:divBdr>
    </w:div>
    <w:div w:id="2100103381">
      <w:bodyDiv w:val="1"/>
      <w:marLeft w:val="0"/>
      <w:marRight w:val="0"/>
      <w:marTop w:val="0"/>
      <w:marBottom w:val="0"/>
      <w:divBdr>
        <w:top w:val="none" w:sz="0" w:space="0" w:color="auto"/>
        <w:left w:val="none" w:sz="0" w:space="0" w:color="auto"/>
        <w:bottom w:val="none" w:sz="0" w:space="0" w:color="auto"/>
        <w:right w:val="none" w:sz="0" w:space="0" w:color="auto"/>
      </w:divBdr>
    </w:div>
    <w:div w:id="2103262919">
      <w:bodyDiv w:val="1"/>
      <w:marLeft w:val="0"/>
      <w:marRight w:val="0"/>
      <w:marTop w:val="0"/>
      <w:marBottom w:val="0"/>
      <w:divBdr>
        <w:top w:val="none" w:sz="0" w:space="0" w:color="auto"/>
        <w:left w:val="none" w:sz="0" w:space="0" w:color="auto"/>
        <w:bottom w:val="none" w:sz="0" w:space="0" w:color="auto"/>
        <w:right w:val="none" w:sz="0" w:space="0" w:color="auto"/>
      </w:divBdr>
    </w:div>
    <w:div w:id="2104497039">
      <w:bodyDiv w:val="1"/>
      <w:marLeft w:val="0"/>
      <w:marRight w:val="0"/>
      <w:marTop w:val="0"/>
      <w:marBottom w:val="0"/>
      <w:divBdr>
        <w:top w:val="none" w:sz="0" w:space="0" w:color="auto"/>
        <w:left w:val="none" w:sz="0" w:space="0" w:color="auto"/>
        <w:bottom w:val="none" w:sz="0" w:space="0" w:color="auto"/>
        <w:right w:val="none" w:sz="0" w:space="0" w:color="auto"/>
      </w:divBdr>
    </w:div>
    <w:div w:id="2105488637">
      <w:bodyDiv w:val="1"/>
      <w:marLeft w:val="0"/>
      <w:marRight w:val="0"/>
      <w:marTop w:val="0"/>
      <w:marBottom w:val="0"/>
      <w:divBdr>
        <w:top w:val="none" w:sz="0" w:space="0" w:color="auto"/>
        <w:left w:val="none" w:sz="0" w:space="0" w:color="auto"/>
        <w:bottom w:val="none" w:sz="0" w:space="0" w:color="auto"/>
        <w:right w:val="none" w:sz="0" w:space="0" w:color="auto"/>
      </w:divBdr>
    </w:div>
    <w:div w:id="2111924011">
      <w:bodyDiv w:val="1"/>
      <w:marLeft w:val="0"/>
      <w:marRight w:val="0"/>
      <w:marTop w:val="0"/>
      <w:marBottom w:val="0"/>
      <w:divBdr>
        <w:top w:val="none" w:sz="0" w:space="0" w:color="auto"/>
        <w:left w:val="none" w:sz="0" w:space="0" w:color="auto"/>
        <w:bottom w:val="none" w:sz="0" w:space="0" w:color="auto"/>
        <w:right w:val="none" w:sz="0" w:space="0" w:color="auto"/>
      </w:divBdr>
    </w:div>
    <w:div w:id="2112434619">
      <w:bodyDiv w:val="1"/>
      <w:marLeft w:val="0"/>
      <w:marRight w:val="0"/>
      <w:marTop w:val="0"/>
      <w:marBottom w:val="0"/>
      <w:divBdr>
        <w:top w:val="none" w:sz="0" w:space="0" w:color="auto"/>
        <w:left w:val="none" w:sz="0" w:space="0" w:color="auto"/>
        <w:bottom w:val="none" w:sz="0" w:space="0" w:color="auto"/>
        <w:right w:val="none" w:sz="0" w:space="0" w:color="auto"/>
      </w:divBdr>
      <w:divsChild>
        <w:div w:id="152650446">
          <w:marLeft w:val="0"/>
          <w:marRight w:val="0"/>
          <w:marTop w:val="0"/>
          <w:marBottom w:val="0"/>
          <w:divBdr>
            <w:top w:val="none" w:sz="0" w:space="0" w:color="auto"/>
            <w:left w:val="none" w:sz="0" w:space="0" w:color="auto"/>
            <w:bottom w:val="none" w:sz="0" w:space="0" w:color="auto"/>
            <w:right w:val="none" w:sz="0" w:space="0" w:color="auto"/>
          </w:divBdr>
          <w:divsChild>
            <w:div w:id="1227492123">
              <w:marLeft w:val="0"/>
              <w:marRight w:val="0"/>
              <w:marTop w:val="0"/>
              <w:marBottom w:val="0"/>
              <w:divBdr>
                <w:top w:val="none" w:sz="0" w:space="0" w:color="auto"/>
                <w:left w:val="none" w:sz="0" w:space="0" w:color="auto"/>
                <w:bottom w:val="none" w:sz="0" w:space="0" w:color="auto"/>
                <w:right w:val="none" w:sz="0" w:space="0" w:color="auto"/>
              </w:divBdr>
              <w:divsChild>
                <w:div w:id="1420563429">
                  <w:marLeft w:val="0"/>
                  <w:marRight w:val="0"/>
                  <w:marTop w:val="0"/>
                  <w:marBottom w:val="0"/>
                  <w:divBdr>
                    <w:top w:val="none" w:sz="0" w:space="0" w:color="auto"/>
                    <w:left w:val="none" w:sz="0" w:space="0" w:color="auto"/>
                    <w:bottom w:val="none" w:sz="0" w:space="0" w:color="auto"/>
                    <w:right w:val="none" w:sz="0" w:space="0" w:color="auto"/>
                  </w:divBdr>
                  <w:divsChild>
                    <w:div w:id="1067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723">
      <w:bodyDiv w:val="1"/>
      <w:marLeft w:val="0"/>
      <w:marRight w:val="0"/>
      <w:marTop w:val="0"/>
      <w:marBottom w:val="0"/>
      <w:divBdr>
        <w:top w:val="none" w:sz="0" w:space="0" w:color="auto"/>
        <w:left w:val="none" w:sz="0" w:space="0" w:color="auto"/>
        <w:bottom w:val="none" w:sz="0" w:space="0" w:color="auto"/>
        <w:right w:val="none" w:sz="0" w:space="0" w:color="auto"/>
      </w:divBdr>
    </w:div>
    <w:div w:id="2112965363">
      <w:bodyDiv w:val="1"/>
      <w:marLeft w:val="0"/>
      <w:marRight w:val="0"/>
      <w:marTop w:val="0"/>
      <w:marBottom w:val="0"/>
      <w:divBdr>
        <w:top w:val="none" w:sz="0" w:space="0" w:color="auto"/>
        <w:left w:val="none" w:sz="0" w:space="0" w:color="auto"/>
        <w:bottom w:val="none" w:sz="0" w:space="0" w:color="auto"/>
        <w:right w:val="none" w:sz="0" w:space="0" w:color="auto"/>
      </w:divBdr>
    </w:div>
    <w:div w:id="2113162785">
      <w:bodyDiv w:val="1"/>
      <w:marLeft w:val="0"/>
      <w:marRight w:val="0"/>
      <w:marTop w:val="0"/>
      <w:marBottom w:val="0"/>
      <w:divBdr>
        <w:top w:val="none" w:sz="0" w:space="0" w:color="auto"/>
        <w:left w:val="none" w:sz="0" w:space="0" w:color="auto"/>
        <w:bottom w:val="none" w:sz="0" w:space="0" w:color="auto"/>
        <w:right w:val="none" w:sz="0" w:space="0" w:color="auto"/>
      </w:divBdr>
      <w:divsChild>
        <w:div w:id="115219468">
          <w:marLeft w:val="0"/>
          <w:marRight w:val="0"/>
          <w:marTop w:val="0"/>
          <w:marBottom w:val="0"/>
          <w:divBdr>
            <w:top w:val="none" w:sz="0" w:space="0" w:color="auto"/>
            <w:left w:val="none" w:sz="0" w:space="0" w:color="auto"/>
            <w:bottom w:val="none" w:sz="0" w:space="0" w:color="auto"/>
            <w:right w:val="none" w:sz="0" w:space="0" w:color="auto"/>
          </w:divBdr>
          <w:divsChild>
            <w:div w:id="279344423">
              <w:marLeft w:val="0"/>
              <w:marRight w:val="0"/>
              <w:marTop w:val="0"/>
              <w:marBottom w:val="0"/>
              <w:divBdr>
                <w:top w:val="none" w:sz="0" w:space="0" w:color="auto"/>
                <w:left w:val="none" w:sz="0" w:space="0" w:color="auto"/>
                <w:bottom w:val="none" w:sz="0" w:space="0" w:color="auto"/>
                <w:right w:val="none" w:sz="0" w:space="0" w:color="auto"/>
              </w:divBdr>
              <w:divsChild>
                <w:div w:id="572857253">
                  <w:marLeft w:val="0"/>
                  <w:marRight w:val="0"/>
                  <w:marTop w:val="0"/>
                  <w:marBottom w:val="0"/>
                  <w:divBdr>
                    <w:top w:val="none" w:sz="0" w:space="0" w:color="auto"/>
                    <w:left w:val="none" w:sz="0" w:space="0" w:color="auto"/>
                    <w:bottom w:val="none" w:sz="0" w:space="0" w:color="auto"/>
                    <w:right w:val="none" w:sz="0" w:space="0" w:color="auto"/>
                  </w:divBdr>
                  <w:divsChild>
                    <w:div w:id="513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24">
          <w:marLeft w:val="0"/>
          <w:marRight w:val="0"/>
          <w:marTop w:val="0"/>
          <w:marBottom w:val="0"/>
          <w:divBdr>
            <w:top w:val="none" w:sz="0" w:space="0" w:color="auto"/>
            <w:left w:val="none" w:sz="0" w:space="0" w:color="auto"/>
            <w:bottom w:val="none" w:sz="0" w:space="0" w:color="auto"/>
            <w:right w:val="none" w:sz="0" w:space="0" w:color="auto"/>
          </w:divBdr>
          <w:divsChild>
            <w:div w:id="1082683112">
              <w:marLeft w:val="0"/>
              <w:marRight w:val="0"/>
              <w:marTop w:val="0"/>
              <w:marBottom w:val="0"/>
              <w:divBdr>
                <w:top w:val="none" w:sz="0" w:space="0" w:color="auto"/>
                <w:left w:val="none" w:sz="0" w:space="0" w:color="auto"/>
                <w:bottom w:val="none" w:sz="0" w:space="0" w:color="auto"/>
                <w:right w:val="none" w:sz="0" w:space="0" w:color="auto"/>
              </w:divBdr>
            </w:div>
          </w:divsChild>
        </w:div>
        <w:div w:id="1592662705">
          <w:marLeft w:val="0"/>
          <w:marRight w:val="0"/>
          <w:marTop w:val="0"/>
          <w:marBottom w:val="0"/>
          <w:divBdr>
            <w:top w:val="none" w:sz="0" w:space="0" w:color="auto"/>
            <w:left w:val="none" w:sz="0" w:space="0" w:color="auto"/>
            <w:bottom w:val="none" w:sz="0" w:space="0" w:color="auto"/>
            <w:right w:val="none" w:sz="0" w:space="0" w:color="auto"/>
          </w:divBdr>
          <w:divsChild>
            <w:div w:id="74792583">
              <w:marLeft w:val="0"/>
              <w:marRight w:val="0"/>
              <w:marTop w:val="0"/>
              <w:marBottom w:val="0"/>
              <w:divBdr>
                <w:top w:val="none" w:sz="0" w:space="0" w:color="auto"/>
                <w:left w:val="none" w:sz="0" w:space="0" w:color="auto"/>
                <w:bottom w:val="none" w:sz="0" w:space="0" w:color="auto"/>
                <w:right w:val="none" w:sz="0" w:space="0" w:color="auto"/>
              </w:divBdr>
              <w:divsChild>
                <w:div w:id="1107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949">
          <w:marLeft w:val="0"/>
          <w:marRight w:val="0"/>
          <w:marTop w:val="0"/>
          <w:marBottom w:val="0"/>
          <w:divBdr>
            <w:top w:val="none" w:sz="0" w:space="0" w:color="auto"/>
            <w:left w:val="none" w:sz="0" w:space="0" w:color="auto"/>
            <w:bottom w:val="none" w:sz="0" w:space="0" w:color="auto"/>
            <w:right w:val="none" w:sz="0" w:space="0" w:color="auto"/>
          </w:divBdr>
          <w:divsChild>
            <w:div w:id="349185020">
              <w:marLeft w:val="0"/>
              <w:marRight w:val="0"/>
              <w:marTop w:val="0"/>
              <w:marBottom w:val="0"/>
              <w:divBdr>
                <w:top w:val="none" w:sz="0" w:space="0" w:color="auto"/>
                <w:left w:val="none" w:sz="0" w:space="0" w:color="auto"/>
                <w:bottom w:val="none" w:sz="0" w:space="0" w:color="auto"/>
                <w:right w:val="none" w:sz="0" w:space="0" w:color="auto"/>
              </w:divBdr>
              <w:divsChild>
                <w:div w:id="1788621264">
                  <w:marLeft w:val="0"/>
                  <w:marRight w:val="0"/>
                  <w:marTop w:val="0"/>
                  <w:marBottom w:val="0"/>
                  <w:divBdr>
                    <w:top w:val="none" w:sz="0" w:space="0" w:color="auto"/>
                    <w:left w:val="none" w:sz="0" w:space="0" w:color="auto"/>
                    <w:bottom w:val="none" w:sz="0" w:space="0" w:color="auto"/>
                    <w:right w:val="none" w:sz="0" w:space="0" w:color="auto"/>
                  </w:divBdr>
                  <w:divsChild>
                    <w:div w:id="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5070">
      <w:bodyDiv w:val="1"/>
      <w:marLeft w:val="0"/>
      <w:marRight w:val="0"/>
      <w:marTop w:val="0"/>
      <w:marBottom w:val="0"/>
      <w:divBdr>
        <w:top w:val="none" w:sz="0" w:space="0" w:color="auto"/>
        <w:left w:val="none" w:sz="0" w:space="0" w:color="auto"/>
        <w:bottom w:val="none" w:sz="0" w:space="0" w:color="auto"/>
        <w:right w:val="none" w:sz="0" w:space="0" w:color="auto"/>
      </w:divBdr>
      <w:divsChild>
        <w:div w:id="189342946">
          <w:marLeft w:val="0"/>
          <w:marRight w:val="0"/>
          <w:marTop w:val="0"/>
          <w:marBottom w:val="0"/>
          <w:divBdr>
            <w:top w:val="none" w:sz="0" w:space="0" w:color="auto"/>
            <w:left w:val="none" w:sz="0" w:space="0" w:color="auto"/>
            <w:bottom w:val="none" w:sz="0" w:space="0" w:color="auto"/>
            <w:right w:val="none" w:sz="0" w:space="0" w:color="auto"/>
          </w:divBdr>
          <w:divsChild>
            <w:div w:id="259526480">
              <w:marLeft w:val="0"/>
              <w:marRight w:val="0"/>
              <w:marTop w:val="0"/>
              <w:marBottom w:val="0"/>
              <w:divBdr>
                <w:top w:val="none" w:sz="0" w:space="0" w:color="auto"/>
                <w:left w:val="none" w:sz="0" w:space="0" w:color="auto"/>
                <w:bottom w:val="none" w:sz="0" w:space="0" w:color="auto"/>
                <w:right w:val="none" w:sz="0" w:space="0" w:color="auto"/>
              </w:divBdr>
              <w:divsChild>
                <w:div w:id="1546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2740">
      <w:bodyDiv w:val="1"/>
      <w:marLeft w:val="0"/>
      <w:marRight w:val="0"/>
      <w:marTop w:val="0"/>
      <w:marBottom w:val="0"/>
      <w:divBdr>
        <w:top w:val="none" w:sz="0" w:space="0" w:color="auto"/>
        <w:left w:val="none" w:sz="0" w:space="0" w:color="auto"/>
        <w:bottom w:val="none" w:sz="0" w:space="0" w:color="auto"/>
        <w:right w:val="none" w:sz="0" w:space="0" w:color="auto"/>
      </w:divBdr>
    </w:div>
    <w:div w:id="2122146513">
      <w:bodyDiv w:val="1"/>
      <w:marLeft w:val="0"/>
      <w:marRight w:val="0"/>
      <w:marTop w:val="0"/>
      <w:marBottom w:val="0"/>
      <w:divBdr>
        <w:top w:val="none" w:sz="0" w:space="0" w:color="auto"/>
        <w:left w:val="none" w:sz="0" w:space="0" w:color="auto"/>
        <w:bottom w:val="none" w:sz="0" w:space="0" w:color="auto"/>
        <w:right w:val="none" w:sz="0" w:space="0" w:color="auto"/>
      </w:divBdr>
    </w:div>
    <w:div w:id="2122912006">
      <w:bodyDiv w:val="1"/>
      <w:marLeft w:val="0"/>
      <w:marRight w:val="0"/>
      <w:marTop w:val="0"/>
      <w:marBottom w:val="0"/>
      <w:divBdr>
        <w:top w:val="none" w:sz="0" w:space="0" w:color="auto"/>
        <w:left w:val="none" w:sz="0" w:space="0" w:color="auto"/>
        <w:bottom w:val="none" w:sz="0" w:space="0" w:color="auto"/>
        <w:right w:val="none" w:sz="0" w:space="0" w:color="auto"/>
      </w:divBdr>
    </w:div>
    <w:div w:id="2123644331">
      <w:bodyDiv w:val="1"/>
      <w:marLeft w:val="0"/>
      <w:marRight w:val="0"/>
      <w:marTop w:val="0"/>
      <w:marBottom w:val="0"/>
      <w:divBdr>
        <w:top w:val="none" w:sz="0" w:space="0" w:color="auto"/>
        <w:left w:val="none" w:sz="0" w:space="0" w:color="auto"/>
        <w:bottom w:val="none" w:sz="0" w:space="0" w:color="auto"/>
        <w:right w:val="none" w:sz="0" w:space="0" w:color="auto"/>
      </w:divBdr>
    </w:div>
    <w:div w:id="2127388565">
      <w:bodyDiv w:val="1"/>
      <w:marLeft w:val="0"/>
      <w:marRight w:val="0"/>
      <w:marTop w:val="0"/>
      <w:marBottom w:val="0"/>
      <w:divBdr>
        <w:top w:val="none" w:sz="0" w:space="0" w:color="auto"/>
        <w:left w:val="none" w:sz="0" w:space="0" w:color="auto"/>
        <w:bottom w:val="none" w:sz="0" w:space="0" w:color="auto"/>
        <w:right w:val="none" w:sz="0" w:space="0" w:color="auto"/>
      </w:divBdr>
    </w:div>
    <w:div w:id="2129228251">
      <w:bodyDiv w:val="1"/>
      <w:marLeft w:val="0"/>
      <w:marRight w:val="0"/>
      <w:marTop w:val="0"/>
      <w:marBottom w:val="0"/>
      <w:divBdr>
        <w:top w:val="none" w:sz="0" w:space="0" w:color="auto"/>
        <w:left w:val="none" w:sz="0" w:space="0" w:color="auto"/>
        <w:bottom w:val="none" w:sz="0" w:space="0" w:color="auto"/>
        <w:right w:val="none" w:sz="0" w:space="0" w:color="auto"/>
      </w:divBdr>
    </w:div>
    <w:div w:id="2131391566">
      <w:bodyDiv w:val="1"/>
      <w:marLeft w:val="0"/>
      <w:marRight w:val="0"/>
      <w:marTop w:val="0"/>
      <w:marBottom w:val="0"/>
      <w:divBdr>
        <w:top w:val="none" w:sz="0" w:space="0" w:color="auto"/>
        <w:left w:val="none" w:sz="0" w:space="0" w:color="auto"/>
        <w:bottom w:val="none" w:sz="0" w:space="0" w:color="auto"/>
        <w:right w:val="none" w:sz="0" w:space="0" w:color="auto"/>
      </w:divBdr>
    </w:div>
    <w:div w:id="2131975544">
      <w:bodyDiv w:val="1"/>
      <w:marLeft w:val="0"/>
      <w:marRight w:val="0"/>
      <w:marTop w:val="0"/>
      <w:marBottom w:val="0"/>
      <w:divBdr>
        <w:top w:val="none" w:sz="0" w:space="0" w:color="auto"/>
        <w:left w:val="none" w:sz="0" w:space="0" w:color="auto"/>
        <w:bottom w:val="none" w:sz="0" w:space="0" w:color="auto"/>
        <w:right w:val="none" w:sz="0" w:space="0" w:color="auto"/>
      </w:divBdr>
    </w:div>
    <w:div w:id="2134251868">
      <w:bodyDiv w:val="1"/>
      <w:marLeft w:val="0"/>
      <w:marRight w:val="0"/>
      <w:marTop w:val="0"/>
      <w:marBottom w:val="0"/>
      <w:divBdr>
        <w:top w:val="none" w:sz="0" w:space="0" w:color="auto"/>
        <w:left w:val="none" w:sz="0" w:space="0" w:color="auto"/>
        <w:bottom w:val="none" w:sz="0" w:space="0" w:color="auto"/>
        <w:right w:val="none" w:sz="0" w:space="0" w:color="auto"/>
      </w:divBdr>
    </w:div>
    <w:div w:id="2135903870">
      <w:bodyDiv w:val="1"/>
      <w:marLeft w:val="0"/>
      <w:marRight w:val="0"/>
      <w:marTop w:val="0"/>
      <w:marBottom w:val="0"/>
      <w:divBdr>
        <w:top w:val="none" w:sz="0" w:space="0" w:color="auto"/>
        <w:left w:val="none" w:sz="0" w:space="0" w:color="auto"/>
        <w:bottom w:val="none" w:sz="0" w:space="0" w:color="auto"/>
        <w:right w:val="none" w:sz="0" w:space="0" w:color="auto"/>
      </w:divBdr>
    </w:div>
    <w:div w:id="2138836073">
      <w:bodyDiv w:val="1"/>
      <w:marLeft w:val="0"/>
      <w:marRight w:val="0"/>
      <w:marTop w:val="0"/>
      <w:marBottom w:val="0"/>
      <w:divBdr>
        <w:top w:val="none" w:sz="0" w:space="0" w:color="auto"/>
        <w:left w:val="none" w:sz="0" w:space="0" w:color="auto"/>
        <w:bottom w:val="none" w:sz="0" w:space="0" w:color="auto"/>
        <w:right w:val="none" w:sz="0" w:space="0" w:color="auto"/>
      </w:divBdr>
    </w:div>
    <w:div w:id="2139297076">
      <w:bodyDiv w:val="1"/>
      <w:marLeft w:val="0"/>
      <w:marRight w:val="0"/>
      <w:marTop w:val="0"/>
      <w:marBottom w:val="0"/>
      <w:divBdr>
        <w:top w:val="none" w:sz="0" w:space="0" w:color="auto"/>
        <w:left w:val="none" w:sz="0" w:space="0" w:color="auto"/>
        <w:bottom w:val="none" w:sz="0" w:space="0" w:color="auto"/>
        <w:right w:val="none" w:sz="0" w:space="0" w:color="auto"/>
      </w:divBdr>
    </w:div>
    <w:div w:id="2141603628">
      <w:bodyDiv w:val="1"/>
      <w:marLeft w:val="0"/>
      <w:marRight w:val="0"/>
      <w:marTop w:val="0"/>
      <w:marBottom w:val="0"/>
      <w:divBdr>
        <w:top w:val="none" w:sz="0" w:space="0" w:color="auto"/>
        <w:left w:val="none" w:sz="0" w:space="0" w:color="auto"/>
        <w:bottom w:val="none" w:sz="0" w:space="0" w:color="auto"/>
        <w:right w:val="none" w:sz="0" w:space="0" w:color="auto"/>
      </w:divBdr>
      <w:divsChild>
        <w:div w:id="994452125">
          <w:marLeft w:val="0"/>
          <w:marRight w:val="0"/>
          <w:marTop w:val="0"/>
          <w:marBottom w:val="0"/>
          <w:divBdr>
            <w:top w:val="none" w:sz="0" w:space="0" w:color="auto"/>
            <w:left w:val="none" w:sz="0" w:space="0" w:color="auto"/>
            <w:bottom w:val="none" w:sz="0" w:space="0" w:color="auto"/>
            <w:right w:val="none" w:sz="0" w:space="0" w:color="auto"/>
          </w:divBdr>
          <w:divsChild>
            <w:div w:id="1230068787">
              <w:marLeft w:val="0"/>
              <w:marRight w:val="0"/>
              <w:marTop w:val="0"/>
              <w:marBottom w:val="0"/>
              <w:divBdr>
                <w:top w:val="none" w:sz="0" w:space="0" w:color="auto"/>
                <w:left w:val="none" w:sz="0" w:space="0" w:color="auto"/>
                <w:bottom w:val="none" w:sz="0" w:space="0" w:color="auto"/>
                <w:right w:val="none" w:sz="0" w:space="0" w:color="auto"/>
              </w:divBdr>
              <w:divsChild>
                <w:div w:id="3166516">
                  <w:marLeft w:val="0"/>
                  <w:marRight w:val="0"/>
                  <w:marTop w:val="0"/>
                  <w:marBottom w:val="0"/>
                  <w:divBdr>
                    <w:top w:val="none" w:sz="0" w:space="0" w:color="auto"/>
                    <w:left w:val="none" w:sz="0" w:space="0" w:color="auto"/>
                    <w:bottom w:val="none" w:sz="0" w:space="0" w:color="auto"/>
                    <w:right w:val="none" w:sz="0" w:space="0" w:color="auto"/>
                  </w:divBdr>
                  <w:divsChild>
                    <w:div w:id="202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888">
      <w:bodyDiv w:val="1"/>
      <w:marLeft w:val="0"/>
      <w:marRight w:val="0"/>
      <w:marTop w:val="0"/>
      <w:marBottom w:val="0"/>
      <w:divBdr>
        <w:top w:val="none" w:sz="0" w:space="0" w:color="auto"/>
        <w:left w:val="none" w:sz="0" w:space="0" w:color="auto"/>
        <w:bottom w:val="none" w:sz="0" w:space="0" w:color="auto"/>
        <w:right w:val="none" w:sz="0" w:space="0" w:color="auto"/>
      </w:divBdr>
    </w:div>
    <w:div w:id="21444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a.am/en/news/economy/armenia_s_foreign_trade_grows_by_66_4_in_10_months_to_over_10_8_billion/" TargetMode="External"/><Relationship Id="rId13" Type="http://schemas.openxmlformats.org/officeDocument/2006/relationships/hyperlink" Target="http://arka.am/en/news/economy/imf_armenia_on_track_to_achieve_11_gdp_growth_in_2022_with_a_slowdown_to_4_5_in_medium_term/" TargetMode="External"/><Relationship Id="rId18" Type="http://schemas.openxmlformats.org/officeDocument/2006/relationships/hyperlink" Target="http://arka.am/en/news/business/armenia_ratifies_agreement_on_common_aviation_area_with_eu/" TargetMode="External"/><Relationship Id="rId26" Type="http://schemas.openxmlformats.org/officeDocument/2006/relationships/hyperlink" Target="http://arka.am/en/news/economy/armenia_s_gdp_grows_by_14_8_year_on_year_in_third_quarter_of_2022_nsc/" TargetMode="External"/><Relationship Id="rId3" Type="http://schemas.openxmlformats.org/officeDocument/2006/relationships/styles" Target="styles.xml"/><Relationship Id="rId21" Type="http://schemas.openxmlformats.org/officeDocument/2006/relationships/hyperlink" Target="https://armenpress.am/eng/news/1097546.html" TargetMode="External"/><Relationship Id="rId34" Type="http://schemas.openxmlformats.org/officeDocument/2006/relationships/theme" Target="theme/theme1.xml"/><Relationship Id="rId7" Type="http://schemas.openxmlformats.org/officeDocument/2006/relationships/hyperlink" Target="http://arka.am/en/news/business/armenian_exports_in_2022_october_grow_by_125_from_september_2021/" TargetMode="External"/><Relationship Id="rId12" Type="http://schemas.openxmlformats.org/officeDocument/2006/relationships/hyperlink" Target="http://arka.am/en/news/economy/individual_money_transfers_sent_to_armenia_via_banks_in_nine_months_of_2022_amounted_to_about_1_7_bi/" TargetMode="External"/><Relationship Id="rId17" Type="http://schemas.openxmlformats.org/officeDocument/2006/relationships/hyperlink" Target="http://arka.am/en/news/economy/armenia_s_domestic_trade_up_14_5_in_9_months_of_2022_/" TargetMode="External"/><Relationship Id="rId25" Type="http://schemas.openxmlformats.org/officeDocument/2006/relationships/hyperlink" Target="http://arka.am/en/news/economy/armenia_signs_loans_agreements_with_french_development_agency_and_asian_development_bank_/"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zatutyun.am/a/32122272.html" TargetMode="External"/><Relationship Id="rId20" Type="http://schemas.openxmlformats.org/officeDocument/2006/relationships/hyperlink" Target="https://www.primeminister.am/en/statements-and-messages/item/2022/11/16/Nikol-Pashinyan-Speech/" TargetMode="External"/><Relationship Id="rId29" Type="http://schemas.openxmlformats.org/officeDocument/2006/relationships/hyperlink" Target="http://arka.am/en/news/economy/economic_activity_in_armenia_grows_by_14_5_over_10_months/" TargetMode="External"/><Relationship Id="rId1" Type="http://schemas.openxmlformats.org/officeDocument/2006/relationships/customXml" Target="../customXml/item1.xml"/><Relationship Id="rId6" Type="http://schemas.openxmlformats.org/officeDocument/2006/relationships/hyperlink" Target="http://arka.am/en/news/business/armenia_wine_s_yerevan_red_wine_on_the_pages_of_the_guardian/" TargetMode="External"/><Relationship Id="rId11" Type="http://schemas.openxmlformats.org/officeDocument/2006/relationships/hyperlink" Target="http://arka.am/en/news/technology/armenian_npp_reaches_100_of_its_capacity_for_the_first_time_since_reactivation_in_1995/" TargetMode="External"/><Relationship Id="rId24" Type="http://schemas.openxmlformats.org/officeDocument/2006/relationships/hyperlink" Target="https://armenpress.am/eng/news/1097599.html" TargetMode="External"/><Relationship Id="rId32" Type="http://schemas.openxmlformats.org/officeDocument/2006/relationships/hyperlink" Target="https://armenpress.am/eng/news/1098547/" TargetMode="External"/><Relationship Id="rId5" Type="http://schemas.openxmlformats.org/officeDocument/2006/relationships/webSettings" Target="webSettings.xml"/><Relationship Id="rId15" Type="http://schemas.openxmlformats.org/officeDocument/2006/relationships/hyperlink" Target="http://arka.am/en/news/economy/armenia_s_foreign_trade_grew_by_62_5_over_9_months_exceeding_9_3_billion/" TargetMode="External"/><Relationship Id="rId23" Type="http://schemas.openxmlformats.org/officeDocument/2006/relationships/hyperlink" Target="http://arka.am/en/news/business/tsarukyan_s_ararat_brandy_wine_and_vodka_factory_in_yerevan_fined_for_environmental_damage/" TargetMode="External"/><Relationship Id="rId28" Type="http://schemas.openxmlformats.org/officeDocument/2006/relationships/hyperlink" Target="https://www.azatutyun.am/a/32148842.html" TargetMode="External"/><Relationship Id="rId10" Type="http://schemas.openxmlformats.org/officeDocument/2006/relationships/hyperlink" Target="https://armenpress.am/eng/news/1096652.html" TargetMode="External"/><Relationship Id="rId19" Type="http://schemas.openxmlformats.org/officeDocument/2006/relationships/hyperlink" Target="http://arka.am/en/news/business/about_1_600_trucks_with_armenian_cargoes_waiting_on_georgian_side_of_border_to_cross_into_russia_min/" TargetMode="External"/><Relationship Id="rId31" Type="http://schemas.openxmlformats.org/officeDocument/2006/relationships/hyperlink" Target="https://www.azatutyun.am/a/32153912.html" TargetMode="External"/><Relationship Id="rId4" Type="http://schemas.openxmlformats.org/officeDocument/2006/relationships/settings" Target="settings.xml"/><Relationship Id="rId9" Type="http://schemas.openxmlformats.org/officeDocument/2006/relationships/hyperlink" Target="http://arka.am/en/news/business/ai_figital_and_banking_ecosystems_fintech360_international_conference_was_held_in_yerevan/" TargetMode="External"/><Relationship Id="rId14" Type="http://schemas.openxmlformats.org/officeDocument/2006/relationships/hyperlink" Target="http://arka.am/en/news/business/armenia_s_trade_with_eu_countries_reached_571_million_in_eight_months/" TargetMode="External"/><Relationship Id="rId22" Type="http://schemas.openxmlformats.org/officeDocument/2006/relationships/hyperlink" Target="http://arka.am/en/news/economy/armenian_government_approves_release_of_amd_1_billion_235_million_to_ministry_of_territorial_adminis/" TargetMode="External"/><Relationship Id="rId27" Type="http://schemas.openxmlformats.org/officeDocument/2006/relationships/hyperlink" Target="http://arka.am/en/news/business/usaid_and_armenian_government_launching_new_water_management_program_worth_8_9_million/" TargetMode="External"/><Relationship Id="rId30" Type="http://schemas.openxmlformats.org/officeDocument/2006/relationships/hyperlink" Target="http://arka.am/en/news/economy/money_transfers_to_armenia_grow_by_125_in_9_months_to_3_5_bi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3838-BED8-4EBE-B66B-F1E67C35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8994</Words>
  <Characters>5128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VALAINIS</dc:creator>
  <cp:keywords/>
  <dc:description/>
  <cp:lastModifiedBy>Vismantė Dailidėnaitė</cp:lastModifiedBy>
  <cp:revision>2</cp:revision>
  <cp:lastPrinted>2020-01-04T16:34:00Z</cp:lastPrinted>
  <dcterms:created xsi:type="dcterms:W3CDTF">2022-12-18T13:47:00Z</dcterms:created>
  <dcterms:modified xsi:type="dcterms:W3CDTF">2022-12-18T13:47:00Z</dcterms:modified>
</cp:coreProperties>
</file>