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CB187" w14:textId="77777777" w:rsidR="005825A0" w:rsidRPr="005E31A4" w:rsidRDefault="005825A0" w:rsidP="005825A0">
      <w:pPr>
        <w:spacing w:after="0" w:line="240" w:lineRule="auto"/>
        <w:ind w:left="5184"/>
        <w:jc w:val="both"/>
        <w:rPr>
          <w:rFonts w:ascii="Times New Roman" w:hAnsi="Times New Roman" w:cs="Times New Roman"/>
          <w:sz w:val="24"/>
          <w:szCs w:val="24"/>
        </w:rPr>
      </w:pPr>
      <w:r w:rsidRPr="005E31A4">
        <w:rPr>
          <w:rFonts w:ascii="Times New Roman" w:hAnsi="Times New Roman" w:cs="Times New Roman"/>
          <w:sz w:val="24"/>
          <w:szCs w:val="24"/>
        </w:rPr>
        <w:t xml:space="preserve">Lietuvos Respublikos diplomatinių atstovybių </w:t>
      </w:r>
    </w:p>
    <w:p w14:paraId="73D38A31" w14:textId="77777777" w:rsidR="005825A0" w:rsidRPr="005E31A4" w:rsidRDefault="005825A0" w:rsidP="005825A0">
      <w:pPr>
        <w:spacing w:after="0" w:line="240" w:lineRule="auto"/>
        <w:ind w:left="5184"/>
        <w:jc w:val="both"/>
        <w:rPr>
          <w:rFonts w:ascii="Times New Roman" w:hAnsi="Times New Roman" w:cs="Times New Roman"/>
          <w:sz w:val="24"/>
          <w:szCs w:val="24"/>
        </w:rPr>
      </w:pPr>
      <w:r w:rsidRPr="005E31A4">
        <w:rPr>
          <w:rFonts w:ascii="Times New Roman" w:hAnsi="Times New Roman" w:cs="Times New Roman"/>
          <w:sz w:val="24"/>
          <w:szCs w:val="24"/>
        </w:rPr>
        <w:t>ir konsulinių įstaigų ekonominių funkcijų</w:t>
      </w:r>
    </w:p>
    <w:p w14:paraId="15696746" w14:textId="77777777" w:rsidR="005825A0" w:rsidRPr="005E31A4" w:rsidRDefault="005825A0" w:rsidP="005825A0">
      <w:pPr>
        <w:spacing w:after="0" w:line="240" w:lineRule="auto"/>
        <w:ind w:left="5184"/>
        <w:jc w:val="both"/>
        <w:rPr>
          <w:rFonts w:ascii="Times New Roman" w:hAnsi="Times New Roman" w:cs="Times New Roman"/>
          <w:sz w:val="24"/>
          <w:szCs w:val="24"/>
        </w:rPr>
      </w:pPr>
      <w:r w:rsidRPr="005E31A4">
        <w:rPr>
          <w:rFonts w:ascii="Times New Roman" w:hAnsi="Times New Roman" w:cs="Times New Roman"/>
          <w:sz w:val="24"/>
          <w:szCs w:val="24"/>
        </w:rPr>
        <w:t>vykdymo taisyklių</w:t>
      </w:r>
    </w:p>
    <w:p w14:paraId="07ABAA72" w14:textId="77777777" w:rsidR="005825A0" w:rsidRPr="005E31A4" w:rsidRDefault="005825A0" w:rsidP="005825A0">
      <w:pPr>
        <w:spacing w:after="0" w:line="240" w:lineRule="auto"/>
        <w:ind w:left="5184"/>
        <w:jc w:val="both"/>
        <w:rPr>
          <w:rFonts w:ascii="Times New Roman" w:hAnsi="Times New Roman" w:cs="Times New Roman"/>
          <w:sz w:val="24"/>
          <w:szCs w:val="24"/>
        </w:rPr>
      </w:pPr>
      <w:r w:rsidRPr="005E31A4">
        <w:rPr>
          <w:rFonts w:ascii="Times New Roman" w:hAnsi="Times New Roman" w:cs="Times New Roman"/>
          <w:sz w:val="24"/>
          <w:szCs w:val="24"/>
        </w:rPr>
        <w:t>1 priedas</w:t>
      </w:r>
    </w:p>
    <w:p w14:paraId="5FB68BDD" w14:textId="77777777" w:rsidR="005825A0" w:rsidRPr="005E31A4" w:rsidRDefault="005825A0" w:rsidP="005825A0">
      <w:pPr>
        <w:spacing w:after="0" w:line="240" w:lineRule="auto"/>
        <w:jc w:val="both"/>
        <w:rPr>
          <w:rFonts w:ascii="Times New Roman" w:hAnsi="Times New Roman" w:cs="Times New Roman"/>
          <w:sz w:val="24"/>
          <w:szCs w:val="24"/>
        </w:rPr>
      </w:pPr>
    </w:p>
    <w:p w14:paraId="79207CD1" w14:textId="77777777" w:rsidR="00506346" w:rsidRPr="005E31A4" w:rsidRDefault="005825A0" w:rsidP="005825A0">
      <w:pPr>
        <w:spacing w:after="0" w:line="240" w:lineRule="auto"/>
        <w:jc w:val="center"/>
        <w:rPr>
          <w:rFonts w:ascii="Times New Roman" w:hAnsi="Times New Roman" w:cs="Times New Roman"/>
          <w:b/>
          <w:sz w:val="24"/>
          <w:szCs w:val="24"/>
        </w:rPr>
      </w:pPr>
      <w:r w:rsidRPr="005E31A4">
        <w:rPr>
          <w:rFonts w:ascii="Times New Roman" w:hAnsi="Times New Roman" w:cs="Times New Roman"/>
          <w:b/>
          <w:sz w:val="24"/>
          <w:szCs w:val="24"/>
        </w:rPr>
        <w:t>Lietuvos Respublikos ambasados Armėnijos Respublikoje</w:t>
      </w:r>
    </w:p>
    <w:p w14:paraId="6E614E77" w14:textId="77777777" w:rsidR="005825A0" w:rsidRPr="005E31A4" w:rsidRDefault="005825A0" w:rsidP="005825A0">
      <w:pPr>
        <w:spacing w:after="0" w:line="240" w:lineRule="auto"/>
        <w:jc w:val="center"/>
        <w:rPr>
          <w:rFonts w:ascii="Times New Roman" w:hAnsi="Times New Roman" w:cs="Times New Roman"/>
          <w:b/>
          <w:sz w:val="24"/>
          <w:szCs w:val="24"/>
        </w:rPr>
      </w:pPr>
      <w:r w:rsidRPr="005E31A4">
        <w:rPr>
          <w:rFonts w:ascii="Times New Roman" w:hAnsi="Times New Roman" w:cs="Times New Roman"/>
          <w:b/>
          <w:sz w:val="24"/>
          <w:szCs w:val="24"/>
        </w:rPr>
        <w:t>AKTUALIOS EKONOMINĖS INFORMACIJOS SUVESTINĖ</w:t>
      </w:r>
    </w:p>
    <w:p w14:paraId="260C24D7" w14:textId="77777777" w:rsidR="005825A0" w:rsidRPr="005E31A4" w:rsidRDefault="005825A0" w:rsidP="005825A0">
      <w:pPr>
        <w:spacing w:after="0" w:line="240" w:lineRule="auto"/>
        <w:jc w:val="both"/>
        <w:rPr>
          <w:rFonts w:ascii="Times New Roman" w:hAnsi="Times New Roman" w:cs="Times New Roman"/>
          <w:sz w:val="24"/>
          <w:szCs w:val="24"/>
        </w:rPr>
      </w:pPr>
    </w:p>
    <w:p w14:paraId="5C131384" w14:textId="07A2FBF5" w:rsidR="005825A0" w:rsidRPr="002300A6" w:rsidRDefault="00FD76E2" w:rsidP="001762E8">
      <w:pPr>
        <w:spacing w:after="0" w:line="240" w:lineRule="auto"/>
        <w:jc w:val="center"/>
        <w:rPr>
          <w:rFonts w:ascii="Times New Roman" w:hAnsi="Times New Roman" w:cs="Times New Roman"/>
        </w:rPr>
      </w:pPr>
      <w:r>
        <w:rPr>
          <w:rFonts w:ascii="Times New Roman" w:hAnsi="Times New Roman" w:cs="Times New Roman"/>
        </w:rPr>
        <w:t>2022</w:t>
      </w:r>
      <w:r w:rsidR="004D0961">
        <w:rPr>
          <w:rFonts w:ascii="Times New Roman" w:hAnsi="Times New Roman" w:cs="Times New Roman"/>
        </w:rPr>
        <w:t xml:space="preserve"> m. </w:t>
      </w:r>
      <w:r w:rsidR="00804E67">
        <w:rPr>
          <w:rFonts w:ascii="Times New Roman" w:hAnsi="Times New Roman" w:cs="Times New Roman"/>
        </w:rPr>
        <w:t>spalio</w:t>
      </w:r>
      <w:r w:rsidR="00655C47" w:rsidRPr="002300A6">
        <w:rPr>
          <w:rFonts w:ascii="Times New Roman" w:hAnsi="Times New Roman" w:cs="Times New Roman"/>
        </w:rPr>
        <w:t xml:space="preserve"> </w:t>
      </w:r>
      <w:r w:rsidR="00F002F6" w:rsidRPr="002300A6">
        <w:rPr>
          <w:rFonts w:ascii="Times New Roman" w:hAnsi="Times New Roman" w:cs="Times New Roman"/>
        </w:rPr>
        <w:t>mėn</w:t>
      </w:r>
      <w:r w:rsidR="005825A0" w:rsidRPr="002300A6">
        <w:rPr>
          <w:rFonts w:ascii="Times New Roman" w:hAnsi="Times New Roman" w:cs="Times New Roman"/>
        </w:rPr>
        <w:t>.</w:t>
      </w:r>
    </w:p>
    <w:p w14:paraId="2A20B5B0" w14:textId="77777777" w:rsidR="001762E8" w:rsidRPr="00D95E89" w:rsidRDefault="001762E8" w:rsidP="001762E8">
      <w:pPr>
        <w:spacing w:after="0" w:line="240" w:lineRule="auto"/>
        <w:jc w:val="center"/>
        <w:rPr>
          <w:rFonts w:ascii="Times New Roman" w:hAnsi="Times New Roman" w:cs="Times New Roman"/>
          <w:sz w:val="24"/>
          <w:szCs w:val="24"/>
        </w:rPr>
      </w:pPr>
    </w:p>
    <w:tbl>
      <w:tblPr>
        <w:tblStyle w:val="TableGrid"/>
        <w:tblW w:w="9628" w:type="dxa"/>
        <w:tblLayout w:type="fixed"/>
        <w:tblLook w:val="04A0" w:firstRow="1" w:lastRow="0" w:firstColumn="1" w:lastColumn="0" w:noHBand="0" w:noVBand="1"/>
      </w:tblPr>
      <w:tblGrid>
        <w:gridCol w:w="1413"/>
        <w:gridCol w:w="3827"/>
        <w:gridCol w:w="2552"/>
        <w:gridCol w:w="1836"/>
      </w:tblGrid>
      <w:tr w:rsidR="009B29FF" w:rsidRPr="00D95E89" w14:paraId="66884D6E" w14:textId="77777777" w:rsidTr="00E52A64">
        <w:tc>
          <w:tcPr>
            <w:tcW w:w="1413" w:type="dxa"/>
          </w:tcPr>
          <w:p w14:paraId="62E0A4D0" w14:textId="77777777" w:rsidR="005825A0" w:rsidRPr="00D95E89" w:rsidRDefault="005825A0" w:rsidP="001D2D84">
            <w:pPr>
              <w:jc w:val="center"/>
              <w:rPr>
                <w:rFonts w:ascii="Times New Roman" w:hAnsi="Times New Roman" w:cs="Times New Roman"/>
                <w:sz w:val="24"/>
                <w:szCs w:val="24"/>
              </w:rPr>
            </w:pPr>
            <w:r w:rsidRPr="00D95E89">
              <w:rPr>
                <w:rFonts w:ascii="Times New Roman" w:hAnsi="Times New Roman" w:cs="Times New Roman"/>
                <w:sz w:val="24"/>
                <w:szCs w:val="24"/>
              </w:rPr>
              <w:t>DATA</w:t>
            </w:r>
          </w:p>
        </w:tc>
        <w:tc>
          <w:tcPr>
            <w:tcW w:w="3827" w:type="dxa"/>
          </w:tcPr>
          <w:p w14:paraId="5F1FB50C" w14:textId="77777777" w:rsidR="005825A0" w:rsidRPr="00D95E89" w:rsidRDefault="005825A0" w:rsidP="001D2D84">
            <w:pPr>
              <w:jc w:val="center"/>
              <w:rPr>
                <w:rFonts w:ascii="Times New Roman" w:hAnsi="Times New Roman" w:cs="Times New Roman"/>
                <w:sz w:val="24"/>
                <w:szCs w:val="24"/>
              </w:rPr>
            </w:pPr>
            <w:r w:rsidRPr="00D95E89">
              <w:rPr>
                <w:rFonts w:ascii="Times New Roman" w:hAnsi="Times New Roman" w:cs="Times New Roman"/>
                <w:sz w:val="24"/>
                <w:szCs w:val="24"/>
              </w:rPr>
              <w:t>PATEIKIAMOS INFORMACIJOS APIBENDRINIMAS</w:t>
            </w:r>
          </w:p>
        </w:tc>
        <w:tc>
          <w:tcPr>
            <w:tcW w:w="2552" w:type="dxa"/>
          </w:tcPr>
          <w:p w14:paraId="5E71865E" w14:textId="77777777" w:rsidR="005825A0" w:rsidRPr="00D95E89" w:rsidRDefault="005825A0" w:rsidP="001D2D84">
            <w:pPr>
              <w:jc w:val="center"/>
              <w:rPr>
                <w:rFonts w:ascii="Times New Roman" w:hAnsi="Times New Roman" w:cs="Times New Roman"/>
                <w:sz w:val="24"/>
                <w:szCs w:val="24"/>
              </w:rPr>
            </w:pPr>
            <w:r w:rsidRPr="00D95E89">
              <w:rPr>
                <w:rFonts w:ascii="Times New Roman" w:hAnsi="Times New Roman" w:cs="Times New Roman"/>
                <w:sz w:val="24"/>
                <w:szCs w:val="24"/>
              </w:rPr>
              <w:t>INFORMACIJOS ŠALTINIS</w:t>
            </w:r>
          </w:p>
        </w:tc>
        <w:tc>
          <w:tcPr>
            <w:tcW w:w="1836" w:type="dxa"/>
          </w:tcPr>
          <w:p w14:paraId="443CAB66" w14:textId="77777777" w:rsidR="005825A0" w:rsidRPr="00D95E89" w:rsidRDefault="005825A0" w:rsidP="001D2D84">
            <w:pPr>
              <w:jc w:val="center"/>
              <w:rPr>
                <w:rFonts w:ascii="Times New Roman" w:hAnsi="Times New Roman" w:cs="Times New Roman"/>
                <w:sz w:val="24"/>
                <w:szCs w:val="24"/>
              </w:rPr>
            </w:pPr>
            <w:r w:rsidRPr="00D95E89">
              <w:rPr>
                <w:rFonts w:ascii="Times New Roman" w:hAnsi="Times New Roman" w:cs="Times New Roman"/>
                <w:sz w:val="24"/>
                <w:szCs w:val="24"/>
              </w:rPr>
              <w:t>PASTABOS</w:t>
            </w:r>
          </w:p>
        </w:tc>
      </w:tr>
      <w:tr w:rsidR="005825A0" w:rsidRPr="00D95E89" w14:paraId="68AD0DD6" w14:textId="77777777" w:rsidTr="00FB5E41">
        <w:tc>
          <w:tcPr>
            <w:tcW w:w="9628" w:type="dxa"/>
            <w:gridSpan w:val="4"/>
          </w:tcPr>
          <w:p w14:paraId="160F6BF3" w14:textId="77777777" w:rsidR="005825A0" w:rsidRPr="009959EB" w:rsidRDefault="005825A0" w:rsidP="001D2D84">
            <w:pPr>
              <w:jc w:val="both"/>
              <w:rPr>
                <w:rFonts w:ascii="Times New Roman" w:hAnsi="Times New Roman" w:cs="Times New Roman"/>
                <w:b/>
                <w:sz w:val="24"/>
                <w:szCs w:val="24"/>
              </w:rPr>
            </w:pPr>
            <w:r w:rsidRPr="009959EB">
              <w:rPr>
                <w:rFonts w:ascii="Times New Roman" w:hAnsi="Times New Roman" w:cs="Times New Roman"/>
                <w:b/>
                <w:sz w:val="24"/>
                <w:szCs w:val="24"/>
              </w:rPr>
              <w:t>Lietuvos eksportuotojams aktuali informacija</w:t>
            </w:r>
          </w:p>
        </w:tc>
      </w:tr>
      <w:tr w:rsidR="00B93DD8" w:rsidRPr="00D95E89" w14:paraId="1661465A" w14:textId="77777777" w:rsidTr="00E52A64">
        <w:tc>
          <w:tcPr>
            <w:tcW w:w="1413" w:type="dxa"/>
          </w:tcPr>
          <w:p w14:paraId="51F8AC4C" w14:textId="7269D871" w:rsidR="00B93DD8" w:rsidRPr="009959EB" w:rsidRDefault="00B93DD8" w:rsidP="00B93DD8">
            <w:pPr>
              <w:jc w:val="both"/>
              <w:rPr>
                <w:rFonts w:ascii="Times New Roman" w:hAnsi="Times New Roman" w:cs="Times New Roman"/>
                <w:sz w:val="24"/>
                <w:szCs w:val="24"/>
              </w:rPr>
            </w:pPr>
          </w:p>
        </w:tc>
        <w:tc>
          <w:tcPr>
            <w:tcW w:w="3827" w:type="dxa"/>
          </w:tcPr>
          <w:p w14:paraId="4BF6CC7B" w14:textId="58C40111" w:rsidR="00B93DD8" w:rsidRPr="009959EB" w:rsidRDefault="00B93DD8" w:rsidP="00B93DD8">
            <w:pPr>
              <w:pStyle w:val="HTMLPreformatted"/>
              <w:rPr>
                <w:rFonts w:ascii="Times New Roman" w:hAnsi="Times New Roman" w:cs="Times New Roman"/>
                <w:sz w:val="24"/>
                <w:szCs w:val="24"/>
              </w:rPr>
            </w:pPr>
          </w:p>
        </w:tc>
        <w:tc>
          <w:tcPr>
            <w:tcW w:w="2552" w:type="dxa"/>
          </w:tcPr>
          <w:p w14:paraId="560F6199" w14:textId="36D65D3F" w:rsidR="00B93DD8" w:rsidRPr="009959EB" w:rsidRDefault="00B93DD8" w:rsidP="00B93DD8">
            <w:pPr>
              <w:pStyle w:val="PlainText"/>
              <w:rPr>
                <w:rFonts w:ascii="Times New Roman" w:hAnsi="Times New Roman" w:cs="Times New Roman"/>
                <w:sz w:val="24"/>
                <w:szCs w:val="24"/>
              </w:rPr>
            </w:pPr>
          </w:p>
        </w:tc>
        <w:tc>
          <w:tcPr>
            <w:tcW w:w="1836" w:type="dxa"/>
          </w:tcPr>
          <w:p w14:paraId="27201F66" w14:textId="6E51525B" w:rsidR="00B93DD8" w:rsidRPr="009959EB" w:rsidRDefault="00B93DD8" w:rsidP="00B93DD8">
            <w:pPr>
              <w:rPr>
                <w:rFonts w:ascii="Times New Roman" w:hAnsi="Times New Roman" w:cs="Times New Roman"/>
                <w:sz w:val="24"/>
                <w:szCs w:val="24"/>
              </w:rPr>
            </w:pPr>
          </w:p>
        </w:tc>
      </w:tr>
      <w:tr w:rsidR="00B93DD8" w:rsidRPr="00D95E89" w14:paraId="75967AB4" w14:textId="77777777" w:rsidTr="00FB5E41">
        <w:tc>
          <w:tcPr>
            <w:tcW w:w="9628" w:type="dxa"/>
            <w:gridSpan w:val="4"/>
          </w:tcPr>
          <w:p w14:paraId="2CD4AA50" w14:textId="77777777" w:rsidR="00B93DD8" w:rsidRPr="009959EB" w:rsidRDefault="00B93DD8" w:rsidP="00B93DD8">
            <w:pPr>
              <w:jc w:val="both"/>
              <w:rPr>
                <w:rFonts w:ascii="Times New Roman" w:hAnsi="Times New Roman" w:cs="Times New Roman"/>
                <w:b/>
                <w:sz w:val="24"/>
                <w:szCs w:val="24"/>
              </w:rPr>
            </w:pPr>
            <w:r w:rsidRPr="009959EB">
              <w:rPr>
                <w:rFonts w:ascii="Times New Roman" w:hAnsi="Times New Roman" w:cs="Times New Roman"/>
                <w:b/>
                <w:sz w:val="24"/>
                <w:szCs w:val="24"/>
              </w:rPr>
              <w:t>Investicijoms pritraukti į Lietuvą aktuali informacija</w:t>
            </w:r>
          </w:p>
        </w:tc>
      </w:tr>
      <w:tr w:rsidR="00B93DD8" w:rsidRPr="00D95E89" w14:paraId="706423D7" w14:textId="77777777" w:rsidTr="00E52A64">
        <w:tc>
          <w:tcPr>
            <w:tcW w:w="1413" w:type="dxa"/>
          </w:tcPr>
          <w:p w14:paraId="28EE3BB6" w14:textId="49423357" w:rsidR="00B93DD8" w:rsidRPr="009959EB" w:rsidRDefault="00B93DD8" w:rsidP="00B93DD8">
            <w:pPr>
              <w:jc w:val="both"/>
              <w:rPr>
                <w:rFonts w:ascii="Times New Roman" w:hAnsi="Times New Roman" w:cs="Times New Roman"/>
                <w:sz w:val="24"/>
                <w:szCs w:val="24"/>
              </w:rPr>
            </w:pPr>
          </w:p>
        </w:tc>
        <w:tc>
          <w:tcPr>
            <w:tcW w:w="3827" w:type="dxa"/>
          </w:tcPr>
          <w:p w14:paraId="56757362" w14:textId="04298E3C" w:rsidR="00B93DD8" w:rsidRPr="009959EB" w:rsidRDefault="00B93DD8" w:rsidP="00B93DD8">
            <w:pPr>
              <w:jc w:val="both"/>
              <w:rPr>
                <w:rFonts w:ascii="Times New Roman" w:hAnsi="Times New Roman" w:cs="Times New Roman"/>
                <w:sz w:val="24"/>
                <w:szCs w:val="24"/>
              </w:rPr>
            </w:pPr>
          </w:p>
        </w:tc>
        <w:tc>
          <w:tcPr>
            <w:tcW w:w="2552" w:type="dxa"/>
          </w:tcPr>
          <w:p w14:paraId="72D84E44" w14:textId="475E3524" w:rsidR="00B93DD8" w:rsidRPr="009959EB" w:rsidRDefault="00B93DD8" w:rsidP="00B93DD8">
            <w:pPr>
              <w:jc w:val="both"/>
              <w:rPr>
                <w:rFonts w:ascii="Times New Roman" w:hAnsi="Times New Roman" w:cs="Times New Roman"/>
                <w:sz w:val="24"/>
                <w:szCs w:val="24"/>
              </w:rPr>
            </w:pPr>
          </w:p>
        </w:tc>
        <w:tc>
          <w:tcPr>
            <w:tcW w:w="1836" w:type="dxa"/>
          </w:tcPr>
          <w:p w14:paraId="6F3F7478" w14:textId="77777777" w:rsidR="00B93DD8" w:rsidRPr="009959EB" w:rsidRDefault="00B93DD8" w:rsidP="00B93DD8">
            <w:pPr>
              <w:jc w:val="both"/>
              <w:rPr>
                <w:rFonts w:ascii="Times New Roman" w:hAnsi="Times New Roman" w:cs="Times New Roman"/>
                <w:sz w:val="24"/>
                <w:szCs w:val="24"/>
              </w:rPr>
            </w:pPr>
          </w:p>
        </w:tc>
      </w:tr>
      <w:tr w:rsidR="00B93DD8" w:rsidRPr="00D95E89" w14:paraId="77FC5616" w14:textId="77777777" w:rsidTr="00FB5E41">
        <w:tc>
          <w:tcPr>
            <w:tcW w:w="9628" w:type="dxa"/>
            <w:gridSpan w:val="4"/>
          </w:tcPr>
          <w:p w14:paraId="4CBFDFDF" w14:textId="77777777" w:rsidR="00B93DD8" w:rsidRPr="009959EB" w:rsidRDefault="00B93DD8" w:rsidP="00B93DD8">
            <w:pPr>
              <w:jc w:val="both"/>
              <w:rPr>
                <w:rFonts w:ascii="Times New Roman" w:hAnsi="Times New Roman" w:cs="Times New Roman"/>
                <w:b/>
                <w:sz w:val="24"/>
                <w:szCs w:val="24"/>
              </w:rPr>
            </w:pPr>
            <w:r w:rsidRPr="009959EB">
              <w:rPr>
                <w:rFonts w:ascii="Times New Roman" w:hAnsi="Times New Roman" w:cs="Times New Roman"/>
                <w:b/>
                <w:sz w:val="24"/>
                <w:szCs w:val="24"/>
              </w:rPr>
              <w:t>Lietuvos verslo plėtrai aktuali informacija</w:t>
            </w:r>
          </w:p>
        </w:tc>
      </w:tr>
      <w:tr w:rsidR="00B93DD8" w:rsidRPr="00D95E89" w14:paraId="22C0510E" w14:textId="77777777" w:rsidTr="00E52A64">
        <w:tc>
          <w:tcPr>
            <w:tcW w:w="1413" w:type="dxa"/>
          </w:tcPr>
          <w:p w14:paraId="267F6F4C" w14:textId="63F78A35" w:rsidR="00B93DD8" w:rsidRPr="009959EB" w:rsidRDefault="00B93DD8" w:rsidP="00B93DD8">
            <w:pPr>
              <w:jc w:val="both"/>
              <w:rPr>
                <w:rFonts w:ascii="Times New Roman" w:hAnsi="Times New Roman" w:cs="Times New Roman"/>
                <w:sz w:val="24"/>
                <w:szCs w:val="24"/>
                <w:lang w:val="en-US"/>
              </w:rPr>
            </w:pPr>
          </w:p>
        </w:tc>
        <w:tc>
          <w:tcPr>
            <w:tcW w:w="3827" w:type="dxa"/>
          </w:tcPr>
          <w:p w14:paraId="01DD8045" w14:textId="23FE0AF8" w:rsidR="00B93DD8" w:rsidRPr="009959EB" w:rsidRDefault="00B93DD8" w:rsidP="00B93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lt-LT"/>
              </w:rPr>
            </w:pPr>
          </w:p>
        </w:tc>
        <w:tc>
          <w:tcPr>
            <w:tcW w:w="2552" w:type="dxa"/>
          </w:tcPr>
          <w:p w14:paraId="298E7963" w14:textId="4D7BDDEF" w:rsidR="00B93DD8" w:rsidRPr="009959EB" w:rsidRDefault="00B93DD8" w:rsidP="00B93DD8">
            <w:pPr>
              <w:rPr>
                <w:rFonts w:ascii="Times New Roman" w:hAnsi="Times New Roman" w:cs="Times New Roman"/>
                <w:sz w:val="24"/>
                <w:szCs w:val="24"/>
              </w:rPr>
            </w:pPr>
          </w:p>
        </w:tc>
        <w:tc>
          <w:tcPr>
            <w:tcW w:w="1836" w:type="dxa"/>
          </w:tcPr>
          <w:p w14:paraId="59D385C9" w14:textId="4E15762F" w:rsidR="00B93DD8" w:rsidRPr="009959EB" w:rsidRDefault="00B93DD8" w:rsidP="00B93DD8">
            <w:pPr>
              <w:jc w:val="both"/>
              <w:rPr>
                <w:rFonts w:ascii="Times New Roman" w:hAnsi="Times New Roman" w:cs="Times New Roman"/>
                <w:sz w:val="24"/>
                <w:szCs w:val="24"/>
              </w:rPr>
            </w:pPr>
          </w:p>
        </w:tc>
      </w:tr>
      <w:tr w:rsidR="00B93DD8" w:rsidRPr="00D95E89" w14:paraId="5A61F925" w14:textId="77777777" w:rsidTr="00FB5E41">
        <w:tc>
          <w:tcPr>
            <w:tcW w:w="9628" w:type="dxa"/>
            <w:gridSpan w:val="4"/>
          </w:tcPr>
          <w:p w14:paraId="23B10D8F" w14:textId="77777777" w:rsidR="00B93DD8" w:rsidRPr="009959EB" w:rsidRDefault="00B93DD8" w:rsidP="00B93DD8">
            <w:pPr>
              <w:jc w:val="both"/>
              <w:rPr>
                <w:rFonts w:ascii="Times New Roman" w:hAnsi="Times New Roman" w:cs="Times New Roman"/>
                <w:b/>
                <w:sz w:val="24"/>
                <w:szCs w:val="24"/>
              </w:rPr>
            </w:pPr>
            <w:r w:rsidRPr="009959EB">
              <w:rPr>
                <w:rFonts w:ascii="Times New Roman" w:hAnsi="Times New Roman" w:cs="Times New Roman"/>
                <w:b/>
                <w:sz w:val="24"/>
                <w:szCs w:val="24"/>
              </w:rPr>
              <w:t>Lietuvos turizmo sektoriui aktuali informacija</w:t>
            </w:r>
          </w:p>
        </w:tc>
      </w:tr>
      <w:tr w:rsidR="00B93DD8" w:rsidRPr="00D95E89" w14:paraId="6B7EC998" w14:textId="77777777" w:rsidTr="00E52A64">
        <w:tc>
          <w:tcPr>
            <w:tcW w:w="1413" w:type="dxa"/>
          </w:tcPr>
          <w:p w14:paraId="7B9FE43E" w14:textId="37006608" w:rsidR="00B93DD8" w:rsidRPr="009959EB" w:rsidRDefault="00B93DD8" w:rsidP="00B93DD8">
            <w:pPr>
              <w:jc w:val="both"/>
              <w:rPr>
                <w:rFonts w:ascii="Times New Roman" w:hAnsi="Times New Roman" w:cs="Times New Roman"/>
                <w:sz w:val="24"/>
                <w:szCs w:val="24"/>
              </w:rPr>
            </w:pPr>
          </w:p>
        </w:tc>
        <w:tc>
          <w:tcPr>
            <w:tcW w:w="3827" w:type="dxa"/>
          </w:tcPr>
          <w:p w14:paraId="40041CA1" w14:textId="010BA688" w:rsidR="00B93DD8" w:rsidRPr="009959EB" w:rsidRDefault="00B93DD8" w:rsidP="00B93D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US" w:eastAsia="ru-RU"/>
              </w:rPr>
            </w:pPr>
          </w:p>
        </w:tc>
        <w:tc>
          <w:tcPr>
            <w:tcW w:w="2552" w:type="dxa"/>
          </w:tcPr>
          <w:p w14:paraId="78CB1AEF" w14:textId="47FAF166" w:rsidR="00B93DD8" w:rsidRPr="009959EB" w:rsidRDefault="00B93DD8" w:rsidP="00B93DD8">
            <w:pPr>
              <w:jc w:val="both"/>
              <w:rPr>
                <w:rFonts w:ascii="Times New Roman" w:hAnsi="Times New Roman" w:cs="Times New Roman"/>
                <w:sz w:val="24"/>
                <w:szCs w:val="24"/>
              </w:rPr>
            </w:pPr>
          </w:p>
        </w:tc>
        <w:tc>
          <w:tcPr>
            <w:tcW w:w="1836" w:type="dxa"/>
          </w:tcPr>
          <w:p w14:paraId="22D549D9" w14:textId="178D4220" w:rsidR="00B93DD8" w:rsidRPr="009959EB" w:rsidRDefault="00B93DD8" w:rsidP="00B93DD8">
            <w:pPr>
              <w:rPr>
                <w:rFonts w:ascii="Times New Roman" w:hAnsi="Times New Roman" w:cs="Times New Roman"/>
                <w:sz w:val="24"/>
                <w:szCs w:val="24"/>
              </w:rPr>
            </w:pPr>
          </w:p>
        </w:tc>
      </w:tr>
      <w:tr w:rsidR="00B93DD8" w:rsidRPr="00D95E89" w14:paraId="3C27591F" w14:textId="77777777" w:rsidTr="00FB5E41">
        <w:tc>
          <w:tcPr>
            <w:tcW w:w="9628" w:type="dxa"/>
            <w:gridSpan w:val="4"/>
          </w:tcPr>
          <w:p w14:paraId="7A08BC29" w14:textId="77777777" w:rsidR="00B93DD8" w:rsidRPr="009959EB" w:rsidRDefault="00B93DD8" w:rsidP="00B93DD8">
            <w:pPr>
              <w:jc w:val="both"/>
              <w:rPr>
                <w:rFonts w:ascii="Times New Roman" w:hAnsi="Times New Roman" w:cs="Times New Roman"/>
                <w:b/>
                <w:sz w:val="24"/>
                <w:szCs w:val="24"/>
              </w:rPr>
            </w:pPr>
            <w:r w:rsidRPr="009959EB">
              <w:rPr>
                <w:rFonts w:ascii="Times New Roman" w:hAnsi="Times New Roman" w:cs="Times New Roman"/>
                <w:b/>
                <w:sz w:val="24"/>
                <w:szCs w:val="24"/>
              </w:rPr>
              <w:t>Bendradarbiavimui MTEPI</w:t>
            </w:r>
            <w:r w:rsidRPr="009959EB">
              <w:rPr>
                <w:rFonts w:ascii="Times New Roman" w:hAnsi="Times New Roman" w:cs="Times New Roman"/>
                <w:b/>
                <w:sz w:val="24"/>
                <w:szCs w:val="24"/>
                <w:vertAlign w:val="superscript"/>
              </w:rPr>
              <w:t>1</w:t>
            </w:r>
            <w:r w:rsidRPr="009959EB">
              <w:rPr>
                <w:rFonts w:ascii="Times New Roman" w:hAnsi="Times New Roman" w:cs="Times New Roman"/>
                <w:b/>
                <w:sz w:val="24"/>
                <w:szCs w:val="24"/>
              </w:rPr>
              <w:t xml:space="preserve"> srityse aktuali informacija</w:t>
            </w:r>
          </w:p>
        </w:tc>
      </w:tr>
      <w:tr w:rsidR="00B93DD8" w:rsidRPr="00D95E89" w14:paraId="03F69857" w14:textId="77777777" w:rsidTr="00E52A64">
        <w:tc>
          <w:tcPr>
            <w:tcW w:w="1413" w:type="dxa"/>
          </w:tcPr>
          <w:p w14:paraId="441328F6" w14:textId="64AE6D10" w:rsidR="00B93DD8" w:rsidRPr="009959EB" w:rsidRDefault="00B93DD8" w:rsidP="00B93DD8">
            <w:pPr>
              <w:jc w:val="both"/>
              <w:rPr>
                <w:rFonts w:ascii="Times New Roman" w:hAnsi="Times New Roman" w:cs="Times New Roman"/>
                <w:sz w:val="24"/>
                <w:szCs w:val="24"/>
              </w:rPr>
            </w:pPr>
          </w:p>
        </w:tc>
        <w:tc>
          <w:tcPr>
            <w:tcW w:w="3827" w:type="dxa"/>
          </w:tcPr>
          <w:p w14:paraId="2E173C83" w14:textId="139A8AB3" w:rsidR="00B93DD8" w:rsidRPr="009959EB" w:rsidRDefault="00B93DD8" w:rsidP="00B93DD8">
            <w:pPr>
              <w:pStyle w:val="HTMLPreformatted"/>
              <w:shd w:val="clear" w:color="auto" w:fill="F8F9FA"/>
              <w:rPr>
                <w:rFonts w:ascii="Times New Roman" w:eastAsia="Times New Roman" w:hAnsi="Times New Roman" w:cs="Times New Roman"/>
                <w:sz w:val="24"/>
                <w:szCs w:val="24"/>
                <w:lang w:eastAsia="ru-RU"/>
              </w:rPr>
            </w:pPr>
          </w:p>
        </w:tc>
        <w:tc>
          <w:tcPr>
            <w:tcW w:w="2552" w:type="dxa"/>
          </w:tcPr>
          <w:p w14:paraId="4C792A95" w14:textId="0108610D" w:rsidR="00B93DD8" w:rsidRPr="009959EB" w:rsidRDefault="00B93DD8" w:rsidP="00B93DD8">
            <w:pPr>
              <w:jc w:val="both"/>
              <w:rPr>
                <w:rFonts w:ascii="Times New Roman" w:hAnsi="Times New Roman" w:cs="Times New Roman"/>
                <w:sz w:val="24"/>
                <w:szCs w:val="24"/>
              </w:rPr>
            </w:pPr>
          </w:p>
        </w:tc>
        <w:tc>
          <w:tcPr>
            <w:tcW w:w="1836" w:type="dxa"/>
          </w:tcPr>
          <w:p w14:paraId="5F636A6C" w14:textId="37BAE9E6" w:rsidR="00B93DD8" w:rsidRPr="009959EB" w:rsidRDefault="00B93DD8" w:rsidP="00B93DD8">
            <w:pPr>
              <w:jc w:val="both"/>
              <w:rPr>
                <w:rFonts w:ascii="Times New Roman" w:hAnsi="Times New Roman" w:cs="Times New Roman"/>
                <w:sz w:val="24"/>
                <w:szCs w:val="24"/>
              </w:rPr>
            </w:pPr>
          </w:p>
        </w:tc>
      </w:tr>
      <w:tr w:rsidR="00B93DD8" w:rsidRPr="00D95E89" w14:paraId="3A6BE648" w14:textId="77777777" w:rsidTr="00FB5E41">
        <w:tc>
          <w:tcPr>
            <w:tcW w:w="9628" w:type="dxa"/>
            <w:gridSpan w:val="4"/>
          </w:tcPr>
          <w:p w14:paraId="53212A98" w14:textId="77777777" w:rsidR="00B93DD8" w:rsidRPr="009959EB" w:rsidRDefault="00B93DD8" w:rsidP="00B93DD8">
            <w:pPr>
              <w:jc w:val="both"/>
              <w:rPr>
                <w:rFonts w:ascii="Times New Roman" w:hAnsi="Times New Roman" w:cs="Times New Roman"/>
                <w:b/>
                <w:sz w:val="24"/>
                <w:szCs w:val="24"/>
              </w:rPr>
            </w:pPr>
            <w:r w:rsidRPr="009959EB">
              <w:rPr>
                <w:rFonts w:ascii="Times New Roman" w:hAnsi="Times New Roman" w:cs="Times New Roman"/>
                <w:b/>
                <w:sz w:val="24"/>
                <w:szCs w:val="24"/>
              </w:rPr>
              <w:t>Lietuvos ekonominiam saugumui aktuali informacija</w:t>
            </w:r>
          </w:p>
        </w:tc>
      </w:tr>
      <w:tr w:rsidR="00B93DD8" w:rsidRPr="00D95E89" w14:paraId="7A5B6ADD" w14:textId="77777777" w:rsidTr="00E52A64">
        <w:tc>
          <w:tcPr>
            <w:tcW w:w="1413" w:type="dxa"/>
          </w:tcPr>
          <w:p w14:paraId="586E228F" w14:textId="7757463E" w:rsidR="00B93DD8" w:rsidRPr="009959EB" w:rsidRDefault="00B93DD8" w:rsidP="00B93DD8">
            <w:pPr>
              <w:jc w:val="both"/>
              <w:rPr>
                <w:rFonts w:ascii="Times New Roman" w:hAnsi="Times New Roman" w:cs="Times New Roman"/>
                <w:sz w:val="24"/>
                <w:szCs w:val="24"/>
              </w:rPr>
            </w:pPr>
          </w:p>
        </w:tc>
        <w:tc>
          <w:tcPr>
            <w:tcW w:w="3827" w:type="dxa"/>
          </w:tcPr>
          <w:p w14:paraId="1430AFF4" w14:textId="3F533CFB" w:rsidR="00B93DD8" w:rsidRPr="009959EB" w:rsidRDefault="00B93DD8" w:rsidP="00B93DD8">
            <w:pPr>
              <w:jc w:val="both"/>
              <w:rPr>
                <w:rFonts w:ascii="Times New Roman" w:eastAsia="Times New Roman" w:hAnsi="Times New Roman" w:cs="Times New Roman"/>
                <w:sz w:val="24"/>
                <w:szCs w:val="24"/>
                <w:lang w:eastAsia="ru-RU"/>
              </w:rPr>
            </w:pPr>
          </w:p>
        </w:tc>
        <w:tc>
          <w:tcPr>
            <w:tcW w:w="2552" w:type="dxa"/>
          </w:tcPr>
          <w:p w14:paraId="2ADADB9D" w14:textId="2A7E0359" w:rsidR="00B93DD8" w:rsidRPr="009959EB" w:rsidRDefault="00B93DD8" w:rsidP="00B93DD8">
            <w:pPr>
              <w:jc w:val="both"/>
              <w:rPr>
                <w:rFonts w:ascii="Times New Roman" w:hAnsi="Times New Roman" w:cs="Times New Roman"/>
                <w:sz w:val="24"/>
                <w:szCs w:val="24"/>
              </w:rPr>
            </w:pPr>
          </w:p>
        </w:tc>
        <w:tc>
          <w:tcPr>
            <w:tcW w:w="1836" w:type="dxa"/>
          </w:tcPr>
          <w:p w14:paraId="2927E3D0" w14:textId="77777777" w:rsidR="00B93DD8" w:rsidRPr="009959EB" w:rsidRDefault="00B93DD8" w:rsidP="00B93DD8">
            <w:pPr>
              <w:jc w:val="both"/>
              <w:rPr>
                <w:rFonts w:ascii="Times New Roman" w:hAnsi="Times New Roman" w:cs="Times New Roman"/>
                <w:sz w:val="24"/>
                <w:szCs w:val="24"/>
              </w:rPr>
            </w:pPr>
          </w:p>
        </w:tc>
      </w:tr>
      <w:tr w:rsidR="00B93DD8" w:rsidRPr="00D95E89" w14:paraId="79FD7A54" w14:textId="77777777" w:rsidTr="00FB5E41">
        <w:tc>
          <w:tcPr>
            <w:tcW w:w="9628" w:type="dxa"/>
            <w:gridSpan w:val="4"/>
          </w:tcPr>
          <w:p w14:paraId="201FAB5B" w14:textId="77777777" w:rsidR="00B93DD8" w:rsidRPr="009959EB" w:rsidRDefault="00B93DD8" w:rsidP="00B93DD8">
            <w:pPr>
              <w:jc w:val="both"/>
              <w:rPr>
                <w:rFonts w:ascii="Times New Roman" w:hAnsi="Times New Roman" w:cs="Times New Roman"/>
                <w:b/>
                <w:sz w:val="24"/>
                <w:szCs w:val="24"/>
              </w:rPr>
            </w:pPr>
            <w:r w:rsidRPr="009959EB">
              <w:rPr>
                <w:rFonts w:ascii="Times New Roman" w:hAnsi="Times New Roman" w:cs="Times New Roman"/>
                <w:b/>
                <w:sz w:val="24"/>
                <w:szCs w:val="24"/>
              </w:rPr>
              <w:t>Bendra ekonominė informacija</w:t>
            </w:r>
          </w:p>
        </w:tc>
      </w:tr>
      <w:tr w:rsidR="00B93DD8" w:rsidRPr="00E40316" w14:paraId="1E8BC0C8" w14:textId="77777777" w:rsidTr="00E52A64">
        <w:tc>
          <w:tcPr>
            <w:tcW w:w="1413" w:type="dxa"/>
          </w:tcPr>
          <w:p w14:paraId="128714C5" w14:textId="36F4C33C" w:rsidR="00B93DD8" w:rsidRPr="00E40316" w:rsidRDefault="00804E67" w:rsidP="00B93DD8">
            <w:pPr>
              <w:jc w:val="both"/>
              <w:rPr>
                <w:rFonts w:ascii="Times New Roman" w:hAnsi="Times New Roman" w:cs="Times New Roman"/>
                <w:sz w:val="24"/>
                <w:szCs w:val="24"/>
              </w:rPr>
            </w:pPr>
            <w:r>
              <w:rPr>
                <w:rFonts w:ascii="Times New Roman" w:hAnsi="Times New Roman" w:cs="Times New Roman"/>
                <w:sz w:val="24"/>
                <w:szCs w:val="24"/>
              </w:rPr>
              <w:t>2022-10-05</w:t>
            </w:r>
          </w:p>
        </w:tc>
        <w:tc>
          <w:tcPr>
            <w:tcW w:w="3827" w:type="dxa"/>
          </w:tcPr>
          <w:p w14:paraId="63348176" w14:textId="22E9670E" w:rsidR="00B93DD8" w:rsidRPr="00E40316" w:rsidRDefault="00804E67" w:rsidP="00804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804E67">
              <w:rPr>
                <w:rFonts w:ascii="Times New Roman" w:eastAsia="Times New Roman" w:hAnsi="Times New Roman" w:cs="Times New Roman"/>
                <w:sz w:val="24"/>
                <w:szCs w:val="24"/>
                <w:lang w:eastAsia="ru-RU"/>
              </w:rPr>
              <w:t>A</w:t>
            </w:r>
            <w:r>
              <w:rPr>
                <w:rFonts w:ascii="Times New Roman" w:eastAsia="Times New Roman" w:hAnsi="Times New Roman" w:cs="Times New Roman"/>
                <w:sz w:val="24"/>
                <w:szCs w:val="24"/>
                <w:lang w:eastAsia="ru-RU"/>
              </w:rPr>
              <w:t>rmėnijos</w:t>
            </w:r>
            <w:r w:rsidRPr="00804E67">
              <w:rPr>
                <w:rFonts w:ascii="Times New Roman" w:eastAsia="Times New Roman" w:hAnsi="Times New Roman" w:cs="Times New Roman"/>
                <w:sz w:val="24"/>
                <w:szCs w:val="24"/>
                <w:lang w:eastAsia="ru-RU"/>
              </w:rPr>
              <w:t xml:space="preserve"> vyriausybė daro viską, ką gali, kad keltų jungtis būtų paleista prieš žiemą, kad sumažintų perkrovą </w:t>
            </w:r>
            <w:proofErr w:type="spellStart"/>
            <w:r w:rsidRPr="00804E67">
              <w:rPr>
                <w:rFonts w:ascii="Times New Roman" w:eastAsia="Times New Roman" w:hAnsi="Times New Roman" w:cs="Times New Roman"/>
                <w:sz w:val="24"/>
                <w:szCs w:val="24"/>
                <w:lang w:eastAsia="ru-RU"/>
              </w:rPr>
              <w:t>Larso</w:t>
            </w:r>
            <w:proofErr w:type="spellEnd"/>
            <w:r w:rsidRPr="00804E67">
              <w:rPr>
                <w:rFonts w:ascii="Times New Roman" w:eastAsia="Times New Roman" w:hAnsi="Times New Roman" w:cs="Times New Roman"/>
                <w:sz w:val="24"/>
                <w:szCs w:val="24"/>
                <w:lang w:eastAsia="ru-RU"/>
              </w:rPr>
              <w:t xml:space="preserve"> patikros punkte – žurnalistams sakė AM ekonomikos ministras V. </w:t>
            </w:r>
            <w:proofErr w:type="spellStart"/>
            <w:r w:rsidRPr="00804E67">
              <w:rPr>
                <w:rFonts w:ascii="Times New Roman" w:eastAsia="Times New Roman" w:hAnsi="Times New Roman" w:cs="Times New Roman"/>
                <w:sz w:val="24"/>
                <w:szCs w:val="24"/>
                <w:lang w:eastAsia="ru-RU"/>
              </w:rPr>
              <w:t>Kerobyan</w:t>
            </w:r>
            <w:proofErr w:type="spellEnd"/>
            <w:r w:rsidRPr="00804E67">
              <w:rPr>
                <w:rFonts w:ascii="Times New Roman" w:eastAsia="Times New Roman" w:hAnsi="Times New Roman" w:cs="Times New Roman"/>
                <w:sz w:val="24"/>
                <w:szCs w:val="24"/>
                <w:lang w:eastAsia="ru-RU"/>
              </w:rPr>
              <w:t xml:space="preserve">, paklaustas dėl vėlavimo priežasčių. Projektas yra susijęs su Armėnijos keltų, skirtų kroviniams gabenti iš Gruzijos </w:t>
            </w:r>
            <w:proofErr w:type="spellStart"/>
            <w:r w:rsidRPr="00804E67">
              <w:rPr>
                <w:rFonts w:ascii="Times New Roman" w:eastAsia="Times New Roman" w:hAnsi="Times New Roman" w:cs="Times New Roman"/>
                <w:sz w:val="24"/>
                <w:szCs w:val="24"/>
                <w:lang w:eastAsia="ru-RU"/>
              </w:rPr>
              <w:t>Poti</w:t>
            </w:r>
            <w:proofErr w:type="spellEnd"/>
            <w:r w:rsidRPr="00804E67">
              <w:rPr>
                <w:rFonts w:ascii="Times New Roman" w:eastAsia="Times New Roman" w:hAnsi="Times New Roman" w:cs="Times New Roman"/>
                <w:sz w:val="24"/>
                <w:szCs w:val="24"/>
                <w:lang w:eastAsia="ru-RU"/>
              </w:rPr>
              <w:t xml:space="preserve"> uosto Juodojoje jūroje, į Rusijos uostą </w:t>
            </w:r>
            <w:proofErr w:type="spellStart"/>
            <w:r w:rsidRPr="00804E67">
              <w:rPr>
                <w:rFonts w:ascii="Times New Roman" w:eastAsia="Times New Roman" w:hAnsi="Times New Roman" w:cs="Times New Roman"/>
                <w:sz w:val="24"/>
                <w:szCs w:val="24"/>
                <w:lang w:eastAsia="ru-RU"/>
              </w:rPr>
              <w:t>Kavkaz</w:t>
            </w:r>
            <w:proofErr w:type="spellEnd"/>
            <w:r w:rsidRPr="00804E67">
              <w:rPr>
                <w:rFonts w:ascii="Times New Roman" w:eastAsia="Times New Roman" w:hAnsi="Times New Roman" w:cs="Times New Roman"/>
                <w:sz w:val="24"/>
                <w:szCs w:val="24"/>
                <w:lang w:eastAsia="ru-RU"/>
              </w:rPr>
              <w:t xml:space="preserve"> </w:t>
            </w:r>
            <w:proofErr w:type="spellStart"/>
            <w:r w:rsidRPr="00804E67">
              <w:rPr>
                <w:rFonts w:ascii="Times New Roman" w:eastAsia="Times New Roman" w:hAnsi="Times New Roman" w:cs="Times New Roman"/>
                <w:sz w:val="24"/>
                <w:szCs w:val="24"/>
                <w:lang w:eastAsia="ru-RU"/>
              </w:rPr>
              <w:t>Kerčės</w:t>
            </w:r>
            <w:proofErr w:type="spellEnd"/>
            <w:r w:rsidRPr="00804E67">
              <w:rPr>
                <w:rFonts w:ascii="Times New Roman" w:eastAsia="Times New Roman" w:hAnsi="Times New Roman" w:cs="Times New Roman"/>
                <w:sz w:val="24"/>
                <w:szCs w:val="24"/>
                <w:lang w:eastAsia="ru-RU"/>
              </w:rPr>
              <w:t xml:space="preserve"> sąsiauryje, paslaugos pradžia, vyriausybės iš pradžių numatyta pradėti rugpjūtį. „</w:t>
            </w:r>
            <w:proofErr w:type="spellStart"/>
            <w:r w:rsidRPr="00804E67">
              <w:rPr>
                <w:rFonts w:ascii="Times New Roman" w:eastAsia="Times New Roman" w:hAnsi="Times New Roman" w:cs="Times New Roman"/>
                <w:sz w:val="24"/>
                <w:szCs w:val="24"/>
                <w:lang w:eastAsia="ru-RU"/>
              </w:rPr>
              <w:t>Poti</w:t>
            </w:r>
            <w:proofErr w:type="spellEnd"/>
            <w:r w:rsidRPr="00804E67">
              <w:rPr>
                <w:rFonts w:ascii="Times New Roman" w:eastAsia="Times New Roman" w:hAnsi="Times New Roman" w:cs="Times New Roman"/>
                <w:sz w:val="24"/>
                <w:szCs w:val="24"/>
                <w:lang w:eastAsia="ru-RU"/>
              </w:rPr>
              <w:t xml:space="preserve"> uosto pasiūlytas mechanizmas neleido mums turėti reguliaraus ryšio. Uostas pasiliko teisę bet kokiam laikui sustoti ir apieškoti bet kokį krovinį. Vis dėlto dabar vyksta derybos, kad galėtume turėti aiškius, suplanuotus procesus ribotomis trukmėmis“, – sakė R. </w:t>
            </w:r>
            <w:proofErr w:type="spellStart"/>
            <w:r w:rsidRPr="00804E67">
              <w:rPr>
                <w:rFonts w:ascii="Times New Roman" w:eastAsia="Times New Roman" w:hAnsi="Times New Roman" w:cs="Times New Roman"/>
                <w:sz w:val="24"/>
                <w:szCs w:val="24"/>
                <w:lang w:eastAsia="ru-RU"/>
              </w:rPr>
              <w:t>Kerobyan</w:t>
            </w:r>
            <w:proofErr w:type="spellEnd"/>
            <w:r w:rsidRPr="00804E67">
              <w:rPr>
                <w:rFonts w:ascii="Times New Roman" w:eastAsia="Times New Roman" w:hAnsi="Times New Roman" w:cs="Times New Roman"/>
                <w:sz w:val="24"/>
                <w:szCs w:val="24"/>
                <w:lang w:eastAsia="ru-RU"/>
              </w:rPr>
              <w:t xml:space="preserve">. Jo teigimu, dabar sankcijų yra daug ir norint išvengti tokių sankcijų reikia labai sunkaus darbo. Šiuo metu Armėnija šiuo klausimu derasi su </w:t>
            </w:r>
            <w:proofErr w:type="spellStart"/>
            <w:r w:rsidRPr="00804E67">
              <w:rPr>
                <w:rFonts w:ascii="Times New Roman" w:eastAsia="Times New Roman" w:hAnsi="Times New Roman" w:cs="Times New Roman"/>
                <w:sz w:val="24"/>
                <w:szCs w:val="24"/>
                <w:lang w:eastAsia="ru-RU"/>
              </w:rPr>
              <w:t>Poti</w:t>
            </w:r>
            <w:proofErr w:type="spellEnd"/>
            <w:r w:rsidRPr="00804E67">
              <w:rPr>
                <w:rFonts w:ascii="Times New Roman" w:eastAsia="Times New Roman" w:hAnsi="Times New Roman" w:cs="Times New Roman"/>
                <w:sz w:val="24"/>
                <w:szCs w:val="24"/>
                <w:lang w:eastAsia="ru-RU"/>
              </w:rPr>
              <w:t xml:space="preserve"> uosto savininku, </w:t>
            </w:r>
            <w:proofErr w:type="spellStart"/>
            <w:r w:rsidRPr="00804E67">
              <w:rPr>
                <w:rFonts w:ascii="Times New Roman" w:eastAsia="Times New Roman" w:hAnsi="Times New Roman" w:cs="Times New Roman"/>
                <w:sz w:val="24"/>
                <w:szCs w:val="24"/>
                <w:lang w:eastAsia="ru-RU"/>
              </w:rPr>
              <w:t>Sakartvelo</w:t>
            </w:r>
            <w:proofErr w:type="spellEnd"/>
            <w:r w:rsidRPr="00804E67">
              <w:rPr>
                <w:rFonts w:ascii="Times New Roman" w:eastAsia="Times New Roman" w:hAnsi="Times New Roman" w:cs="Times New Roman"/>
                <w:sz w:val="24"/>
                <w:szCs w:val="24"/>
                <w:lang w:eastAsia="ru-RU"/>
              </w:rPr>
              <w:t xml:space="preserve"> vyriausybe ir Europos Sąjunga.</w:t>
            </w:r>
          </w:p>
        </w:tc>
        <w:tc>
          <w:tcPr>
            <w:tcW w:w="2552" w:type="dxa"/>
          </w:tcPr>
          <w:p w14:paraId="70577909" w14:textId="754B0B46" w:rsidR="00B93DD8" w:rsidRPr="00E40316" w:rsidRDefault="00804E67" w:rsidP="00B93DD8">
            <w:pPr>
              <w:jc w:val="both"/>
              <w:rPr>
                <w:rFonts w:ascii="Times New Roman" w:hAnsi="Times New Roman" w:cs="Times New Roman"/>
                <w:sz w:val="24"/>
                <w:szCs w:val="24"/>
              </w:rPr>
            </w:pPr>
            <w:hyperlink r:id="rId6" w:history="1">
              <w:r w:rsidRPr="000818FF">
                <w:rPr>
                  <w:rStyle w:val="Hyperlink"/>
                  <w:rFonts w:ascii="Times New Roman" w:hAnsi="Times New Roman" w:cs="Times New Roman"/>
                  <w:sz w:val="24"/>
                  <w:szCs w:val="24"/>
                </w:rPr>
                <w:t>https://www.armenpress.am/eng/news/1094169/</w:t>
              </w:r>
            </w:hyperlink>
            <w:r>
              <w:rPr>
                <w:rFonts w:ascii="Times New Roman" w:hAnsi="Times New Roman" w:cs="Times New Roman"/>
                <w:sz w:val="24"/>
                <w:szCs w:val="24"/>
              </w:rPr>
              <w:t xml:space="preserve"> </w:t>
            </w:r>
          </w:p>
        </w:tc>
        <w:tc>
          <w:tcPr>
            <w:tcW w:w="1836" w:type="dxa"/>
          </w:tcPr>
          <w:p w14:paraId="66CB410F" w14:textId="77777777" w:rsidR="00B93DD8" w:rsidRPr="00E40316" w:rsidRDefault="00B93DD8" w:rsidP="00B93DD8">
            <w:pPr>
              <w:jc w:val="both"/>
              <w:rPr>
                <w:rFonts w:ascii="Times New Roman" w:hAnsi="Times New Roman" w:cs="Times New Roman"/>
                <w:sz w:val="24"/>
                <w:szCs w:val="24"/>
              </w:rPr>
            </w:pPr>
          </w:p>
        </w:tc>
      </w:tr>
      <w:tr w:rsidR="00636649" w:rsidRPr="00E40316" w14:paraId="46844917" w14:textId="77777777" w:rsidTr="00E52A64">
        <w:tc>
          <w:tcPr>
            <w:tcW w:w="1413" w:type="dxa"/>
          </w:tcPr>
          <w:p w14:paraId="1273474C" w14:textId="6D1E200C" w:rsidR="00636649" w:rsidRPr="00E40316" w:rsidRDefault="00804E67" w:rsidP="00636649">
            <w:pPr>
              <w:jc w:val="both"/>
              <w:rPr>
                <w:rFonts w:ascii="Times New Roman" w:hAnsi="Times New Roman" w:cs="Times New Roman"/>
                <w:sz w:val="24"/>
                <w:szCs w:val="24"/>
              </w:rPr>
            </w:pPr>
            <w:r>
              <w:rPr>
                <w:rFonts w:ascii="Times New Roman" w:hAnsi="Times New Roman" w:cs="Times New Roman"/>
                <w:sz w:val="24"/>
                <w:szCs w:val="24"/>
              </w:rPr>
              <w:t>2022-10-05</w:t>
            </w:r>
          </w:p>
        </w:tc>
        <w:tc>
          <w:tcPr>
            <w:tcW w:w="3827" w:type="dxa"/>
          </w:tcPr>
          <w:p w14:paraId="6B82E920" w14:textId="2CB1D935" w:rsidR="00636649" w:rsidRPr="00E40316" w:rsidRDefault="00804E67" w:rsidP="00636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804E67">
              <w:rPr>
                <w:rFonts w:ascii="Times New Roman" w:eastAsia="Times New Roman" w:hAnsi="Times New Roman" w:cs="Times New Roman"/>
                <w:sz w:val="24"/>
                <w:szCs w:val="24"/>
                <w:lang w:eastAsia="ru-RU"/>
              </w:rPr>
              <w:t xml:space="preserve">AM ekonomikos ministras V. </w:t>
            </w:r>
            <w:proofErr w:type="spellStart"/>
            <w:r w:rsidRPr="00804E67">
              <w:rPr>
                <w:rFonts w:ascii="Times New Roman" w:eastAsia="Times New Roman" w:hAnsi="Times New Roman" w:cs="Times New Roman"/>
                <w:sz w:val="24"/>
                <w:szCs w:val="24"/>
                <w:lang w:eastAsia="ru-RU"/>
              </w:rPr>
              <w:t>Kerobyan</w:t>
            </w:r>
            <w:proofErr w:type="spellEnd"/>
            <w:r w:rsidRPr="00804E67">
              <w:rPr>
                <w:rFonts w:ascii="Times New Roman" w:eastAsia="Times New Roman" w:hAnsi="Times New Roman" w:cs="Times New Roman"/>
                <w:sz w:val="24"/>
                <w:szCs w:val="24"/>
                <w:lang w:eastAsia="ru-RU"/>
              </w:rPr>
              <w:t xml:space="preserve"> teigė, kad aukštųjų technologijų sektorius AM ekonomikoje sudaro beveik 5% BVP, sektorius kasmet auga, o kitais metais tikimasi, kad šis dar gerokai padidės. „Sektorius kasmet auga po 20-30%, šiemet manome, kad jis galėtų padidinti savo dalį BVP iki 50%. Manome, kad po 3-4 metų jis taps didžiausia ekonomikos šaka“, – sakė R. </w:t>
            </w:r>
            <w:proofErr w:type="spellStart"/>
            <w:r w:rsidRPr="00804E67">
              <w:rPr>
                <w:rFonts w:ascii="Times New Roman" w:eastAsia="Times New Roman" w:hAnsi="Times New Roman" w:cs="Times New Roman"/>
                <w:sz w:val="24"/>
                <w:szCs w:val="24"/>
                <w:lang w:eastAsia="ru-RU"/>
              </w:rPr>
              <w:t>Kerobyan</w:t>
            </w:r>
            <w:proofErr w:type="spellEnd"/>
            <w:r w:rsidRPr="00804E67">
              <w:rPr>
                <w:rFonts w:ascii="Times New Roman" w:eastAsia="Times New Roman" w:hAnsi="Times New Roman" w:cs="Times New Roman"/>
                <w:sz w:val="24"/>
                <w:szCs w:val="24"/>
                <w:lang w:eastAsia="ru-RU"/>
              </w:rPr>
              <w:t>.</w:t>
            </w:r>
          </w:p>
        </w:tc>
        <w:tc>
          <w:tcPr>
            <w:tcW w:w="2552" w:type="dxa"/>
          </w:tcPr>
          <w:p w14:paraId="18366B83" w14:textId="5782806B" w:rsidR="00636649" w:rsidRPr="00E40316" w:rsidRDefault="00804E67" w:rsidP="00636649">
            <w:pPr>
              <w:jc w:val="both"/>
              <w:rPr>
                <w:rFonts w:ascii="Times New Roman" w:hAnsi="Times New Roman" w:cs="Times New Roman"/>
                <w:sz w:val="24"/>
                <w:szCs w:val="24"/>
              </w:rPr>
            </w:pPr>
            <w:hyperlink r:id="rId7" w:history="1">
              <w:r w:rsidRPr="000818FF">
                <w:rPr>
                  <w:rStyle w:val="Hyperlink"/>
                  <w:rFonts w:ascii="Times New Roman" w:hAnsi="Times New Roman" w:cs="Times New Roman"/>
                  <w:sz w:val="24"/>
                  <w:szCs w:val="24"/>
                </w:rPr>
                <w:t>https://www.armenpress.am/eng/news/1094152/eng/</w:t>
              </w:r>
            </w:hyperlink>
            <w:r>
              <w:rPr>
                <w:rFonts w:ascii="Times New Roman" w:hAnsi="Times New Roman" w:cs="Times New Roman"/>
                <w:sz w:val="24"/>
                <w:szCs w:val="24"/>
              </w:rPr>
              <w:t xml:space="preserve"> </w:t>
            </w:r>
          </w:p>
        </w:tc>
        <w:tc>
          <w:tcPr>
            <w:tcW w:w="1836" w:type="dxa"/>
          </w:tcPr>
          <w:p w14:paraId="7AC72FDE" w14:textId="77777777" w:rsidR="00636649" w:rsidRPr="00E40316" w:rsidRDefault="00636649" w:rsidP="00636649">
            <w:pPr>
              <w:jc w:val="both"/>
              <w:rPr>
                <w:rFonts w:ascii="Times New Roman" w:hAnsi="Times New Roman" w:cs="Times New Roman"/>
                <w:sz w:val="24"/>
                <w:szCs w:val="24"/>
              </w:rPr>
            </w:pPr>
          </w:p>
        </w:tc>
      </w:tr>
      <w:tr w:rsidR="006241B4" w:rsidRPr="00E40316" w14:paraId="3D17364E" w14:textId="77777777" w:rsidTr="00E52A64">
        <w:tc>
          <w:tcPr>
            <w:tcW w:w="1413" w:type="dxa"/>
          </w:tcPr>
          <w:p w14:paraId="488F04A8" w14:textId="7D34C522" w:rsidR="006241B4" w:rsidRDefault="006241B4" w:rsidP="00636649">
            <w:pPr>
              <w:jc w:val="both"/>
              <w:rPr>
                <w:rFonts w:ascii="Times New Roman" w:hAnsi="Times New Roman" w:cs="Times New Roman"/>
                <w:sz w:val="24"/>
                <w:szCs w:val="24"/>
              </w:rPr>
            </w:pPr>
            <w:r>
              <w:rPr>
                <w:rFonts w:ascii="Times New Roman" w:hAnsi="Times New Roman" w:cs="Times New Roman"/>
                <w:sz w:val="24"/>
                <w:szCs w:val="24"/>
              </w:rPr>
              <w:t>2022-10-05</w:t>
            </w:r>
          </w:p>
        </w:tc>
        <w:tc>
          <w:tcPr>
            <w:tcW w:w="3827" w:type="dxa"/>
          </w:tcPr>
          <w:p w14:paraId="31B27986" w14:textId="666B7B53" w:rsidR="006241B4" w:rsidRPr="00804E67" w:rsidRDefault="006241B4" w:rsidP="00624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6241B4">
              <w:rPr>
                <w:rFonts w:ascii="Times New Roman" w:eastAsia="Times New Roman" w:hAnsi="Times New Roman" w:cs="Times New Roman"/>
                <w:sz w:val="24"/>
                <w:szCs w:val="24"/>
                <w:lang w:eastAsia="ru-RU"/>
              </w:rPr>
              <w:t>Pasaulio bankas 2022 m. spalio mė</w:t>
            </w:r>
            <w:r>
              <w:rPr>
                <w:rFonts w:ascii="Times New Roman" w:eastAsia="Times New Roman" w:hAnsi="Times New Roman" w:cs="Times New Roman"/>
                <w:sz w:val="24"/>
                <w:szCs w:val="24"/>
                <w:lang w:eastAsia="ru-RU"/>
              </w:rPr>
              <w:t>n. Europos ir Centrinės Azijos ekonominiame</w:t>
            </w:r>
            <w:r w:rsidRPr="006241B4">
              <w:rPr>
                <w:rFonts w:ascii="Times New Roman" w:eastAsia="Times New Roman" w:hAnsi="Times New Roman" w:cs="Times New Roman"/>
                <w:sz w:val="24"/>
                <w:szCs w:val="24"/>
                <w:lang w:eastAsia="ru-RU"/>
              </w:rPr>
              <w:t xml:space="preserve"> atnaujinime nurodė, kad tikisi, </w:t>
            </w:r>
            <w:r>
              <w:rPr>
                <w:rFonts w:ascii="Times New Roman" w:eastAsia="Times New Roman" w:hAnsi="Times New Roman" w:cs="Times New Roman"/>
                <w:sz w:val="24"/>
                <w:szCs w:val="24"/>
                <w:lang w:eastAsia="ru-RU"/>
              </w:rPr>
              <w:t>jog</w:t>
            </w:r>
            <w:r w:rsidRPr="006241B4">
              <w:rPr>
                <w:rFonts w:ascii="Times New Roman" w:eastAsia="Times New Roman" w:hAnsi="Times New Roman" w:cs="Times New Roman"/>
                <w:sz w:val="24"/>
                <w:szCs w:val="24"/>
                <w:lang w:eastAsia="ru-RU"/>
              </w:rPr>
              <w:t xml:space="preserve"> Armėnijos ekonomika 2022 m. augs 7 proc., 2023 m. – 4,3 proc., o 2024 m. – 5,2 proc.</w:t>
            </w:r>
            <w:r>
              <w:t xml:space="preserve"> </w:t>
            </w:r>
            <w:r w:rsidRPr="006241B4">
              <w:rPr>
                <w:rFonts w:ascii="Times New Roman" w:eastAsia="Times New Roman" w:hAnsi="Times New Roman" w:cs="Times New Roman"/>
                <w:sz w:val="24"/>
                <w:szCs w:val="24"/>
                <w:lang w:eastAsia="ru-RU"/>
              </w:rPr>
              <w:t xml:space="preserve">Ankstesnėje pernai birželį paskelbtoje ataskaitoje PB prognozavo, kad Armėnijos BVP 2022 </w:t>
            </w:r>
            <w:r>
              <w:rPr>
                <w:rFonts w:ascii="Times New Roman" w:eastAsia="Times New Roman" w:hAnsi="Times New Roman" w:cs="Times New Roman"/>
                <w:sz w:val="24"/>
                <w:szCs w:val="24"/>
                <w:lang w:eastAsia="ru-RU"/>
              </w:rPr>
              <w:t>m.</w:t>
            </w:r>
            <w:r w:rsidRPr="006241B4">
              <w:rPr>
                <w:rFonts w:ascii="Times New Roman" w:eastAsia="Times New Roman" w:hAnsi="Times New Roman" w:cs="Times New Roman"/>
                <w:sz w:val="24"/>
                <w:szCs w:val="24"/>
                <w:lang w:eastAsia="ru-RU"/>
              </w:rPr>
              <w:t xml:space="preserve"> augs 3,5 proc.</w:t>
            </w:r>
          </w:p>
        </w:tc>
        <w:tc>
          <w:tcPr>
            <w:tcW w:w="2552" w:type="dxa"/>
          </w:tcPr>
          <w:p w14:paraId="26ECD103" w14:textId="049BACF5" w:rsidR="006241B4" w:rsidRDefault="006241B4" w:rsidP="00636649">
            <w:pPr>
              <w:jc w:val="both"/>
              <w:rPr>
                <w:rFonts w:ascii="Times New Roman" w:hAnsi="Times New Roman" w:cs="Times New Roman"/>
                <w:sz w:val="24"/>
                <w:szCs w:val="24"/>
              </w:rPr>
            </w:pPr>
            <w:hyperlink r:id="rId8" w:history="1">
              <w:r w:rsidRPr="000818FF">
                <w:rPr>
                  <w:rStyle w:val="Hyperlink"/>
                  <w:rFonts w:ascii="Times New Roman" w:hAnsi="Times New Roman" w:cs="Times New Roman"/>
                  <w:sz w:val="24"/>
                  <w:szCs w:val="24"/>
                </w:rPr>
                <w:t>http://arka.am/en/news/economy/world_bank_improves_forecast_for_armenia_s_economic_growth_in_2022_to_7_and_worsens_for_2023/</w:t>
              </w:r>
            </w:hyperlink>
            <w:r>
              <w:rPr>
                <w:rFonts w:ascii="Times New Roman" w:hAnsi="Times New Roman" w:cs="Times New Roman"/>
                <w:sz w:val="24"/>
                <w:szCs w:val="24"/>
              </w:rPr>
              <w:t xml:space="preserve"> </w:t>
            </w:r>
          </w:p>
        </w:tc>
        <w:tc>
          <w:tcPr>
            <w:tcW w:w="1836" w:type="dxa"/>
          </w:tcPr>
          <w:p w14:paraId="661B36EE" w14:textId="77777777" w:rsidR="006241B4" w:rsidRPr="00E40316" w:rsidRDefault="006241B4" w:rsidP="00636649">
            <w:pPr>
              <w:jc w:val="both"/>
              <w:rPr>
                <w:rFonts w:ascii="Times New Roman" w:hAnsi="Times New Roman" w:cs="Times New Roman"/>
                <w:sz w:val="24"/>
                <w:szCs w:val="24"/>
              </w:rPr>
            </w:pPr>
          </w:p>
        </w:tc>
      </w:tr>
      <w:tr w:rsidR="00037DD4" w:rsidRPr="00E40316" w14:paraId="3BCE7459" w14:textId="77777777" w:rsidTr="00E52A64">
        <w:tc>
          <w:tcPr>
            <w:tcW w:w="1413" w:type="dxa"/>
          </w:tcPr>
          <w:p w14:paraId="5638D11F" w14:textId="0EC8BD28" w:rsidR="00037DD4" w:rsidRDefault="00037DD4" w:rsidP="00636649">
            <w:pPr>
              <w:jc w:val="both"/>
              <w:rPr>
                <w:rFonts w:ascii="Times New Roman" w:hAnsi="Times New Roman" w:cs="Times New Roman"/>
                <w:sz w:val="24"/>
                <w:szCs w:val="24"/>
              </w:rPr>
            </w:pPr>
            <w:r>
              <w:rPr>
                <w:rFonts w:ascii="Times New Roman" w:hAnsi="Times New Roman" w:cs="Times New Roman"/>
                <w:sz w:val="24"/>
                <w:szCs w:val="24"/>
              </w:rPr>
              <w:t>2022-10-05</w:t>
            </w:r>
          </w:p>
        </w:tc>
        <w:tc>
          <w:tcPr>
            <w:tcW w:w="3827" w:type="dxa"/>
          </w:tcPr>
          <w:p w14:paraId="5CBB8846" w14:textId="2361DBC8" w:rsidR="00037DD4" w:rsidRPr="00804E67" w:rsidRDefault="00037DD4" w:rsidP="00037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037DD4">
              <w:rPr>
                <w:rFonts w:ascii="Times New Roman" w:eastAsia="Times New Roman" w:hAnsi="Times New Roman" w:cs="Times New Roman"/>
                <w:sz w:val="24"/>
                <w:szCs w:val="24"/>
                <w:lang w:eastAsia="ru-RU"/>
              </w:rPr>
              <w:t xml:space="preserve">12 mėnesių vartotojų infliacija Armėnijoje 2022 </w:t>
            </w:r>
            <w:r>
              <w:rPr>
                <w:rFonts w:ascii="Times New Roman" w:eastAsia="Times New Roman" w:hAnsi="Times New Roman" w:cs="Times New Roman"/>
                <w:sz w:val="24"/>
                <w:szCs w:val="24"/>
                <w:lang w:eastAsia="ru-RU"/>
              </w:rPr>
              <w:t>m.</w:t>
            </w:r>
            <w:r w:rsidRPr="00037DD4">
              <w:rPr>
                <w:rFonts w:ascii="Times New Roman" w:eastAsia="Times New Roman" w:hAnsi="Times New Roman" w:cs="Times New Roman"/>
                <w:sz w:val="24"/>
                <w:szCs w:val="24"/>
                <w:lang w:eastAsia="ru-RU"/>
              </w:rPr>
              <w:t xml:space="preserve"> rugsėjo pabaigoje siekė 9,9%, pranešė Nacionalinis statistikos komite</w:t>
            </w:r>
            <w:r>
              <w:rPr>
                <w:rFonts w:ascii="Times New Roman" w:eastAsia="Times New Roman" w:hAnsi="Times New Roman" w:cs="Times New Roman"/>
                <w:sz w:val="24"/>
                <w:szCs w:val="24"/>
                <w:lang w:eastAsia="ru-RU"/>
              </w:rPr>
              <w:t>tas, ir</w:t>
            </w:r>
            <w:r w:rsidRPr="00037DD4">
              <w:rPr>
                <w:rFonts w:ascii="Times New Roman" w:eastAsia="Times New Roman" w:hAnsi="Times New Roman" w:cs="Times New Roman"/>
                <w:sz w:val="24"/>
                <w:szCs w:val="24"/>
                <w:lang w:eastAsia="ru-RU"/>
              </w:rPr>
              <w:t xml:space="preserve"> nurodė, kad šių metų rugsėjį infliacija buvo 0,6% didesnė nei praėjusį mėnesį.</w:t>
            </w:r>
          </w:p>
        </w:tc>
        <w:tc>
          <w:tcPr>
            <w:tcW w:w="2552" w:type="dxa"/>
          </w:tcPr>
          <w:p w14:paraId="2167C27E" w14:textId="46CC277D" w:rsidR="00037DD4" w:rsidRDefault="00037DD4" w:rsidP="00636649">
            <w:pPr>
              <w:jc w:val="both"/>
              <w:rPr>
                <w:rFonts w:ascii="Times New Roman" w:hAnsi="Times New Roman" w:cs="Times New Roman"/>
                <w:sz w:val="24"/>
                <w:szCs w:val="24"/>
              </w:rPr>
            </w:pPr>
            <w:hyperlink r:id="rId9" w:history="1">
              <w:r w:rsidRPr="000818FF">
                <w:rPr>
                  <w:rStyle w:val="Hyperlink"/>
                  <w:rFonts w:ascii="Times New Roman" w:hAnsi="Times New Roman" w:cs="Times New Roman"/>
                  <w:sz w:val="24"/>
                  <w:szCs w:val="24"/>
                </w:rPr>
                <w:t>http://arka.am/en/news/economy/armenia_s_12_month_consumer_inflation_amounts_to_9_9_in_september_2022/</w:t>
              </w:r>
            </w:hyperlink>
            <w:r>
              <w:rPr>
                <w:rFonts w:ascii="Times New Roman" w:hAnsi="Times New Roman" w:cs="Times New Roman"/>
                <w:sz w:val="24"/>
                <w:szCs w:val="24"/>
              </w:rPr>
              <w:t xml:space="preserve"> </w:t>
            </w:r>
          </w:p>
        </w:tc>
        <w:tc>
          <w:tcPr>
            <w:tcW w:w="1836" w:type="dxa"/>
          </w:tcPr>
          <w:p w14:paraId="249D262E" w14:textId="77777777" w:rsidR="00037DD4" w:rsidRPr="00E40316" w:rsidRDefault="00037DD4" w:rsidP="00636649">
            <w:pPr>
              <w:jc w:val="both"/>
              <w:rPr>
                <w:rFonts w:ascii="Times New Roman" w:hAnsi="Times New Roman" w:cs="Times New Roman"/>
                <w:sz w:val="24"/>
                <w:szCs w:val="24"/>
              </w:rPr>
            </w:pPr>
          </w:p>
        </w:tc>
      </w:tr>
      <w:tr w:rsidR="00E40316" w:rsidRPr="00E40316" w14:paraId="24CBDFBD" w14:textId="77777777" w:rsidTr="00E52A64">
        <w:tc>
          <w:tcPr>
            <w:tcW w:w="1413" w:type="dxa"/>
          </w:tcPr>
          <w:p w14:paraId="3FBC8BD9" w14:textId="03B75733" w:rsidR="00E40316" w:rsidRPr="00E40316" w:rsidRDefault="00804E67" w:rsidP="00E40316">
            <w:pPr>
              <w:jc w:val="both"/>
              <w:rPr>
                <w:rFonts w:ascii="Times New Roman" w:hAnsi="Times New Roman" w:cs="Times New Roman"/>
                <w:sz w:val="24"/>
                <w:szCs w:val="24"/>
              </w:rPr>
            </w:pPr>
            <w:r>
              <w:rPr>
                <w:rFonts w:ascii="Times New Roman" w:hAnsi="Times New Roman" w:cs="Times New Roman"/>
                <w:sz w:val="24"/>
                <w:szCs w:val="24"/>
              </w:rPr>
              <w:t>2022-10-05</w:t>
            </w:r>
          </w:p>
        </w:tc>
        <w:tc>
          <w:tcPr>
            <w:tcW w:w="3827" w:type="dxa"/>
          </w:tcPr>
          <w:p w14:paraId="3F4DD7AD" w14:textId="15E6C80D" w:rsidR="00E40316" w:rsidRPr="00E40316" w:rsidRDefault="00804E67" w:rsidP="00E40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804E67">
              <w:rPr>
                <w:rFonts w:ascii="Times New Roman" w:eastAsia="Times New Roman" w:hAnsi="Times New Roman" w:cs="Times New Roman"/>
                <w:sz w:val="24"/>
                <w:szCs w:val="24"/>
                <w:lang w:eastAsia="ru-RU"/>
              </w:rPr>
              <w:t>Vyriausybė rengia ekonomikos atgaivinimo programas miestams, nukentėjusiems nuo Azerbaidžano agresijos.</w:t>
            </w:r>
          </w:p>
        </w:tc>
        <w:tc>
          <w:tcPr>
            <w:tcW w:w="2552" w:type="dxa"/>
          </w:tcPr>
          <w:p w14:paraId="2857EB81" w14:textId="762A05F4" w:rsidR="00E40316" w:rsidRPr="00E40316" w:rsidRDefault="00804E67" w:rsidP="00E40316">
            <w:pPr>
              <w:jc w:val="both"/>
              <w:rPr>
                <w:rFonts w:ascii="Times New Roman" w:hAnsi="Times New Roman" w:cs="Times New Roman"/>
                <w:sz w:val="24"/>
                <w:szCs w:val="24"/>
              </w:rPr>
            </w:pPr>
            <w:hyperlink r:id="rId10" w:history="1">
              <w:r w:rsidRPr="000818FF">
                <w:rPr>
                  <w:rStyle w:val="Hyperlink"/>
                  <w:rFonts w:ascii="Times New Roman" w:hAnsi="Times New Roman" w:cs="Times New Roman"/>
                  <w:sz w:val="24"/>
                  <w:szCs w:val="24"/>
                </w:rPr>
                <w:t>https://armenpress.am/eng/news/1094162/</w:t>
              </w:r>
            </w:hyperlink>
            <w:r>
              <w:rPr>
                <w:rFonts w:ascii="Times New Roman" w:hAnsi="Times New Roman" w:cs="Times New Roman"/>
                <w:sz w:val="24"/>
                <w:szCs w:val="24"/>
              </w:rPr>
              <w:t xml:space="preserve"> </w:t>
            </w:r>
          </w:p>
        </w:tc>
        <w:tc>
          <w:tcPr>
            <w:tcW w:w="1836" w:type="dxa"/>
          </w:tcPr>
          <w:p w14:paraId="4FF27DAB" w14:textId="77777777" w:rsidR="00E40316" w:rsidRPr="00E40316" w:rsidRDefault="00E40316" w:rsidP="00E40316">
            <w:pPr>
              <w:jc w:val="both"/>
              <w:rPr>
                <w:rFonts w:ascii="Times New Roman" w:hAnsi="Times New Roman" w:cs="Times New Roman"/>
                <w:sz w:val="24"/>
                <w:szCs w:val="24"/>
              </w:rPr>
            </w:pPr>
          </w:p>
        </w:tc>
      </w:tr>
      <w:tr w:rsidR="0041135D" w:rsidRPr="00E40316" w14:paraId="604C75AF" w14:textId="77777777" w:rsidTr="00E52A64">
        <w:tc>
          <w:tcPr>
            <w:tcW w:w="1413" w:type="dxa"/>
          </w:tcPr>
          <w:p w14:paraId="6FB007BE" w14:textId="72B03AD7" w:rsidR="0041135D" w:rsidRDefault="0041135D" w:rsidP="00E40316">
            <w:pPr>
              <w:jc w:val="both"/>
              <w:rPr>
                <w:rFonts w:ascii="Times New Roman" w:hAnsi="Times New Roman" w:cs="Times New Roman"/>
                <w:sz w:val="24"/>
                <w:szCs w:val="24"/>
              </w:rPr>
            </w:pPr>
            <w:r>
              <w:rPr>
                <w:rFonts w:ascii="Times New Roman" w:hAnsi="Times New Roman" w:cs="Times New Roman"/>
                <w:sz w:val="24"/>
                <w:szCs w:val="24"/>
              </w:rPr>
              <w:t>2022-10-05</w:t>
            </w:r>
          </w:p>
        </w:tc>
        <w:tc>
          <w:tcPr>
            <w:tcW w:w="3827" w:type="dxa"/>
          </w:tcPr>
          <w:p w14:paraId="4F25FC6F" w14:textId="6E4AFFA7" w:rsidR="0041135D" w:rsidRPr="00804E67" w:rsidRDefault="0041135D" w:rsidP="00411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41135D">
              <w:rPr>
                <w:rFonts w:ascii="Times New Roman" w:eastAsia="Times New Roman" w:hAnsi="Times New Roman" w:cs="Times New Roman"/>
                <w:sz w:val="24"/>
                <w:szCs w:val="24"/>
                <w:lang w:eastAsia="ru-RU"/>
              </w:rPr>
              <w:t>Remiantis skaičiais, kuriuos paskelbė Naci</w:t>
            </w:r>
            <w:r>
              <w:rPr>
                <w:rFonts w:ascii="Times New Roman" w:eastAsia="Times New Roman" w:hAnsi="Times New Roman" w:cs="Times New Roman"/>
                <w:sz w:val="24"/>
                <w:szCs w:val="24"/>
                <w:lang w:eastAsia="ru-RU"/>
              </w:rPr>
              <w:t>onalinis statistikos komitetas</w:t>
            </w:r>
            <w:r w:rsidRPr="0041135D">
              <w:rPr>
                <w:rFonts w:ascii="Times New Roman" w:eastAsia="Times New Roman" w:hAnsi="Times New Roman" w:cs="Times New Roman"/>
                <w:sz w:val="24"/>
                <w:szCs w:val="24"/>
                <w:lang w:eastAsia="ru-RU"/>
              </w:rPr>
              <w:t>, 2022 m. rugsėjo pabaigoje Armėnijoje maisto produktų ir nealkoholinių gėrimų ka</w:t>
            </w:r>
            <w:r>
              <w:rPr>
                <w:rFonts w:ascii="Times New Roman" w:eastAsia="Times New Roman" w:hAnsi="Times New Roman" w:cs="Times New Roman"/>
                <w:sz w:val="24"/>
                <w:szCs w:val="24"/>
                <w:lang w:eastAsia="ru-RU"/>
              </w:rPr>
              <w:t>inos pakilo 13,7 proc., palyginus</w:t>
            </w:r>
            <w:r w:rsidRPr="0041135D">
              <w:rPr>
                <w:rFonts w:ascii="Times New Roman" w:eastAsia="Times New Roman" w:hAnsi="Times New Roman" w:cs="Times New Roman"/>
                <w:sz w:val="24"/>
                <w:szCs w:val="24"/>
                <w:lang w:eastAsia="ru-RU"/>
              </w:rPr>
              <w:t xml:space="preserve"> su 2021 m. rugsėjo mėn.</w:t>
            </w:r>
          </w:p>
        </w:tc>
        <w:tc>
          <w:tcPr>
            <w:tcW w:w="2552" w:type="dxa"/>
          </w:tcPr>
          <w:p w14:paraId="7F520443" w14:textId="1D3D4BC2" w:rsidR="0041135D" w:rsidRDefault="0041135D" w:rsidP="00E40316">
            <w:pPr>
              <w:jc w:val="both"/>
              <w:rPr>
                <w:rFonts w:ascii="Times New Roman" w:hAnsi="Times New Roman" w:cs="Times New Roman"/>
                <w:sz w:val="24"/>
                <w:szCs w:val="24"/>
              </w:rPr>
            </w:pPr>
            <w:hyperlink r:id="rId11" w:history="1">
              <w:r w:rsidRPr="000818FF">
                <w:rPr>
                  <w:rStyle w:val="Hyperlink"/>
                  <w:rFonts w:ascii="Times New Roman" w:hAnsi="Times New Roman" w:cs="Times New Roman"/>
                  <w:sz w:val="24"/>
                  <w:szCs w:val="24"/>
                </w:rPr>
                <w:t>http://arka.am/en/news/economy/in_september_food_products_prices_rise_13_7_year_on_year_in_armenia/</w:t>
              </w:r>
            </w:hyperlink>
            <w:r>
              <w:rPr>
                <w:rFonts w:ascii="Times New Roman" w:hAnsi="Times New Roman" w:cs="Times New Roman"/>
                <w:sz w:val="24"/>
                <w:szCs w:val="24"/>
              </w:rPr>
              <w:t xml:space="preserve"> </w:t>
            </w:r>
          </w:p>
        </w:tc>
        <w:tc>
          <w:tcPr>
            <w:tcW w:w="1836" w:type="dxa"/>
          </w:tcPr>
          <w:p w14:paraId="087A8BA9" w14:textId="77777777" w:rsidR="0041135D" w:rsidRPr="00E40316" w:rsidRDefault="0041135D" w:rsidP="00E40316">
            <w:pPr>
              <w:jc w:val="both"/>
              <w:rPr>
                <w:rFonts w:ascii="Times New Roman" w:hAnsi="Times New Roman" w:cs="Times New Roman"/>
                <w:sz w:val="24"/>
                <w:szCs w:val="24"/>
              </w:rPr>
            </w:pPr>
          </w:p>
        </w:tc>
      </w:tr>
      <w:tr w:rsidR="00DC709E" w:rsidRPr="00E40316" w14:paraId="1E3886D6" w14:textId="77777777" w:rsidTr="00E52A64">
        <w:tc>
          <w:tcPr>
            <w:tcW w:w="1413" w:type="dxa"/>
          </w:tcPr>
          <w:p w14:paraId="6976ACEB" w14:textId="353A5E14" w:rsidR="00DC709E" w:rsidRDefault="00DC709E" w:rsidP="00E40316">
            <w:pPr>
              <w:jc w:val="both"/>
              <w:rPr>
                <w:rFonts w:ascii="Times New Roman" w:hAnsi="Times New Roman" w:cs="Times New Roman"/>
                <w:sz w:val="24"/>
                <w:szCs w:val="24"/>
              </w:rPr>
            </w:pPr>
            <w:r>
              <w:rPr>
                <w:rFonts w:ascii="Times New Roman" w:hAnsi="Times New Roman" w:cs="Times New Roman"/>
                <w:sz w:val="24"/>
                <w:szCs w:val="24"/>
              </w:rPr>
              <w:t>2022-10-05</w:t>
            </w:r>
          </w:p>
        </w:tc>
        <w:tc>
          <w:tcPr>
            <w:tcW w:w="3827" w:type="dxa"/>
          </w:tcPr>
          <w:p w14:paraId="0FB7069B" w14:textId="77777777" w:rsidR="00DC709E" w:rsidRDefault="00DC709E" w:rsidP="00037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DC709E">
              <w:rPr>
                <w:rFonts w:ascii="Times New Roman" w:eastAsia="Times New Roman" w:hAnsi="Times New Roman" w:cs="Times New Roman"/>
                <w:sz w:val="24"/>
                <w:szCs w:val="24"/>
                <w:lang w:eastAsia="ru-RU"/>
              </w:rPr>
              <w:t xml:space="preserve">TATENA generalinis direktorius </w:t>
            </w:r>
            <w:r>
              <w:rPr>
                <w:rFonts w:ascii="Times New Roman" w:eastAsia="Times New Roman" w:hAnsi="Times New Roman" w:cs="Times New Roman"/>
                <w:sz w:val="24"/>
                <w:szCs w:val="24"/>
                <w:lang w:eastAsia="ru-RU"/>
              </w:rPr>
              <w:t>R.</w:t>
            </w:r>
            <w:r w:rsidRPr="00DC709E">
              <w:rPr>
                <w:rFonts w:ascii="Times New Roman" w:eastAsia="Times New Roman" w:hAnsi="Times New Roman" w:cs="Times New Roman"/>
                <w:sz w:val="24"/>
                <w:szCs w:val="24"/>
                <w:lang w:eastAsia="ru-RU"/>
              </w:rPr>
              <w:t xml:space="preserve"> </w:t>
            </w:r>
            <w:proofErr w:type="spellStart"/>
            <w:r w:rsidRPr="00DC709E">
              <w:rPr>
                <w:rFonts w:ascii="Times New Roman" w:eastAsia="Times New Roman" w:hAnsi="Times New Roman" w:cs="Times New Roman"/>
                <w:sz w:val="24"/>
                <w:szCs w:val="24"/>
                <w:lang w:eastAsia="ru-RU"/>
              </w:rPr>
              <w:t>Grossi</w:t>
            </w:r>
            <w:proofErr w:type="spellEnd"/>
            <w:r w:rsidRPr="00DC709E">
              <w:rPr>
                <w:rFonts w:ascii="Times New Roman" w:eastAsia="Times New Roman" w:hAnsi="Times New Roman" w:cs="Times New Roman"/>
                <w:sz w:val="24"/>
                <w:szCs w:val="24"/>
                <w:lang w:eastAsia="ru-RU"/>
              </w:rPr>
              <w:t xml:space="preserve"> po apsilankymo Armėnijos AE pareiškė, kad jos saugos lygis pagerėjo.</w:t>
            </w:r>
            <w:r w:rsidR="00037DD4">
              <w:rPr>
                <w:rFonts w:ascii="Times New Roman" w:eastAsia="Times New Roman" w:hAnsi="Times New Roman" w:cs="Times New Roman"/>
                <w:sz w:val="24"/>
                <w:szCs w:val="24"/>
                <w:lang w:eastAsia="ru-RU"/>
              </w:rPr>
              <w:t xml:space="preserve"> „</w:t>
            </w:r>
            <w:r w:rsidRPr="00DC709E">
              <w:rPr>
                <w:rFonts w:ascii="Times New Roman" w:eastAsia="Times New Roman" w:hAnsi="Times New Roman" w:cs="Times New Roman"/>
                <w:sz w:val="24"/>
                <w:szCs w:val="24"/>
                <w:lang w:eastAsia="ru-RU"/>
              </w:rPr>
              <w:t xml:space="preserve">Armėnijos ekonomika remiasi </w:t>
            </w:r>
            <w:proofErr w:type="spellStart"/>
            <w:r w:rsidRPr="00DC709E">
              <w:rPr>
                <w:rFonts w:ascii="Times New Roman" w:eastAsia="Times New Roman" w:hAnsi="Times New Roman" w:cs="Times New Roman"/>
                <w:sz w:val="24"/>
                <w:szCs w:val="24"/>
                <w:lang w:eastAsia="ru-RU"/>
              </w:rPr>
              <w:t>Metsamor</w:t>
            </w:r>
            <w:r w:rsidR="00037DD4">
              <w:rPr>
                <w:rFonts w:ascii="Times New Roman" w:eastAsia="Times New Roman" w:hAnsi="Times New Roman" w:cs="Times New Roman"/>
                <w:sz w:val="24"/>
                <w:szCs w:val="24"/>
                <w:lang w:eastAsia="ru-RU"/>
              </w:rPr>
              <w:t>o</w:t>
            </w:r>
            <w:proofErr w:type="spellEnd"/>
            <w:r w:rsidRPr="00DC709E">
              <w:rPr>
                <w:rFonts w:ascii="Times New Roman" w:eastAsia="Times New Roman" w:hAnsi="Times New Roman" w:cs="Times New Roman"/>
                <w:sz w:val="24"/>
                <w:szCs w:val="24"/>
                <w:lang w:eastAsia="ru-RU"/>
              </w:rPr>
              <w:t xml:space="preserve"> AE, o TATENA ir toliau teiks paramą, kad padėtų elektrinei saugiai tiekti mažai anglies dioksido į aplinką išskiriančią energiją. Džiaugiamės</w:t>
            </w:r>
            <w:r w:rsidR="00037DD4">
              <w:rPr>
                <w:rFonts w:ascii="Times New Roman" w:eastAsia="Times New Roman" w:hAnsi="Times New Roman" w:cs="Times New Roman"/>
                <w:sz w:val="24"/>
                <w:szCs w:val="24"/>
                <w:lang w:eastAsia="ru-RU"/>
              </w:rPr>
              <w:t xml:space="preserve"> matydami</w:t>
            </w:r>
            <w:r w:rsidRPr="00DC709E">
              <w:rPr>
                <w:rFonts w:ascii="Times New Roman" w:eastAsia="Times New Roman" w:hAnsi="Times New Roman" w:cs="Times New Roman"/>
                <w:sz w:val="24"/>
                <w:szCs w:val="24"/>
                <w:lang w:eastAsia="ru-RU"/>
              </w:rPr>
              <w:t xml:space="preserve"> </w:t>
            </w:r>
            <w:proofErr w:type="spellStart"/>
            <w:r w:rsidRPr="00DC709E">
              <w:rPr>
                <w:rFonts w:ascii="Times New Roman" w:eastAsia="Times New Roman" w:hAnsi="Times New Roman" w:cs="Times New Roman"/>
                <w:sz w:val="24"/>
                <w:szCs w:val="24"/>
                <w:lang w:eastAsia="ru-RU"/>
              </w:rPr>
              <w:t>Metsamor</w:t>
            </w:r>
            <w:r w:rsidR="00037DD4">
              <w:rPr>
                <w:rFonts w:ascii="Times New Roman" w:eastAsia="Times New Roman" w:hAnsi="Times New Roman" w:cs="Times New Roman"/>
                <w:sz w:val="24"/>
                <w:szCs w:val="24"/>
                <w:lang w:eastAsia="ru-RU"/>
              </w:rPr>
              <w:t>o</w:t>
            </w:r>
            <w:proofErr w:type="spellEnd"/>
            <w:r w:rsidRPr="00DC709E">
              <w:rPr>
                <w:rFonts w:ascii="Times New Roman" w:eastAsia="Times New Roman" w:hAnsi="Times New Roman" w:cs="Times New Roman"/>
                <w:sz w:val="24"/>
                <w:szCs w:val="24"/>
                <w:lang w:eastAsia="ru-RU"/>
              </w:rPr>
              <w:t xml:space="preserve"> </w:t>
            </w:r>
            <w:r w:rsidR="00037DD4">
              <w:rPr>
                <w:rFonts w:ascii="Times New Roman" w:eastAsia="Times New Roman" w:hAnsi="Times New Roman" w:cs="Times New Roman"/>
                <w:sz w:val="24"/>
                <w:szCs w:val="24"/>
                <w:lang w:eastAsia="ru-RU"/>
              </w:rPr>
              <w:t xml:space="preserve">saugos </w:t>
            </w:r>
            <w:proofErr w:type="spellStart"/>
            <w:r w:rsidR="00037DD4">
              <w:rPr>
                <w:rFonts w:ascii="Times New Roman" w:eastAsia="Times New Roman" w:hAnsi="Times New Roman" w:cs="Times New Roman"/>
                <w:sz w:val="24"/>
                <w:szCs w:val="24"/>
                <w:lang w:eastAsia="ru-RU"/>
              </w:rPr>
              <w:t>patobulinimus</w:t>
            </w:r>
            <w:proofErr w:type="spellEnd"/>
            <w:r w:rsidRPr="00DC709E">
              <w:rPr>
                <w:rFonts w:ascii="Times New Roman" w:eastAsia="Times New Roman" w:hAnsi="Times New Roman" w:cs="Times New Roman"/>
                <w:sz w:val="24"/>
                <w:szCs w:val="24"/>
                <w:lang w:eastAsia="ru-RU"/>
              </w:rPr>
              <w:t xml:space="preserve">, ir </w:t>
            </w:r>
            <w:r w:rsidR="00037DD4">
              <w:rPr>
                <w:rFonts w:ascii="Times New Roman" w:eastAsia="Times New Roman" w:hAnsi="Times New Roman" w:cs="Times New Roman"/>
                <w:sz w:val="24"/>
                <w:szCs w:val="24"/>
                <w:lang w:eastAsia="ru-RU"/>
              </w:rPr>
              <w:t>sužavėti</w:t>
            </w:r>
            <w:r w:rsidRPr="00DC709E">
              <w:rPr>
                <w:rFonts w:ascii="Times New Roman" w:eastAsia="Times New Roman" w:hAnsi="Times New Roman" w:cs="Times New Roman"/>
                <w:sz w:val="24"/>
                <w:szCs w:val="24"/>
                <w:lang w:eastAsia="ru-RU"/>
              </w:rPr>
              <w:t xml:space="preserve"> atsidav</w:t>
            </w:r>
            <w:r w:rsidR="00037DD4">
              <w:rPr>
                <w:rFonts w:ascii="Times New Roman" w:eastAsia="Times New Roman" w:hAnsi="Times New Roman" w:cs="Times New Roman"/>
                <w:sz w:val="24"/>
                <w:szCs w:val="24"/>
                <w:lang w:eastAsia="ru-RU"/>
              </w:rPr>
              <w:t>usių darbuotojų įsipareigojimu,</w:t>
            </w:r>
            <w:r w:rsidRPr="00DC709E">
              <w:rPr>
                <w:rFonts w:ascii="Times New Roman" w:eastAsia="Times New Roman" w:hAnsi="Times New Roman" w:cs="Times New Roman"/>
                <w:sz w:val="24"/>
                <w:szCs w:val="24"/>
                <w:lang w:eastAsia="ru-RU"/>
              </w:rPr>
              <w:t xml:space="preserve">“ – </w:t>
            </w:r>
            <w:proofErr w:type="spellStart"/>
            <w:r w:rsidRPr="00DC709E">
              <w:rPr>
                <w:rFonts w:ascii="Times New Roman" w:eastAsia="Times New Roman" w:hAnsi="Times New Roman" w:cs="Times New Roman"/>
                <w:sz w:val="24"/>
                <w:szCs w:val="24"/>
                <w:lang w:eastAsia="ru-RU"/>
              </w:rPr>
              <w:t>tviteryje</w:t>
            </w:r>
            <w:proofErr w:type="spellEnd"/>
            <w:r w:rsidRPr="00DC709E">
              <w:rPr>
                <w:rFonts w:ascii="Times New Roman" w:eastAsia="Times New Roman" w:hAnsi="Times New Roman" w:cs="Times New Roman"/>
                <w:sz w:val="24"/>
                <w:szCs w:val="24"/>
                <w:lang w:eastAsia="ru-RU"/>
              </w:rPr>
              <w:t xml:space="preserve"> parašė </w:t>
            </w:r>
            <w:proofErr w:type="spellStart"/>
            <w:r w:rsidRPr="00DC709E">
              <w:rPr>
                <w:rFonts w:ascii="Times New Roman" w:eastAsia="Times New Roman" w:hAnsi="Times New Roman" w:cs="Times New Roman"/>
                <w:sz w:val="24"/>
                <w:szCs w:val="24"/>
                <w:lang w:eastAsia="ru-RU"/>
              </w:rPr>
              <w:t>Grossi</w:t>
            </w:r>
            <w:proofErr w:type="spellEnd"/>
            <w:r w:rsidRPr="00DC709E">
              <w:rPr>
                <w:rFonts w:ascii="Times New Roman" w:eastAsia="Times New Roman" w:hAnsi="Times New Roman" w:cs="Times New Roman"/>
                <w:sz w:val="24"/>
                <w:szCs w:val="24"/>
                <w:lang w:eastAsia="ru-RU"/>
              </w:rPr>
              <w:t>.</w:t>
            </w:r>
            <w:r w:rsidR="00037DD4">
              <w:rPr>
                <w:rFonts w:ascii="Times New Roman" w:eastAsia="Times New Roman" w:hAnsi="Times New Roman" w:cs="Times New Roman"/>
                <w:sz w:val="24"/>
                <w:szCs w:val="24"/>
                <w:lang w:eastAsia="ru-RU"/>
              </w:rPr>
              <w:t xml:space="preserve"> </w:t>
            </w:r>
          </w:p>
          <w:p w14:paraId="08D4A258" w14:textId="5AF9ADE1" w:rsidR="00037DD4" w:rsidRPr="00804E67" w:rsidRDefault="00037DD4" w:rsidP="00037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037DD4">
              <w:rPr>
                <w:rFonts w:ascii="Times New Roman" w:eastAsia="Times New Roman" w:hAnsi="Times New Roman" w:cs="Times New Roman"/>
                <w:sz w:val="24"/>
                <w:szCs w:val="24"/>
                <w:lang w:eastAsia="ru-RU"/>
              </w:rPr>
              <w:t xml:space="preserve">TATENA yra pasirengusi ir toliau padėti Armėnijos vyriausybei užtikrinti jos </w:t>
            </w:r>
            <w:r>
              <w:rPr>
                <w:rFonts w:ascii="Times New Roman" w:eastAsia="Times New Roman" w:hAnsi="Times New Roman" w:cs="Times New Roman"/>
                <w:sz w:val="24"/>
                <w:szCs w:val="24"/>
                <w:lang w:eastAsia="ru-RU"/>
              </w:rPr>
              <w:t>AE</w:t>
            </w:r>
            <w:r w:rsidRPr="00037DD4">
              <w:rPr>
                <w:rFonts w:ascii="Times New Roman" w:eastAsia="Times New Roman" w:hAnsi="Times New Roman" w:cs="Times New Roman"/>
                <w:sz w:val="24"/>
                <w:szCs w:val="24"/>
                <w:lang w:eastAsia="ru-RU"/>
              </w:rPr>
              <w:t xml:space="preserve"> saugą, Jerevane susitikęs su </w:t>
            </w:r>
            <w:r>
              <w:rPr>
                <w:rFonts w:ascii="Times New Roman" w:eastAsia="Times New Roman" w:hAnsi="Times New Roman" w:cs="Times New Roman"/>
                <w:sz w:val="24"/>
                <w:szCs w:val="24"/>
                <w:lang w:eastAsia="ru-RU"/>
              </w:rPr>
              <w:t>AM</w:t>
            </w:r>
            <w:r w:rsidRPr="00037DD4">
              <w:rPr>
                <w:rFonts w:ascii="Times New Roman" w:eastAsia="Times New Roman" w:hAnsi="Times New Roman" w:cs="Times New Roman"/>
                <w:sz w:val="24"/>
                <w:szCs w:val="24"/>
                <w:lang w:eastAsia="ru-RU"/>
              </w:rPr>
              <w:t xml:space="preserve"> ministru pirmininku </w:t>
            </w:r>
            <w:r>
              <w:rPr>
                <w:rFonts w:ascii="Times New Roman" w:eastAsia="Times New Roman" w:hAnsi="Times New Roman" w:cs="Times New Roman"/>
                <w:sz w:val="24"/>
                <w:szCs w:val="24"/>
                <w:lang w:eastAsia="ru-RU"/>
              </w:rPr>
              <w:t xml:space="preserve">N. </w:t>
            </w:r>
            <w:proofErr w:type="spellStart"/>
            <w:r>
              <w:rPr>
                <w:rFonts w:ascii="Times New Roman" w:eastAsia="Times New Roman" w:hAnsi="Times New Roman" w:cs="Times New Roman"/>
                <w:sz w:val="24"/>
                <w:szCs w:val="24"/>
                <w:lang w:eastAsia="ru-RU"/>
              </w:rPr>
              <w:t>Pashinyanu</w:t>
            </w:r>
            <w:proofErr w:type="spellEnd"/>
            <w:r w:rsidRPr="00037DD4">
              <w:rPr>
                <w:rFonts w:ascii="Times New Roman" w:eastAsia="Times New Roman" w:hAnsi="Times New Roman" w:cs="Times New Roman"/>
                <w:sz w:val="24"/>
                <w:szCs w:val="24"/>
                <w:lang w:eastAsia="ru-RU"/>
              </w:rPr>
              <w:t xml:space="preserve"> sakė </w:t>
            </w:r>
            <w:r>
              <w:rPr>
                <w:rFonts w:ascii="Times New Roman" w:eastAsia="Times New Roman" w:hAnsi="Times New Roman" w:cs="Times New Roman"/>
                <w:sz w:val="24"/>
                <w:szCs w:val="24"/>
                <w:lang w:eastAsia="ru-RU"/>
              </w:rPr>
              <w:t>R.</w:t>
            </w:r>
            <w:r w:rsidRPr="00037DD4">
              <w:rPr>
                <w:rFonts w:ascii="Times New Roman" w:eastAsia="Times New Roman" w:hAnsi="Times New Roman" w:cs="Times New Roman"/>
                <w:sz w:val="24"/>
                <w:szCs w:val="24"/>
                <w:lang w:eastAsia="ru-RU"/>
              </w:rPr>
              <w:t xml:space="preserve"> </w:t>
            </w:r>
            <w:proofErr w:type="spellStart"/>
            <w:r w:rsidRPr="00037DD4">
              <w:rPr>
                <w:rFonts w:ascii="Times New Roman" w:eastAsia="Times New Roman" w:hAnsi="Times New Roman" w:cs="Times New Roman"/>
                <w:sz w:val="24"/>
                <w:szCs w:val="24"/>
                <w:lang w:eastAsia="ru-RU"/>
              </w:rPr>
              <w:t>Grossi</w:t>
            </w:r>
            <w:proofErr w:type="spellEnd"/>
            <w:r w:rsidRPr="00037DD4">
              <w:rPr>
                <w:rFonts w:ascii="Times New Roman" w:eastAsia="Times New Roman" w:hAnsi="Times New Roman" w:cs="Times New Roman"/>
                <w:sz w:val="24"/>
                <w:szCs w:val="24"/>
                <w:lang w:eastAsia="ru-RU"/>
              </w:rPr>
              <w:t>.</w:t>
            </w:r>
          </w:p>
        </w:tc>
        <w:tc>
          <w:tcPr>
            <w:tcW w:w="2552" w:type="dxa"/>
          </w:tcPr>
          <w:p w14:paraId="2284794B" w14:textId="77777777" w:rsidR="00DC709E" w:rsidRDefault="00DC709E" w:rsidP="00E40316">
            <w:pPr>
              <w:jc w:val="both"/>
              <w:rPr>
                <w:rFonts w:ascii="Times New Roman" w:hAnsi="Times New Roman" w:cs="Times New Roman"/>
                <w:sz w:val="24"/>
                <w:szCs w:val="24"/>
              </w:rPr>
            </w:pPr>
            <w:hyperlink r:id="rId12" w:history="1">
              <w:r w:rsidRPr="000818FF">
                <w:rPr>
                  <w:rStyle w:val="Hyperlink"/>
                  <w:rFonts w:ascii="Times New Roman" w:hAnsi="Times New Roman" w:cs="Times New Roman"/>
                  <w:sz w:val="24"/>
                  <w:szCs w:val="24"/>
                </w:rPr>
                <w:t>http://arka.am/en/news/technology/iaea_director_general_welcomes_improvement_of_safety_at_armenian_npp/</w:t>
              </w:r>
            </w:hyperlink>
            <w:r>
              <w:rPr>
                <w:rFonts w:ascii="Times New Roman" w:hAnsi="Times New Roman" w:cs="Times New Roman"/>
                <w:sz w:val="24"/>
                <w:szCs w:val="24"/>
              </w:rPr>
              <w:t xml:space="preserve"> </w:t>
            </w:r>
          </w:p>
          <w:p w14:paraId="302BAC5C" w14:textId="77777777" w:rsidR="00037DD4" w:rsidRDefault="00037DD4" w:rsidP="00E40316">
            <w:pPr>
              <w:jc w:val="both"/>
              <w:rPr>
                <w:rFonts w:ascii="Times New Roman" w:hAnsi="Times New Roman" w:cs="Times New Roman"/>
                <w:sz w:val="24"/>
                <w:szCs w:val="24"/>
              </w:rPr>
            </w:pPr>
          </w:p>
          <w:p w14:paraId="3BB71188" w14:textId="77777777" w:rsidR="00037DD4" w:rsidRDefault="00037DD4" w:rsidP="00E40316">
            <w:pPr>
              <w:jc w:val="both"/>
              <w:rPr>
                <w:rFonts w:ascii="Times New Roman" w:hAnsi="Times New Roman" w:cs="Times New Roman"/>
                <w:sz w:val="24"/>
                <w:szCs w:val="24"/>
              </w:rPr>
            </w:pPr>
            <w:hyperlink r:id="rId13" w:history="1">
              <w:r w:rsidRPr="000818FF">
                <w:rPr>
                  <w:rStyle w:val="Hyperlink"/>
                  <w:rFonts w:ascii="Times New Roman" w:hAnsi="Times New Roman" w:cs="Times New Roman"/>
                  <w:sz w:val="24"/>
                  <w:szCs w:val="24"/>
                </w:rPr>
                <w:t>https://twitter.com/rafaelmgrossi/status/1577300743861796867</w:t>
              </w:r>
            </w:hyperlink>
            <w:r>
              <w:rPr>
                <w:rFonts w:ascii="Times New Roman" w:hAnsi="Times New Roman" w:cs="Times New Roman"/>
                <w:sz w:val="24"/>
                <w:szCs w:val="24"/>
              </w:rPr>
              <w:t xml:space="preserve"> </w:t>
            </w:r>
          </w:p>
          <w:p w14:paraId="1CE9796F" w14:textId="77777777" w:rsidR="00037DD4" w:rsidRDefault="00037DD4" w:rsidP="00E40316">
            <w:pPr>
              <w:jc w:val="both"/>
              <w:rPr>
                <w:rFonts w:ascii="Times New Roman" w:hAnsi="Times New Roman" w:cs="Times New Roman"/>
                <w:sz w:val="24"/>
                <w:szCs w:val="24"/>
              </w:rPr>
            </w:pPr>
          </w:p>
          <w:p w14:paraId="6064BDD1" w14:textId="7F5DB842" w:rsidR="00037DD4" w:rsidRDefault="00037DD4" w:rsidP="00E40316">
            <w:pPr>
              <w:jc w:val="both"/>
              <w:rPr>
                <w:rFonts w:ascii="Times New Roman" w:hAnsi="Times New Roman" w:cs="Times New Roman"/>
                <w:sz w:val="24"/>
                <w:szCs w:val="24"/>
              </w:rPr>
            </w:pPr>
            <w:hyperlink r:id="rId14" w:history="1">
              <w:r w:rsidRPr="000818FF">
                <w:rPr>
                  <w:rStyle w:val="Hyperlink"/>
                  <w:rFonts w:ascii="Times New Roman" w:hAnsi="Times New Roman" w:cs="Times New Roman"/>
                  <w:sz w:val="24"/>
                  <w:szCs w:val="24"/>
                </w:rPr>
                <w:t>http://arka.am/en/news/technology/armenia_and_iaea_interested_in_deepening_cooperation_in_nuclear_safety/</w:t>
              </w:r>
            </w:hyperlink>
            <w:r>
              <w:rPr>
                <w:rFonts w:ascii="Times New Roman" w:hAnsi="Times New Roman" w:cs="Times New Roman"/>
                <w:sz w:val="24"/>
                <w:szCs w:val="24"/>
              </w:rPr>
              <w:t xml:space="preserve"> </w:t>
            </w:r>
          </w:p>
        </w:tc>
        <w:tc>
          <w:tcPr>
            <w:tcW w:w="1836" w:type="dxa"/>
          </w:tcPr>
          <w:p w14:paraId="13D2EF71" w14:textId="77777777" w:rsidR="00DC709E" w:rsidRPr="00E40316" w:rsidRDefault="00DC709E" w:rsidP="00E40316">
            <w:pPr>
              <w:jc w:val="both"/>
              <w:rPr>
                <w:rFonts w:ascii="Times New Roman" w:hAnsi="Times New Roman" w:cs="Times New Roman"/>
                <w:sz w:val="24"/>
                <w:szCs w:val="24"/>
              </w:rPr>
            </w:pPr>
          </w:p>
        </w:tc>
      </w:tr>
      <w:tr w:rsidR="00E40316" w:rsidRPr="00E40316" w14:paraId="6A983696" w14:textId="77777777" w:rsidTr="00E52A64">
        <w:tc>
          <w:tcPr>
            <w:tcW w:w="1413" w:type="dxa"/>
          </w:tcPr>
          <w:p w14:paraId="5A36AC98" w14:textId="36EB5EB7" w:rsidR="00E40316" w:rsidRPr="00E40316" w:rsidRDefault="00804E67" w:rsidP="00E40316">
            <w:pPr>
              <w:jc w:val="both"/>
              <w:rPr>
                <w:rFonts w:ascii="Times New Roman" w:hAnsi="Times New Roman" w:cs="Times New Roman"/>
                <w:sz w:val="24"/>
                <w:szCs w:val="24"/>
              </w:rPr>
            </w:pPr>
            <w:r>
              <w:rPr>
                <w:rFonts w:ascii="Times New Roman" w:hAnsi="Times New Roman" w:cs="Times New Roman"/>
                <w:sz w:val="24"/>
                <w:szCs w:val="24"/>
              </w:rPr>
              <w:t>2022-10-06</w:t>
            </w:r>
          </w:p>
        </w:tc>
        <w:tc>
          <w:tcPr>
            <w:tcW w:w="3827" w:type="dxa"/>
          </w:tcPr>
          <w:p w14:paraId="7E881DBB" w14:textId="2B001D2A" w:rsidR="00E40316" w:rsidRPr="00E40316" w:rsidRDefault="00804E67" w:rsidP="00E40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804E67">
              <w:rPr>
                <w:rFonts w:ascii="Times New Roman" w:eastAsia="Times New Roman" w:hAnsi="Times New Roman" w:cs="Times New Roman"/>
                <w:sz w:val="24"/>
                <w:szCs w:val="24"/>
                <w:lang w:eastAsia="ru-RU"/>
              </w:rPr>
              <w:t>Armėnija ir Lenkija pasirašė bendradarbiavimo memorandumą dėl bendradarbiavimo memorandumą dėl konkurencijos teisės aktų įgyvendinimo ir bendradarbiavimo konkurencijos politikos srityje.</w:t>
            </w:r>
          </w:p>
        </w:tc>
        <w:tc>
          <w:tcPr>
            <w:tcW w:w="2552" w:type="dxa"/>
          </w:tcPr>
          <w:p w14:paraId="46E978F5" w14:textId="59AB1399" w:rsidR="00E40316" w:rsidRPr="00E40316" w:rsidRDefault="00804E67" w:rsidP="00E40316">
            <w:pPr>
              <w:jc w:val="both"/>
              <w:rPr>
                <w:rFonts w:ascii="Times New Roman" w:hAnsi="Times New Roman" w:cs="Times New Roman"/>
                <w:sz w:val="24"/>
                <w:szCs w:val="24"/>
              </w:rPr>
            </w:pPr>
            <w:hyperlink r:id="rId15" w:history="1">
              <w:r w:rsidRPr="000818FF">
                <w:rPr>
                  <w:rStyle w:val="Hyperlink"/>
                  <w:rFonts w:ascii="Times New Roman" w:hAnsi="Times New Roman" w:cs="Times New Roman"/>
                  <w:sz w:val="24"/>
                  <w:szCs w:val="24"/>
                </w:rPr>
                <w:t>https://www.armenpress.am/eng/news/1094241.html</w:t>
              </w:r>
            </w:hyperlink>
            <w:r>
              <w:rPr>
                <w:rFonts w:ascii="Times New Roman" w:hAnsi="Times New Roman" w:cs="Times New Roman"/>
                <w:sz w:val="24"/>
                <w:szCs w:val="24"/>
              </w:rPr>
              <w:t xml:space="preserve"> </w:t>
            </w:r>
          </w:p>
        </w:tc>
        <w:tc>
          <w:tcPr>
            <w:tcW w:w="1836" w:type="dxa"/>
          </w:tcPr>
          <w:p w14:paraId="05D229BF" w14:textId="77777777" w:rsidR="00E40316" w:rsidRPr="00E40316" w:rsidRDefault="00E40316" w:rsidP="00E40316">
            <w:pPr>
              <w:jc w:val="both"/>
              <w:rPr>
                <w:rFonts w:ascii="Times New Roman" w:hAnsi="Times New Roman" w:cs="Times New Roman"/>
                <w:sz w:val="24"/>
                <w:szCs w:val="24"/>
              </w:rPr>
            </w:pPr>
          </w:p>
        </w:tc>
      </w:tr>
      <w:tr w:rsidR="00E40316" w:rsidRPr="00E40316" w14:paraId="53CE48E9" w14:textId="77777777" w:rsidTr="00E52A64">
        <w:tc>
          <w:tcPr>
            <w:tcW w:w="1413" w:type="dxa"/>
          </w:tcPr>
          <w:p w14:paraId="764F1968" w14:textId="35BEE116" w:rsidR="00E40316" w:rsidRPr="00E40316" w:rsidRDefault="00804E67" w:rsidP="00E40316">
            <w:pPr>
              <w:jc w:val="both"/>
              <w:rPr>
                <w:rFonts w:ascii="Times New Roman" w:hAnsi="Times New Roman" w:cs="Times New Roman"/>
                <w:sz w:val="24"/>
                <w:szCs w:val="24"/>
              </w:rPr>
            </w:pPr>
            <w:r>
              <w:rPr>
                <w:rFonts w:ascii="Times New Roman" w:hAnsi="Times New Roman" w:cs="Times New Roman"/>
                <w:sz w:val="24"/>
                <w:szCs w:val="24"/>
              </w:rPr>
              <w:t>2022-10-06</w:t>
            </w:r>
          </w:p>
        </w:tc>
        <w:tc>
          <w:tcPr>
            <w:tcW w:w="3827" w:type="dxa"/>
          </w:tcPr>
          <w:p w14:paraId="538E97F3" w14:textId="4A84DDDA" w:rsidR="00E40316" w:rsidRPr="00804E67" w:rsidRDefault="00804E67" w:rsidP="00804E67">
            <w:pPr>
              <w:rPr>
                <w:rFonts w:ascii="Times New Roman" w:eastAsia="Times New Roman" w:hAnsi="Times New Roman" w:cs="Times New Roman"/>
                <w:sz w:val="24"/>
                <w:szCs w:val="24"/>
                <w:lang w:eastAsia="ru-RU"/>
              </w:rPr>
            </w:pPr>
            <w:r w:rsidRPr="00804E67">
              <w:rPr>
                <w:rFonts w:ascii="Times New Roman" w:eastAsia="Times New Roman" w:hAnsi="Times New Roman" w:cs="Times New Roman"/>
                <w:sz w:val="24"/>
                <w:szCs w:val="24"/>
                <w:lang w:eastAsia="ru-RU"/>
              </w:rPr>
              <w:t xml:space="preserve">AM vyriausybė skiria per 500 mln. dramų 21-ai subsidijų programai 20-yje miestų 7-iose provincijose įgyvendinti. </w:t>
            </w:r>
          </w:p>
        </w:tc>
        <w:tc>
          <w:tcPr>
            <w:tcW w:w="2552" w:type="dxa"/>
          </w:tcPr>
          <w:p w14:paraId="20683825" w14:textId="3BA044C5" w:rsidR="00E40316" w:rsidRPr="00E40316" w:rsidRDefault="00804E67" w:rsidP="00E40316">
            <w:pPr>
              <w:jc w:val="both"/>
              <w:rPr>
                <w:rFonts w:ascii="Times New Roman" w:hAnsi="Times New Roman" w:cs="Times New Roman"/>
                <w:sz w:val="24"/>
                <w:szCs w:val="24"/>
              </w:rPr>
            </w:pPr>
            <w:hyperlink r:id="rId16" w:history="1">
              <w:r w:rsidRPr="000818FF">
                <w:rPr>
                  <w:rStyle w:val="Hyperlink"/>
                  <w:rFonts w:ascii="Times New Roman" w:hAnsi="Times New Roman" w:cs="Times New Roman"/>
                  <w:sz w:val="24"/>
                  <w:szCs w:val="24"/>
                </w:rPr>
                <w:t>https://armenpress.am/eng/news/1094245/</w:t>
              </w:r>
            </w:hyperlink>
            <w:r>
              <w:rPr>
                <w:rFonts w:ascii="Times New Roman" w:hAnsi="Times New Roman" w:cs="Times New Roman"/>
                <w:sz w:val="24"/>
                <w:szCs w:val="24"/>
              </w:rPr>
              <w:t xml:space="preserve"> </w:t>
            </w:r>
          </w:p>
        </w:tc>
        <w:tc>
          <w:tcPr>
            <w:tcW w:w="1836" w:type="dxa"/>
          </w:tcPr>
          <w:p w14:paraId="593EA860" w14:textId="77777777" w:rsidR="00E40316" w:rsidRPr="00E40316" w:rsidRDefault="00E40316" w:rsidP="00E40316">
            <w:pPr>
              <w:jc w:val="both"/>
              <w:rPr>
                <w:rFonts w:ascii="Times New Roman" w:hAnsi="Times New Roman" w:cs="Times New Roman"/>
                <w:sz w:val="24"/>
                <w:szCs w:val="24"/>
              </w:rPr>
            </w:pPr>
          </w:p>
        </w:tc>
      </w:tr>
      <w:tr w:rsidR="006241B4" w:rsidRPr="00E40316" w14:paraId="6B483515" w14:textId="77777777" w:rsidTr="00E52A64">
        <w:tc>
          <w:tcPr>
            <w:tcW w:w="1413" w:type="dxa"/>
          </w:tcPr>
          <w:p w14:paraId="5C9C221A" w14:textId="57C23857" w:rsidR="006241B4" w:rsidRDefault="006241B4" w:rsidP="00E40316">
            <w:pPr>
              <w:jc w:val="both"/>
              <w:rPr>
                <w:rFonts w:ascii="Times New Roman" w:hAnsi="Times New Roman" w:cs="Times New Roman"/>
                <w:sz w:val="24"/>
                <w:szCs w:val="24"/>
              </w:rPr>
            </w:pPr>
            <w:r>
              <w:rPr>
                <w:rFonts w:ascii="Times New Roman" w:hAnsi="Times New Roman" w:cs="Times New Roman"/>
                <w:sz w:val="24"/>
                <w:szCs w:val="24"/>
              </w:rPr>
              <w:t>2022-10-11</w:t>
            </w:r>
          </w:p>
        </w:tc>
        <w:tc>
          <w:tcPr>
            <w:tcW w:w="3827" w:type="dxa"/>
          </w:tcPr>
          <w:p w14:paraId="6CD52053" w14:textId="66AD6830" w:rsidR="006241B4" w:rsidRPr="00804E67" w:rsidRDefault="006241B4" w:rsidP="006241B4">
            <w:pPr>
              <w:rPr>
                <w:rFonts w:ascii="Times New Roman" w:eastAsia="Times New Roman" w:hAnsi="Times New Roman" w:cs="Times New Roman"/>
                <w:sz w:val="24"/>
                <w:szCs w:val="24"/>
                <w:lang w:eastAsia="ru-RU"/>
              </w:rPr>
            </w:pPr>
            <w:r w:rsidRPr="006241B4">
              <w:rPr>
                <w:rFonts w:ascii="Times New Roman" w:eastAsia="Times New Roman" w:hAnsi="Times New Roman" w:cs="Times New Roman"/>
                <w:sz w:val="24"/>
                <w:szCs w:val="24"/>
                <w:lang w:eastAsia="ru-RU"/>
              </w:rPr>
              <w:t>„Tiriame viešbučių sektorių, siekdami išsiaiškinti, kaip į Armėniją persikėlę užsieniečiai ir turistai įtakoja mokesčių generavimą. Jei imtume tik apgyvendinimo ir maitinimo sektorius, tai jų apyvarta šiais metais išaugo 75 m</w:t>
            </w:r>
            <w:r>
              <w:rPr>
                <w:rFonts w:ascii="Times New Roman" w:eastAsia="Times New Roman" w:hAnsi="Times New Roman" w:cs="Times New Roman"/>
                <w:sz w:val="24"/>
                <w:szCs w:val="24"/>
                <w:lang w:eastAsia="ru-RU"/>
              </w:rPr>
              <w:t>lrd. dramų (apie 185 mln. USD)</w:t>
            </w:r>
            <w:r w:rsidRPr="006241B4">
              <w:rPr>
                <w:rFonts w:ascii="Times New Roman" w:eastAsia="Times New Roman" w:hAnsi="Times New Roman" w:cs="Times New Roman"/>
                <w:sz w:val="24"/>
                <w:szCs w:val="24"/>
                <w:lang w:eastAsia="ru-RU"/>
              </w:rPr>
              <w:t>“, – Armėnijos visuomeninei televizijai sakė Armėnijo</w:t>
            </w:r>
            <w:r>
              <w:rPr>
                <w:rFonts w:ascii="Times New Roman" w:eastAsia="Times New Roman" w:hAnsi="Times New Roman" w:cs="Times New Roman"/>
                <w:sz w:val="24"/>
                <w:szCs w:val="24"/>
                <w:lang w:eastAsia="ru-RU"/>
              </w:rPr>
              <w:t xml:space="preserve">s valstybinio pajamų komiteto </w:t>
            </w:r>
            <w:r w:rsidRPr="006241B4">
              <w:rPr>
                <w:rFonts w:ascii="Times New Roman" w:eastAsia="Times New Roman" w:hAnsi="Times New Roman" w:cs="Times New Roman"/>
                <w:sz w:val="24"/>
                <w:szCs w:val="24"/>
                <w:lang w:eastAsia="ru-RU"/>
              </w:rPr>
              <w:t xml:space="preserve">vadovas </w:t>
            </w:r>
            <w:r>
              <w:rPr>
                <w:rFonts w:ascii="Times New Roman" w:eastAsia="Times New Roman" w:hAnsi="Times New Roman" w:cs="Times New Roman"/>
                <w:sz w:val="24"/>
                <w:szCs w:val="24"/>
                <w:lang w:eastAsia="ru-RU"/>
              </w:rPr>
              <w:t xml:space="preserve">R. </w:t>
            </w:r>
            <w:proofErr w:type="spellStart"/>
            <w:r>
              <w:rPr>
                <w:rFonts w:ascii="Times New Roman" w:eastAsia="Times New Roman" w:hAnsi="Times New Roman" w:cs="Times New Roman"/>
                <w:sz w:val="24"/>
                <w:szCs w:val="24"/>
                <w:lang w:eastAsia="ru-RU"/>
              </w:rPr>
              <w:t>Badasyan</w:t>
            </w:r>
            <w:proofErr w:type="spellEnd"/>
            <w:r w:rsidRPr="006241B4">
              <w:rPr>
                <w:rFonts w:ascii="Times New Roman" w:eastAsia="Times New Roman" w:hAnsi="Times New Roman" w:cs="Times New Roman"/>
                <w:sz w:val="24"/>
                <w:szCs w:val="24"/>
                <w:lang w:eastAsia="ru-RU"/>
              </w:rPr>
              <w:t>.</w:t>
            </w:r>
          </w:p>
        </w:tc>
        <w:tc>
          <w:tcPr>
            <w:tcW w:w="2552" w:type="dxa"/>
          </w:tcPr>
          <w:p w14:paraId="47460B09" w14:textId="04E525E0" w:rsidR="006241B4" w:rsidRDefault="006241B4" w:rsidP="00E40316">
            <w:pPr>
              <w:jc w:val="both"/>
              <w:rPr>
                <w:rFonts w:ascii="Times New Roman" w:hAnsi="Times New Roman" w:cs="Times New Roman"/>
                <w:sz w:val="24"/>
                <w:szCs w:val="24"/>
              </w:rPr>
            </w:pPr>
            <w:hyperlink r:id="rId17" w:history="1">
              <w:r w:rsidRPr="000818FF">
                <w:rPr>
                  <w:rStyle w:val="Hyperlink"/>
                  <w:rFonts w:ascii="Times New Roman" w:hAnsi="Times New Roman" w:cs="Times New Roman"/>
                  <w:sz w:val="24"/>
                  <w:szCs w:val="24"/>
                </w:rPr>
                <w:t>http://arka.am/en/news/economy/armenia_s_accommodation_and_catering_sectors_grew_by_185_million_due_to_foreigners_and_tourists_/</w:t>
              </w:r>
            </w:hyperlink>
            <w:r>
              <w:rPr>
                <w:rFonts w:ascii="Times New Roman" w:hAnsi="Times New Roman" w:cs="Times New Roman"/>
                <w:sz w:val="24"/>
                <w:szCs w:val="24"/>
              </w:rPr>
              <w:t xml:space="preserve"> </w:t>
            </w:r>
          </w:p>
        </w:tc>
        <w:tc>
          <w:tcPr>
            <w:tcW w:w="1836" w:type="dxa"/>
          </w:tcPr>
          <w:p w14:paraId="65222DE9" w14:textId="77777777" w:rsidR="006241B4" w:rsidRPr="00E40316" w:rsidRDefault="006241B4" w:rsidP="00E40316">
            <w:pPr>
              <w:jc w:val="both"/>
              <w:rPr>
                <w:rFonts w:ascii="Times New Roman" w:hAnsi="Times New Roman" w:cs="Times New Roman"/>
                <w:sz w:val="24"/>
                <w:szCs w:val="24"/>
              </w:rPr>
            </w:pPr>
          </w:p>
        </w:tc>
      </w:tr>
      <w:tr w:rsidR="00E40316" w:rsidRPr="00E40316" w14:paraId="3C716397" w14:textId="77777777" w:rsidTr="00E52A64">
        <w:tc>
          <w:tcPr>
            <w:tcW w:w="1413" w:type="dxa"/>
          </w:tcPr>
          <w:p w14:paraId="2DBECD65" w14:textId="28810853" w:rsidR="00E40316" w:rsidRPr="00E40316" w:rsidRDefault="00804E67" w:rsidP="00E40316">
            <w:pPr>
              <w:jc w:val="both"/>
              <w:rPr>
                <w:rFonts w:ascii="Times New Roman" w:hAnsi="Times New Roman" w:cs="Times New Roman"/>
                <w:sz w:val="24"/>
                <w:szCs w:val="24"/>
              </w:rPr>
            </w:pPr>
            <w:r>
              <w:rPr>
                <w:rFonts w:ascii="Times New Roman" w:hAnsi="Times New Roman" w:cs="Times New Roman"/>
                <w:sz w:val="24"/>
                <w:szCs w:val="24"/>
              </w:rPr>
              <w:t>2022-10-12</w:t>
            </w:r>
          </w:p>
        </w:tc>
        <w:tc>
          <w:tcPr>
            <w:tcW w:w="3827" w:type="dxa"/>
          </w:tcPr>
          <w:p w14:paraId="0BDA6E44" w14:textId="196E8B4D" w:rsidR="00E40316" w:rsidRPr="00E40316" w:rsidRDefault="00804E67" w:rsidP="00804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804E67">
              <w:rPr>
                <w:rFonts w:ascii="Times New Roman" w:eastAsia="Times New Roman" w:hAnsi="Times New Roman" w:cs="Times New Roman"/>
                <w:sz w:val="24"/>
                <w:szCs w:val="24"/>
                <w:lang w:eastAsia="ru-RU"/>
              </w:rPr>
              <w:t xml:space="preserve">Remiantis naujausia TVF </w:t>
            </w:r>
            <w:proofErr w:type="spellStart"/>
            <w:r w:rsidRPr="00804E67">
              <w:rPr>
                <w:rFonts w:ascii="Times New Roman" w:eastAsia="Times New Roman" w:hAnsi="Times New Roman" w:cs="Times New Roman"/>
                <w:sz w:val="24"/>
                <w:szCs w:val="24"/>
                <w:lang w:eastAsia="ru-RU"/>
              </w:rPr>
              <w:t>World</w:t>
            </w:r>
            <w:proofErr w:type="spellEnd"/>
            <w:r w:rsidRPr="00804E67">
              <w:rPr>
                <w:rFonts w:ascii="Times New Roman" w:eastAsia="Times New Roman" w:hAnsi="Times New Roman" w:cs="Times New Roman"/>
                <w:sz w:val="24"/>
                <w:szCs w:val="24"/>
                <w:lang w:eastAsia="ru-RU"/>
              </w:rPr>
              <w:t xml:space="preserve"> </w:t>
            </w:r>
            <w:proofErr w:type="spellStart"/>
            <w:r w:rsidRPr="00804E67">
              <w:rPr>
                <w:rFonts w:ascii="Times New Roman" w:eastAsia="Times New Roman" w:hAnsi="Times New Roman" w:cs="Times New Roman"/>
                <w:sz w:val="24"/>
                <w:szCs w:val="24"/>
                <w:lang w:eastAsia="ru-RU"/>
              </w:rPr>
              <w:t>Economic</w:t>
            </w:r>
            <w:proofErr w:type="spellEnd"/>
            <w:r w:rsidRPr="00804E67">
              <w:rPr>
                <w:rFonts w:ascii="Times New Roman" w:eastAsia="Times New Roman" w:hAnsi="Times New Roman" w:cs="Times New Roman"/>
                <w:sz w:val="24"/>
                <w:szCs w:val="24"/>
                <w:lang w:eastAsia="ru-RU"/>
              </w:rPr>
              <w:t xml:space="preserve"> Outlook ataskaita, Armėnijos ekonomika 2022 m. augs 7 %, o 2023 m. sulėtės iki 3,5 %. Atnaujinta prognozė yra didesnė nei ankstesnėje ataskaitoje, paskelbtoje birželį, kur prognozuojamas 5 % augimas.</w:t>
            </w:r>
          </w:p>
        </w:tc>
        <w:tc>
          <w:tcPr>
            <w:tcW w:w="2552" w:type="dxa"/>
          </w:tcPr>
          <w:p w14:paraId="55C4E09F" w14:textId="1004B1BD" w:rsidR="00E40316" w:rsidRPr="00E40316" w:rsidRDefault="00804E67" w:rsidP="00E40316">
            <w:pPr>
              <w:jc w:val="both"/>
              <w:rPr>
                <w:rFonts w:ascii="Times New Roman" w:hAnsi="Times New Roman" w:cs="Times New Roman"/>
                <w:sz w:val="24"/>
                <w:szCs w:val="24"/>
              </w:rPr>
            </w:pPr>
            <w:hyperlink r:id="rId18" w:history="1">
              <w:r w:rsidRPr="000818FF">
                <w:rPr>
                  <w:rStyle w:val="Hyperlink"/>
                  <w:rFonts w:ascii="Times New Roman" w:hAnsi="Times New Roman" w:cs="Times New Roman"/>
                  <w:sz w:val="24"/>
                  <w:szCs w:val="24"/>
                </w:rPr>
                <w:t>http://arka.am/en/news/economy/imf_revises_upwards_its_forecast_for_armenia_s_growth_in_2022/</w:t>
              </w:r>
            </w:hyperlink>
            <w:r>
              <w:rPr>
                <w:rFonts w:ascii="Times New Roman" w:hAnsi="Times New Roman" w:cs="Times New Roman"/>
                <w:sz w:val="24"/>
                <w:szCs w:val="24"/>
              </w:rPr>
              <w:t xml:space="preserve"> </w:t>
            </w:r>
          </w:p>
        </w:tc>
        <w:tc>
          <w:tcPr>
            <w:tcW w:w="1836" w:type="dxa"/>
          </w:tcPr>
          <w:p w14:paraId="7CEA1D42" w14:textId="77777777" w:rsidR="00E40316" w:rsidRPr="00E40316" w:rsidRDefault="00E40316" w:rsidP="00E40316">
            <w:pPr>
              <w:jc w:val="both"/>
              <w:rPr>
                <w:rFonts w:ascii="Times New Roman" w:hAnsi="Times New Roman" w:cs="Times New Roman"/>
                <w:sz w:val="24"/>
                <w:szCs w:val="24"/>
              </w:rPr>
            </w:pPr>
          </w:p>
        </w:tc>
      </w:tr>
      <w:tr w:rsidR="00E40316" w:rsidRPr="00E40316" w14:paraId="5F1DC21B" w14:textId="77777777" w:rsidTr="00E52A64">
        <w:tc>
          <w:tcPr>
            <w:tcW w:w="1413" w:type="dxa"/>
          </w:tcPr>
          <w:p w14:paraId="386C8FFE" w14:textId="061060A6" w:rsidR="00E40316" w:rsidRPr="00E40316" w:rsidRDefault="00804E67" w:rsidP="00E40316">
            <w:pPr>
              <w:jc w:val="both"/>
              <w:rPr>
                <w:rFonts w:ascii="Times New Roman" w:hAnsi="Times New Roman" w:cs="Times New Roman"/>
                <w:sz w:val="24"/>
                <w:szCs w:val="24"/>
              </w:rPr>
            </w:pPr>
            <w:r>
              <w:rPr>
                <w:rFonts w:ascii="Times New Roman" w:hAnsi="Times New Roman" w:cs="Times New Roman"/>
                <w:sz w:val="24"/>
                <w:szCs w:val="24"/>
              </w:rPr>
              <w:t>2022-10-13</w:t>
            </w:r>
          </w:p>
        </w:tc>
        <w:tc>
          <w:tcPr>
            <w:tcW w:w="3827" w:type="dxa"/>
          </w:tcPr>
          <w:p w14:paraId="37DCD612" w14:textId="2CF6F2FA" w:rsidR="00E40316" w:rsidRPr="00E40316" w:rsidRDefault="00804E67" w:rsidP="00E40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804E67">
              <w:rPr>
                <w:rFonts w:ascii="Times New Roman" w:eastAsia="Times New Roman" w:hAnsi="Times New Roman" w:cs="Times New Roman"/>
                <w:sz w:val="24"/>
                <w:szCs w:val="24"/>
                <w:lang w:eastAsia="ru-RU"/>
              </w:rPr>
              <w:t xml:space="preserve">AM ekonomikos ministras V. </w:t>
            </w:r>
            <w:proofErr w:type="spellStart"/>
            <w:r w:rsidRPr="00804E67">
              <w:rPr>
                <w:rFonts w:ascii="Times New Roman" w:eastAsia="Times New Roman" w:hAnsi="Times New Roman" w:cs="Times New Roman"/>
                <w:sz w:val="24"/>
                <w:szCs w:val="24"/>
                <w:lang w:eastAsia="ru-RU"/>
              </w:rPr>
              <w:t>Kerobyan</w:t>
            </w:r>
            <w:proofErr w:type="spellEnd"/>
            <w:r w:rsidRPr="00804E67">
              <w:rPr>
                <w:rFonts w:ascii="Times New Roman" w:eastAsia="Times New Roman" w:hAnsi="Times New Roman" w:cs="Times New Roman"/>
                <w:sz w:val="24"/>
                <w:szCs w:val="24"/>
                <w:lang w:eastAsia="ru-RU"/>
              </w:rPr>
              <w:t>: Aprūpinimo maistu programų įgyvendinimas yra labai svarbus Armėnijos vyriausybei.</w:t>
            </w:r>
          </w:p>
        </w:tc>
        <w:tc>
          <w:tcPr>
            <w:tcW w:w="2552" w:type="dxa"/>
          </w:tcPr>
          <w:p w14:paraId="2E0D3F5D" w14:textId="162D8732" w:rsidR="00E40316" w:rsidRPr="00E40316" w:rsidRDefault="00804E67" w:rsidP="00E40316">
            <w:pPr>
              <w:jc w:val="both"/>
              <w:rPr>
                <w:rFonts w:ascii="Times New Roman" w:hAnsi="Times New Roman" w:cs="Times New Roman"/>
                <w:sz w:val="24"/>
                <w:szCs w:val="24"/>
              </w:rPr>
            </w:pPr>
            <w:hyperlink r:id="rId19" w:history="1">
              <w:r w:rsidRPr="000818FF">
                <w:rPr>
                  <w:rStyle w:val="Hyperlink"/>
                  <w:rFonts w:ascii="Times New Roman" w:hAnsi="Times New Roman" w:cs="Times New Roman"/>
                  <w:sz w:val="24"/>
                  <w:szCs w:val="24"/>
                </w:rPr>
                <w:t>https://news.am/eng/news/724899.html</w:t>
              </w:r>
            </w:hyperlink>
            <w:r>
              <w:rPr>
                <w:rFonts w:ascii="Times New Roman" w:hAnsi="Times New Roman" w:cs="Times New Roman"/>
                <w:sz w:val="24"/>
                <w:szCs w:val="24"/>
              </w:rPr>
              <w:t xml:space="preserve"> </w:t>
            </w:r>
          </w:p>
        </w:tc>
        <w:tc>
          <w:tcPr>
            <w:tcW w:w="1836" w:type="dxa"/>
          </w:tcPr>
          <w:p w14:paraId="4D44AFEC" w14:textId="77777777" w:rsidR="00E40316" w:rsidRPr="00E40316" w:rsidRDefault="00E40316" w:rsidP="00E40316">
            <w:pPr>
              <w:jc w:val="both"/>
              <w:rPr>
                <w:rFonts w:ascii="Times New Roman" w:hAnsi="Times New Roman" w:cs="Times New Roman"/>
                <w:sz w:val="24"/>
                <w:szCs w:val="24"/>
              </w:rPr>
            </w:pPr>
          </w:p>
        </w:tc>
      </w:tr>
      <w:tr w:rsidR="00DC709E" w:rsidRPr="00E40316" w14:paraId="49DB045C" w14:textId="77777777" w:rsidTr="00E52A64">
        <w:tc>
          <w:tcPr>
            <w:tcW w:w="1413" w:type="dxa"/>
          </w:tcPr>
          <w:p w14:paraId="557E5E43" w14:textId="52176496" w:rsidR="00DC709E" w:rsidRDefault="00DC709E" w:rsidP="00E40316">
            <w:pPr>
              <w:jc w:val="both"/>
              <w:rPr>
                <w:rFonts w:ascii="Times New Roman" w:hAnsi="Times New Roman" w:cs="Times New Roman"/>
                <w:sz w:val="24"/>
                <w:szCs w:val="24"/>
              </w:rPr>
            </w:pPr>
            <w:r>
              <w:rPr>
                <w:rFonts w:ascii="Times New Roman" w:hAnsi="Times New Roman" w:cs="Times New Roman"/>
                <w:sz w:val="24"/>
                <w:szCs w:val="24"/>
              </w:rPr>
              <w:t>2022-10-19</w:t>
            </w:r>
          </w:p>
        </w:tc>
        <w:tc>
          <w:tcPr>
            <w:tcW w:w="3827" w:type="dxa"/>
          </w:tcPr>
          <w:p w14:paraId="6BF31843" w14:textId="4878AD52" w:rsidR="00DC709E" w:rsidRPr="00804E67" w:rsidRDefault="00DC709E" w:rsidP="00DC7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AM</w:t>
            </w:r>
            <w:r w:rsidRPr="00DC709E">
              <w:rPr>
                <w:rFonts w:ascii="Times New Roman" w:eastAsia="Times New Roman" w:hAnsi="Times New Roman" w:cs="Times New Roman"/>
                <w:sz w:val="24"/>
                <w:szCs w:val="24"/>
                <w:lang w:eastAsia="ru-RU"/>
              </w:rPr>
              <w:t xml:space="preserve"> eksportas 2022 m.</w:t>
            </w:r>
            <w:r>
              <w:rPr>
                <w:rFonts w:ascii="Times New Roman" w:eastAsia="Times New Roman" w:hAnsi="Times New Roman" w:cs="Times New Roman"/>
                <w:sz w:val="24"/>
                <w:szCs w:val="24"/>
                <w:lang w:eastAsia="ru-RU"/>
              </w:rPr>
              <w:t xml:space="preserve"> rugsėjį išaugo daugiau nei 150 proc.</w:t>
            </w:r>
            <w:r w:rsidRPr="00DC709E">
              <w:rPr>
                <w:rFonts w:ascii="Times New Roman" w:eastAsia="Times New Roman" w:hAnsi="Times New Roman" w:cs="Times New Roman"/>
                <w:sz w:val="24"/>
                <w:szCs w:val="24"/>
                <w:lang w:eastAsia="ru-RU"/>
              </w:rPr>
              <w:t xml:space="preserve"> (nuo 2021 m. rugsėjo mėn.). AM ekonomikos ministras </w:t>
            </w:r>
            <w:r>
              <w:rPr>
                <w:rFonts w:ascii="Times New Roman" w:eastAsia="Times New Roman" w:hAnsi="Times New Roman" w:cs="Times New Roman"/>
                <w:sz w:val="24"/>
                <w:szCs w:val="24"/>
                <w:lang w:eastAsia="ru-RU"/>
              </w:rPr>
              <w:t>V.</w:t>
            </w:r>
            <w:r w:rsidRPr="00DC709E">
              <w:rPr>
                <w:rFonts w:ascii="Times New Roman" w:eastAsia="Times New Roman" w:hAnsi="Times New Roman" w:cs="Times New Roman"/>
                <w:sz w:val="24"/>
                <w:szCs w:val="24"/>
                <w:lang w:eastAsia="ru-RU"/>
              </w:rPr>
              <w:t xml:space="preserve"> </w:t>
            </w:r>
            <w:proofErr w:type="spellStart"/>
            <w:r w:rsidRPr="00DC709E">
              <w:rPr>
                <w:rFonts w:ascii="Times New Roman" w:eastAsia="Times New Roman" w:hAnsi="Times New Roman" w:cs="Times New Roman"/>
                <w:sz w:val="24"/>
                <w:szCs w:val="24"/>
                <w:lang w:eastAsia="ru-RU"/>
              </w:rPr>
              <w:t>Kerobyan</w:t>
            </w:r>
            <w:proofErr w:type="spellEnd"/>
            <w:r w:rsidRPr="00DC709E">
              <w:rPr>
                <w:rFonts w:ascii="Times New Roman" w:eastAsia="Times New Roman" w:hAnsi="Times New Roman" w:cs="Times New Roman"/>
                <w:sz w:val="24"/>
                <w:szCs w:val="24"/>
                <w:lang w:eastAsia="ru-RU"/>
              </w:rPr>
              <w:t xml:space="preserve"> teigė, kad šiuo metu vis dar yra struktūrinių problemų, visų pirma susijusių su logistika, antra didelė problema, anot ministro, yra </w:t>
            </w:r>
            <w:r>
              <w:rPr>
                <w:rFonts w:ascii="Times New Roman" w:eastAsia="Times New Roman" w:hAnsi="Times New Roman" w:cs="Times New Roman"/>
                <w:sz w:val="24"/>
                <w:szCs w:val="24"/>
                <w:lang w:eastAsia="ru-RU"/>
              </w:rPr>
              <w:t>AM</w:t>
            </w:r>
            <w:r w:rsidRPr="00DC709E">
              <w:rPr>
                <w:rFonts w:ascii="Times New Roman" w:eastAsia="Times New Roman" w:hAnsi="Times New Roman" w:cs="Times New Roman"/>
                <w:sz w:val="24"/>
                <w:szCs w:val="24"/>
                <w:lang w:eastAsia="ru-RU"/>
              </w:rPr>
              <w:t xml:space="preserve"> valiutos kursas, per kelis mėnesius</w:t>
            </w:r>
            <w:r>
              <w:rPr>
                <w:rFonts w:ascii="Times New Roman" w:eastAsia="Times New Roman" w:hAnsi="Times New Roman" w:cs="Times New Roman"/>
                <w:sz w:val="24"/>
                <w:szCs w:val="24"/>
                <w:lang w:eastAsia="ru-RU"/>
              </w:rPr>
              <w:t xml:space="preserve"> su</w:t>
            </w:r>
            <w:r w:rsidRPr="00DC709E">
              <w:rPr>
                <w:rFonts w:ascii="Times New Roman" w:eastAsia="Times New Roman" w:hAnsi="Times New Roman" w:cs="Times New Roman"/>
                <w:sz w:val="24"/>
                <w:szCs w:val="24"/>
                <w:lang w:eastAsia="ru-RU"/>
              </w:rPr>
              <w:t>stiprėjęs 15 proc.</w:t>
            </w:r>
          </w:p>
        </w:tc>
        <w:tc>
          <w:tcPr>
            <w:tcW w:w="2552" w:type="dxa"/>
          </w:tcPr>
          <w:p w14:paraId="67F6C011" w14:textId="049F5D63" w:rsidR="00DC709E" w:rsidRDefault="00DC709E" w:rsidP="00E40316">
            <w:pPr>
              <w:jc w:val="both"/>
              <w:rPr>
                <w:rFonts w:ascii="Times New Roman" w:hAnsi="Times New Roman" w:cs="Times New Roman"/>
                <w:sz w:val="24"/>
                <w:szCs w:val="24"/>
              </w:rPr>
            </w:pPr>
            <w:hyperlink r:id="rId20" w:history="1">
              <w:r w:rsidRPr="000818FF">
                <w:rPr>
                  <w:rStyle w:val="Hyperlink"/>
                  <w:rFonts w:ascii="Times New Roman" w:hAnsi="Times New Roman" w:cs="Times New Roman"/>
                  <w:sz w:val="24"/>
                  <w:szCs w:val="24"/>
                </w:rPr>
                <w:t>http://arka.am/en/news/economy/armenian_exports_in_september_grew_150_percent_/</w:t>
              </w:r>
            </w:hyperlink>
            <w:r>
              <w:rPr>
                <w:rFonts w:ascii="Times New Roman" w:hAnsi="Times New Roman" w:cs="Times New Roman"/>
                <w:sz w:val="24"/>
                <w:szCs w:val="24"/>
              </w:rPr>
              <w:t xml:space="preserve"> </w:t>
            </w:r>
          </w:p>
        </w:tc>
        <w:tc>
          <w:tcPr>
            <w:tcW w:w="1836" w:type="dxa"/>
          </w:tcPr>
          <w:p w14:paraId="00334497" w14:textId="77777777" w:rsidR="00DC709E" w:rsidRPr="00E40316" w:rsidRDefault="00DC709E" w:rsidP="00E40316">
            <w:pPr>
              <w:jc w:val="both"/>
              <w:rPr>
                <w:rFonts w:ascii="Times New Roman" w:hAnsi="Times New Roman" w:cs="Times New Roman"/>
                <w:sz w:val="24"/>
                <w:szCs w:val="24"/>
              </w:rPr>
            </w:pPr>
          </w:p>
        </w:tc>
      </w:tr>
      <w:tr w:rsidR="00E40316" w:rsidRPr="00E40316" w14:paraId="2B6804E1" w14:textId="77777777" w:rsidTr="00E52A64">
        <w:tc>
          <w:tcPr>
            <w:tcW w:w="1413" w:type="dxa"/>
          </w:tcPr>
          <w:p w14:paraId="70F3008E" w14:textId="10F3A61B" w:rsidR="00E40316" w:rsidRPr="00E40316" w:rsidRDefault="00804E67" w:rsidP="00E40316">
            <w:pPr>
              <w:jc w:val="both"/>
              <w:rPr>
                <w:rFonts w:ascii="Times New Roman" w:hAnsi="Times New Roman" w:cs="Times New Roman"/>
                <w:sz w:val="24"/>
                <w:szCs w:val="24"/>
              </w:rPr>
            </w:pPr>
            <w:r>
              <w:rPr>
                <w:rFonts w:ascii="Times New Roman" w:hAnsi="Times New Roman" w:cs="Times New Roman"/>
                <w:sz w:val="24"/>
                <w:szCs w:val="24"/>
              </w:rPr>
              <w:t>2022-10-20</w:t>
            </w:r>
          </w:p>
        </w:tc>
        <w:tc>
          <w:tcPr>
            <w:tcW w:w="3827" w:type="dxa"/>
          </w:tcPr>
          <w:p w14:paraId="35693342" w14:textId="37E6150E" w:rsidR="00E40316" w:rsidRPr="00E40316" w:rsidRDefault="00804E67" w:rsidP="00E40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804E67">
              <w:rPr>
                <w:rFonts w:ascii="Times New Roman" w:eastAsia="Times New Roman" w:hAnsi="Times New Roman" w:cs="Times New Roman"/>
                <w:sz w:val="24"/>
                <w:szCs w:val="24"/>
                <w:lang w:eastAsia="ru-RU"/>
              </w:rPr>
              <w:t xml:space="preserve">Armėnijos vicepremjeras M. Grigoryan spalio 20 d. per ministrų kabineto posėdį teigė, kad ES Armėnijai skirs 23 mln. eurų paramą, skirtą įtraukiam ir atspariam </w:t>
            </w:r>
            <w:proofErr w:type="spellStart"/>
            <w:r w:rsidRPr="00804E67">
              <w:rPr>
                <w:rFonts w:ascii="Times New Roman" w:eastAsia="Times New Roman" w:hAnsi="Times New Roman" w:cs="Times New Roman"/>
                <w:sz w:val="24"/>
                <w:szCs w:val="24"/>
                <w:lang w:eastAsia="ru-RU"/>
              </w:rPr>
              <w:t>socio</w:t>
            </w:r>
            <w:proofErr w:type="spellEnd"/>
            <w:r w:rsidRPr="00804E67">
              <w:rPr>
                <w:rFonts w:ascii="Times New Roman" w:eastAsia="Times New Roman" w:hAnsi="Times New Roman" w:cs="Times New Roman"/>
                <w:sz w:val="24"/>
                <w:szCs w:val="24"/>
                <w:lang w:eastAsia="ru-RU"/>
              </w:rPr>
              <w:t>-ekonominiam atsigavimui ir vystymuisi. Taip pat paskelbta, kad ES Armėnijai skirs 10 mln. eurų dotaciją pagal Armėnijai skirtą 2021–2027 m. daugiametę orientacinę programą policijos reformoms, migracijos valdymui ir žmogaus teisių apsaugai įgyvendinti. M. Grigoryan sakė, kad pagalba bus skirta ir Vidaus reikalų ministerijos formavimui.</w:t>
            </w:r>
          </w:p>
        </w:tc>
        <w:tc>
          <w:tcPr>
            <w:tcW w:w="2552" w:type="dxa"/>
          </w:tcPr>
          <w:p w14:paraId="6CDF8AEE" w14:textId="77777777" w:rsidR="00E40316" w:rsidRDefault="00804E67" w:rsidP="00E40316">
            <w:pPr>
              <w:jc w:val="both"/>
              <w:rPr>
                <w:rFonts w:ascii="Times New Roman" w:hAnsi="Times New Roman" w:cs="Times New Roman"/>
                <w:sz w:val="24"/>
                <w:szCs w:val="24"/>
              </w:rPr>
            </w:pPr>
            <w:hyperlink r:id="rId21" w:history="1">
              <w:r w:rsidRPr="000818FF">
                <w:rPr>
                  <w:rStyle w:val="Hyperlink"/>
                  <w:rFonts w:ascii="Times New Roman" w:hAnsi="Times New Roman" w:cs="Times New Roman"/>
                  <w:sz w:val="24"/>
                  <w:szCs w:val="24"/>
                </w:rPr>
                <w:t>https://armenpress.am/eng/news/1095294.html 20/10</w:t>
              </w:r>
            </w:hyperlink>
            <w:r>
              <w:rPr>
                <w:rFonts w:ascii="Times New Roman" w:hAnsi="Times New Roman" w:cs="Times New Roman"/>
                <w:sz w:val="24"/>
                <w:szCs w:val="24"/>
              </w:rPr>
              <w:t xml:space="preserve"> </w:t>
            </w:r>
          </w:p>
          <w:p w14:paraId="2A5F422A" w14:textId="77777777" w:rsidR="00804E67" w:rsidRDefault="00804E67" w:rsidP="00E40316">
            <w:pPr>
              <w:jc w:val="both"/>
              <w:rPr>
                <w:rFonts w:ascii="Times New Roman" w:hAnsi="Times New Roman" w:cs="Times New Roman"/>
                <w:sz w:val="24"/>
                <w:szCs w:val="24"/>
              </w:rPr>
            </w:pPr>
          </w:p>
          <w:p w14:paraId="1FE04591" w14:textId="7DEAA24B" w:rsidR="00804E67" w:rsidRPr="00E40316" w:rsidRDefault="00804E67" w:rsidP="00E40316">
            <w:pPr>
              <w:jc w:val="both"/>
              <w:rPr>
                <w:rFonts w:ascii="Times New Roman" w:hAnsi="Times New Roman" w:cs="Times New Roman"/>
                <w:sz w:val="24"/>
                <w:szCs w:val="24"/>
              </w:rPr>
            </w:pPr>
            <w:hyperlink r:id="rId22" w:history="1">
              <w:r w:rsidRPr="000818FF">
                <w:rPr>
                  <w:rStyle w:val="Hyperlink"/>
                  <w:rFonts w:ascii="Times New Roman" w:hAnsi="Times New Roman" w:cs="Times New Roman"/>
                  <w:sz w:val="24"/>
                  <w:szCs w:val="24"/>
                </w:rPr>
                <w:t>https://armenpress.am/eng/news/1095291.html</w:t>
              </w:r>
            </w:hyperlink>
            <w:r>
              <w:rPr>
                <w:rFonts w:ascii="Times New Roman" w:hAnsi="Times New Roman" w:cs="Times New Roman"/>
                <w:sz w:val="24"/>
                <w:szCs w:val="24"/>
              </w:rPr>
              <w:t xml:space="preserve"> </w:t>
            </w:r>
          </w:p>
        </w:tc>
        <w:tc>
          <w:tcPr>
            <w:tcW w:w="1836" w:type="dxa"/>
          </w:tcPr>
          <w:p w14:paraId="79D9964D" w14:textId="08B6E3BA" w:rsidR="00E40316" w:rsidRPr="00E40316" w:rsidRDefault="00E40316" w:rsidP="00E40316">
            <w:pPr>
              <w:jc w:val="both"/>
              <w:rPr>
                <w:rFonts w:ascii="Times New Roman" w:hAnsi="Times New Roman" w:cs="Times New Roman"/>
                <w:sz w:val="24"/>
                <w:szCs w:val="24"/>
              </w:rPr>
            </w:pPr>
          </w:p>
        </w:tc>
      </w:tr>
      <w:tr w:rsidR="00037DD4" w:rsidRPr="00E40316" w14:paraId="35789FB9" w14:textId="77777777" w:rsidTr="00E52A64">
        <w:tc>
          <w:tcPr>
            <w:tcW w:w="1413" w:type="dxa"/>
          </w:tcPr>
          <w:p w14:paraId="7E89AD46" w14:textId="527ED11A" w:rsidR="00037DD4" w:rsidRDefault="00037DD4" w:rsidP="00E40316">
            <w:pPr>
              <w:jc w:val="both"/>
              <w:rPr>
                <w:rFonts w:ascii="Times New Roman" w:hAnsi="Times New Roman" w:cs="Times New Roman"/>
                <w:sz w:val="24"/>
                <w:szCs w:val="24"/>
              </w:rPr>
            </w:pPr>
            <w:r>
              <w:rPr>
                <w:rFonts w:ascii="Times New Roman" w:hAnsi="Times New Roman" w:cs="Times New Roman"/>
                <w:sz w:val="24"/>
                <w:szCs w:val="24"/>
              </w:rPr>
              <w:t>2022-10-20</w:t>
            </w:r>
          </w:p>
        </w:tc>
        <w:tc>
          <w:tcPr>
            <w:tcW w:w="3827" w:type="dxa"/>
          </w:tcPr>
          <w:p w14:paraId="02C94B8C" w14:textId="3E070D00" w:rsidR="00037DD4" w:rsidRPr="00804E67" w:rsidRDefault="00037DD4" w:rsidP="00037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037DD4">
              <w:rPr>
                <w:rFonts w:ascii="Times New Roman" w:eastAsia="Times New Roman" w:hAnsi="Times New Roman" w:cs="Times New Roman"/>
                <w:sz w:val="24"/>
                <w:szCs w:val="24"/>
                <w:lang w:eastAsia="ru-RU"/>
              </w:rPr>
              <w:t xml:space="preserve">Visos elektroninės eismo valdymo sistemos Armėnijoje perėjo į valstybės kontrolę, vyriausybės posėdyje paskelbė ministras pirmininkas </w:t>
            </w:r>
            <w:r>
              <w:rPr>
                <w:rFonts w:ascii="Times New Roman" w:eastAsia="Times New Roman" w:hAnsi="Times New Roman" w:cs="Times New Roman"/>
                <w:sz w:val="24"/>
                <w:szCs w:val="24"/>
                <w:lang w:eastAsia="ru-RU"/>
              </w:rPr>
              <w:t xml:space="preserve">N. </w:t>
            </w:r>
            <w:proofErr w:type="spellStart"/>
            <w:r>
              <w:rPr>
                <w:rFonts w:ascii="Times New Roman" w:eastAsia="Times New Roman" w:hAnsi="Times New Roman" w:cs="Times New Roman"/>
                <w:sz w:val="24"/>
                <w:szCs w:val="24"/>
                <w:lang w:eastAsia="ru-RU"/>
              </w:rPr>
              <w:t>Pashinyan</w:t>
            </w:r>
            <w:proofErr w:type="spellEnd"/>
            <w:r w:rsidRPr="00037DD4">
              <w:rPr>
                <w:rFonts w:ascii="Times New Roman" w:eastAsia="Times New Roman" w:hAnsi="Times New Roman" w:cs="Times New Roman"/>
                <w:sz w:val="24"/>
                <w:szCs w:val="24"/>
                <w:lang w:eastAsia="ru-RU"/>
              </w:rPr>
              <w:t>.</w:t>
            </w:r>
          </w:p>
        </w:tc>
        <w:tc>
          <w:tcPr>
            <w:tcW w:w="2552" w:type="dxa"/>
          </w:tcPr>
          <w:p w14:paraId="7F63E9BC" w14:textId="11DC7B9F" w:rsidR="00037DD4" w:rsidRDefault="00037DD4" w:rsidP="00E40316">
            <w:pPr>
              <w:jc w:val="both"/>
              <w:rPr>
                <w:rFonts w:ascii="Times New Roman" w:hAnsi="Times New Roman" w:cs="Times New Roman"/>
                <w:sz w:val="24"/>
                <w:szCs w:val="24"/>
              </w:rPr>
            </w:pPr>
            <w:hyperlink r:id="rId23" w:history="1">
              <w:r w:rsidRPr="000818FF">
                <w:rPr>
                  <w:rStyle w:val="Hyperlink"/>
                  <w:rFonts w:ascii="Times New Roman" w:hAnsi="Times New Roman" w:cs="Times New Roman"/>
                  <w:sz w:val="24"/>
                  <w:szCs w:val="24"/>
                </w:rPr>
                <w:t>http://arka.am/en/news/business/armenia_all_electronic_traffic_control_systems_come_under_state_control/</w:t>
              </w:r>
            </w:hyperlink>
            <w:r>
              <w:rPr>
                <w:rFonts w:ascii="Times New Roman" w:hAnsi="Times New Roman" w:cs="Times New Roman"/>
                <w:sz w:val="24"/>
                <w:szCs w:val="24"/>
              </w:rPr>
              <w:t xml:space="preserve"> </w:t>
            </w:r>
          </w:p>
        </w:tc>
        <w:tc>
          <w:tcPr>
            <w:tcW w:w="1836" w:type="dxa"/>
          </w:tcPr>
          <w:p w14:paraId="370AD420" w14:textId="77777777" w:rsidR="00037DD4" w:rsidRPr="00E40316" w:rsidRDefault="00037DD4" w:rsidP="00E40316">
            <w:pPr>
              <w:jc w:val="both"/>
              <w:rPr>
                <w:rFonts w:ascii="Times New Roman" w:hAnsi="Times New Roman" w:cs="Times New Roman"/>
                <w:sz w:val="24"/>
                <w:szCs w:val="24"/>
              </w:rPr>
            </w:pPr>
          </w:p>
        </w:tc>
      </w:tr>
      <w:tr w:rsidR="00037DD4" w:rsidRPr="00E40316" w14:paraId="40D222C5" w14:textId="77777777" w:rsidTr="00E52A64">
        <w:tc>
          <w:tcPr>
            <w:tcW w:w="1413" w:type="dxa"/>
          </w:tcPr>
          <w:p w14:paraId="359CFFE4" w14:textId="28DA0627" w:rsidR="00037DD4" w:rsidRDefault="00037DD4" w:rsidP="00E40316">
            <w:pPr>
              <w:jc w:val="both"/>
              <w:rPr>
                <w:rFonts w:ascii="Times New Roman" w:hAnsi="Times New Roman" w:cs="Times New Roman"/>
                <w:sz w:val="24"/>
                <w:szCs w:val="24"/>
              </w:rPr>
            </w:pPr>
            <w:r>
              <w:rPr>
                <w:rFonts w:ascii="Times New Roman" w:hAnsi="Times New Roman" w:cs="Times New Roman"/>
                <w:sz w:val="24"/>
                <w:szCs w:val="24"/>
              </w:rPr>
              <w:t>2022-10-20</w:t>
            </w:r>
          </w:p>
        </w:tc>
        <w:tc>
          <w:tcPr>
            <w:tcW w:w="3827" w:type="dxa"/>
          </w:tcPr>
          <w:p w14:paraId="63118D5E" w14:textId="012206DB" w:rsidR="00037DD4" w:rsidRPr="00037DD4" w:rsidRDefault="00037DD4" w:rsidP="00411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AM</w:t>
            </w:r>
            <w:r w:rsidRPr="00037DD4">
              <w:rPr>
                <w:rFonts w:ascii="Times New Roman" w:eastAsia="Times New Roman" w:hAnsi="Times New Roman" w:cs="Times New Roman"/>
                <w:sz w:val="24"/>
                <w:szCs w:val="24"/>
                <w:lang w:eastAsia="ru-RU"/>
              </w:rPr>
              <w:t xml:space="preserve"> vyriausybė patvirtino sprendimą išplėsti importuojamų prekių, kurios atleidžiamos nuo pridėtinės vertės mokesčio (PVM), sąrašą. </w:t>
            </w:r>
            <w:r w:rsidR="0041135D">
              <w:rPr>
                <w:rFonts w:ascii="Times New Roman" w:eastAsia="Times New Roman" w:hAnsi="Times New Roman" w:cs="Times New Roman"/>
                <w:sz w:val="24"/>
                <w:szCs w:val="24"/>
                <w:lang w:eastAsia="ru-RU"/>
              </w:rPr>
              <w:t>Ekonomikos</w:t>
            </w:r>
            <w:r w:rsidRPr="00037DD4">
              <w:rPr>
                <w:rFonts w:ascii="Times New Roman" w:eastAsia="Times New Roman" w:hAnsi="Times New Roman" w:cs="Times New Roman"/>
                <w:sz w:val="24"/>
                <w:szCs w:val="24"/>
                <w:lang w:eastAsia="ru-RU"/>
              </w:rPr>
              <w:t xml:space="preserve"> ministras </w:t>
            </w:r>
            <w:r w:rsidR="0041135D">
              <w:rPr>
                <w:rFonts w:ascii="Times New Roman" w:eastAsia="Times New Roman" w:hAnsi="Times New Roman" w:cs="Times New Roman"/>
                <w:sz w:val="24"/>
                <w:szCs w:val="24"/>
                <w:lang w:eastAsia="ru-RU"/>
              </w:rPr>
              <w:t>V.</w:t>
            </w:r>
            <w:r w:rsidRPr="00037DD4">
              <w:rPr>
                <w:rFonts w:ascii="Times New Roman" w:eastAsia="Times New Roman" w:hAnsi="Times New Roman" w:cs="Times New Roman"/>
                <w:sz w:val="24"/>
                <w:szCs w:val="24"/>
                <w:lang w:eastAsia="ru-RU"/>
              </w:rPr>
              <w:t xml:space="preserve"> </w:t>
            </w:r>
            <w:proofErr w:type="spellStart"/>
            <w:r w:rsidRPr="00037DD4">
              <w:rPr>
                <w:rFonts w:ascii="Times New Roman" w:eastAsia="Times New Roman" w:hAnsi="Times New Roman" w:cs="Times New Roman"/>
                <w:sz w:val="24"/>
                <w:szCs w:val="24"/>
                <w:lang w:eastAsia="ru-RU"/>
              </w:rPr>
              <w:t>Kerobyan</w:t>
            </w:r>
            <w:proofErr w:type="spellEnd"/>
            <w:r w:rsidRPr="00037DD4">
              <w:rPr>
                <w:rFonts w:ascii="Times New Roman" w:eastAsia="Times New Roman" w:hAnsi="Times New Roman" w:cs="Times New Roman"/>
                <w:sz w:val="24"/>
                <w:szCs w:val="24"/>
                <w:lang w:eastAsia="ru-RU"/>
              </w:rPr>
              <w:t xml:space="preserve"> sakė, kad kai kurios importuojamos prekės yra apmokestinamos </w:t>
            </w:r>
            <w:r w:rsidR="0041135D">
              <w:rPr>
                <w:rFonts w:ascii="Times New Roman" w:eastAsia="Times New Roman" w:hAnsi="Times New Roman" w:cs="Times New Roman"/>
                <w:sz w:val="24"/>
                <w:szCs w:val="24"/>
                <w:lang w:eastAsia="ru-RU"/>
              </w:rPr>
              <w:t>PVM</w:t>
            </w:r>
            <w:r w:rsidRPr="00037DD4">
              <w:rPr>
                <w:rFonts w:ascii="Times New Roman" w:eastAsia="Times New Roman" w:hAnsi="Times New Roman" w:cs="Times New Roman"/>
                <w:sz w:val="24"/>
                <w:szCs w:val="24"/>
                <w:lang w:eastAsia="ru-RU"/>
              </w:rPr>
              <w:t xml:space="preserve"> kertant sieną, tačiau yra prekių rūšių, daugiausia žaliavų, kurioms toks apmokestinimas nėra taikomas. Į išplėstinį sąrašą įtrauktos kelios prekių kategorijos, skirtos žemės ūkio, tekstilės, chemijos ir metalurgijos pramonei.</w:t>
            </w:r>
          </w:p>
        </w:tc>
        <w:tc>
          <w:tcPr>
            <w:tcW w:w="2552" w:type="dxa"/>
          </w:tcPr>
          <w:p w14:paraId="33692A30" w14:textId="469FF80A" w:rsidR="00037DD4" w:rsidRDefault="00037DD4" w:rsidP="00E40316">
            <w:pPr>
              <w:jc w:val="both"/>
              <w:rPr>
                <w:rFonts w:ascii="Times New Roman" w:hAnsi="Times New Roman" w:cs="Times New Roman"/>
                <w:sz w:val="24"/>
                <w:szCs w:val="24"/>
              </w:rPr>
            </w:pPr>
            <w:hyperlink r:id="rId24" w:history="1">
              <w:r w:rsidRPr="000818FF">
                <w:rPr>
                  <w:rStyle w:val="Hyperlink"/>
                  <w:rFonts w:ascii="Times New Roman" w:hAnsi="Times New Roman" w:cs="Times New Roman"/>
                  <w:sz w:val="24"/>
                  <w:szCs w:val="24"/>
                </w:rPr>
                <w:t>http://arka.am/en/news/economy/armenian_government_expands_list_of_imported_goods_exempted_from_vat/</w:t>
              </w:r>
            </w:hyperlink>
            <w:r>
              <w:rPr>
                <w:rFonts w:ascii="Times New Roman" w:hAnsi="Times New Roman" w:cs="Times New Roman"/>
                <w:sz w:val="24"/>
                <w:szCs w:val="24"/>
              </w:rPr>
              <w:t xml:space="preserve"> </w:t>
            </w:r>
          </w:p>
        </w:tc>
        <w:tc>
          <w:tcPr>
            <w:tcW w:w="1836" w:type="dxa"/>
          </w:tcPr>
          <w:p w14:paraId="64844183" w14:textId="77777777" w:rsidR="00037DD4" w:rsidRPr="00E40316" w:rsidRDefault="00037DD4" w:rsidP="00E40316">
            <w:pPr>
              <w:jc w:val="both"/>
              <w:rPr>
                <w:rFonts w:ascii="Times New Roman" w:hAnsi="Times New Roman" w:cs="Times New Roman"/>
                <w:sz w:val="24"/>
                <w:szCs w:val="24"/>
              </w:rPr>
            </w:pPr>
          </w:p>
        </w:tc>
      </w:tr>
      <w:tr w:rsidR="00E40316" w:rsidRPr="00E40316" w14:paraId="0D93E1DC" w14:textId="77777777" w:rsidTr="00E52A64">
        <w:tc>
          <w:tcPr>
            <w:tcW w:w="1413" w:type="dxa"/>
          </w:tcPr>
          <w:p w14:paraId="497CC4CF" w14:textId="6A71BF13" w:rsidR="00E40316" w:rsidRPr="00E40316" w:rsidRDefault="00DC709E" w:rsidP="00E40316">
            <w:pPr>
              <w:jc w:val="both"/>
              <w:rPr>
                <w:rFonts w:ascii="Times New Roman" w:hAnsi="Times New Roman" w:cs="Times New Roman"/>
                <w:sz w:val="24"/>
                <w:szCs w:val="24"/>
              </w:rPr>
            </w:pPr>
            <w:r>
              <w:rPr>
                <w:rFonts w:ascii="Times New Roman" w:hAnsi="Times New Roman" w:cs="Times New Roman"/>
                <w:sz w:val="24"/>
                <w:szCs w:val="24"/>
              </w:rPr>
              <w:t>2022-10-24</w:t>
            </w:r>
          </w:p>
        </w:tc>
        <w:tc>
          <w:tcPr>
            <w:tcW w:w="3827" w:type="dxa"/>
          </w:tcPr>
          <w:p w14:paraId="1B74E4CA" w14:textId="77777777" w:rsidR="00DC709E" w:rsidRDefault="00DC709E" w:rsidP="00037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DC709E">
              <w:rPr>
                <w:rFonts w:ascii="Times New Roman" w:eastAsia="Times New Roman" w:hAnsi="Times New Roman" w:cs="Times New Roman"/>
                <w:sz w:val="24"/>
                <w:szCs w:val="24"/>
                <w:lang w:eastAsia="ru-RU"/>
              </w:rPr>
              <w:t xml:space="preserve">Armėnijos mokesčių institucijos per pirmuosius devynis 2022 m. mėnesius surinko 1 trilijoną 412 milijardų dramų įvairių mokesčių, o tai yra didžiausia per tą patį </w:t>
            </w:r>
            <w:r w:rsidR="00037DD4">
              <w:rPr>
                <w:rFonts w:ascii="Times New Roman" w:eastAsia="Times New Roman" w:hAnsi="Times New Roman" w:cs="Times New Roman"/>
                <w:sz w:val="24"/>
                <w:szCs w:val="24"/>
                <w:lang w:eastAsia="ru-RU"/>
              </w:rPr>
              <w:t xml:space="preserve">ankstesnių metų </w:t>
            </w:r>
            <w:r w:rsidRPr="00DC709E">
              <w:rPr>
                <w:rFonts w:ascii="Times New Roman" w:eastAsia="Times New Roman" w:hAnsi="Times New Roman" w:cs="Times New Roman"/>
                <w:sz w:val="24"/>
                <w:szCs w:val="24"/>
                <w:lang w:eastAsia="ru-RU"/>
              </w:rPr>
              <w:t>laikotarpį surinkta mokesčių suma, pran</w:t>
            </w:r>
            <w:r w:rsidR="00037DD4">
              <w:rPr>
                <w:rFonts w:ascii="Times New Roman" w:eastAsia="Times New Roman" w:hAnsi="Times New Roman" w:cs="Times New Roman"/>
                <w:sz w:val="24"/>
                <w:szCs w:val="24"/>
                <w:lang w:eastAsia="ru-RU"/>
              </w:rPr>
              <w:t>ešė Valstybės pajamų komitetas</w:t>
            </w:r>
            <w:r w:rsidRPr="00DC709E">
              <w:rPr>
                <w:rFonts w:ascii="Times New Roman" w:eastAsia="Times New Roman" w:hAnsi="Times New Roman" w:cs="Times New Roman"/>
                <w:sz w:val="24"/>
                <w:szCs w:val="24"/>
                <w:lang w:eastAsia="ru-RU"/>
              </w:rPr>
              <w:t xml:space="preserve">. </w:t>
            </w:r>
            <w:r w:rsidR="00037DD4">
              <w:rPr>
                <w:rFonts w:ascii="Times New Roman" w:eastAsia="Times New Roman" w:hAnsi="Times New Roman" w:cs="Times New Roman"/>
                <w:sz w:val="24"/>
                <w:szCs w:val="24"/>
                <w:lang w:eastAsia="ru-RU"/>
              </w:rPr>
              <w:t xml:space="preserve">Per </w:t>
            </w:r>
            <w:r w:rsidRPr="00DC709E">
              <w:rPr>
                <w:rFonts w:ascii="Times New Roman" w:eastAsia="Times New Roman" w:hAnsi="Times New Roman" w:cs="Times New Roman"/>
                <w:sz w:val="24"/>
                <w:szCs w:val="24"/>
                <w:lang w:eastAsia="ru-RU"/>
              </w:rPr>
              <w:t xml:space="preserve">2022 </w:t>
            </w:r>
            <w:r w:rsidR="00037DD4">
              <w:rPr>
                <w:rFonts w:ascii="Times New Roman" w:eastAsia="Times New Roman" w:hAnsi="Times New Roman" w:cs="Times New Roman"/>
                <w:sz w:val="24"/>
                <w:szCs w:val="24"/>
                <w:lang w:eastAsia="ru-RU"/>
              </w:rPr>
              <w:t>m.</w:t>
            </w:r>
            <w:r w:rsidRPr="00DC709E">
              <w:rPr>
                <w:rFonts w:ascii="Times New Roman" w:eastAsia="Times New Roman" w:hAnsi="Times New Roman" w:cs="Times New Roman"/>
                <w:sz w:val="24"/>
                <w:szCs w:val="24"/>
                <w:lang w:eastAsia="ru-RU"/>
              </w:rPr>
              <w:t xml:space="preserve"> devynis mėnesius surinktos mokestinės pajamos 275 mlrd.,</w:t>
            </w:r>
            <w:r w:rsidR="00037DD4">
              <w:rPr>
                <w:rFonts w:ascii="Times New Roman" w:eastAsia="Times New Roman" w:hAnsi="Times New Roman" w:cs="Times New Roman"/>
                <w:sz w:val="24"/>
                <w:szCs w:val="24"/>
                <w:lang w:eastAsia="ru-RU"/>
              </w:rPr>
              <w:t xml:space="preserve"> arba 24,2 proc., viršijo per devynis </w:t>
            </w:r>
            <w:r w:rsidRPr="00DC709E">
              <w:rPr>
                <w:rFonts w:ascii="Times New Roman" w:eastAsia="Times New Roman" w:hAnsi="Times New Roman" w:cs="Times New Roman"/>
                <w:sz w:val="24"/>
                <w:szCs w:val="24"/>
                <w:lang w:eastAsia="ru-RU"/>
              </w:rPr>
              <w:t xml:space="preserve">2021 </w:t>
            </w:r>
            <w:r w:rsidR="00037DD4">
              <w:rPr>
                <w:rFonts w:ascii="Times New Roman" w:eastAsia="Times New Roman" w:hAnsi="Times New Roman" w:cs="Times New Roman"/>
                <w:sz w:val="24"/>
                <w:szCs w:val="24"/>
                <w:lang w:eastAsia="ru-RU"/>
              </w:rPr>
              <w:t>m.</w:t>
            </w:r>
            <w:r w:rsidRPr="00DC709E">
              <w:rPr>
                <w:rFonts w:ascii="Times New Roman" w:eastAsia="Times New Roman" w:hAnsi="Times New Roman" w:cs="Times New Roman"/>
                <w:sz w:val="24"/>
                <w:szCs w:val="24"/>
                <w:lang w:eastAsia="ru-RU"/>
              </w:rPr>
              <w:t xml:space="preserve"> m</w:t>
            </w:r>
            <w:r w:rsidR="00037DD4">
              <w:rPr>
                <w:rFonts w:ascii="Times New Roman" w:eastAsia="Times New Roman" w:hAnsi="Times New Roman" w:cs="Times New Roman"/>
                <w:sz w:val="24"/>
                <w:szCs w:val="24"/>
                <w:lang w:eastAsia="ru-RU"/>
              </w:rPr>
              <w:t>ėnesius surinktų mokesčių sumą</w:t>
            </w:r>
            <w:r w:rsidRPr="00DC709E">
              <w:rPr>
                <w:rFonts w:ascii="Times New Roman" w:eastAsia="Times New Roman" w:hAnsi="Times New Roman" w:cs="Times New Roman"/>
                <w:sz w:val="24"/>
                <w:szCs w:val="24"/>
                <w:lang w:eastAsia="ru-RU"/>
              </w:rPr>
              <w:t>. Daugiausia prisidėjo kalnakasybos pramonė (8%), tabako gamyba (3,7%), bankininkystė ir programinė įranga (po 3,1%), elektros ir dujų tiekimo sektorius (3%).</w:t>
            </w:r>
          </w:p>
          <w:p w14:paraId="529709D2" w14:textId="115211B5" w:rsidR="0041135D" w:rsidRPr="00E40316" w:rsidRDefault="0041135D" w:rsidP="00411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Valstybės pajamų komitetas taip pat pranešė, kad </w:t>
            </w:r>
            <w:r w:rsidRPr="0041135D">
              <w:rPr>
                <w:rFonts w:ascii="Times New Roman" w:eastAsia="Times New Roman" w:hAnsi="Times New Roman" w:cs="Times New Roman"/>
                <w:sz w:val="24"/>
                <w:szCs w:val="24"/>
                <w:lang w:eastAsia="ru-RU"/>
              </w:rPr>
              <w:t>1000 didžiausių Armėnijos pelno mokesčių mokėtojų per pirmuosius devynis 2022 m. mėnesius sumokėjo apie</w:t>
            </w:r>
            <w:r>
              <w:rPr>
                <w:rFonts w:ascii="Times New Roman" w:eastAsia="Times New Roman" w:hAnsi="Times New Roman" w:cs="Times New Roman"/>
                <w:sz w:val="24"/>
                <w:szCs w:val="24"/>
                <w:lang w:eastAsia="ru-RU"/>
              </w:rPr>
              <w:t xml:space="preserve"> vieną</w:t>
            </w:r>
            <w:r w:rsidRPr="0041135D">
              <w:rPr>
                <w:rFonts w:ascii="Times New Roman" w:eastAsia="Times New Roman" w:hAnsi="Times New Roman" w:cs="Times New Roman"/>
                <w:sz w:val="24"/>
                <w:szCs w:val="24"/>
                <w:lang w:eastAsia="ru-RU"/>
              </w:rPr>
              <w:t xml:space="preserve"> trilijoną 83 mil</w:t>
            </w:r>
            <w:r>
              <w:rPr>
                <w:rFonts w:ascii="Times New Roman" w:eastAsia="Times New Roman" w:hAnsi="Times New Roman" w:cs="Times New Roman"/>
                <w:sz w:val="24"/>
                <w:szCs w:val="24"/>
                <w:lang w:eastAsia="ru-RU"/>
              </w:rPr>
              <w:t>ijardus dramų įvairių mokesčių.</w:t>
            </w:r>
          </w:p>
        </w:tc>
        <w:tc>
          <w:tcPr>
            <w:tcW w:w="2552" w:type="dxa"/>
          </w:tcPr>
          <w:p w14:paraId="418B0137" w14:textId="77777777" w:rsidR="00E40316" w:rsidRDefault="00DC709E" w:rsidP="00E40316">
            <w:pPr>
              <w:jc w:val="both"/>
              <w:rPr>
                <w:rFonts w:ascii="Times New Roman" w:hAnsi="Times New Roman" w:cs="Times New Roman"/>
                <w:sz w:val="24"/>
                <w:szCs w:val="24"/>
              </w:rPr>
            </w:pPr>
            <w:hyperlink r:id="rId25" w:history="1">
              <w:r w:rsidRPr="000818FF">
                <w:rPr>
                  <w:rStyle w:val="Hyperlink"/>
                  <w:rFonts w:ascii="Times New Roman" w:hAnsi="Times New Roman" w:cs="Times New Roman"/>
                  <w:sz w:val="24"/>
                  <w:szCs w:val="24"/>
                </w:rPr>
                <w:t>http://arka.am/en/news/economy/five_sectors_account_for_unprecedented_amount_of_taxes_collected_in_armenia_over_9_months_of_2022_/</w:t>
              </w:r>
            </w:hyperlink>
            <w:r>
              <w:rPr>
                <w:rFonts w:ascii="Times New Roman" w:hAnsi="Times New Roman" w:cs="Times New Roman"/>
                <w:sz w:val="24"/>
                <w:szCs w:val="24"/>
              </w:rPr>
              <w:t xml:space="preserve"> </w:t>
            </w:r>
          </w:p>
          <w:p w14:paraId="6AA1711E" w14:textId="77777777" w:rsidR="0041135D" w:rsidRDefault="0041135D" w:rsidP="00E40316">
            <w:pPr>
              <w:jc w:val="both"/>
              <w:rPr>
                <w:rFonts w:ascii="Times New Roman" w:hAnsi="Times New Roman" w:cs="Times New Roman"/>
                <w:sz w:val="24"/>
                <w:szCs w:val="24"/>
              </w:rPr>
            </w:pPr>
          </w:p>
          <w:p w14:paraId="0760A837" w14:textId="7B6DE49C" w:rsidR="0041135D" w:rsidRPr="00E40316" w:rsidRDefault="0041135D" w:rsidP="00E40316">
            <w:pPr>
              <w:jc w:val="both"/>
              <w:rPr>
                <w:rFonts w:ascii="Times New Roman" w:hAnsi="Times New Roman" w:cs="Times New Roman"/>
                <w:sz w:val="24"/>
                <w:szCs w:val="24"/>
              </w:rPr>
            </w:pPr>
            <w:hyperlink r:id="rId26" w:history="1">
              <w:r w:rsidRPr="000818FF">
                <w:rPr>
                  <w:rStyle w:val="Hyperlink"/>
                  <w:rFonts w:ascii="Times New Roman" w:hAnsi="Times New Roman" w:cs="Times New Roman"/>
                  <w:sz w:val="24"/>
                  <w:szCs w:val="24"/>
                </w:rPr>
                <w:t>http://arka.am/en/news/economy/armenia_s_1000_largest_corporate_taxpayers_pay_over_one_trillion_drams_in_various_taxes_in_first_9_m/</w:t>
              </w:r>
            </w:hyperlink>
            <w:r>
              <w:rPr>
                <w:rFonts w:ascii="Times New Roman" w:hAnsi="Times New Roman" w:cs="Times New Roman"/>
                <w:sz w:val="24"/>
                <w:szCs w:val="24"/>
              </w:rPr>
              <w:t xml:space="preserve"> </w:t>
            </w:r>
          </w:p>
        </w:tc>
        <w:tc>
          <w:tcPr>
            <w:tcW w:w="1836" w:type="dxa"/>
          </w:tcPr>
          <w:p w14:paraId="2222012D" w14:textId="77777777" w:rsidR="00E40316" w:rsidRPr="00E40316" w:rsidRDefault="00E40316" w:rsidP="00E40316">
            <w:pPr>
              <w:jc w:val="both"/>
              <w:rPr>
                <w:rFonts w:ascii="Times New Roman" w:hAnsi="Times New Roman" w:cs="Times New Roman"/>
                <w:sz w:val="24"/>
                <w:szCs w:val="24"/>
              </w:rPr>
            </w:pPr>
          </w:p>
        </w:tc>
      </w:tr>
      <w:tr w:rsidR="00E40316" w:rsidRPr="00E40316" w14:paraId="40EA6DB8" w14:textId="77777777" w:rsidTr="00E52A64">
        <w:tc>
          <w:tcPr>
            <w:tcW w:w="1413" w:type="dxa"/>
          </w:tcPr>
          <w:p w14:paraId="14812EB7" w14:textId="7B3DD3A3" w:rsidR="00E40316" w:rsidRPr="00804E67" w:rsidRDefault="0041135D" w:rsidP="00E40316">
            <w:pPr>
              <w:jc w:val="both"/>
              <w:rPr>
                <w:rFonts w:ascii="Times New Roman" w:hAnsi="Times New Roman" w:cs="Times New Roman"/>
                <w:sz w:val="24"/>
                <w:szCs w:val="24"/>
              </w:rPr>
            </w:pPr>
            <w:r>
              <w:rPr>
                <w:rFonts w:ascii="Times New Roman" w:hAnsi="Times New Roman" w:cs="Times New Roman"/>
                <w:sz w:val="24"/>
                <w:szCs w:val="24"/>
              </w:rPr>
              <w:t>2022-10-28</w:t>
            </w:r>
          </w:p>
        </w:tc>
        <w:tc>
          <w:tcPr>
            <w:tcW w:w="3827" w:type="dxa"/>
          </w:tcPr>
          <w:p w14:paraId="3AE9CEB0" w14:textId="3F6EEDF9" w:rsidR="0041135D" w:rsidRPr="00E40316" w:rsidRDefault="0041135D" w:rsidP="00411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41135D">
              <w:rPr>
                <w:rFonts w:ascii="Times New Roman" w:eastAsia="Times New Roman" w:hAnsi="Times New Roman" w:cs="Times New Roman"/>
                <w:sz w:val="24"/>
                <w:szCs w:val="24"/>
                <w:lang w:eastAsia="ru-RU"/>
              </w:rPr>
              <w:t>Armėnija turi potencialo išplėsti eksportą į 21 šalį, teigiama TV</w:t>
            </w:r>
            <w:r>
              <w:rPr>
                <w:rFonts w:ascii="Times New Roman" w:eastAsia="Times New Roman" w:hAnsi="Times New Roman" w:cs="Times New Roman"/>
                <w:sz w:val="24"/>
                <w:szCs w:val="24"/>
                <w:lang w:eastAsia="ru-RU"/>
              </w:rPr>
              <w:t>F studijoje „Armė</w:t>
            </w:r>
            <w:r w:rsidRPr="0041135D">
              <w:rPr>
                <w:rFonts w:ascii="Times New Roman" w:eastAsia="Times New Roman" w:hAnsi="Times New Roman" w:cs="Times New Roman"/>
                <w:sz w:val="24"/>
                <w:szCs w:val="24"/>
                <w:lang w:eastAsia="ru-RU"/>
              </w:rPr>
              <w:t>nijos eksporto potencialo didinimas“.</w:t>
            </w:r>
            <w:r>
              <w:t xml:space="preserve"> </w:t>
            </w:r>
            <w:r>
              <w:rPr>
                <w:rFonts w:ascii="Times New Roman" w:eastAsia="Times New Roman" w:hAnsi="Times New Roman" w:cs="Times New Roman"/>
                <w:sz w:val="24"/>
                <w:szCs w:val="24"/>
                <w:lang w:eastAsia="ru-RU"/>
              </w:rPr>
              <w:t>Joj</w:t>
            </w:r>
            <w:r w:rsidRPr="0041135D">
              <w:rPr>
                <w:rFonts w:ascii="Times New Roman" w:eastAsia="Times New Roman" w:hAnsi="Times New Roman" w:cs="Times New Roman"/>
                <w:sz w:val="24"/>
                <w:szCs w:val="24"/>
                <w:lang w:eastAsia="ru-RU"/>
              </w:rPr>
              <w:t>e teigiama, kad dešimtuk</w:t>
            </w:r>
            <w:r>
              <w:rPr>
                <w:rFonts w:ascii="Times New Roman" w:eastAsia="Times New Roman" w:hAnsi="Times New Roman" w:cs="Times New Roman"/>
                <w:sz w:val="24"/>
                <w:szCs w:val="24"/>
                <w:lang w:eastAsia="ru-RU"/>
              </w:rPr>
              <w:t>as</w:t>
            </w:r>
            <w:r w:rsidRPr="0041135D">
              <w:rPr>
                <w:rFonts w:ascii="Times New Roman" w:eastAsia="Times New Roman" w:hAnsi="Times New Roman" w:cs="Times New Roman"/>
                <w:sz w:val="24"/>
                <w:szCs w:val="24"/>
                <w:lang w:eastAsia="ru-RU"/>
              </w:rPr>
              <w:t xml:space="preserve"> šalių, kuriose </w:t>
            </w:r>
            <w:r>
              <w:rPr>
                <w:rFonts w:ascii="Times New Roman" w:eastAsia="Times New Roman" w:hAnsi="Times New Roman" w:cs="Times New Roman"/>
                <w:sz w:val="24"/>
                <w:szCs w:val="24"/>
                <w:lang w:eastAsia="ru-RU"/>
              </w:rPr>
              <w:t>AM</w:t>
            </w:r>
            <w:r w:rsidRPr="0041135D">
              <w:rPr>
                <w:rFonts w:ascii="Times New Roman" w:eastAsia="Times New Roman" w:hAnsi="Times New Roman" w:cs="Times New Roman"/>
                <w:sz w:val="24"/>
                <w:szCs w:val="24"/>
                <w:lang w:eastAsia="ru-RU"/>
              </w:rPr>
              <w:t xml:space="preserve"> turi didžiausią eksporto plėtros potencialą, yra išsivysčiusios ekonomikos, Kinija ir pagrindiniai Europos prekybos partneriai, o tai suteikia šaliai galimybę padidinti eksporto apimtį maždaug 1 mlrd.</w:t>
            </w:r>
            <w:r>
              <w:rPr>
                <w:rFonts w:ascii="Times New Roman" w:eastAsia="Times New Roman" w:hAnsi="Times New Roman" w:cs="Times New Roman"/>
                <w:sz w:val="24"/>
                <w:szCs w:val="24"/>
                <w:lang w:eastAsia="ru-RU"/>
              </w:rPr>
              <w:t xml:space="preserve"> USD. T</w:t>
            </w:r>
            <w:r w:rsidRPr="0041135D">
              <w:rPr>
                <w:rFonts w:ascii="Times New Roman" w:eastAsia="Times New Roman" w:hAnsi="Times New Roman" w:cs="Times New Roman"/>
                <w:sz w:val="24"/>
                <w:szCs w:val="24"/>
                <w:lang w:eastAsia="ru-RU"/>
              </w:rPr>
              <w:t xml:space="preserve">aip pat teigiama, kad </w:t>
            </w:r>
            <w:r>
              <w:rPr>
                <w:rFonts w:ascii="Times New Roman" w:eastAsia="Times New Roman" w:hAnsi="Times New Roman" w:cs="Times New Roman"/>
                <w:sz w:val="24"/>
                <w:szCs w:val="24"/>
                <w:lang w:eastAsia="ru-RU"/>
              </w:rPr>
              <w:t>AM</w:t>
            </w:r>
            <w:r w:rsidRPr="0041135D">
              <w:rPr>
                <w:rFonts w:ascii="Times New Roman" w:eastAsia="Times New Roman" w:hAnsi="Times New Roman" w:cs="Times New Roman"/>
                <w:sz w:val="24"/>
                <w:szCs w:val="24"/>
                <w:lang w:eastAsia="ru-RU"/>
              </w:rPr>
              <w:t xml:space="preserve"> eksportas į JAV sudaro didžiausią potencialą – iš viso apie 350 mln. USD beveik visose eksporto kategorijose.</w:t>
            </w:r>
          </w:p>
        </w:tc>
        <w:tc>
          <w:tcPr>
            <w:tcW w:w="2552" w:type="dxa"/>
          </w:tcPr>
          <w:p w14:paraId="36AB1639" w14:textId="4D592AAC" w:rsidR="00E40316" w:rsidRPr="00E40316" w:rsidRDefault="0041135D" w:rsidP="00E40316">
            <w:pPr>
              <w:jc w:val="both"/>
              <w:rPr>
                <w:rFonts w:ascii="Times New Roman" w:hAnsi="Times New Roman" w:cs="Times New Roman"/>
                <w:sz w:val="24"/>
                <w:szCs w:val="24"/>
              </w:rPr>
            </w:pPr>
            <w:hyperlink r:id="rId27" w:history="1">
              <w:r w:rsidRPr="000818FF">
                <w:rPr>
                  <w:rStyle w:val="Hyperlink"/>
                  <w:rFonts w:ascii="Times New Roman" w:hAnsi="Times New Roman" w:cs="Times New Roman"/>
                  <w:sz w:val="24"/>
                  <w:szCs w:val="24"/>
                </w:rPr>
                <w:t>https://www.imf.org/en/Publications/WP/Issues/2022/10/28/Raising-Armenias-Export-Potential-525082?fbclid=IwAR2ngR58frjsqpgXIHTSg3XAekrCJiinsZxjAbB8Icxg1l99ZLzhgRPrPu4</w:t>
              </w:r>
            </w:hyperlink>
            <w:r>
              <w:rPr>
                <w:rFonts w:ascii="Times New Roman" w:hAnsi="Times New Roman" w:cs="Times New Roman"/>
                <w:sz w:val="24"/>
                <w:szCs w:val="24"/>
              </w:rPr>
              <w:t xml:space="preserve"> </w:t>
            </w:r>
          </w:p>
        </w:tc>
        <w:tc>
          <w:tcPr>
            <w:tcW w:w="1836" w:type="dxa"/>
          </w:tcPr>
          <w:p w14:paraId="5C804BD7" w14:textId="77777777" w:rsidR="00E40316" w:rsidRPr="00E40316" w:rsidRDefault="00E40316" w:rsidP="00E40316">
            <w:pPr>
              <w:jc w:val="both"/>
              <w:rPr>
                <w:rFonts w:ascii="Times New Roman" w:hAnsi="Times New Roman" w:cs="Times New Roman"/>
                <w:sz w:val="24"/>
                <w:szCs w:val="24"/>
              </w:rPr>
            </w:pPr>
          </w:p>
        </w:tc>
      </w:tr>
      <w:tr w:rsidR="00E40316" w:rsidRPr="00E40316" w14:paraId="4A73F9BA" w14:textId="77777777" w:rsidTr="00E52A64">
        <w:tc>
          <w:tcPr>
            <w:tcW w:w="1413" w:type="dxa"/>
          </w:tcPr>
          <w:p w14:paraId="120B63D6" w14:textId="2F5FE9C5" w:rsidR="00E40316" w:rsidRPr="00E40316" w:rsidRDefault="0041135D" w:rsidP="00E40316">
            <w:pPr>
              <w:jc w:val="both"/>
              <w:rPr>
                <w:rFonts w:ascii="Times New Roman" w:hAnsi="Times New Roman" w:cs="Times New Roman"/>
                <w:sz w:val="24"/>
                <w:szCs w:val="24"/>
              </w:rPr>
            </w:pPr>
            <w:r>
              <w:rPr>
                <w:rFonts w:ascii="Times New Roman" w:hAnsi="Times New Roman" w:cs="Times New Roman"/>
                <w:sz w:val="24"/>
                <w:szCs w:val="24"/>
              </w:rPr>
              <w:t>2022-10-31</w:t>
            </w:r>
          </w:p>
        </w:tc>
        <w:tc>
          <w:tcPr>
            <w:tcW w:w="3827" w:type="dxa"/>
          </w:tcPr>
          <w:p w14:paraId="5A01C283" w14:textId="3C368570" w:rsidR="00E40316" w:rsidRPr="00E40316" w:rsidRDefault="0041135D" w:rsidP="00411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41135D">
              <w:rPr>
                <w:rFonts w:ascii="Times New Roman" w:eastAsia="Times New Roman" w:hAnsi="Times New Roman" w:cs="Times New Roman"/>
                <w:sz w:val="24"/>
                <w:szCs w:val="24"/>
                <w:lang w:eastAsia="ru-RU"/>
              </w:rPr>
              <w:t xml:space="preserve">Remiantis </w:t>
            </w:r>
            <w:r>
              <w:rPr>
                <w:rFonts w:ascii="Times New Roman" w:eastAsia="Times New Roman" w:hAnsi="Times New Roman" w:cs="Times New Roman"/>
                <w:sz w:val="24"/>
                <w:szCs w:val="24"/>
                <w:lang w:eastAsia="ru-RU"/>
              </w:rPr>
              <w:t>AM f</w:t>
            </w:r>
            <w:r w:rsidRPr="0041135D">
              <w:rPr>
                <w:rFonts w:ascii="Times New Roman" w:eastAsia="Times New Roman" w:hAnsi="Times New Roman" w:cs="Times New Roman"/>
                <w:sz w:val="24"/>
                <w:szCs w:val="24"/>
                <w:lang w:eastAsia="ru-RU"/>
              </w:rPr>
              <w:t>inansų ministerijos prognozėmis, Armėnijos nominalusis bendrasis vidaus produktas (BVP) 2022 m. sudarys 8,3 trilijonus, o 2023 m. – 9,3 trilijonus dramų.</w:t>
            </w:r>
          </w:p>
        </w:tc>
        <w:tc>
          <w:tcPr>
            <w:tcW w:w="2552" w:type="dxa"/>
          </w:tcPr>
          <w:p w14:paraId="108FF728" w14:textId="444C5839" w:rsidR="00E40316" w:rsidRPr="00E40316" w:rsidRDefault="0041135D" w:rsidP="00E40316">
            <w:pPr>
              <w:jc w:val="both"/>
              <w:rPr>
                <w:rFonts w:ascii="Times New Roman" w:hAnsi="Times New Roman" w:cs="Times New Roman"/>
                <w:sz w:val="24"/>
                <w:szCs w:val="24"/>
              </w:rPr>
            </w:pPr>
            <w:hyperlink r:id="rId28" w:history="1">
              <w:r w:rsidRPr="000818FF">
                <w:rPr>
                  <w:rStyle w:val="Hyperlink"/>
                  <w:rFonts w:ascii="Times New Roman" w:hAnsi="Times New Roman" w:cs="Times New Roman"/>
                  <w:sz w:val="24"/>
                  <w:szCs w:val="24"/>
                </w:rPr>
                <w:t>http://arka.am/en/news/economy/armenia_s_nominal_gdp_in_2023_expected_to_grow_to_9_3_trillion_drams/</w:t>
              </w:r>
            </w:hyperlink>
            <w:r>
              <w:rPr>
                <w:rFonts w:ascii="Times New Roman" w:hAnsi="Times New Roman" w:cs="Times New Roman"/>
                <w:sz w:val="24"/>
                <w:szCs w:val="24"/>
              </w:rPr>
              <w:t xml:space="preserve"> </w:t>
            </w:r>
          </w:p>
        </w:tc>
        <w:tc>
          <w:tcPr>
            <w:tcW w:w="1836" w:type="dxa"/>
          </w:tcPr>
          <w:p w14:paraId="7E096BA8" w14:textId="77777777" w:rsidR="00E40316" w:rsidRPr="00E40316" w:rsidRDefault="00E40316" w:rsidP="00E40316">
            <w:pPr>
              <w:jc w:val="both"/>
              <w:rPr>
                <w:rFonts w:ascii="Times New Roman" w:hAnsi="Times New Roman" w:cs="Times New Roman"/>
                <w:sz w:val="24"/>
                <w:szCs w:val="24"/>
              </w:rPr>
            </w:pPr>
          </w:p>
        </w:tc>
      </w:tr>
      <w:tr w:rsidR="00E40316" w:rsidRPr="00E40316" w14:paraId="79BB2251" w14:textId="77777777" w:rsidTr="00FB5E41">
        <w:tc>
          <w:tcPr>
            <w:tcW w:w="9628" w:type="dxa"/>
            <w:gridSpan w:val="4"/>
          </w:tcPr>
          <w:p w14:paraId="7D853124" w14:textId="77777777" w:rsidR="00E40316" w:rsidRPr="00E40316" w:rsidRDefault="00E40316" w:rsidP="00E40316">
            <w:pPr>
              <w:jc w:val="both"/>
              <w:rPr>
                <w:rFonts w:ascii="Times New Roman" w:hAnsi="Times New Roman" w:cs="Times New Roman"/>
                <w:b/>
                <w:sz w:val="24"/>
                <w:szCs w:val="24"/>
              </w:rPr>
            </w:pPr>
            <w:bookmarkStart w:id="0" w:name="_GoBack"/>
            <w:bookmarkEnd w:id="0"/>
            <w:r w:rsidRPr="00E40316">
              <w:rPr>
                <w:rFonts w:ascii="Times New Roman" w:hAnsi="Times New Roman" w:cs="Times New Roman"/>
                <w:b/>
                <w:sz w:val="24"/>
                <w:szCs w:val="24"/>
              </w:rPr>
              <w:t>Kita ekonominiam bendradarbiavimui aktuali informacija</w:t>
            </w:r>
          </w:p>
        </w:tc>
      </w:tr>
      <w:tr w:rsidR="00E40316" w:rsidRPr="00E40316" w14:paraId="78C592E7" w14:textId="77777777" w:rsidTr="00E52A64">
        <w:trPr>
          <w:trHeight w:val="351"/>
        </w:trPr>
        <w:tc>
          <w:tcPr>
            <w:tcW w:w="1413" w:type="dxa"/>
          </w:tcPr>
          <w:p w14:paraId="2EBF85FB" w14:textId="4F262451" w:rsidR="00E40316" w:rsidRPr="00E40316" w:rsidRDefault="00E40316" w:rsidP="00E40316">
            <w:pPr>
              <w:jc w:val="both"/>
              <w:rPr>
                <w:rFonts w:ascii="Times New Roman" w:hAnsi="Times New Roman" w:cs="Times New Roman"/>
                <w:sz w:val="24"/>
                <w:szCs w:val="24"/>
              </w:rPr>
            </w:pPr>
          </w:p>
        </w:tc>
        <w:tc>
          <w:tcPr>
            <w:tcW w:w="3827" w:type="dxa"/>
          </w:tcPr>
          <w:p w14:paraId="0483C7BA" w14:textId="4D882F2C" w:rsidR="00E40316" w:rsidRPr="00E40316" w:rsidRDefault="00E40316" w:rsidP="00E403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2552" w:type="dxa"/>
          </w:tcPr>
          <w:p w14:paraId="4E91E05E" w14:textId="2F2823E1" w:rsidR="00E40316" w:rsidRPr="00E40316" w:rsidRDefault="00E40316" w:rsidP="00E40316">
            <w:pPr>
              <w:jc w:val="both"/>
              <w:rPr>
                <w:rFonts w:ascii="Times New Roman" w:hAnsi="Times New Roman" w:cs="Times New Roman"/>
                <w:sz w:val="24"/>
                <w:szCs w:val="24"/>
              </w:rPr>
            </w:pPr>
          </w:p>
        </w:tc>
        <w:tc>
          <w:tcPr>
            <w:tcW w:w="1836" w:type="dxa"/>
          </w:tcPr>
          <w:p w14:paraId="4D596006" w14:textId="77777777" w:rsidR="00E40316" w:rsidRPr="00E40316" w:rsidRDefault="00E40316" w:rsidP="00E40316">
            <w:pPr>
              <w:jc w:val="both"/>
              <w:rPr>
                <w:rFonts w:ascii="Times New Roman" w:hAnsi="Times New Roman" w:cs="Times New Roman"/>
                <w:sz w:val="24"/>
                <w:szCs w:val="24"/>
              </w:rPr>
            </w:pPr>
          </w:p>
        </w:tc>
      </w:tr>
    </w:tbl>
    <w:p w14:paraId="1CA0F9F4" w14:textId="77777777" w:rsidR="002049D2" w:rsidRPr="008D6911" w:rsidRDefault="002049D2" w:rsidP="001D2D84">
      <w:pPr>
        <w:spacing w:after="0" w:line="240" w:lineRule="auto"/>
        <w:jc w:val="both"/>
        <w:rPr>
          <w:rFonts w:ascii="Times New Roman" w:hAnsi="Times New Roman" w:cs="Times New Roman"/>
        </w:rPr>
      </w:pPr>
    </w:p>
    <w:p w14:paraId="003EFEE4" w14:textId="59972AC6" w:rsidR="00D009E9" w:rsidRPr="008D6911" w:rsidRDefault="005825A0" w:rsidP="001D2D84">
      <w:pPr>
        <w:spacing w:after="0" w:line="240" w:lineRule="auto"/>
        <w:jc w:val="both"/>
        <w:rPr>
          <w:rFonts w:ascii="Times New Roman" w:hAnsi="Times New Roman" w:cs="Times New Roman"/>
        </w:rPr>
      </w:pPr>
      <w:r w:rsidRPr="008D6911">
        <w:rPr>
          <w:rFonts w:ascii="Times New Roman" w:hAnsi="Times New Roman" w:cs="Times New Roman"/>
        </w:rPr>
        <w:t>Parengė:</w:t>
      </w:r>
      <w:r w:rsidR="00C63A26" w:rsidRPr="008D6911">
        <w:rPr>
          <w:rFonts w:ascii="Times New Roman" w:hAnsi="Times New Roman" w:cs="Times New Roman"/>
        </w:rPr>
        <w:t xml:space="preserve"> </w:t>
      </w:r>
      <w:r w:rsidR="00142C33" w:rsidRPr="008D6911">
        <w:rPr>
          <w:rFonts w:ascii="Times New Roman" w:hAnsi="Times New Roman" w:cs="Times New Roman"/>
        </w:rPr>
        <w:t>LR</w:t>
      </w:r>
      <w:r w:rsidRPr="008D6911">
        <w:rPr>
          <w:rFonts w:ascii="Times New Roman" w:hAnsi="Times New Roman" w:cs="Times New Roman"/>
        </w:rPr>
        <w:t xml:space="preserve"> </w:t>
      </w:r>
      <w:r w:rsidR="00142C33" w:rsidRPr="008D6911">
        <w:rPr>
          <w:rFonts w:ascii="Times New Roman" w:hAnsi="Times New Roman" w:cs="Times New Roman"/>
        </w:rPr>
        <w:t>ambasados Armėnijoje</w:t>
      </w:r>
      <w:r w:rsidRPr="008D6911">
        <w:rPr>
          <w:rFonts w:ascii="Times New Roman" w:hAnsi="Times New Roman" w:cs="Times New Roman"/>
        </w:rPr>
        <w:t xml:space="preserve"> </w:t>
      </w:r>
      <w:r w:rsidR="00452608">
        <w:rPr>
          <w:rFonts w:ascii="Times New Roman" w:hAnsi="Times New Roman" w:cs="Times New Roman"/>
        </w:rPr>
        <w:t>trečioji sekretorė</w:t>
      </w:r>
      <w:r w:rsidR="00A06735">
        <w:rPr>
          <w:rFonts w:ascii="Times New Roman" w:hAnsi="Times New Roman" w:cs="Times New Roman"/>
        </w:rPr>
        <w:t xml:space="preserve">-laikinoji reikalų patikėtinė </w:t>
      </w:r>
      <w:r w:rsidR="00D47916" w:rsidRPr="008D6911">
        <w:rPr>
          <w:rFonts w:ascii="Times New Roman" w:hAnsi="Times New Roman" w:cs="Times New Roman"/>
        </w:rPr>
        <w:t>Vismantė Dailidėnaitė</w:t>
      </w:r>
      <w:r w:rsidR="00142C33" w:rsidRPr="008D6911">
        <w:rPr>
          <w:rFonts w:ascii="Times New Roman" w:hAnsi="Times New Roman" w:cs="Times New Roman"/>
        </w:rPr>
        <w:t xml:space="preserve">; </w:t>
      </w:r>
      <w:r w:rsidR="00D009E9" w:rsidRPr="008D6911">
        <w:rPr>
          <w:rFonts w:ascii="Times New Roman" w:hAnsi="Times New Roman" w:cs="Times New Roman"/>
        </w:rPr>
        <w:t>+374 10297682</w:t>
      </w:r>
      <w:r w:rsidRPr="008D6911">
        <w:rPr>
          <w:rFonts w:ascii="Times New Roman" w:hAnsi="Times New Roman" w:cs="Times New Roman"/>
        </w:rPr>
        <w:t xml:space="preserve">, +370 70 653736, </w:t>
      </w:r>
      <w:r w:rsidR="00D47916" w:rsidRPr="008D6911">
        <w:rPr>
          <w:rFonts w:ascii="Times New Roman" w:hAnsi="Times New Roman" w:cs="Times New Roman"/>
        </w:rPr>
        <w:t>vismante.dailidenaite@urm.lt</w:t>
      </w:r>
      <w:r w:rsidR="00655C47" w:rsidRPr="008D6911">
        <w:rPr>
          <w:rStyle w:val="Hyperlink"/>
          <w:rFonts w:ascii="Times New Roman" w:hAnsi="Times New Roman" w:cs="Times New Roman"/>
          <w:color w:val="auto"/>
          <w:u w:val="none"/>
        </w:rPr>
        <w:t xml:space="preserve"> </w:t>
      </w:r>
      <w:r w:rsidR="00D009E9" w:rsidRPr="008D6911">
        <w:rPr>
          <w:rStyle w:val="Hyperlink"/>
          <w:rFonts w:ascii="Times New Roman" w:hAnsi="Times New Roman" w:cs="Times New Roman"/>
          <w:color w:val="auto"/>
        </w:rPr>
        <w:t xml:space="preserve"> </w:t>
      </w:r>
      <w:r w:rsidRPr="008D6911">
        <w:rPr>
          <w:rFonts w:ascii="Times New Roman" w:hAnsi="Times New Roman" w:cs="Times New Roman"/>
        </w:rPr>
        <w:t xml:space="preserve"> </w:t>
      </w:r>
      <w:r w:rsidR="00655C47" w:rsidRPr="008D6911">
        <w:rPr>
          <w:rFonts w:ascii="Times New Roman" w:hAnsi="Times New Roman" w:cs="Times New Roman"/>
        </w:rPr>
        <w:t xml:space="preserve"> </w:t>
      </w:r>
    </w:p>
    <w:p w14:paraId="0BC51D0A" w14:textId="6A98045D" w:rsidR="005825A0" w:rsidRPr="008D6911" w:rsidRDefault="00FA2D4F" w:rsidP="001D2D84">
      <w:pPr>
        <w:spacing w:after="0" w:line="240" w:lineRule="auto"/>
        <w:jc w:val="both"/>
        <w:rPr>
          <w:rFonts w:ascii="Times New Roman" w:hAnsi="Times New Roman" w:cs="Times New Roman"/>
        </w:rPr>
      </w:pPr>
      <w:r w:rsidRPr="008D6911">
        <w:rPr>
          <w:rFonts w:ascii="Times New Roman" w:hAnsi="Times New Roman" w:cs="Times New Roman"/>
        </w:rPr>
        <w:t>__________</w:t>
      </w:r>
      <w:r w:rsidR="005825A0" w:rsidRPr="008D6911">
        <w:rPr>
          <w:rFonts w:ascii="Times New Roman" w:hAnsi="Times New Roman" w:cs="Times New Roman"/>
        </w:rPr>
        <w:t>___________</w:t>
      </w:r>
    </w:p>
    <w:p w14:paraId="5C8A0214" w14:textId="43E6F0BC" w:rsidR="00695916" w:rsidRPr="002300A6" w:rsidRDefault="00491781" w:rsidP="001D2D84">
      <w:pPr>
        <w:spacing w:after="0" w:line="240" w:lineRule="auto"/>
        <w:jc w:val="both"/>
        <w:rPr>
          <w:rFonts w:ascii="Times New Roman" w:hAnsi="Times New Roman" w:cs="Times New Roman"/>
        </w:rPr>
      </w:pPr>
      <w:r w:rsidRPr="008D6911">
        <w:rPr>
          <w:rFonts w:ascii="Times New Roman" w:hAnsi="Times New Roman" w:cs="Times New Roman"/>
          <w:vertAlign w:val="superscript"/>
        </w:rPr>
        <w:t>1</w:t>
      </w:r>
      <w:r w:rsidRPr="008D6911">
        <w:rPr>
          <w:rFonts w:ascii="Times New Roman" w:hAnsi="Times New Roman" w:cs="Times New Roman"/>
        </w:rPr>
        <w:t xml:space="preserve"> MTEPI – moksliniai tyrimai, eksperime</w:t>
      </w:r>
      <w:r w:rsidRPr="003568A5">
        <w:rPr>
          <w:rFonts w:ascii="Times New Roman" w:hAnsi="Times New Roman" w:cs="Times New Roman"/>
        </w:rPr>
        <w:t>ntinė plėtra ir inovacijos</w:t>
      </w:r>
    </w:p>
    <w:sectPr w:rsidR="00695916" w:rsidRPr="002300A6" w:rsidSect="003152AC">
      <w:pgSz w:w="11906" w:h="16838"/>
      <w:pgMar w:top="993"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2473927"/>
    <w:multiLevelType w:val="hybridMultilevel"/>
    <w:tmpl w:val="D3D42838"/>
    <w:lvl w:ilvl="0" w:tplc="FF923DF2">
      <w:start w:val="202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51F7429"/>
    <w:multiLevelType w:val="hybridMultilevel"/>
    <w:tmpl w:val="02AA9576"/>
    <w:lvl w:ilvl="0" w:tplc="F49CAA2C">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A0"/>
    <w:rsid w:val="00000224"/>
    <w:rsid w:val="0000155E"/>
    <w:rsid w:val="00001690"/>
    <w:rsid w:val="00002556"/>
    <w:rsid w:val="00005913"/>
    <w:rsid w:val="00005CE4"/>
    <w:rsid w:val="00005D3C"/>
    <w:rsid w:val="0000662E"/>
    <w:rsid w:val="000068F9"/>
    <w:rsid w:val="00006B6D"/>
    <w:rsid w:val="00006BA6"/>
    <w:rsid w:val="0001096E"/>
    <w:rsid w:val="00010997"/>
    <w:rsid w:val="000130D1"/>
    <w:rsid w:val="00013BE2"/>
    <w:rsid w:val="00013C8D"/>
    <w:rsid w:val="000141A5"/>
    <w:rsid w:val="00014237"/>
    <w:rsid w:val="00016F7F"/>
    <w:rsid w:val="00017DDC"/>
    <w:rsid w:val="0002016E"/>
    <w:rsid w:val="00020D92"/>
    <w:rsid w:val="00021AF4"/>
    <w:rsid w:val="000224DE"/>
    <w:rsid w:val="00022D7B"/>
    <w:rsid w:val="00024018"/>
    <w:rsid w:val="00024075"/>
    <w:rsid w:val="00024D1A"/>
    <w:rsid w:val="00024EA3"/>
    <w:rsid w:val="000264BD"/>
    <w:rsid w:val="00026545"/>
    <w:rsid w:val="000272BE"/>
    <w:rsid w:val="00027BBC"/>
    <w:rsid w:val="00031988"/>
    <w:rsid w:val="000330B9"/>
    <w:rsid w:val="000332CB"/>
    <w:rsid w:val="0003342C"/>
    <w:rsid w:val="00033F7E"/>
    <w:rsid w:val="00036BBA"/>
    <w:rsid w:val="00036DC2"/>
    <w:rsid w:val="00037DD4"/>
    <w:rsid w:val="00040BE1"/>
    <w:rsid w:val="00041D9B"/>
    <w:rsid w:val="00043623"/>
    <w:rsid w:val="0004482A"/>
    <w:rsid w:val="00045BA2"/>
    <w:rsid w:val="00045E81"/>
    <w:rsid w:val="0004785E"/>
    <w:rsid w:val="00047CFE"/>
    <w:rsid w:val="0005080A"/>
    <w:rsid w:val="000508A8"/>
    <w:rsid w:val="000511AB"/>
    <w:rsid w:val="00051406"/>
    <w:rsid w:val="0005147E"/>
    <w:rsid w:val="0005331F"/>
    <w:rsid w:val="0005427E"/>
    <w:rsid w:val="00060EC0"/>
    <w:rsid w:val="00061BD2"/>
    <w:rsid w:val="000632CC"/>
    <w:rsid w:val="0006419F"/>
    <w:rsid w:val="00064D22"/>
    <w:rsid w:val="000656DD"/>
    <w:rsid w:val="00065E6F"/>
    <w:rsid w:val="000662B2"/>
    <w:rsid w:val="000662C7"/>
    <w:rsid w:val="00066F1D"/>
    <w:rsid w:val="000672D0"/>
    <w:rsid w:val="000675C9"/>
    <w:rsid w:val="000701C3"/>
    <w:rsid w:val="000724D7"/>
    <w:rsid w:val="00072745"/>
    <w:rsid w:val="00072E65"/>
    <w:rsid w:val="00074DE7"/>
    <w:rsid w:val="0007611B"/>
    <w:rsid w:val="00076D1C"/>
    <w:rsid w:val="00077437"/>
    <w:rsid w:val="00083633"/>
    <w:rsid w:val="0008432D"/>
    <w:rsid w:val="0008530D"/>
    <w:rsid w:val="000868E5"/>
    <w:rsid w:val="0009004A"/>
    <w:rsid w:val="000928DC"/>
    <w:rsid w:val="00092E09"/>
    <w:rsid w:val="00093AF2"/>
    <w:rsid w:val="00095253"/>
    <w:rsid w:val="00095D14"/>
    <w:rsid w:val="000963E7"/>
    <w:rsid w:val="00097C1E"/>
    <w:rsid w:val="00097F4F"/>
    <w:rsid w:val="000A08A8"/>
    <w:rsid w:val="000A12E7"/>
    <w:rsid w:val="000A1EDC"/>
    <w:rsid w:val="000A1F2A"/>
    <w:rsid w:val="000A31A7"/>
    <w:rsid w:val="000A3CC3"/>
    <w:rsid w:val="000A4DEB"/>
    <w:rsid w:val="000A76B6"/>
    <w:rsid w:val="000B160B"/>
    <w:rsid w:val="000B23C5"/>
    <w:rsid w:val="000B406B"/>
    <w:rsid w:val="000B41B9"/>
    <w:rsid w:val="000B4242"/>
    <w:rsid w:val="000B476E"/>
    <w:rsid w:val="000B6191"/>
    <w:rsid w:val="000B651C"/>
    <w:rsid w:val="000B670C"/>
    <w:rsid w:val="000B6AF8"/>
    <w:rsid w:val="000B73FA"/>
    <w:rsid w:val="000C06A5"/>
    <w:rsid w:val="000C0D62"/>
    <w:rsid w:val="000C2A86"/>
    <w:rsid w:val="000C2CD1"/>
    <w:rsid w:val="000C418E"/>
    <w:rsid w:val="000C46B0"/>
    <w:rsid w:val="000C5711"/>
    <w:rsid w:val="000C5CC2"/>
    <w:rsid w:val="000C5E07"/>
    <w:rsid w:val="000C600F"/>
    <w:rsid w:val="000C60C4"/>
    <w:rsid w:val="000C74C5"/>
    <w:rsid w:val="000D0799"/>
    <w:rsid w:val="000D0D12"/>
    <w:rsid w:val="000D0D45"/>
    <w:rsid w:val="000D1447"/>
    <w:rsid w:val="000D1E33"/>
    <w:rsid w:val="000D253E"/>
    <w:rsid w:val="000D29A0"/>
    <w:rsid w:val="000D4FC2"/>
    <w:rsid w:val="000D68F7"/>
    <w:rsid w:val="000D72E1"/>
    <w:rsid w:val="000D7DDF"/>
    <w:rsid w:val="000E0466"/>
    <w:rsid w:val="000E321B"/>
    <w:rsid w:val="000E45C8"/>
    <w:rsid w:val="000E4BF9"/>
    <w:rsid w:val="000E52BB"/>
    <w:rsid w:val="000F2505"/>
    <w:rsid w:val="000F2CFC"/>
    <w:rsid w:val="000F40DE"/>
    <w:rsid w:val="000F4538"/>
    <w:rsid w:val="000F49C6"/>
    <w:rsid w:val="000F517B"/>
    <w:rsid w:val="000F5279"/>
    <w:rsid w:val="000F5E00"/>
    <w:rsid w:val="000F784A"/>
    <w:rsid w:val="000F7EA8"/>
    <w:rsid w:val="00102698"/>
    <w:rsid w:val="00104648"/>
    <w:rsid w:val="00104845"/>
    <w:rsid w:val="00105C7E"/>
    <w:rsid w:val="00106554"/>
    <w:rsid w:val="00110631"/>
    <w:rsid w:val="001113B1"/>
    <w:rsid w:val="001115D7"/>
    <w:rsid w:val="001128AA"/>
    <w:rsid w:val="00112F53"/>
    <w:rsid w:val="0011358C"/>
    <w:rsid w:val="00113AD7"/>
    <w:rsid w:val="00114964"/>
    <w:rsid w:val="00114F17"/>
    <w:rsid w:val="001157E7"/>
    <w:rsid w:val="00115C15"/>
    <w:rsid w:val="00116293"/>
    <w:rsid w:val="00117115"/>
    <w:rsid w:val="00117B8B"/>
    <w:rsid w:val="00117E6D"/>
    <w:rsid w:val="00120BF3"/>
    <w:rsid w:val="001220FA"/>
    <w:rsid w:val="00123A77"/>
    <w:rsid w:val="00124AAC"/>
    <w:rsid w:val="00125CBA"/>
    <w:rsid w:val="00125DE0"/>
    <w:rsid w:val="00126A36"/>
    <w:rsid w:val="00127C61"/>
    <w:rsid w:val="001310D8"/>
    <w:rsid w:val="00132567"/>
    <w:rsid w:val="001409E7"/>
    <w:rsid w:val="0014285D"/>
    <w:rsid w:val="00142C33"/>
    <w:rsid w:val="00142E55"/>
    <w:rsid w:val="0014356A"/>
    <w:rsid w:val="0014411C"/>
    <w:rsid w:val="001467D8"/>
    <w:rsid w:val="00146AF1"/>
    <w:rsid w:val="0014754E"/>
    <w:rsid w:val="00147662"/>
    <w:rsid w:val="00151E8D"/>
    <w:rsid w:val="00152ED2"/>
    <w:rsid w:val="00154CDC"/>
    <w:rsid w:val="00154DE6"/>
    <w:rsid w:val="00155135"/>
    <w:rsid w:val="001552CE"/>
    <w:rsid w:val="0015560E"/>
    <w:rsid w:val="0015709A"/>
    <w:rsid w:val="00157E4E"/>
    <w:rsid w:val="00162AEC"/>
    <w:rsid w:val="00163065"/>
    <w:rsid w:val="001644AC"/>
    <w:rsid w:val="00165D70"/>
    <w:rsid w:val="00165D86"/>
    <w:rsid w:val="001663D0"/>
    <w:rsid w:val="0016684C"/>
    <w:rsid w:val="00166956"/>
    <w:rsid w:val="0016793D"/>
    <w:rsid w:val="00170BDB"/>
    <w:rsid w:val="0017156A"/>
    <w:rsid w:val="0017157E"/>
    <w:rsid w:val="001717FA"/>
    <w:rsid w:val="00172289"/>
    <w:rsid w:val="00172693"/>
    <w:rsid w:val="00175E54"/>
    <w:rsid w:val="001762E8"/>
    <w:rsid w:val="0017650F"/>
    <w:rsid w:val="00176712"/>
    <w:rsid w:val="001803A6"/>
    <w:rsid w:val="00181D31"/>
    <w:rsid w:val="00182C54"/>
    <w:rsid w:val="001864F8"/>
    <w:rsid w:val="00186638"/>
    <w:rsid w:val="0019025D"/>
    <w:rsid w:val="00190462"/>
    <w:rsid w:val="001909A9"/>
    <w:rsid w:val="001938BC"/>
    <w:rsid w:val="00194DC9"/>
    <w:rsid w:val="001968DC"/>
    <w:rsid w:val="00196FA9"/>
    <w:rsid w:val="001A0640"/>
    <w:rsid w:val="001A3684"/>
    <w:rsid w:val="001A41E4"/>
    <w:rsid w:val="001A47A8"/>
    <w:rsid w:val="001A5D2A"/>
    <w:rsid w:val="001A656D"/>
    <w:rsid w:val="001A797A"/>
    <w:rsid w:val="001B09E0"/>
    <w:rsid w:val="001B0C44"/>
    <w:rsid w:val="001B0C7B"/>
    <w:rsid w:val="001B1A70"/>
    <w:rsid w:val="001B39DD"/>
    <w:rsid w:val="001B3E6D"/>
    <w:rsid w:val="001B7AD3"/>
    <w:rsid w:val="001C12CD"/>
    <w:rsid w:val="001C1DD8"/>
    <w:rsid w:val="001C1F38"/>
    <w:rsid w:val="001C609A"/>
    <w:rsid w:val="001C65A8"/>
    <w:rsid w:val="001C7116"/>
    <w:rsid w:val="001D278F"/>
    <w:rsid w:val="001D2CF2"/>
    <w:rsid w:val="001D2D84"/>
    <w:rsid w:val="001D32CF"/>
    <w:rsid w:val="001D35C4"/>
    <w:rsid w:val="001D3A41"/>
    <w:rsid w:val="001D3B25"/>
    <w:rsid w:val="001D5065"/>
    <w:rsid w:val="001D5D8A"/>
    <w:rsid w:val="001D6003"/>
    <w:rsid w:val="001D6681"/>
    <w:rsid w:val="001D7B48"/>
    <w:rsid w:val="001E012B"/>
    <w:rsid w:val="001E0228"/>
    <w:rsid w:val="001E03EE"/>
    <w:rsid w:val="001E179B"/>
    <w:rsid w:val="001E1A9D"/>
    <w:rsid w:val="001E2328"/>
    <w:rsid w:val="001E34AD"/>
    <w:rsid w:val="001E35D7"/>
    <w:rsid w:val="001E6E50"/>
    <w:rsid w:val="001E7123"/>
    <w:rsid w:val="001E7653"/>
    <w:rsid w:val="001F0AC7"/>
    <w:rsid w:val="001F15CA"/>
    <w:rsid w:val="001F186C"/>
    <w:rsid w:val="001F1A6F"/>
    <w:rsid w:val="001F1F20"/>
    <w:rsid w:val="001F2B30"/>
    <w:rsid w:val="001F4024"/>
    <w:rsid w:val="001F4415"/>
    <w:rsid w:val="001F5EA3"/>
    <w:rsid w:val="001F6068"/>
    <w:rsid w:val="001F642D"/>
    <w:rsid w:val="001F6E4E"/>
    <w:rsid w:val="001F7F21"/>
    <w:rsid w:val="0020330F"/>
    <w:rsid w:val="002049D2"/>
    <w:rsid w:val="00205447"/>
    <w:rsid w:val="002064F4"/>
    <w:rsid w:val="00206557"/>
    <w:rsid w:val="002108DF"/>
    <w:rsid w:val="00211007"/>
    <w:rsid w:val="00211125"/>
    <w:rsid w:val="002112E1"/>
    <w:rsid w:val="002117D5"/>
    <w:rsid w:val="002129A5"/>
    <w:rsid w:val="00213D4A"/>
    <w:rsid w:val="002148C7"/>
    <w:rsid w:val="0021501F"/>
    <w:rsid w:val="00215C56"/>
    <w:rsid w:val="002176F3"/>
    <w:rsid w:val="00217DBE"/>
    <w:rsid w:val="0022097E"/>
    <w:rsid w:val="002220FC"/>
    <w:rsid w:val="0022423C"/>
    <w:rsid w:val="00224546"/>
    <w:rsid w:val="002262EA"/>
    <w:rsid w:val="002262EB"/>
    <w:rsid w:val="002300A6"/>
    <w:rsid w:val="002318FE"/>
    <w:rsid w:val="002321BE"/>
    <w:rsid w:val="0023221C"/>
    <w:rsid w:val="00232A63"/>
    <w:rsid w:val="00233880"/>
    <w:rsid w:val="00233BAE"/>
    <w:rsid w:val="002342C4"/>
    <w:rsid w:val="0023497F"/>
    <w:rsid w:val="00235A28"/>
    <w:rsid w:val="00235A5B"/>
    <w:rsid w:val="002360F3"/>
    <w:rsid w:val="00236306"/>
    <w:rsid w:val="002377A2"/>
    <w:rsid w:val="002379CD"/>
    <w:rsid w:val="00240B2B"/>
    <w:rsid w:val="00242121"/>
    <w:rsid w:val="00242C6C"/>
    <w:rsid w:val="00243D00"/>
    <w:rsid w:val="00243DDE"/>
    <w:rsid w:val="002441EE"/>
    <w:rsid w:val="00244952"/>
    <w:rsid w:val="00245CF9"/>
    <w:rsid w:val="00246268"/>
    <w:rsid w:val="0024668D"/>
    <w:rsid w:val="002515E5"/>
    <w:rsid w:val="00252B6B"/>
    <w:rsid w:val="002532B9"/>
    <w:rsid w:val="0025546E"/>
    <w:rsid w:val="00256E27"/>
    <w:rsid w:val="002611D5"/>
    <w:rsid w:val="00261C58"/>
    <w:rsid w:val="00262DE3"/>
    <w:rsid w:val="00263A9F"/>
    <w:rsid w:val="00264737"/>
    <w:rsid w:val="00265932"/>
    <w:rsid w:val="00266B49"/>
    <w:rsid w:val="00266E9D"/>
    <w:rsid w:val="00267B28"/>
    <w:rsid w:val="00267B70"/>
    <w:rsid w:val="00267F6A"/>
    <w:rsid w:val="00271112"/>
    <w:rsid w:val="0027229B"/>
    <w:rsid w:val="0027639D"/>
    <w:rsid w:val="00276F86"/>
    <w:rsid w:val="0027773C"/>
    <w:rsid w:val="00277936"/>
    <w:rsid w:val="002804A9"/>
    <w:rsid w:val="00281452"/>
    <w:rsid w:val="00282E75"/>
    <w:rsid w:val="002832C3"/>
    <w:rsid w:val="00283C14"/>
    <w:rsid w:val="002840BA"/>
    <w:rsid w:val="0028670A"/>
    <w:rsid w:val="002869B0"/>
    <w:rsid w:val="00287767"/>
    <w:rsid w:val="0029007C"/>
    <w:rsid w:val="00290311"/>
    <w:rsid w:val="0029152B"/>
    <w:rsid w:val="00291540"/>
    <w:rsid w:val="00293E58"/>
    <w:rsid w:val="00294C81"/>
    <w:rsid w:val="00295734"/>
    <w:rsid w:val="00295961"/>
    <w:rsid w:val="00295B63"/>
    <w:rsid w:val="00296976"/>
    <w:rsid w:val="00296DB2"/>
    <w:rsid w:val="00297D4C"/>
    <w:rsid w:val="002A1934"/>
    <w:rsid w:val="002A394F"/>
    <w:rsid w:val="002A3D5F"/>
    <w:rsid w:val="002A4714"/>
    <w:rsid w:val="002A498F"/>
    <w:rsid w:val="002A4D68"/>
    <w:rsid w:val="002A600B"/>
    <w:rsid w:val="002A6D3B"/>
    <w:rsid w:val="002A7383"/>
    <w:rsid w:val="002A7F55"/>
    <w:rsid w:val="002B0B56"/>
    <w:rsid w:val="002B0DF8"/>
    <w:rsid w:val="002B1128"/>
    <w:rsid w:val="002B1AAB"/>
    <w:rsid w:val="002B2B42"/>
    <w:rsid w:val="002B30B4"/>
    <w:rsid w:val="002B407B"/>
    <w:rsid w:val="002B5D07"/>
    <w:rsid w:val="002B5D61"/>
    <w:rsid w:val="002B5F97"/>
    <w:rsid w:val="002C1221"/>
    <w:rsid w:val="002C19BA"/>
    <w:rsid w:val="002C1F16"/>
    <w:rsid w:val="002C4D09"/>
    <w:rsid w:val="002C4F75"/>
    <w:rsid w:val="002C5A2F"/>
    <w:rsid w:val="002C7059"/>
    <w:rsid w:val="002D144D"/>
    <w:rsid w:val="002D191A"/>
    <w:rsid w:val="002D1D64"/>
    <w:rsid w:val="002D1E44"/>
    <w:rsid w:val="002D32A8"/>
    <w:rsid w:val="002D4695"/>
    <w:rsid w:val="002D7F77"/>
    <w:rsid w:val="002E14EF"/>
    <w:rsid w:val="002E172E"/>
    <w:rsid w:val="002E3C30"/>
    <w:rsid w:val="002E3D11"/>
    <w:rsid w:val="002E3FE5"/>
    <w:rsid w:val="002E4593"/>
    <w:rsid w:val="002E45BC"/>
    <w:rsid w:val="002E4F97"/>
    <w:rsid w:val="002E6192"/>
    <w:rsid w:val="002E625A"/>
    <w:rsid w:val="002E62BE"/>
    <w:rsid w:val="002F04A0"/>
    <w:rsid w:val="002F1D55"/>
    <w:rsid w:val="002F3D19"/>
    <w:rsid w:val="002F4275"/>
    <w:rsid w:val="002F6BFA"/>
    <w:rsid w:val="002F6CAD"/>
    <w:rsid w:val="002F7D3F"/>
    <w:rsid w:val="0030073B"/>
    <w:rsid w:val="00302435"/>
    <w:rsid w:val="003032B5"/>
    <w:rsid w:val="003044D2"/>
    <w:rsid w:val="003066A6"/>
    <w:rsid w:val="003069A7"/>
    <w:rsid w:val="003071CC"/>
    <w:rsid w:val="00307C30"/>
    <w:rsid w:val="00313684"/>
    <w:rsid w:val="003152AC"/>
    <w:rsid w:val="0031578D"/>
    <w:rsid w:val="00316913"/>
    <w:rsid w:val="0031708F"/>
    <w:rsid w:val="00317D2D"/>
    <w:rsid w:val="00317ECF"/>
    <w:rsid w:val="00320BEC"/>
    <w:rsid w:val="00320E60"/>
    <w:rsid w:val="0032113C"/>
    <w:rsid w:val="003215E1"/>
    <w:rsid w:val="00321DD7"/>
    <w:rsid w:val="00323B3B"/>
    <w:rsid w:val="00324C40"/>
    <w:rsid w:val="00325781"/>
    <w:rsid w:val="00325A99"/>
    <w:rsid w:val="00326204"/>
    <w:rsid w:val="00326569"/>
    <w:rsid w:val="00327015"/>
    <w:rsid w:val="00327370"/>
    <w:rsid w:val="00327EFF"/>
    <w:rsid w:val="003309F2"/>
    <w:rsid w:val="00330DBF"/>
    <w:rsid w:val="00331E26"/>
    <w:rsid w:val="00331F66"/>
    <w:rsid w:val="00333FE2"/>
    <w:rsid w:val="00334E5E"/>
    <w:rsid w:val="0034176A"/>
    <w:rsid w:val="00341C12"/>
    <w:rsid w:val="00343CF4"/>
    <w:rsid w:val="003458F7"/>
    <w:rsid w:val="00345F2B"/>
    <w:rsid w:val="003479C9"/>
    <w:rsid w:val="00347B48"/>
    <w:rsid w:val="00351C9A"/>
    <w:rsid w:val="00353363"/>
    <w:rsid w:val="003535C4"/>
    <w:rsid w:val="00354618"/>
    <w:rsid w:val="003568A5"/>
    <w:rsid w:val="00356B0A"/>
    <w:rsid w:val="0036053E"/>
    <w:rsid w:val="00361E86"/>
    <w:rsid w:val="00363823"/>
    <w:rsid w:val="00365B0B"/>
    <w:rsid w:val="00365EF5"/>
    <w:rsid w:val="0036731D"/>
    <w:rsid w:val="00370740"/>
    <w:rsid w:val="003736F2"/>
    <w:rsid w:val="00373BCA"/>
    <w:rsid w:val="0037409A"/>
    <w:rsid w:val="00375089"/>
    <w:rsid w:val="00376E37"/>
    <w:rsid w:val="003775B9"/>
    <w:rsid w:val="003803B8"/>
    <w:rsid w:val="0038060F"/>
    <w:rsid w:val="00381C1F"/>
    <w:rsid w:val="00382D1A"/>
    <w:rsid w:val="00382DDD"/>
    <w:rsid w:val="003837C0"/>
    <w:rsid w:val="00383EB7"/>
    <w:rsid w:val="00385B87"/>
    <w:rsid w:val="00387111"/>
    <w:rsid w:val="00387BC0"/>
    <w:rsid w:val="00387EF1"/>
    <w:rsid w:val="003920B4"/>
    <w:rsid w:val="00392926"/>
    <w:rsid w:val="0039354C"/>
    <w:rsid w:val="003939DA"/>
    <w:rsid w:val="00393A62"/>
    <w:rsid w:val="00395819"/>
    <w:rsid w:val="00396742"/>
    <w:rsid w:val="003975A9"/>
    <w:rsid w:val="003A090A"/>
    <w:rsid w:val="003A33B4"/>
    <w:rsid w:val="003A368A"/>
    <w:rsid w:val="003A36A4"/>
    <w:rsid w:val="003A3AD0"/>
    <w:rsid w:val="003A67A2"/>
    <w:rsid w:val="003A72B1"/>
    <w:rsid w:val="003B0642"/>
    <w:rsid w:val="003B1D85"/>
    <w:rsid w:val="003B1F43"/>
    <w:rsid w:val="003B20FE"/>
    <w:rsid w:val="003B21BD"/>
    <w:rsid w:val="003B2544"/>
    <w:rsid w:val="003B3977"/>
    <w:rsid w:val="003B646E"/>
    <w:rsid w:val="003C05B5"/>
    <w:rsid w:val="003C0933"/>
    <w:rsid w:val="003C0A71"/>
    <w:rsid w:val="003C136D"/>
    <w:rsid w:val="003C14C9"/>
    <w:rsid w:val="003C2CAA"/>
    <w:rsid w:val="003C575B"/>
    <w:rsid w:val="003C6C32"/>
    <w:rsid w:val="003C7216"/>
    <w:rsid w:val="003D11B0"/>
    <w:rsid w:val="003D1303"/>
    <w:rsid w:val="003D2EEE"/>
    <w:rsid w:val="003D3873"/>
    <w:rsid w:val="003E0009"/>
    <w:rsid w:val="003E1EA2"/>
    <w:rsid w:val="003E275E"/>
    <w:rsid w:val="003E28D6"/>
    <w:rsid w:val="003E31F4"/>
    <w:rsid w:val="003E34BE"/>
    <w:rsid w:val="003E5857"/>
    <w:rsid w:val="003E62B7"/>
    <w:rsid w:val="003E6F8D"/>
    <w:rsid w:val="003E776B"/>
    <w:rsid w:val="003E7A72"/>
    <w:rsid w:val="003F25BE"/>
    <w:rsid w:val="003F4565"/>
    <w:rsid w:val="003F5186"/>
    <w:rsid w:val="004009C9"/>
    <w:rsid w:val="00400E3B"/>
    <w:rsid w:val="004011BE"/>
    <w:rsid w:val="004017E5"/>
    <w:rsid w:val="004027EA"/>
    <w:rsid w:val="00402FA5"/>
    <w:rsid w:val="00404090"/>
    <w:rsid w:val="0040740E"/>
    <w:rsid w:val="00407C62"/>
    <w:rsid w:val="00407F39"/>
    <w:rsid w:val="0041135D"/>
    <w:rsid w:val="00412173"/>
    <w:rsid w:val="00412826"/>
    <w:rsid w:val="004129E5"/>
    <w:rsid w:val="004135AD"/>
    <w:rsid w:val="004148FE"/>
    <w:rsid w:val="00415889"/>
    <w:rsid w:val="004160E8"/>
    <w:rsid w:val="00416F52"/>
    <w:rsid w:val="004212B8"/>
    <w:rsid w:val="00422978"/>
    <w:rsid w:val="00422E04"/>
    <w:rsid w:val="004236ED"/>
    <w:rsid w:val="00423A66"/>
    <w:rsid w:val="00425C22"/>
    <w:rsid w:val="0042656E"/>
    <w:rsid w:val="00426F25"/>
    <w:rsid w:val="004275EF"/>
    <w:rsid w:val="00427F49"/>
    <w:rsid w:val="00431CAF"/>
    <w:rsid w:val="00431E2F"/>
    <w:rsid w:val="00432287"/>
    <w:rsid w:val="00432FBA"/>
    <w:rsid w:val="00433218"/>
    <w:rsid w:val="0043754F"/>
    <w:rsid w:val="0043755A"/>
    <w:rsid w:val="00437BBD"/>
    <w:rsid w:val="004408B9"/>
    <w:rsid w:val="004415BC"/>
    <w:rsid w:val="004443B2"/>
    <w:rsid w:val="00444E40"/>
    <w:rsid w:val="004459FA"/>
    <w:rsid w:val="00446FD5"/>
    <w:rsid w:val="00447ED7"/>
    <w:rsid w:val="00451A9F"/>
    <w:rsid w:val="00452608"/>
    <w:rsid w:val="00452AC2"/>
    <w:rsid w:val="004536B9"/>
    <w:rsid w:val="00453F7F"/>
    <w:rsid w:val="004567A2"/>
    <w:rsid w:val="00460442"/>
    <w:rsid w:val="004604C8"/>
    <w:rsid w:val="00461872"/>
    <w:rsid w:val="004629A9"/>
    <w:rsid w:val="00462C91"/>
    <w:rsid w:val="00463502"/>
    <w:rsid w:val="00463A83"/>
    <w:rsid w:val="00463C9E"/>
    <w:rsid w:val="0046406E"/>
    <w:rsid w:val="00464BFE"/>
    <w:rsid w:val="00464CC8"/>
    <w:rsid w:val="00466532"/>
    <w:rsid w:val="004667A7"/>
    <w:rsid w:val="004668FC"/>
    <w:rsid w:val="00466E54"/>
    <w:rsid w:val="0046763D"/>
    <w:rsid w:val="0047026C"/>
    <w:rsid w:val="00471269"/>
    <w:rsid w:val="00472946"/>
    <w:rsid w:val="004739B5"/>
    <w:rsid w:val="00473DC4"/>
    <w:rsid w:val="004741FD"/>
    <w:rsid w:val="00476C04"/>
    <w:rsid w:val="00477518"/>
    <w:rsid w:val="00477FF0"/>
    <w:rsid w:val="0048068D"/>
    <w:rsid w:val="00480F16"/>
    <w:rsid w:val="0048187E"/>
    <w:rsid w:val="00481C7B"/>
    <w:rsid w:val="004826C0"/>
    <w:rsid w:val="00485151"/>
    <w:rsid w:val="00486C4C"/>
    <w:rsid w:val="00486DFB"/>
    <w:rsid w:val="00490AFB"/>
    <w:rsid w:val="00490F59"/>
    <w:rsid w:val="00490FA8"/>
    <w:rsid w:val="00491781"/>
    <w:rsid w:val="00491E9A"/>
    <w:rsid w:val="004935B6"/>
    <w:rsid w:val="00495660"/>
    <w:rsid w:val="00496E57"/>
    <w:rsid w:val="0049723A"/>
    <w:rsid w:val="004974E2"/>
    <w:rsid w:val="004A060E"/>
    <w:rsid w:val="004A24F6"/>
    <w:rsid w:val="004A43E1"/>
    <w:rsid w:val="004A6B04"/>
    <w:rsid w:val="004A6EAD"/>
    <w:rsid w:val="004B1FDB"/>
    <w:rsid w:val="004B28C8"/>
    <w:rsid w:val="004B3B5E"/>
    <w:rsid w:val="004B5133"/>
    <w:rsid w:val="004B52C4"/>
    <w:rsid w:val="004B5755"/>
    <w:rsid w:val="004B5A05"/>
    <w:rsid w:val="004B666A"/>
    <w:rsid w:val="004B68F3"/>
    <w:rsid w:val="004B71DD"/>
    <w:rsid w:val="004C029D"/>
    <w:rsid w:val="004C2326"/>
    <w:rsid w:val="004C3611"/>
    <w:rsid w:val="004C490C"/>
    <w:rsid w:val="004C4D12"/>
    <w:rsid w:val="004C74F4"/>
    <w:rsid w:val="004C7FB2"/>
    <w:rsid w:val="004D0425"/>
    <w:rsid w:val="004D049D"/>
    <w:rsid w:val="004D0961"/>
    <w:rsid w:val="004D0D49"/>
    <w:rsid w:val="004D10D4"/>
    <w:rsid w:val="004D29F7"/>
    <w:rsid w:val="004D2BC7"/>
    <w:rsid w:val="004D48A8"/>
    <w:rsid w:val="004D577B"/>
    <w:rsid w:val="004D6532"/>
    <w:rsid w:val="004D6F06"/>
    <w:rsid w:val="004E1A5C"/>
    <w:rsid w:val="004E2E4E"/>
    <w:rsid w:val="004E396F"/>
    <w:rsid w:val="004E540B"/>
    <w:rsid w:val="004E6533"/>
    <w:rsid w:val="004E7C6F"/>
    <w:rsid w:val="004F09D2"/>
    <w:rsid w:val="004F1C22"/>
    <w:rsid w:val="004F2418"/>
    <w:rsid w:val="004F5072"/>
    <w:rsid w:val="004F5580"/>
    <w:rsid w:val="004F58B2"/>
    <w:rsid w:val="004F6FFD"/>
    <w:rsid w:val="00500F03"/>
    <w:rsid w:val="005016F0"/>
    <w:rsid w:val="005019DF"/>
    <w:rsid w:val="00501B9E"/>
    <w:rsid w:val="00502739"/>
    <w:rsid w:val="005039AB"/>
    <w:rsid w:val="00506346"/>
    <w:rsid w:val="00507FAD"/>
    <w:rsid w:val="005103DB"/>
    <w:rsid w:val="00512AA9"/>
    <w:rsid w:val="00515224"/>
    <w:rsid w:val="0051542E"/>
    <w:rsid w:val="00515D28"/>
    <w:rsid w:val="00515FF8"/>
    <w:rsid w:val="00516EC5"/>
    <w:rsid w:val="005172BD"/>
    <w:rsid w:val="00517EDA"/>
    <w:rsid w:val="00520BE6"/>
    <w:rsid w:val="0052282A"/>
    <w:rsid w:val="00523472"/>
    <w:rsid w:val="00525007"/>
    <w:rsid w:val="00526A8D"/>
    <w:rsid w:val="00527A03"/>
    <w:rsid w:val="0053011A"/>
    <w:rsid w:val="00531056"/>
    <w:rsid w:val="00532055"/>
    <w:rsid w:val="00533B86"/>
    <w:rsid w:val="005361FA"/>
    <w:rsid w:val="00537564"/>
    <w:rsid w:val="00540654"/>
    <w:rsid w:val="00540841"/>
    <w:rsid w:val="00540856"/>
    <w:rsid w:val="00540E51"/>
    <w:rsid w:val="00544EDE"/>
    <w:rsid w:val="00550445"/>
    <w:rsid w:val="00550446"/>
    <w:rsid w:val="0055060F"/>
    <w:rsid w:val="00551D1A"/>
    <w:rsid w:val="0055245D"/>
    <w:rsid w:val="00553213"/>
    <w:rsid w:val="00553DB1"/>
    <w:rsid w:val="00553EC0"/>
    <w:rsid w:val="00553F75"/>
    <w:rsid w:val="005569D1"/>
    <w:rsid w:val="00556B7F"/>
    <w:rsid w:val="005607B7"/>
    <w:rsid w:val="00560CA6"/>
    <w:rsid w:val="00561385"/>
    <w:rsid w:val="0056159D"/>
    <w:rsid w:val="00563317"/>
    <w:rsid w:val="005636B2"/>
    <w:rsid w:val="00563A17"/>
    <w:rsid w:val="00563E0F"/>
    <w:rsid w:val="00564304"/>
    <w:rsid w:val="00566936"/>
    <w:rsid w:val="00566AE4"/>
    <w:rsid w:val="005700DB"/>
    <w:rsid w:val="00571018"/>
    <w:rsid w:val="0057315E"/>
    <w:rsid w:val="0057567A"/>
    <w:rsid w:val="00576B6E"/>
    <w:rsid w:val="00577AD5"/>
    <w:rsid w:val="00581285"/>
    <w:rsid w:val="005815A4"/>
    <w:rsid w:val="00581A3A"/>
    <w:rsid w:val="005825A0"/>
    <w:rsid w:val="005840C6"/>
    <w:rsid w:val="005866CC"/>
    <w:rsid w:val="005870CB"/>
    <w:rsid w:val="00587598"/>
    <w:rsid w:val="00587CD8"/>
    <w:rsid w:val="00590BEF"/>
    <w:rsid w:val="005911DA"/>
    <w:rsid w:val="00591820"/>
    <w:rsid w:val="00591C2B"/>
    <w:rsid w:val="005924D8"/>
    <w:rsid w:val="005939E2"/>
    <w:rsid w:val="00593AF5"/>
    <w:rsid w:val="00594908"/>
    <w:rsid w:val="00594C94"/>
    <w:rsid w:val="00595CC4"/>
    <w:rsid w:val="005960CB"/>
    <w:rsid w:val="005976E3"/>
    <w:rsid w:val="005A1044"/>
    <w:rsid w:val="005A13CF"/>
    <w:rsid w:val="005A2781"/>
    <w:rsid w:val="005A331D"/>
    <w:rsid w:val="005A3A35"/>
    <w:rsid w:val="005A3D41"/>
    <w:rsid w:val="005A3DFF"/>
    <w:rsid w:val="005A4DCF"/>
    <w:rsid w:val="005A5977"/>
    <w:rsid w:val="005A5F4D"/>
    <w:rsid w:val="005A623A"/>
    <w:rsid w:val="005A627E"/>
    <w:rsid w:val="005A6B22"/>
    <w:rsid w:val="005A6D86"/>
    <w:rsid w:val="005B074F"/>
    <w:rsid w:val="005B1958"/>
    <w:rsid w:val="005B2FE6"/>
    <w:rsid w:val="005B3D03"/>
    <w:rsid w:val="005B4B12"/>
    <w:rsid w:val="005B6ECA"/>
    <w:rsid w:val="005C09D8"/>
    <w:rsid w:val="005C16DE"/>
    <w:rsid w:val="005C1FAD"/>
    <w:rsid w:val="005C21E6"/>
    <w:rsid w:val="005C252E"/>
    <w:rsid w:val="005C392B"/>
    <w:rsid w:val="005C6B12"/>
    <w:rsid w:val="005D0986"/>
    <w:rsid w:val="005D249A"/>
    <w:rsid w:val="005D391C"/>
    <w:rsid w:val="005D3AAF"/>
    <w:rsid w:val="005D4D65"/>
    <w:rsid w:val="005D5C73"/>
    <w:rsid w:val="005D7D97"/>
    <w:rsid w:val="005E0207"/>
    <w:rsid w:val="005E1E38"/>
    <w:rsid w:val="005E2F06"/>
    <w:rsid w:val="005E31A4"/>
    <w:rsid w:val="005E640E"/>
    <w:rsid w:val="005E6500"/>
    <w:rsid w:val="005E70BB"/>
    <w:rsid w:val="005E7C53"/>
    <w:rsid w:val="005F0D68"/>
    <w:rsid w:val="005F1B49"/>
    <w:rsid w:val="005F1DF4"/>
    <w:rsid w:val="005F2679"/>
    <w:rsid w:val="005F2FF3"/>
    <w:rsid w:val="005F48D1"/>
    <w:rsid w:val="005F5490"/>
    <w:rsid w:val="005F5ABE"/>
    <w:rsid w:val="005F6A39"/>
    <w:rsid w:val="005F6B5B"/>
    <w:rsid w:val="005F6B6A"/>
    <w:rsid w:val="005F721D"/>
    <w:rsid w:val="006007B7"/>
    <w:rsid w:val="00601F35"/>
    <w:rsid w:val="00603EB4"/>
    <w:rsid w:val="00603F58"/>
    <w:rsid w:val="00604F4F"/>
    <w:rsid w:val="00606767"/>
    <w:rsid w:val="00607ADC"/>
    <w:rsid w:val="0061307B"/>
    <w:rsid w:val="00613BC0"/>
    <w:rsid w:val="00614B7D"/>
    <w:rsid w:val="00615E11"/>
    <w:rsid w:val="006215EE"/>
    <w:rsid w:val="00621949"/>
    <w:rsid w:val="00621E3C"/>
    <w:rsid w:val="00622912"/>
    <w:rsid w:val="006241B4"/>
    <w:rsid w:val="00625E5E"/>
    <w:rsid w:val="00626BDB"/>
    <w:rsid w:val="00626CEB"/>
    <w:rsid w:val="00627572"/>
    <w:rsid w:val="00627B23"/>
    <w:rsid w:val="00627FA3"/>
    <w:rsid w:val="0063081C"/>
    <w:rsid w:val="00631103"/>
    <w:rsid w:val="0063453E"/>
    <w:rsid w:val="00634B51"/>
    <w:rsid w:val="00635130"/>
    <w:rsid w:val="006351A4"/>
    <w:rsid w:val="0063594C"/>
    <w:rsid w:val="006364F1"/>
    <w:rsid w:val="00636649"/>
    <w:rsid w:val="006416AD"/>
    <w:rsid w:val="00641ABB"/>
    <w:rsid w:val="00643FD6"/>
    <w:rsid w:val="00644959"/>
    <w:rsid w:val="00644CFD"/>
    <w:rsid w:val="00645989"/>
    <w:rsid w:val="00646003"/>
    <w:rsid w:val="006465CC"/>
    <w:rsid w:val="0064741D"/>
    <w:rsid w:val="006512ED"/>
    <w:rsid w:val="00652EC4"/>
    <w:rsid w:val="00653138"/>
    <w:rsid w:val="00653E2E"/>
    <w:rsid w:val="00655C47"/>
    <w:rsid w:val="00655E2C"/>
    <w:rsid w:val="00655E46"/>
    <w:rsid w:val="006571A2"/>
    <w:rsid w:val="00661342"/>
    <w:rsid w:val="00661785"/>
    <w:rsid w:val="006628DE"/>
    <w:rsid w:val="00663669"/>
    <w:rsid w:val="00663D1F"/>
    <w:rsid w:val="0066481B"/>
    <w:rsid w:val="006670AC"/>
    <w:rsid w:val="0066749D"/>
    <w:rsid w:val="00667EAD"/>
    <w:rsid w:val="006710D8"/>
    <w:rsid w:val="00671607"/>
    <w:rsid w:val="00671D8C"/>
    <w:rsid w:val="00672087"/>
    <w:rsid w:val="0067217C"/>
    <w:rsid w:val="00672690"/>
    <w:rsid w:val="0067302A"/>
    <w:rsid w:val="00673686"/>
    <w:rsid w:val="00674442"/>
    <w:rsid w:val="00674B29"/>
    <w:rsid w:val="00675334"/>
    <w:rsid w:val="00681971"/>
    <w:rsid w:val="0068233E"/>
    <w:rsid w:val="00683273"/>
    <w:rsid w:val="006839FF"/>
    <w:rsid w:val="00684500"/>
    <w:rsid w:val="00686286"/>
    <w:rsid w:val="00687FC5"/>
    <w:rsid w:val="00691B29"/>
    <w:rsid w:val="00691FBF"/>
    <w:rsid w:val="0069238F"/>
    <w:rsid w:val="00692AAC"/>
    <w:rsid w:val="00692CE1"/>
    <w:rsid w:val="0069394E"/>
    <w:rsid w:val="006939BE"/>
    <w:rsid w:val="00694048"/>
    <w:rsid w:val="006956F4"/>
    <w:rsid w:val="00695916"/>
    <w:rsid w:val="00697888"/>
    <w:rsid w:val="006A0478"/>
    <w:rsid w:val="006A1C7B"/>
    <w:rsid w:val="006A2C35"/>
    <w:rsid w:val="006A2E2D"/>
    <w:rsid w:val="006A48C1"/>
    <w:rsid w:val="006A6047"/>
    <w:rsid w:val="006A6107"/>
    <w:rsid w:val="006A6280"/>
    <w:rsid w:val="006A6C88"/>
    <w:rsid w:val="006A7576"/>
    <w:rsid w:val="006A77DB"/>
    <w:rsid w:val="006B114F"/>
    <w:rsid w:val="006B1603"/>
    <w:rsid w:val="006B19D9"/>
    <w:rsid w:val="006B1A07"/>
    <w:rsid w:val="006B1B18"/>
    <w:rsid w:val="006B1FD6"/>
    <w:rsid w:val="006B2191"/>
    <w:rsid w:val="006B2BEC"/>
    <w:rsid w:val="006B72C5"/>
    <w:rsid w:val="006B7D55"/>
    <w:rsid w:val="006B7DB2"/>
    <w:rsid w:val="006C1A10"/>
    <w:rsid w:val="006C2175"/>
    <w:rsid w:val="006C2301"/>
    <w:rsid w:val="006C3E21"/>
    <w:rsid w:val="006C4C1E"/>
    <w:rsid w:val="006C4DB1"/>
    <w:rsid w:val="006C60E2"/>
    <w:rsid w:val="006D018C"/>
    <w:rsid w:val="006D1F0F"/>
    <w:rsid w:val="006D301F"/>
    <w:rsid w:val="006D435B"/>
    <w:rsid w:val="006D4DD4"/>
    <w:rsid w:val="006D5DAD"/>
    <w:rsid w:val="006E030E"/>
    <w:rsid w:val="006E2407"/>
    <w:rsid w:val="006E309F"/>
    <w:rsid w:val="006E31E5"/>
    <w:rsid w:val="006E4A44"/>
    <w:rsid w:val="006E4DF3"/>
    <w:rsid w:val="006E5CDC"/>
    <w:rsid w:val="006E652F"/>
    <w:rsid w:val="006E6857"/>
    <w:rsid w:val="006E6C26"/>
    <w:rsid w:val="006E7DD0"/>
    <w:rsid w:val="006F034D"/>
    <w:rsid w:val="006F03E4"/>
    <w:rsid w:val="006F0B84"/>
    <w:rsid w:val="006F1B66"/>
    <w:rsid w:val="006F25D4"/>
    <w:rsid w:val="006F2AA2"/>
    <w:rsid w:val="006F5086"/>
    <w:rsid w:val="006F5AC6"/>
    <w:rsid w:val="006F7BB8"/>
    <w:rsid w:val="0070027B"/>
    <w:rsid w:val="007028BA"/>
    <w:rsid w:val="00704952"/>
    <w:rsid w:val="00704A73"/>
    <w:rsid w:val="00705B6A"/>
    <w:rsid w:val="00706638"/>
    <w:rsid w:val="00706656"/>
    <w:rsid w:val="00706B36"/>
    <w:rsid w:val="00706C47"/>
    <w:rsid w:val="007130BD"/>
    <w:rsid w:val="007134E2"/>
    <w:rsid w:val="007136DC"/>
    <w:rsid w:val="00714CED"/>
    <w:rsid w:val="0071510B"/>
    <w:rsid w:val="007164D3"/>
    <w:rsid w:val="00717720"/>
    <w:rsid w:val="00720B24"/>
    <w:rsid w:val="00720D40"/>
    <w:rsid w:val="00721A53"/>
    <w:rsid w:val="0072284D"/>
    <w:rsid w:val="00723937"/>
    <w:rsid w:val="00724344"/>
    <w:rsid w:val="007255B3"/>
    <w:rsid w:val="00727228"/>
    <w:rsid w:val="00727764"/>
    <w:rsid w:val="00730398"/>
    <w:rsid w:val="00730E55"/>
    <w:rsid w:val="00730F1C"/>
    <w:rsid w:val="00731072"/>
    <w:rsid w:val="007318DB"/>
    <w:rsid w:val="007318FE"/>
    <w:rsid w:val="007322D1"/>
    <w:rsid w:val="007333CE"/>
    <w:rsid w:val="00733592"/>
    <w:rsid w:val="007337A9"/>
    <w:rsid w:val="0073500E"/>
    <w:rsid w:val="007370D5"/>
    <w:rsid w:val="00737A9A"/>
    <w:rsid w:val="00741370"/>
    <w:rsid w:val="00741ED4"/>
    <w:rsid w:val="00742C30"/>
    <w:rsid w:val="007436E0"/>
    <w:rsid w:val="007444A7"/>
    <w:rsid w:val="00744B69"/>
    <w:rsid w:val="00744FB8"/>
    <w:rsid w:val="007455CC"/>
    <w:rsid w:val="0074638F"/>
    <w:rsid w:val="00746AE9"/>
    <w:rsid w:val="00746B39"/>
    <w:rsid w:val="0075085B"/>
    <w:rsid w:val="00751F83"/>
    <w:rsid w:val="00753267"/>
    <w:rsid w:val="0075403B"/>
    <w:rsid w:val="0075432A"/>
    <w:rsid w:val="00754832"/>
    <w:rsid w:val="00757CC2"/>
    <w:rsid w:val="00757E61"/>
    <w:rsid w:val="0076020B"/>
    <w:rsid w:val="0076045A"/>
    <w:rsid w:val="007619B2"/>
    <w:rsid w:val="0076213F"/>
    <w:rsid w:val="00763661"/>
    <w:rsid w:val="00763B34"/>
    <w:rsid w:val="007654B3"/>
    <w:rsid w:val="00766FCE"/>
    <w:rsid w:val="00771150"/>
    <w:rsid w:val="00771CA1"/>
    <w:rsid w:val="007725EB"/>
    <w:rsid w:val="007730B8"/>
    <w:rsid w:val="007736A3"/>
    <w:rsid w:val="00773CA4"/>
    <w:rsid w:val="00775627"/>
    <w:rsid w:val="00777742"/>
    <w:rsid w:val="00777B0C"/>
    <w:rsid w:val="00777FAC"/>
    <w:rsid w:val="00780112"/>
    <w:rsid w:val="00780452"/>
    <w:rsid w:val="007817A0"/>
    <w:rsid w:val="0078197A"/>
    <w:rsid w:val="00781B0D"/>
    <w:rsid w:val="00782091"/>
    <w:rsid w:val="0078214B"/>
    <w:rsid w:val="0078241F"/>
    <w:rsid w:val="00782AE4"/>
    <w:rsid w:val="007841D4"/>
    <w:rsid w:val="00785EBE"/>
    <w:rsid w:val="007860BA"/>
    <w:rsid w:val="00786F3D"/>
    <w:rsid w:val="00787242"/>
    <w:rsid w:val="00791AEA"/>
    <w:rsid w:val="00791C33"/>
    <w:rsid w:val="007944AB"/>
    <w:rsid w:val="00795B0E"/>
    <w:rsid w:val="007968D5"/>
    <w:rsid w:val="007978E4"/>
    <w:rsid w:val="007A0725"/>
    <w:rsid w:val="007A0DC2"/>
    <w:rsid w:val="007A0F5B"/>
    <w:rsid w:val="007A18B8"/>
    <w:rsid w:val="007A1FCD"/>
    <w:rsid w:val="007A23F7"/>
    <w:rsid w:val="007A37EC"/>
    <w:rsid w:val="007A49D5"/>
    <w:rsid w:val="007A4D49"/>
    <w:rsid w:val="007A505C"/>
    <w:rsid w:val="007A5C3E"/>
    <w:rsid w:val="007A6249"/>
    <w:rsid w:val="007A648B"/>
    <w:rsid w:val="007B15E6"/>
    <w:rsid w:val="007B3512"/>
    <w:rsid w:val="007B35CF"/>
    <w:rsid w:val="007B3B11"/>
    <w:rsid w:val="007B4371"/>
    <w:rsid w:val="007B75A9"/>
    <w:rsid w:val="007C0A33"/>
    <w:rsid w:val="007C1903"/>
    <w:rsid w:val="007C294C"/>
    <w:rsid w:val="007C29A0"/>
    <w:rsid w:val="007C2EAF"/>
    <w:rsid w:val="007C4299"/>
    <w:rsid w:val="007C4CCE"/>
    <w:rsid w:val="007C4DA4"/>
    <w:rsid w:val="007C5176"/>
    <w:rsid w:val="007C5882"/>
    <w:rsid w:val="007C5E63"/>
    <w:rsid w:val="007C677A"/>
    <w:rsid w:val="007C6BCC"/>
    <w:rsid w:val="007C75BC"/>
    <w:rsid w:val="007C7657"/>
    <w:rsid w:val="007D01C3"/>
    <w:rsid w:val="007D1B33"/>
    <w:rsid w:val="007D1E1D"/>
    <w:rsid w:val="007D2FCE"/>
    <w:rsid w:val="007D3500"/>
    <w:rsid w:val="007D431B"/>
    <w:rsid w:val="007D5C63"/>
    <w:rsid w:val="007D7BE9"/>
    <w:rsid w:val="007E012F"/>
    <w:rsid w:val="007E0F4A"/>
    <w:rsid w:val="007E1589"/>
    <w:rsid w:val="007E20C3"/>
    <w:rsid w:val="007E2813"/>
    <w:rsid w:val="007E4D7E"/>
    <w:rsid w:val="007E5A7F"/>
    <w:rsid w:val="007E6729"/>
    <w:rsid w:val="007E6C99"/>
    <w:rsid w:val="007E71C4"/>
    <w:rsid w:val="007E7632"/>
    <w:rsid w:val="007E7E42"/>
    <w:rsid w:val="007F0C41"/>
    <w:rsid w:val="007F13C6"/>
    <w:rsid w:val="007F1832"/>
    <w:rsid w:val="007F1A1D"/>
    <w:rsid w:val="007F1E26"/>
    <w:rsid w:val="007F244B"/>
    <w:rsid w:val="007F3024"/>
    <w:rsid w:val="007F5F42"/>
    <w:rsid w:val="007F69E3"/>
    <w:rsid w:val="007F76B9"/>
    <w:rsid w:val="00800919"/>
    <w:rsid w:val="00801B2B"/>
    <w:rsid w:val="008039A0"/>
    <w:rsid w:val="008040CC"/>
    <w:rsid w:val="00804985"/>
    <w:rsid w:val="00804E67"/>
    <w:rsid w:val="0080691E"/>
    <w:rsid w:val="00806E90"/>
    <w:rsid w:val="008106C6"/>
    <w:rsid w:val="0081079E"/>
    <w:rsid w:val="00810963"/>
    <w:rsid w:val="00810F08"/>
    <w:rsid w:val="00810FF9"/>
    <w:rsid w:val="00811411"/>
    <w:rsid w:val="00812A9F"/>
    <w:rsid w:val="00814981"/>
    <w:rsid w:val="00814A82"/>
    <w:rsid w:val="0081725F"/>
    <w:rsid w:val="008201BF"/>
    <w:rsid w:val="00820687"/>
    <w:rsid w:val="00821DF8"/>
    <w:rsid w:val="00821F31"/>
    <w:rsid w:val="00822E53"/>
    <w:rsid w:val="008240A2"/>
    <w:rsid w:val="00825F2A"/>
    <w:rsid w:val="00827951"/>
    <w:rsid w:val="00827F2D"/>
    <w:rsid w:val="0083211F"/>
    <w:rsid w:val="008328E5"/>
    <w:rsid w:val="00833803"/>
    <w:rsid w:val="00834268"/>
    <w:rsid w:val="0083542E"/>
    <w:rsid w:val="008361ED"/>
    <w:rsid w:val="00836210"/>
    <w:rsid w:val="0083633E"/>
    <w:rsid w:val="00836D04"/>
    <w:rsid w:val="008374CD"/>
    <w:rsid w:val="008400C7"/>
    <w:rsid w:val="0084045C"/>
    <w:rsid w:val="00844D17"/>
    <w:rsid w:val="00845883"/>
    <w:rsid w:val="00846E6A"/>
    <w:rsid w:val="00847806"/>
    <w:rsid w:val="008478A1"/>
    <w:rsid w:val="00851FC7"/>
    <w:rsid w:val="0085335E"/>
    <w:rsid w:val="00855723"/>
    <w:rsid w:val="00855BA9"/>
    <w:rsid w:val="00857C14"/>
    <w:rsid w:val="008604F3"/>
    <w:rsid w:val="008609ED"/>
    <w:rsid w:val="008623BF"/>
    <w:rsid w:val="00863C22"/>
    <w:rsid w:val="00864BEC"/>
    <w:rsid w:val="00865968"/>
    <w:rsid w:val="00867802"/>
    <w:rsid w:val="00867877"/>
    <w:rsid w:val="008679DB"/>
    <w:rsid w:val="00867AED"/>
    <w:rsid w:val="00870E97"/>
    <w:rsid w:val="0087369B"/>
    <w:rsid w:val="008739D9"/>
    <w:rsid w:val="00876A8E"/>
    <w:rsid w:val="00876BB7"/>
    <w:rsid w:val="00877052"/>
    <w:rsid w:val="00877403"/>
    <w:rsid w:val="00877822"/>
    <w:rsid w:val="00881685"/>
    <w:rsid w:val="00882033"/>
    <w:rsid w:val="008822C9"/>
    <w:rsid w:val="00883743"/>
    <w:rsid w:val="00883F32"/>
    <w:rsid w:val="00885318"/>
    <w:rsid w:val="00890E6A"/>
    <w:rsid w:val="00891E55"/>
    <w:rsid w:val="00892CEB"/>
    <w:rsid w:val="0089361E"/>
    <w:rsid w:val="00894217"/>
    <w:rsid w:val="008961EE"/>
    <w:rsid w:val="00896675"/>
    <w:rsid w:val="00897A90"/>
    <w:rsid w:val="008A054E"/>
    <w:rsid w:val="008A0863"/>
    <w:rsid w:val="008A2378"/>
    <w:rsid w:val="008A35D1"/>
    <w:rsid w:val="008A3644"/>
    <w:rsid w:val="008A583C"/>
    <w:rsid w:val="008A5C53"/>
    <w:rsid w:val="008A668A"/>
    <w:rsid w:val="008B07C1"/>
    <w:rsid w:val="008B2771"/>
    <w:rsid w:val="008B2D4F"/>
    <w:rsid w:val="008B3590"/>
    <w:rsid w:val="008B3937"/>
    <w:rsid w:val="008B4061"/>
    <w:rsid w:val="008B443E"/>
    <w:rsid w:val="008B5A1C"/>
    <w:rsid w:val="008B76A2"/>
    <w:rsid w:val="008B7DAD"/>
    <w:rsid w:val="008C0697"/>
    <w:rsid w:val="008C15F8"/>
    <w:rsid w:val="008C3AD7"/>
    <w:rsid w:val="008C4834"/>
    <w:rsid w:val="008C57DF"/>
    <w:rsid w:val="008C63D0"/>
    <w:rsid w:val="008C7CDA"/>
    <w:rsid w:val="008D04F9"/>
    <w:rsid w:val="008D0ADF"/>
    <w:rsid w:val="008D39AD"/>
    <w:rsid w:val="008D39D3"/>
    <w:rsid w:val="008D3C0B"/>
    <w:rsid w:val="008D5261"/>
    <w:rsid w:val="008D526E"/>
    <w:rsid w:val="008D62BD"/>
    <w:rsid w:val="008D62FF"/>
    <w:rsid w:val="008D6911"/>
    <w:rsid w:val="008D6D69"/>
    <w:rsid w:val="008D79A9"/>
    <w:rsid w:val="008D79D4"/>
    <w:rsid w:val="008E28D5"/>
    <w:rsid w:val="008E53C4"/>
    <w:rsid w:val="008E56DF"/>
    <w:rsid w:val="008E64C0"/>
    <w:rsid w:val="008E69EB"/>
    <w:rsid w:val="008E6BF1"/>
    <w:rsid w:val="008E6CC4"/>
    <w:rsid w:val="008F0DAB"/>
    <w:rsid w:val="008F0E23"/>
    <w:rsid w:val="008F18BE"/>
    <w:rsid w:val="008F2AAC"/>
    <w:rsid w:val="008F3252"/>
    <w:rsid w:val="008F3DA3"/>
    <w:rsid w:val="008F4A28"/>
    <w:rsid w:val="008F51A0"/>
    <w:rsid w:val="008F52D6"/>
    <w:rsid w:val="008F580B"/>
    <w:rsid w:val="008F60B3"/>
    <w:rsid w:val="008F668A"/>
    <w:rsid w:val="008F6AF5"/>
    <w:rsid w:val="008F6D17"/>
    <w:rsid w:val="008F78B8"/>
    <w:rsid w:val="008F79B1"/>
    <w:rsid w:val="0090097D"/>
    <w:rsid w:val="00900BD0"/>
    <w:rsid w:val="00902C74"/>
    <w:rsid w:val="00902EE5"/>
    <w:rsid w:val="00903D3B"/>
    <w:rsid w:val="009041DC"/>
    <w:rsid w:val="00904254"/>
    <w:rsid w:val="009042B6"/>
    <w:rsid w:val="00904FB8"/>
    <w:rsid w:val="00905D6D"/>
    <w:rsid w:val="00905F7E"/>
    <w:rsid w:val="0090716F"/>
    <w:rsid w:val="009073EC"/>
    <w:rsid w:val="00907C51"/>
    <w:rsid w:val="0091095D"/>
    <w:rsid w:val="00911405"/>
    <w:rsid w:val="0091197F"/>
    <w:rsid w:val="00913048"/>
    <w:rsid w:val="009134F8"/>
    <w:rsid w:val="00913657"/>
    <w:rsid w:val="00913FCE"/>
    <w:rsid w:val="009151B6"/>
    <w:rsid w:val="00915F2D"/>
    <w:rsid w:val="00916D4A"/>
    <w:rsid w:val="00916ED6"/>
    <w:rsid w:val="00920EC1"/>
    <w:rsid w:val="00922C6E"/>
    <w:rsid w:val="00923F0D"/>
    <w:rsid w:val="009246C4"/>
    <w:rsid w:val="00932A6D"/>
    <w:rsid w:val="009331E3"/>
    <w:rsid w:val="009332E2"/>
    <w:rsid w:val="0093337A"/>
    <w:rsid w:val="009338BF"/>
    <w:rsid w:val="0093572F"/>
    <w:rsid w:val="00935C10"/>
    <w:rsid w:val="009361DF"/>
    <w:rsid w:val="00936519"/>
    <w:rsid w:val="00940EED"/>
    <w:rsid w:val="00942441"/>
    <w:rsid w:val="00943114"/>
    <w:rsid w:val="009453A7"/>
    <w:rsid w:val="009453C3"/>
    <w:rsid w:val="0094547E"/>
    <w:rsid w:val="00946792"/>
    <w:rsid w:val="00953290"/>
    <w:rsid w:val="00953408"/>
    <w:rsid w:val="00953680"/>
    <w:rsid w:val="00956A84"/>
    <w:rsid w:val="0095788D"/>
    <w:rsid w:val="0095794A"/>
    <w:rsid w:val="00960368"/>
    <w:rsid w:val="00961322"/>
    <w:rsid w:val="009618AE"/>
    <w:rsid w:val="00961AD3"/>
    <w:rsid w:val="00962EA5"/>
    <w:rsid w:val="00962F8E"/>
    <w:rsid w:val="00963EA8"/>
    <w:rsid w:val="00964365"/>
    <w:rsid w:val="009646EC"/>
    <w:rsid w:val="00964CEC"/>
    <w:rsid w:val="00966A3C"/>
    <w:rsid w:val="00966BC7"/>
    <w:rsid w:val="00966F8E"/>
    <w:rsid w:val="00970C8A"/>
    <w:rsid w:val="00971165"/>
    <w:rsid w:val="00971C57"/>
    <w:rsid w:val="00972C11"/>
    <w:rsid w:val="00972F04"/>
    <w:rsid w:val="00974EC8"/>
    <w:rsid w:val="0097570B"/>
    <w:rsid w:val="00975AB3"/>
    <w:rsid w:val="00976806"/>
    <w:rsid w:val="00976D52"/>
    <w:rsid w:val="00976D6D"/>
    <w:rsid w:val="00980723"/>
    <w:rsid w:val="00980A36"/>
    <w:rsid w:val="0098183B"/>
    <w:rsid w:val="00982475"/>
    <w:rsid w:val="00985340"/>
    <w:rsid w:val="00986638"/>
    <w:rsid w:val="00986AB7"/>
    <w:rsid w:val="0098776A"/>
    <w:rsid w:val="00987B71"/>
    <w:rsid w:val="00987E59"/>
    <w:rsid w:val="00990FC5"/>
    <w:rsid w:val="00993878"/>
    <w:rsid w:val="0099391A"/>
    <w:rsid w:val="00994087"/>
    <w:rsid w:val="009946BD"/>
    <w:rsid w:val="0099479A"/>
    <w:rsid w:val="00995092"/>
    <w:rsid w:val="009959EB"/>
    <w:rsid w:val="00996B46"/>
    <w:rsid w:val="00997623"/>
    <w:rsid w:val="00997A29"/>
    <w:rsid w:val="009A0537"/>
    <w:rsid w:val="009A111E"/>
    <w:rsid w:val="009A1D25"/>
    <w:rsid w:val="009A1F6D"/>
    <w:rsid w:val="009A6355"/>
    <w:rsid w:val="009A6F59"/>
    <w:rsid w:val="009A79D5"/>
    <w:rsid w:val="009B0875"/>
    <w:rsid w:val="009B1FC5"/>
    <w:rsid w:val="009B28A5"/>
    <w:rsid w:val="009B29FF"/>
    <w:rsid w:val="009B2E03"/>
    <w:rsid w:val="009B383A"/>
    <w:rsid w:val="009B446E"/>
    <w:rsid w:val="009B7CE5"/>
    <w:rsid w:val="009C07E6"/>
    <w:rsid w:val="009C0E1C"/>
    <w:rsid w:val="009C3B43"/>
    <w:rsid w:val="009C65E0"/>
    <w:rsid w:val="009C6EB9"/>
    <w:rsid w:val="009D0674"/>
    <w:rsid w:val="009D1706"/>
    <w:rsid w:val="009D1B69"/>
    <w:rsid w:val="009D381A"/>
    <w:rsid w:val="009D4653"/>
    <w:rsid w:val="009D4CBA"/>
    <w:rsid w:val="009D6E16"/>
    <w:rsid w:val="009D7739"/>
    <w:rsid w:val="009E0F31"/>
    <w:rsid w:val="009E16A2"/>
    <w:rsid w:val="009E3E25"/>
    <w:rsid w:val="009F061E"/>
    <w:rsid w:val="009F0B6D"/>
    <w:rsid w:val="009F0D16"/>
    <w:rsid w:val="009F18D2"/>
    <w:rsid w:val="009F1C69"/>
    <w:rsid w:val="009F2A8A"/>
    <w:rsid w:val="009F4025"/>
    <w:rsid w:val="009F42B4"/>
    <w:rsid w:val="009F485F"/>
    <w:rsid w:val="009F5F8C"/>
    <w:rsid w:val="009F6784"/>
    <w:rsid w:val="009F6CE7"/>
    <w:rsid w:val="00A03597"/>
    <w:rsid w:val="00A04AB2"/>
    <w:rsid w:val="00A051DB"/>
    <w:rsid w:val="00A0606B"/>
    <w:rsid w:val="00A06735"/>
    <w:rsid w:val="00A07023"/>
    <w:rsid w:val="00A0714A"/>
    <w:rsid w:val="00A0743E"/>
    <w:rsid w:val="00A07E99"/>
    <w:rsid w:val="00A10380"/>
    <w:rsid w:val="00A10DF9"/>
    <w:rsid w:val="00A12084"/>
    <w:rsid w:val="00A12D2B"/>
    <w:rsid w:val="00A13A1A"/>
    <w:rsid w:val="00A142F1"/>
    <w:rsid w:val="00A14333"/>
    <w:rsid w:val="00A143BE"/>
    <w:rsid w:val="00A1448F"/>
    <w:rsid w:val="00A14C86"/>
    <w:rsid w:val="00A14D3E"/>
    <w:rsid w:val="00A15B4A"/>
    <w:rsid w:val="00A16450"/>
    <w:rsid w:val="00A178ED"/>
    <w:rsid w:val="00A21A2E"/>
    <w:rsid w:val="00A21AF5"/>
    <w:rsid w:val="00A241D8"/>
    <w:rsid w:val="00A24799"/>
    <w:rsid w:val="00A24CED"/>
    <w:rsid w:val="00A26E7A"/>
    <w:rsid w:val="00A27546"/>
    <w:rsid w:val="00A27ADE"/>
    <w:rsid w:val="00A27C99"/>
    <w:rsid w:val="00A31081"/>
    <w:rsid w:val="00A31EF3"/>
    <w:rsid w:val="00A32B2B"/>
    <w:rsid w:val="00A32E79"/>
    <w:rsid w:val="00A33AAD"/>
    <w:rsid w:val="00A357AC"/>
    <w:rsid w:val="00A40070"/>
    <w:rsid w:val="00A40BDA"/>
    <w:rsid w:val="00A40C3F"/>
    <w:rsid w:val="00A41381"/>
    <w:rsid w:val="00A41436"/>
    <w:rsid w:val="00A41990"/>
    <w:rsid w:val="00A427D7"/>
    <w:rsid w:val="00A44737"/>
    <w:rsid w:val="00A50C95"/>
    <w:rsid w:val="00A51446"/>
    <w:rsid w:val="00A528AE"/>
    <w:rsid w:val="00A54112"/>
    <w:rsid w:val="00A54571"/>
    <w:rsid w:val="00A54C4E"/>
    <w:rsid w:val="00A55C47"/>
    <w:rsid w:val="00A57650"/>
    <w:rsid w:val="00A602D8"/>
    <w:rsid w:val="00A604FC"/>
    <w:rsid w:val="00A60A76"/>
    <w:rsid w:val="00A61C84"/>
    <w:rsid w:val="00A626F2"/>
    <w:rsid w:val="00A62964"/>
    <w:rsid w:val="00A62AAA"/>
    <w:rsid w:val="00A631BD"/>
    <w:rsid w:val="00A64754"/>
    <w:rsid w:val="00A64B50"/>
    <w:rsid w:val="00A64BAD"/>
    <w:rsid w:val="00A706FF"/>
    <w:rsid w:val="00A70B8B"/>
    <w:rsid w:val="00A71906"/>
    <w:rsid w:val="00A7280F"/>
    <w:rsid w:val="00A73A37"/>
    <w:rsid w:val="00A76110"/>
    <w:rsid w:val="00A77FCE"/>
    <w:rsid w:val="00A8371E"/>
    <w:rsid w:val="00A8398E"/>
    <w:rsid w:val="00A848F2"/>
    <w:rsid w:val="00A860D0"/>
    <w:rsid w:val="00A86742"/>
    <w:rsid w:val="00A86F3F"/>
    <w:rsid w:val="00A87489"/>
    <w:rsid w:val="00A90382"/>
    <w:rsid w:val="00A91551"/>
    <w:rsid w:val="00A91FDA"/>
    <w:rsid w:val="00A920B0"/>
    <w:rsid w:val="00A92A89"/>
    <w:rsid w:val="00A930FA"/>
    <w:rsid w:val="00A941DF"/>
    <w:rsid w:val="00A957B2"/>
    <w:rsid w:val="00A95B16"/>
    <w:rsid w:val="00A95DA8"/>
    <w:rsid w:val="00A96872"/>
    <w:rsid w:val="00A968E0"/>
    <w:rsid w:val="00A96B6B"/>
    <w:rsid w:val="00A96CF9"/>
    <w:rsid w:val="00A97689"/>
    <w:rsid w:val="00A97AE4"/>
    <w:rsid w:val="00A97D10"/>
    <w:rsid w:val="00A97E49"/>
    <w:rsid w:val="00AA02CE"/>
    <w:rsid w:val="00AA2026"/>
    <w:rsid w:val="00AA28AF"/>
    <w:rsid w:val="00AA3E1C"/>
    <w:rsid w:val="00AA4AF9"/>
    <w:rsid w:val="00AA4FDE"/>
    <w:rsid w:val="00AB05FE"/>
    <w:rsid w:val="00AB0BCD"/>
    <w:rsid w:val="00AB0F80"/>
    <w:rsid w:val="00AB572F"/>
    <w:rsid w:val="00AB596D"/>
    <w:rsid w:val="00AB6B56"/>
    <w:rsid w:val="00AB6EFD"/>
    <w:rsid w:val="00AB7198"/>
    <w:rsid w:val="00AB748E"/>
    <w:rsid w:val="00AB786E"/>
    <w:rsid w:val="00AB7E0D"/>
    <w:rsid w:val="00AC0C4E"/>
    <w:rsid w:val="00AC28C2"/>
    <w:rsid w:val="00AC58F4"/>
    <w:rsid w:val="00AC793E"/>
    <w:rsid w:val="00AC798B"/>
    <w:rsid w:val="00AD14AC"/>
    <w:rsid w:val="00AD19EA"/>
    <w:rsid w:val="00AD1F7B"/>
    <w:rsid w:val="00AD2D0D"/>
    <w:rsid w:val="00AD3053"/>
    <w:rsid w:val="00AD3398"/>
    <w:rsid w:val="00AD52E0"/>
    <w:rsid w:val="00AD61A1"/>
    <w:rsid w:val="00AD756F"/>
    <w:rsid w:val="00AD7B20"/>
    <w:rsid w:val="00AD7D96"/>
    <w:rsid w:val="00AE0996"/>
    <w:rsid w:val="00AE11D6"/>
    <w:rsid w:val="00AE1ADB"/>
    <w:rsid w:val="00AE4511"/>
    <w:rsid w:val="00AF01EE"/>
    <w:rsid w:val="00AF0B84"/>
    <w:rsid w:val="00AF24D7"/>
    <w:rsid w:val="00AF39C9"/>
    <w:rsid w:val="00AF55A7"/>
    <w:rsid w:val="00AF5858"/>
    <w:rsid w:val="00AF66B5"/>
    <w:rsid w:val="00AF7307"/>
    <w:rsid w:val="00B004F6"/>
    <w:rsid w:val="00B010C9"/>
    <w:rsid w:val="00B01D6F"/>
    <w:rsid w:val="00B02E85"/>
    <w:rsid w:val="00B031D0"/>
    <w:rsid w:val="00B03D21"/>
    <w:rsid w:val="00B04204"/>
    <w:rsid w:val="00B04582"/>
    <w:rsid w:val="00B04EFD"/>
    <w:rsid w:val="00B04F1D"/>
    <w:rsid w:val="00B10F25"/>
    <w:rsid w:val="00B1127E"/>
    <w:rsid w:val="00B114E9"/>
    <w:rsid w:val="00B13FFA"/>
    <w:rsid w:val="00B140EC"/>
    <w:rsid w:val="00B14840"/>
    <w:rsid w:val="00B15B2D"/>
    <w:rsid w:val="00B16845"/>
    <w:rsid w:val="00B16FF0"/>
    <w:rsid w:val="00B17601"/>
    <w:rsid w:val="00B17776"/>
    <w:rsid w:val="00B20783"/>
    <w:rsid w:val="00B218E0"/>
    <w:rsid w:val="00B226B0"/>
    <w:rsid w:val="00B2303C"/>
    <w:rsid w:val="00B257B4"/>
    <w:rsid w:val="00B26A89"/>
    <w:rsid w:val="00B276BB"/>
    <w:rsid w:val="00B27F46"/>
    <w:rsid w:val="00B32BFB"/>
    <w:rsid w:val="00B33299"/>
    <w:rsid w:val="00B34017"/>
    <w:rsid w:val="00B3701C"/>
    <w:rsid w:val="00B373ED"/>
    <w:rsid w:val="00B37707"/>
    <w:rsid w:val="00B412C2"/>
    <w:rsid w:val="00B418C8"/>
    <w:rsid w:val="00B41962"/>
    <w:rsid w:val="00B43FF9"/>
    <w:rsid w:val="00B4581C"/>
    <w:rsid w:val="00B461C5"/>
    <w:rsid w:val="00B4796B"/>
    <w:rsid w:val="00B50353"/>
    <w:rsid w:val="00B50407"/>
    <w:rsid w:val="00B51953"/>
    <w:rsid w:val="00B54B64"/>
    <w:rsid w:val="00B54D81"/>
    <w:rsid w:val="00B55C9E"/>
    <w:rsid w:val="00B563AB"/>
    <w:rsid w:val="00B60494"/>
    <w:rsid w:val="00B60EA7"/>
    <w:rsid w:val="00B61223"/>
    <w:rsid w:val="00B612AA"/>
    <w:rsid w:val="00B615A2"/>
    <w:rsid w:val="00B639F0"/>
    <w:rsid w:val="00B643F3"/>
    <w:rsid w:val="00B64FE6"/>
    <w:rsid w:val="00B65449"/>
    <w:rsid w:val="00B659CC"/>
    <w:rsid w:val="00B65D15"/>
    <w:rsid w:val="00B67698"/>
    <w:rsid w:val="00B71BF1"/>
    <w:rsid w:val="00B73625"/>
    <w:rsid w:val="00B738FF"/>
    <w:rsid w:val="00B73C65"/>
    <w:rsid w:val="00B7429A"/>
    <w:rsid w:val="00B757F8"/>
    <w:rsid w:val="00B75AF3"/>
    <w:rsid w:val="00B76C99"/>
    <w:rsid w:val="00B8139B"/>
    <w:rsid w:val="00B81588"/>
    <w:rsid w:val="00B81630"/>
    <w:rsid w:val="00B83243"/>
    <w:rsid w:val="00B83DE6"/>
    <w:rsid w:val="00B846F3"/>
    <w:rsid w:val="00B8533B"/>
    <w:rsid w:val="00B86C16"/>
    <w:rsid w:val="00B90D0D"/>
    <w:rsid w:val="00B92C8A"/>
    <w:rsid w:val="00B93DD8"/>
    <w:rsid w:val="00B947D7"/>
    <w:rsid w:val="00B96333"/>
    <w:rsid w:val="00B96433"/>
    <w:rsid w:val="00B97422"/>
    <w:rsid w:val="00BA0EED"/>
    <w:rsid w:val="00BA2063"/>
    <w:rsid w:val="00BA2843"/>
    <w:rsid w:val="00BA34E1"/>
    <w:rsid w:val="00BA3C62"/>
    <w:rsid w:val="00BA43E5"/>
    <w:rsid w:val="00BA4624"/>
    <w:rsid w:val="00BA4B30"/>
    <w:rsid w:val="00BA4C57"/>
    <w:rsid w:val="00BA4C84"/>
    <w:rsid w:val="00BA4F71"/>
    <w:rsid w:val="00BA59B0"/>
    <w:rsid w:val="00BA5DD5"/>
    <w:rsid w:val="00BB04E9"/>
    <w:rsid w:val="00BB169B"/>
    <w:rsid w:val="00BB251C"/>
    <w:rsid w:val="00BB2AD3"/>
    <w:rsid w:val="00BB3D3B"/>
    <w:rsid w:val="00BB40C1"/>
    <w:rsid w:val="00BB43CC"/>
    <w:rsid w:val="00BB5226"/>
    <w:rsid w:val="00BB6E1A"/>
    <w:rsid w:val="00BC00E9"/>
    <w:rsid w:val="00BC1902"/>
    <w:rsid w:val="00BC1E43"/>
    <w:rsid w:val="00BC1F20"/>
    <w:rsid w:val="00BC23EA"/>
    <w:rsid w:val="00BC34B0"/>
    <w:rsid w:val="00BC3B0D"/>
    <w:rsid w:val="00BC3BD4"/>
    <w:rsid w:val="00BC42A3"/>
    <w:rsid w:val="00BC433E"/>
    <w:rsid w:val="00BC4DF7"/>
    <w:rsid w:val="00BC5CE3"/>
    <w:rsid w:val="00BC5D96"/>
    <w:rsid w:val="00BC6362"/>
    <w:rsid w:val="00BC6EE1"/>
    <w:rsid w:val="00BC707D"/>
    <w:rsid w:val="00BD0222"/>
    <w:rsid w:val="00BD0902"/>
    <w:rsid w:val="00BD123F"/>
    <w:rsid w:val="00BD2062"/>
    <w:rsid w:val="00BD3788"/>
    <w:rsid w:val="00BD3EBB"/>
    <w:rsid w:val="00BD4983"/>
    <w:rsid w:val="00BD51AC"/>
    <w:rsid w:val="00BD576C"/>
    <w:rsid w:val="00BD6165"/>
    <w:rsid w:val="00BD6506"/>
    <w:rsid w:val="00BD65AF"/>
    <w:rsid w:val="00BD6797"/>
    <w:rsid w:val="00BD74AE"/>
    <w:rsid w:val="00BD7EA7"/>
    <w:rsid w:val="00BE1DBC"/>
    <w:rsid w:val="00BE30D0"/>
    <w:rsid w:val="00BE3A4D"/>
    <w:rsid w:val="00BE3E02"/>
    <w:rsid w:val="00BE44C8"/>
    <w:rsid w:val="00BE4FDA"/>
    <w:rsid w:val="00BE539C"/>
    <w:rsid w:val="00BE54F1"/>
    <w:rsid w:val="00BE6736"/>
    <w:rsid w:val="00BE67BD"/>
    <w:rsid w:val="00BE73D2"/>
    <w:rsid w:val="00BF0099"/>
    <w:rsid w:val="00BF1325"/>
    <w:rsid w:val="00BF2637"/>
    <w:rsid w:val="00BF3FB1"/>
    <w:rsid w:val="00BF47F4"/>
    <w:rsid w:val="00BF4A9B"/>
    <w:rsid w:val="00C01878"/>
    <w:rsid w:val="00C01C4A"/>
    <w:rsid w:val="00C01EF6"/>
    <w:rsid w:val="00C06310"/>
    <w:rsid w:val="00C06D5A"/>
    <w:rsid w:val="00C078DA"/>
    <w:rsid w:val="00C101A6"/>
    <w:rsid w:val="00C121D9"/>
    <w:rsid w:val="00C143AD"/>
    <w:rsid w:val="00C15D75"/>
    <w:rsid w:val="00C166BB"/>
    <w:rsid w:val="00C1675F"/>
    <w:rsid w:val="00C17726"/>
    <w:rsid w:val="00C20945"/>
    <w:rsid w:val="00C20B4F"/>
    <w:rsid w:val="00C20CF6"/>
    <w:rsid w:val="00C22ABC"/>
    <w:rsid w:val="00C249F6"/>
    <w:rsid w:val="00C27E81"/>
    <w:rsid w:val="00C400D6"/>
    <w:rsid w:val="00C40AB8"/>
    <w:rsid w:val="00C41727"/>
    <w:rsid w:val="00C42C4A"/>
    <w:rsid w:val="00C44EDE"/>
    <w:rsid w:val="00C461BD"/>
    <w:rsid w:val="00C47A70"/>
    <w:rsid w:val="00C47CAD"/>
    <w:rsid w:val="00C50320"/>
    <w:rsid w:val="00C505EF"/>
    <w:rsid w:val="00C508F1"/>
    <w:rsid w:val="00C531A6"/>
    <w:rsid w:val="00C54E5A"/>
    <w:rsid w:val="00C576D6"/>
    <w:rsid w:val="00C57DB4"/>
    <w:rsid w:val="00C621C8"/>
    <w:rsid w:val="00C62E9D"/>
    <w:rsid w:val="00C63473"/>
    <w:rsid w:val="00C63A26"/>
    <w:rsid w:val="00C63C25"/>
    <w:rsid w:val="00C6646C"/>
    <w:rsid w:val="00C66642"/>
    <w:rsid w:val="00C66921"/>
    <w:rsid w:val="00C66CE5"/>
    <w:rsid w:val="00C67B33"/>
    <w:rsid w:val="00C73A5B"/>
    <w:rsid w:val="00C8070A"/>
    <w:rsid w:val="00C80844"/>
    <w:rsid w:val="00C80DA2"/>
    <w:rsid w:val="00C80F49"/>
    <w:rsid w:val="00C80FF2"/>
    <w:rsid w:val="00C82426"/>
    <w:rsid w:val="00C8300B"/>
    <w:rsid w:val="00C84CED"/>
    <w:rsid w:val="00C86486"/>
    <w:rsid w:val="00C8690D"/>
    <w:rsid w:val="00C90513"/>
    <w:rsid w:val="00C9053E"/>
    <w:rsid w:val="00C90A56"/>
    <w:rsid w:val="00C91240"/>
    <w:rsid w:val="00C91A89"/>
    <w:rsid w:val="00C921D2"/>
    <w:rsid w:val="00C93AD8"/>
    <w:rsid w:val="00C9508C"/>
    <w:rsid w:val="00C95097"/>
    <w:rsid w:val="00C95876"/>
    <w:rsid w:val="00C976E1"/>
    <w:rsid w:val="00CA25B6"/>
    <w:rsid w:val="00CA2DB2"/>
    <w:rsid w:val="00CA3293"/>
    <w:rsid w:val="00CA3809"/>
    <w:rsid w:val="00CA590A"/>
    <w:rsid w:val="00CA6869"/>
    <w:rsid w:val="00CA733C"/>
    <w:rsid w:val="00CA7647"/>
    <w:rsid w:val="00CB029D"/>
    <w:rsid w:val="00CB2471"/>
    <w:rsid w:val="00CB2C5C"/>
    <w:rsid w:val="00CB2E3B"/>
    <w:rsid w:val="00CB369E"/>
    <w:rsid w:val="00CB3D6D"/>
    <w:rsid w:val="00CB4B27"/>
    <w:rsid w:val="00CB5252"/>
    <w:rsid w:val="00CB65DC"/>
    <w:rsid w:val="00CC3157"/>
    <w:rsid w:val="00CC4099"/>
    <w:rsid w:val="00CC5035"/>
    <w:rsid w:val="00CC5AB2"/>
    <w:rsid w:val="00CC5F57"/>
    <w:rsid w:val="00CC70F9"/>
    <w:rsid w:val="00CC7C91"/>
    <w:rsid w:val="00CC7E97"/>
    <w:rsid w:val="00CD095D"/>
    <w:rsid w:val="00CD1D90"/>
    <w:rsid w:val="00CD2E6B"/>
    <w:rsid w:val="00CD30B0"/>
    <w:rsid w:val="00CD3DA0"/>
    <w:rsid w:val="00CD4E1D"/>
    <w:rsid w:val="00CD5B02"/>
    <w:rsid w:val="00CD6F9B"/>
    <w:rsid w:val="00CE14E0"/>
    <w:rsid w:val="00CE2044"/>
    <w:rsid w:val="00CE22D9"/>
    <w:rsid w:val="00CE3333"/>
    <w:rsid w:val="00CE3425"/>
    <w:rsid w:val="00CE4860"/>
    <w:rsid w:val="00CE508B"/>
    <w:rsid w:val="00CE5D70"/>
    <w:rsid w:val="00CF1147"/>
    <w:rsid w:val="00CF1CD6"/>
    <w:rsid w:val="00CF24E3"/>
    <w:rsid w:val="00CF2618"/>
    <w:rsid w:val="00CF3530"/>
    <w:rsid w:val="00CF54F7"/>
    <w:rsid w:val="00CF7AF7"/>
    <w:rsid w:val="00CF7EB5"/>
    <w:rsid w:val="00D009E9"/>
    <w:rsid w:val="00D029F0"/>
    <w:rsid w:val="00D03A67"/>
    <w:rsid w:val="00D044A4"/>
    <w:rsid w:val="00D04872"/>
    <w:rsid w:val="00D05A32"/>
    <w:rsid w:val="00D06958"/>
    <w:rsid w:val="00D074B3"/>
    <w:rsid w:val="00D0774B"/>
    <w:rsid w:val="00D07959"/>
    <w:rsid w:val="00D106B8"/>
    <w:rsid w:val="00D10B15"/>
    <w:rsid w:val="00D119AB"/>
    <w:rsid w:val="00D11F3B"/>
    <w:rsid w:val="00D1224C"/>
    <w:rsid w:val="00D15A2D"/>
    <w:rsid w:val="00D16354"/>
    <w:rsid w:val="00D17079"/>
    <w:rsid w:val="00D17652"/>
    <w:rsid w:val="00D207AD"/>
    <w:rsid w:val="00D22E7B"/>
    <w:rsid w:val="00D23374"/>
    <w:rsid w:val="00D23B77"/>
    <w:rsid w:val="00D27BC6"/>
    <w:rsid w:val="00D3197D"/>
    <w:rsid w:val="00D31AC3"/>
    <w:rsid w:val="00D32207"/>
    <w:rsid w:val="00D33DCD"/>
    <w:rsid w:val="00D37D89"/>
    <w:rsid w:val="00D434DB"/>
    <w:rsid w:val="00D43F25"/>
    <w:rsid w:val="00D44552"/>
    <w:rsid w:val="00D44C92"/>
    <w:rsid w:val="00D46D5E"/>
    <w:rsid w:val="00D47916"/>
    <w:rsid w:val="00D500E7"/>
    <w:rsid w:val="00D51E4F"/>
    <w:rsid w:val="00D54ADD"/>
    <w:rsid w:val="00D5548F"/>
    <w:rsid w:val="00D56DD9"/>
    <w:rsid w:val="00D571A7"/>
    <w:rsid w:val="00D5778F"/>
    <w:rsid w:val="00D63DF1"/>
    <w:rsid w:val="00D64375"/>
    <w:rsid w:val="00D65DBF"/>
    <w:rsid w:val="00D674CB"/>
    <w:rsid w:val="00D67EA5"/>
    <w:rsid w:val="00D70CDE"/>
    <w:rsid w:val="00D712D6"/>
    <w:rsid w:val="00D72A04"/>
    <w:rsid w:val="00D73D6D"/>
    <w:rsid w:val="00D73DF2"/>
    <w:rsid w:val="00D7405D"/>
    <w:rsid w:val="00D7540F"/>
    <w:rsid w:val="00D760D1"/>
    <w:rsid w:val="00D772C7"/>
    <w:rsid w:val="00D778A9"/>
    <w:rsid w:val="00D81AE8"/>
    <w:rsid w:val="00D820C1"/>
    <w:rsid w:val="00D836B0"/>
    <w:rsid w:val="00D83CB6"/>
    <w:rsid w:val="00D841B8"/>
    <w:rsid w:val="00D849CB"/>
    <w:rsid w:val="00D86B3F"/>
    <w:rsid w:val="00D86F9F"/>
    <w:rsid w:val="00D8798D"/>
    <w:rsid w:val="00D90CAC"/>
    <w:rsid w:val="00D92EE2"/>
    <w:rsid w:val="00D94440"/>
    <w:rsid w:val="00D94503"/>
    <w:rsid w:val="00D94B13"/>
    <w:rsid w:val="00D95A30"/>
    <w:rsid w:val="00D95E89"/>
    <w:rsid w:val="00D96267"/>
    <w:rsid w:val="00DA0EA7"/>
    <w:rsid w:val="00DA1731"/>
    <w:rsid w:val="00DA3E0C"/>
    <w:rsid w:val="00DA4192"/>
    <w:rsid w:val="00DA68A0"/>
    <w:rsid w:val="00DB028B"/>
    <w:rsid w:val="00DB1759"/>
    <w:rsid w:val="00DB2304"/>
    <w:rsid w:val="00DB5D6E"/>
    <w:rsid w:val="00DC0B98"/>
    <w:rsid w:val="00DC21E0"/>
    <w:rsid w:val="00DC258A"/>
    <w:rsid w:val="00DC4967"/>
    <w:rsid w:val="00DC543D"/>
    <w:rsid w:val="00DC5EE8"/>
    <w:rsid w:val="00DC709E"/>
    <w:rsid w:val="00DC7583"/>
    <w:rsid w:val="00DC7682"/>
    <w:rsid w:val="00DC771D"/>
    <w:rsid w:val="00DC7876"/>
    <w:rsid w:val="00DD1D29"/>
    <w:rsid w:val="00DD2682"/>
    <w:rsid w:val="00DD3D0C"/>
    <w:rsid w:val="00DD57A2"/>
    <w:rsid w:val="00DD5868"/>
    <w:rsid w:val="00DD6318"/>
    <w:rsid w:val="00DD70D5"/>
    <w:rsid w:val="00DE07A0"/>
    <w:rsid w:val="00DE0ABA"/>
    <w:rsid w:val="00DE272A"/>
    <w:rsid w:val="00DE3B5A"/>
    <w:rsid w:val="00DE55DF"/>
    <w:rsid w:val="00DE561D"/>
    <w:rsid w:val="00DE6D30"/>
    <w:rsid w:val="00DE7001"/>
    <w:rsid w:val="00DE755D"/>
    <w:rsid w:val="00DF37B8"/>
    <w:rsid w:val="00DF3894"/>
    <w:rsid w:val="00DF3E24"/>
    <w:rsid w:val="00DF4422"/>
    <w:rsid w:val="00DF4423"/>
    <w:rsid w:val="00E010D2"/>
    <w:rsid w:val="00E02E34"/>
    <w:rsid w:val="00E0317C"/>
    <w:rsid w:val="00E03DF5"/>
    <w:rsid w:val="00E03EE6"/>
    <w:rsid w:val="00E04F92"/>
    <w:rsid w:val="00E0503D"/>
    <w:rsid w:val="00E05813"/>
    <w:rsid w:val="00E0582E"/>
    <w:rsid w:val="00E07F0F"/>
    <w:rsid w:val="00E147A2"/>
    <w:rsid w:val="00E14DF2"/>
    <w:rsid w:val="00E1733A"/>
    <w:rsid w:val="00E17A5E"/>
    <w:rsid w:val="00E17EE3"/>
    <w:rsid w:val="00E2211F"/>
    <w:rsid w:val="00E22A69"/>
    <w:rsid w:val="00E24DF8"/>
    <w:rsid w:val="00E27FDB"/>
    <w:rsid w:val="00E3049A"/>
    <w:rsid w:val="00E331D8"/>
    <w:rsid w:val="00E339CB"/>
    <w:rsid w:val="00E34AE2"/>
    <w:rsid w:val="00E351B0"/>
    <w:rsid w:val="00E37055"/>
    <w:rsid w:val="00E40316"/>
    <w:rsid w:val="00E40E39"/>
    <w:rsid w:val="00E4149A"/>
    <w:rsid w:val="00E416F1"/>
    <w:rsid w:val="00E42FC4"/>
    <w:rsid w:val="00E43926"/>
    <w:rsid w:val="00E44D08"/>
    <w:rsid w:val="00E471A0"/>
    <w:rsid w:val="00E50942"/>
    <w:rsid w:val="00E51445"/>
    <w:rsid w:val="00E514B0"/>
    <w:rsid w:val="00E52A64"/>
    <w:rsid w:val="00E53A71"/>
    <w:rsid w:val="00E54DA7"/>
    <w:rsid w:val="00E56402"/>
    <w:rsid w:val="00E56B1F"/>
    <w:rsid w:val="00E57697"/>
    <w:rsid w:val="00E60C92"/>
    <w:rsid w:val="00E621B2"/>
    <w:rsid w:val="00E64B8C"/>
    <w:rsid w:val="00E66731"/>
    <w:rsid w:val="00E669B7"/>
    <w:rsid w:val="00E670DA"/>
    <w:rsid w:val="00E67821"/>
    <w:rsid w:val="00E678BA"/>
    <w:rsid w:val="00E67FD4"/>
    <w:rsid w:val="00E7035F"/>
    <w:rsid w:val="00E7200E"/>
    <w:rsid w:val="00E72AD8"/>
    <w:rsid w:val="00E76BC0"/>
    <w:rsid w:val="00E76EFC"/>
    <w:rsid w:val="00E8118F"/>
    <w:rsid w:val="00E82CC7"/>
    <w:rsid w:val="00E83A7B"/>
    <w:rsid w:val="00E84B73"/>
    <w:rsid w:val="00E867C3"/>
    <w:rsid w:val="00E90821"/>
    <w:rsid w:val="00E92C70"/>
    <w:rsid w:val="00E93B89"/>
    <w:rsid w:val="00E94AA2"/>
    <w:rsid w:val="00E9628F"/>
    <w:rsid w:val="00E96E93"/>
    <w:rsid w:val="00E97CB3"/>
    <w:rsid w:val="00EA023A"/>
    <w:rsid w:val="00EA085F"/>
    <w:rsid w:val="00EA3A26"/>
    <w:rsid w:val="00EA3ABA"/>
    <w:rsid w:val="00EA4985"/>
    <w:rsid w:val="00EA58DA"/>
    <w:rsid w:val="00EA5B91"/>
    <w:rsid w:val="00EA5EEB"/>
    <w:rsid w:val="00EA656B"/>
    <w:rsid w:val="00EA69D2"/>
    <w:rsid w:val="00EB00A8"/>
    <w:rsid w:val="00EB0F58"/>
    <w:rsid w:val="00EB2AE9"/>
    <w:rsid w:val="00EB2BE8"/>
    <w:rsid w:val="00EB352A"/>
    <w:rsid w:val="00EB3630"/>
    <w:rsid w:val="00EB36E5"/>
    <w:rsid w:val="00EB3737"/>
    <w:rsid w:val="00EB5C66"/>
    <w:rsid w:val="00EB6CC5"/>
    <w:rsid w:val="00EB7F58"/>
    <w:rsid w:val="00EC05DD"/>
    <w:rsid w:val="00EC20FF"/>
    <w:rsid w:val="00EC3AEF"/>
    <w:rsid w:val="00EC45C8"/>
    <w:rsid w:val="00EC47C9"/>
    <w:rsid w:val="00EC4978"/>
    <w:rsid w:val="00EC56DB"/>
    <w:rsid w:val="00EC592B"/>
    <w:rsid w:val="00EC5D3B"/>
    <w:rsid w:val="00EC5E37"/>
    <w:rsid w:val="00EC68F9"/>
    <w:rsid w:val="00EC768F"/>
    <w:rsid w:val="00ED1D61"/>
    <w:rsid w:val="00EE0018"/>
    <w:rsid w:val="00EE2384"/>
    <w:rsid w:val="00EE3E4B"/>
    <w:rsid w:val="00EE3F66"/>
    <w:rsid w:val="00EE4CC1"/>
    <w:rsid w:val="00EE5AC0"/>
    <w:rsid w:val="00EE677B"/>
    <w:rsid w:val="00EE6F92"/>
    <w:rsid w:val="00EE732D"/>
    <w:rsid w:val="00EF01E3"/>
    <w:rsid w:val="00EF0603"/>
    <w:rsid w:val="00EF2FB0"/>
    <w:rsid w:val="00EF3621"/>
    <w:rsid w:val="00EF381A"/>
    <w:rsid w:val="00EF397B"/>
    <w:rsid w:val="00EF41A2"/>
    <w:rsid w:val="00EF461D"/>
    <w:rsid w:val="00EF6B0F"/>
    <w:rsid w:val="00EF72B8"/>
    <w:rsid w:val="00EF7A68"/>
    <w:rsid w:val="00F002F6"/>
    <w:rsid w:val="00F01344"/>
    <w:rsid w:val="00F0172D"/>
    <w:rsid w:val="00F02027"/>
    <w:rsid w:val="00F02162"/>
    <w:rsid w:val="00F026CD"/>
    <w:rsid w:val="00F02CA6"/>
    <w:rsid w:val="00F03A63"/>
    <w:rsid w:val="00F05D3B"/>
    <w:rsid w:val="00F06BFA"/>
    <w:rsid w:val="00F06E27"/>
    <w:rsid w:val="00F07ABF"/>
    <w:rsid w:val="00F11530"/>
    <w:rsid w:val="00F11BE4"/>
    <w:rsid w:val="00F11F3F"/>
    <w:rsid w:val="00F146BE"/>
    <w:rsid w:val="00F149D4"/>
    <w:rsid w:val="00F20E1A"/>
    <w:rsid w:val="00F21326"/>
    <w:rsid w:val="00F2392F"/>
    <w:rsid w:val="00F239C8"/>
    <w:rsid w:val="00F23D92"/>
    <w:rsid w:val="00F243AB"/>
    <w:rsid w:val="00F25BB8"/>
    <w:rsid w:val="00F277E2"/>
    <w:rsid w:val="00F30149"/>
    <w:rsid w:val="00F309C8"/>
    <w:rsid w:val="00F30FD3"/>
    <w:rsid w:val="00F3169A"/>
    <w:rsid w:val="00F33C2D"/>
    <w:rsid w:val="00F35B7A"/>
    <w:rsid w:val="00F35D20"/>
    <w:rsid w:val="00F366BA"/>
    <w:rsid w:val="00F40219"/>
    <w:rsid w:val="00F4131E"/>
    <w:rsid w:val="00F419D9"/>
    <w:rsid w:val="00F426F9"/>
    <w:rsid w:val="00F42C55"/>
    <w:rsid w:val="00F4349C"/>
    <w:rsid w:val="00F46C0C"/>
    <w:rsid w:val="00F470B7"/>
    <w:rsid w:val="00F47BF9"/>
    <w:rsid w:val="00F5165F"/>
    <w:rsid w:val="00F53706"/>
    <w:rsid w:val="00F5418B"/>
    <w:rsid w:val="00F561EA"/>
    <w:rsid w:val="00F57FBA"/>
    <w:rsid w:val="00F619AA"/>
    <w:rsid w:val="00F61AB2"/>
    <w:rsid w:val="00F6246B"/>
    <w:rsid w:val="00F62991"/>
    <w:rsid w:val="00F62BE6"/>
    <w:rsid w:val="00F631DF"/>
    <w:rsid w:val="00F63835"/>
    <w:rsid w:val="00F64ECE"/>
    <w:rsid w:val="00F70138"/>
    <w:rsid w:val="00F70A7F"/>
    <w:rsid w:val="00F72A46"/>
    <w:rsid w:val="00F72BCC"/>
    <w:rsid w:val="00F738E3"/>
    <w:rsid w:val="00F743EF"/>
    <w:rsid w:val="00F75A3E"/>
    <w:rsid w:val="00F7647C"/>
    <w:rsid w:val="00F76864"/>
    <w:rsid w:val="00F76893"/>
    <w:rsid w:val="00F81A1D"/>
    <w:rsid w:val="00F81B33"/>
    <w:rsid w:val="00F84EA4"/>
    <w:rsid w:val="00F87F2F"/>
    <w:rsid w:val="00F903FE"/>
    <w:rsid w:val="00F905D4"/>
    <w:rsid w:val="00F91ACB"/>
    <w:rsid w:val="00F925CD"/>
    <w:rsid w:val="00F93142"/>
    <w:rsid w:val="00F94DD8"/>
    <w:rsid w:val="00F96174"/>
    <w:rsid w:val="00F96BF2"/>
    <w:rsid w:val="00F976F6"/>
    <w:rsid w:val="00F97CBE"/>
    <w:rsid w:val="00FA08EC"/>
    <w:rsid w:val="00FA17D6"/>
    <w:rsid w:val="00FA1B21"/>
    <w:rsid w:val="00FA1BD3"/>
    <w:rsid w:val="00FA1F05"/>
    <w:rsid w:val="00FA2458"/>
    <w:rsid w:val="00FA2BEF"/>
    <w:rsid w:val="00FA2D4F"/>
    <w:rsid w:val="00FA39D9"/>
    <w:rsid w:val="00FA46A6"/>
    <w:rsid w:val="00FA4D89"/>
    <w:rsid w:val="00FA75B1"/>
    <w:rsid w:val="00FA765F"/>
    <w:rsid w:val="00FB0087"/>
    <w:rsid w:val="00FB02A4"/>
    <w:rsid w:val="00FB0648"/>
    <w:rsid w:val="00FB18D3"/>
    <w:rsid w:val="00FB308F"/>
    <w:rsid w:val="00FB5E41"/>
    <w:rsid w:val="00FB715C"/>
    <w:rsid w:val="00FB77B8"/>
    <w:rsid w:val="00FB785F"/>
    <w:rsid w:val="00FC0198"/>
    <w:rsid w:val="00FC02AB"/>
    <w:rsid w:val="00FC28BD"/>
    <w:rsid w:val="00FC54CB"/>
    <w:rsid w:val="00FC57C3"/>
    <w:rsid w:val="00FC6155"/>
    <w:rsid w:val="00FC65AF"/>
    <w:rsid w:val="00FD17B5"/>
    <w:rsid w:val="00FD26E8"/>
    <w:rsid w:val="00FD6A31"/>
    <w:rsid w:val="00FD76E2"/>
    <w:rsid w:val="00FD7EE4"/>
    <w:rsid w:val="00FE0ECB"/>
    <w:rsid w:val="00FE67A4"/>
    <w:rsid w:val="00FE6A73"/>
    <w:rsid w:val="00FE7FBA"/>
    <w:rsid w:val="00FF1851"/>
    <w:rsid w:val="00FF367E"/>
    <w:rsid w:val="00FF38EA"/>
    <w:rsid w:val="00FF4DCE"/>
    <w:rsid w:val="00FF5323"/>
    <w:rsid w:val="00FF7470"/>
    <w:rsid w:val="00FF7726"/>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B08A6"/>
  <w15:docId w15:val="{AB8FEB58-CAA6-471C-8837-5BAD879F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5723"/>
    <w:pPr>
      <w:spacing w:before="100" w:beforeAutospacing="1" w:after="100" w:afterAutospacing="1" w:line="240" w:lineRule="auto"/>
      <w:outlineLvl w:val="0"/>
    </w:pPr>
    <w:rPr>
      <w:rFonts w:ascii="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2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0"/>
    <w:rPr>
      <w:color w:val="0563C1" w:themeColor="hyperlink"/>
      <w:u w:val="single"/>
    </w:rPr>
  </w:style>
  <w:style w:type="character" w:styleId="FollowedHyperlink">
    <w:name w:val="FollowedHyperlink"/>
    <w:basedOn w:val="DefaultParagraphFont"/>
    <w:uiPriority w:val="99"/>
    <w:semiHidden/>
    <w:unhideWhenUsed/>
    <w:rsid w:val="006F03E4"/>
    <w:rPr>
      <w:color w:val="954F72" w:themeColor="followedHyperlink"/>
      <w:u w:val="single"/>
    </w:rPr>
  </w:style>
  <w:style w:type="paragraph" w:customStyle="1" w:styleId="Default">
    <w:name w:val="Default"/>
    <w:rsid w:val="008040C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13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58C"/>
    <w:rPr>
      <w:rFonts w:ascii="Segoe UI" w:hAnsi="Segoe UI" w:cs="Segoe UI"/>
      <w:sz w:val="18"/>
      <w:szCs w:val="18"/>
    </w:rPr>
  </w:style>
  <w:style w:type="character" w:customStyle="1" w:styleId="downloadlinklink">
    <w:name w:val="download_link_link"/>
    <w:basedOn w:val="DefaultParagraphFont"/>
    <w:rsid w:val="00A626F2"/>
  </w:style>
  <w:style w:type="character" w:styleId="CommentReference">
    <w:name w:val="annotation reference"/>
    <w:basedOn w:val="DefaultParagraphFont"/>
    <w:uiPriority w:val="99"/>
    <w:semiHidden/>
    <w:unhideWhenUsed/>
    <w:rsid w:val="00A8371E"/>
    <w:rPr>
      <w:sz w:val="16"/>
      <w:szCs w:val="16"/>
    </w:rPr>
  </w:style>
  <w:style w:type="paragraph" w:styleId="CommentText">
    <w:name w:val="annotation text"/>
    <w:basedOn w:val="Normal"/>
    <w:link w:val="CommentTextChar"/>
    <w:uiPriority w:val="99"/>
    <w:semiHidden/>
    <w:unhideWhenUsed/>
    <w:rsid w:val="00A8371E"/>
    <w:pPr>
      <w:spacing w:line="240" w:lineRule="auto"/>
    </w:pPr>
    <w:rPr>
      <w:sz w:val="20"/>
      <w:szCs w:val="20"/>
    </w:rPr>
  </w:style>
  <w:style w:type="character" w:customStyle="1" w:styleId="CommentTextChar">
    <w:name w:val="Comment Text Char"/>
    <w:basedOn w:val="DefaultParagraphFont"/>
    <w:link w:val="CommentText"/>
    <w:uiPriority w:val="99"/>
    <w:semiHidden/>
    <w:rsid w:val="00A8371E"/>
    <w:rPr>
      <w:sz w:val="20"/>
      <w:szCs w:val="20"/>
    </w:rPr>
  </w:style>
  <w:style w:type="paragraph" w:styleId="CommentSubject">
    <w:name w:val="annotation subject"/>
    <w:basedOn w:val="CommentText"/>
    <w:next w:val="CommentText"/>
    <w:link w:val="CommentSubjectChar"/>
    <w:uiPriority w:val="99"/>
    <w:semiHidden/>
    <w:unhideWhenUsed/>
    <w:rsid w:val="00A8371E"/>
    <w:rPr>
      <w:b/>
      <w:bCs/>
    </w:rPr>
  </w:style>
  <w:style w:type="character" w:customStyle="1" w:styleId="CommentSubjectChar">
    <w:name w:val="Comment Subject Char"/>
    <w:basedOn w:val="CommentTextChar"/>
    <w:link w:val="CommentSubject"/>
    <w:uiPriority w:val="99"/>
    <w:semiHidden/>
    <w:rsid w:val="00A8371E"/>
    <w:rPr>
      <w:b/>
      <w:bCs/>
      <w:sz w:val="20"/>
      <w:szCs w:val="20"/>
    </w:rPr>
  </w:style>
  <w:style w:type="character" w:customStyle="1" w:styleId="m-5509567813483766629gmail-m-4766259441444902481gmail-m-9033352533950381039gmail-apple-converted-space">
    <w:name w:val="m_-5509567813483766629gmail-m-4766259441444902481gmail-m-9033352533950381039gmail-apple-converted-space"/>
    <w:basedOn w:val="DefaultParagraphFont"/>
    <w:rsid w:val="00EB3737"/>
  </w:style>
  <w:style w:type="paragraph" w:styleId="HTMLPreformatted">
    <w:name w:val="HTML Preformatted"/>
    <w:basedOn w:val="Normal"/>
    <w:link w:val="HTMLPreformattedChar"/>
    <w:uiPriority w:val="99"/>
    <w:unhideWhenUsed/>
    <w:rsid w:val="00DD26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DD2682"/>
    <w:rPr>
      <w:rFonts w:ascii="Consolas" w:hAnsi="Consolas"/>
      <w:sz w:val="20"/>
      <w:szCs w:val="20"/>
    </w:rPr>
  </w:style>
  <w:style w:type="paragraph" w:customStyle="1" w:styleId="ydpdfe83255msonormal">
    <w:name w:val="ydpdfe83255msonormal"/>
    <w:basedOn w:val="Normal"/>
    <w:rsid w:val="00C66CE5"/>
    <w:pPr>
      <w:spacing w:before="100" w:beforeAutospacing="1" w:after="100" w:afterAutospacing="1" w:line="240" w:lineRule="auto"/>
    </w:pPr>
    <w:rPr>
      <w:rFonts w:ascii="Times New Roman" w:hAnsi="Times New Roman" w:cs="Times New Roman"/>
      <w:sz w:val="24"/>
      <w:szCs w:val="24"/>
      <w:lang w:eastAsia="lt-LT"/>
    </w:rPr>
  </w:style>
  <w:style w:type="character" w:customStyle="1" w:styleId="58cl">
    <w:name w:val="_58cl"/>
    <w:basedOn w:val="DefaultParagraphFont"/>
    <w:rsid w:val="00695916"/>
  </w:style>
  <w:style w:type="character" w:customStyle="1" w:styleId="58cm">
    <w:name w:val="_58cm"/>
    <w:basedOn w:val="DefaultParagraphFont"/>
    <w:rsid w:val="00695916"/>
  </w:style>
  <w:style w:type="character" w:customStyle="1" w:styleId="apple-converted-space">
    <w:name w:val="apple-converted-space"/>
    <w:basedOn w:val="DefaultParagraphFont"/>
    <w:rsid w:val="006E652F"/>
  </w:style>
  <w:style w:type="character" w:customStyle="1" w:styleId="Heading1Char">
    <w:name w:val="Heading 1 Char"/>
    <w:basedOn w:val="DefaultParagraphFont"/>
    <w:link w:val="Heading1"/>
    <w:uiPriority w:val="9"/>
    <w:rsid w:val="00855723"/>
    <w:rPr>
      <w:rFonts w:ascii="Times New Roman" w:hAnsi="Times New Roman" w:cs="Times New Roman"/>
      <w:b/>
      <w:bCs/>
      <w:kern w:val="36"/>
      <w:sz w:val="48"/>
      <w:szCs w:val="48"/>
      <w:lang w:val="en-GB"/>
    </w:rPr>
  </w:style>
  <w:style w:type="paragraph" w:customStyle="1" w:styleId="xmsonormal">
    <w:name w:val="x_msonormal"/>
    <w:basedOn w:val="Normal"/>
    <w:rsid w:val="000A4DEB"/>
    <w:pPr>
      <w:spacing w:before="100" w:beforeAutospacing="1" w:after="100" w:afterAutospacing="1" w:line="240" w:lineRule="auto"/>
    </w:pPr>
    <w:rPr>
      <w:rFonts w:ascii="Times New Roman" w:hAnsi="Times New Roman" w:cs="Times New Roman"/>
      <w:sz w:val="20"/>
      <w:szCs w:val="20"/>
      <w:lang w:val="en-GB"/>
    </w:rPr>
  </w:style>
  <w:style w:type="paragraph" w:styleId="PlainText">
    <w:name w:val="Plain Text"/>
    <w:basedOn w:val="Normal"/>
    <w:link w:val="PlainTextChar"/>
    <w:uiPriority w:val="99"/>
    <w:semiHidden/>
    <w:unhideWhenUsed/>
    <w:rsid w:val="00E17EE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17EE3"/>
    <w:rPr>
      <w:rFonts w:ascii="Calibri" w:hAnsi="Calibri"/>
      <w:szCs w:val="21"/>
    </w:rPr>
  </w:style>
  <w:style w:type="paragraph" w:styleId="ListParagraph">
    <w:name w:val="List Paragraph"/>
    <w:basedOn w:val="Normal"/>
    <w:uiPriority w:val="34"/>
    <w:qFormat/>
    <w:rsid w:val="00D7405D"/>
    <w:pPr>
      <w:ind w:left="720"/>
      <w:contextualSpacing/>
    </w:pPr>
  </w:style>
  <w:style w:type="paragraph" w:styleId="NormalWeb">
    <w:name w:val="Normal (Web)"/>
    <w:basedOn w:val="Normal"/>
    <w:uiPriority w:val="99"/>
    <w:unhideWhenUsed/>
    <w:rsid w:val="008837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viiyi">
    <w:name w:val="viiyi"/>
    <w:basedOn w:val="DefaultParagraphFont"/>
    <w:rsid w:val="00B16845"/>
  </w:style>
  <w:style w:type="character" w:customStyle="1" w:styleId="jlqj4b">
    <w:name w:val="jlqj4b"/>
    <w:basedOn w:val="DefaultParagraphFont"/>
    <w:rsid w:val="00B16845"/>
  </w:style>
  <w:style w:type="character" w:styleId="PlaceholderText">
    <w:name w:val="Placeholder Text"/>
    <w:basedOn w:val="DefaultParagraphFont"/>
    <w:uiPriority w:val="99"/>
    <w:semiHidden/>
    <w:rsid w:val="00EC45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588">
      <w:bodyDiv w:val="1"/>
      <w:marLeft w:val="0"/>
      <w:marRight w:val="0"/>
      <w:marTop w:val="0"/>
      <w:marBottom w:val="0"/>
      <w:divBdr>
        <w:top w:val="none" w:sz="0" w:space="0" w:color="auto"/>
        <w:left w:val="none" w:sz="0" w:space="0" w:color="auto"/>
        <w:bottom w:val="none" w:sz="0" w:space="0" w:color="auto"/>
        <w:right w:val="none" w:sz="0" w:space="0" w:color="auto"/>
      </w:divBdr>
    </w:div>
    <w:div w:id="3439072">
      <w:bodyDiv w:val="1"/>
      <w:marLeft w:val="0"/>
      <w:marRight w:val="0"/>
      <w:marTop w:val="0"/>
      <w:marBottom w:val="0"/>
      <w:divBdr>
        <w:top w:val="none" w:sz="0" w:space="0" w:color="auto"/>
        <w:left w:val="none" w:sz="0" w:space="0" w:color="auto"/>
        <w:bottom w:val="none" w:sz="0" w:space="0" w:color="auto"/>
        <w:right w:val="none" w:sz="0" w:space="0" w:color="auto"/>
      </w:divBdr>
    </w:div>
    <w:div w:id="5064334">
      <w:bodyDiv w:val="1"/>
      <w:marLeft w:val="0"/>
      <w:marRight w:val="0"/>
      <w:marTop w:val="0"/>
      <w:marBottom w:val="0"/>
      <w:divBdr>
        <w:top w:val="none" w:sz="0" w:space="0" w:color="auto"/>
        <w:left w:val="none" w:sz="0" w:space="0" w:color="auto"/>
        <w:bottom w:val="none" w:sz="0" w:space="0" w:color="auto"/>
        <w:right w:val="none" w:sz="0" w:space="0" w:color="auto"/>
      </w:divBdr>
    </w:div>
    <w:div w:id="7566572">
      <w:bodyDiv w:val="1"/>
      <w:marLeft w:val="0"/>
      <w:marRight w:val="0"/>
      <w:marTop w:val="0"/>
      <w:marBottom w:val="0"/>
      <w:divBdr>
        <w:top w:val="none" w:sz="0" w:space="0" w:color="auto"/>
        <w:left w:val="none" w:sz="0" w:space="0" w:color="auto"/>
        <w:bottom w:val="none" w:sz="0" w:space="0" w:color="auto"/>
        <w:right w:val="none" w:sz="0" w:space="0" w:color="auto"/>
      </w:divBdr>
    </w:div>
    <w:div w:id="7877252">
      <w:bodyDiv w:val="1"/>
      <w:marLeft w:val="0"/>
      <w:marRight w:val="0"/>
      <w:marTop w:val="0"/>
      <w:marBottom w:val="0"/>
      <w:divBdr>
        <w:top w:val="none" w:sz="0" w:space="0" w:color="auto"/>
        <w:left w:val="none" w:sz="0" w:space="0" w:color="auto"/>
        <w:bottom w:val="none" w:sz="0" w:space="0" w:color="auto"/>
        <w:right w:val="none" w:sz="0" w:space="0" w:color="auto"/>
      </w:divBdr>
    </w:div>
    <w:div w:id="12614585">
      <w:bodyDiv w:val="1"/>
      <w:marLeft w:val="0"/>
      <w:marRight w:val="0"/>
      <w:marTop w:val="0"/>
      <w:marBottom w:val="0"/>
      <w:divBdr>
        <w:top w:val="none" w:sz="0" w:space="0" w:color="auto"/>
        <w:left w:val="none" w:sz="0" w:space="0" w:color="auto"/>
        <w:bottom w:val="none" w:sz="0" w:space="0" w:color="auto"/>
        <w:right w:val="none" w:sz="0" w:space="0" w:color="auto"/>
      </w:divBdr>
    </w:div>
    <w:div w:id="14045952">
      <w:bodyDiv w:val="1"/>
      <w:marLeft w:val="0"/>
      <w:marRight w:val="0"/>
      <w:marTop w:val="0"/>
      <w:marBottom w:val="0"/>
      <w:divBdr>
        <w:top w:val="none" w:sz="0" w:space="0" w:color="auto"/>
        <w:left w:val="none" w:sz="0" w:space="0" w:color="auto"/>
        <w:bottom w:val="none" w:sz="0" w:space="0" w:color="auto"/>
        <w:right w:val="none" w:sz="0" w:space="0" w:color="auto"/>
      </w:divBdr>
    </w:div>
    <w:div w:id="14115677">
      <w:bodyDiv w:val="1"/>
      <w:marLeft w:val="0"/>
      <w:marRight w:val="0"/>
      <w:marTop w:val="0"/>
      <w:marBottom w:val="0"/>
      <w:divBdr>
        <w:top w:val="none" w:sz="0" w:space="0" w:color="auto"/>
        <w:left w:val="none" w:sz="0" w:space="0" w:color="auto"/>
        <w:bottom w:val="none" w:sz="0" w:space="0" w:color="auto"/>
        <w:right w:val="none" w:sz="0" w:space="0" w:color="auto"/>
      </w:divBdr>
    </w:div>
    <w:div w:id="19280958">
      <w:bodyDiv w:val="1"/>
      <w:marLeft w:val="0"/>
      <w:marRight w:val="0"/>
      <w:marTop w:val="0"/>
      <w:marBottom w:val="0"/>
      <w:divBdr>
        <w:top w:val="none" w:sz="0" w:space="0" w:color="auto"/>
        <w:left w:val="none" w:sz="0" w:space="0" w:color="auto"/>
        <w:bottom w:val="none" w:sz="0" w:space="0" w:color="auto"/>
        <w:right w:val="none" w:sz="0" w:space="0" w:color="auto"/>
      </w:divBdr>
      <w:divsChild>
        <w:div w:id="658773997">
          <w:marLeft w:val="0"/>
          <w:marRight w:val="0"/>
          <w:marTop w:val="0"/>
          <w:marBottom w:val="0"/>
          <w:divBdr>
            <w:top w:val="none" w:sz="0" w:space="0" w:color="auto"/>
            <w:left w:val="none" w:sz="0" w:space="0" w:color="auto"/>
            <w:bottom w:val="none" w:sz="0" w:space="0" w:color="auto"/>
            <w:right w:val="none" w:sz="0" w:space="0" w:color="auto"/>
          </w:divBdr>
          <w:divsChild>
            <w:div w:id="1578439352">
              <w:marLeft w:val="0"/>
              <w:marRight w:val="0"/>
              <w:marTop w:val="0"/>
              <w:marBottom w:val="0"/>
              <w:divBdr>
                <w:top w:val="none" w:sz="0" w:space="0" w:color="auto"/>
                <w:left w:val="none" w:sz="0" w:space="0" w:color="auto"/>
                <w:bottom w:val="none" w:sz="0" w:space="0" w:color="auto"/>
                <w:right w:val="none" w:sz="0" w:space="0" w:color="auto"/>
              </w:divBdr>
              <w:divsChild>
                <w:div w:id="2099060987">
                  <w:marLeft w:val="0"/>
                  <w:marRight w:val="0"/>
                  <w:marTop w:val="0"/>
                  <w:marBottom w:val="0"/>
                  <w:divBdr>
                    <w:top w:val="none" w:sz="0" w:space="0" w:color="auto"/>
                    <w:left w:val="none" w:sz="0" w:space="0" w:color="auto"/>
                    <w:bottom w:val="none" w:sz="0" w:space="0" w:color="auto"/>
                    <w:right w:val="none" w:sz="0" w:space="0" w:color="auto"/>
                  </w:divBdr>
                  <w:divsChild>
                    <w:div w:id="6905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903">
      <w:bodyDiv w:val="1"/>
      <w:marLeft w:val="0"/>
      <w:marRight w:val="0"/>
      <w:marTop w:val="0"/>
      <w:marBottom w:val="0"/>
      <w:divBdr>
        <w:top w:val="none" w:sz="0" w:space="0" w:color="auto"/>
        <w:left w:val="none" w:sz="0" w:space="0" w:color="auto"/>
        <w:bottom w:val="none" w:sz="0" w:space="0" w:color="auto"/>
        <w:right w:val="none" w:sz="0" w:space="0" w:color="auto"/>
      </w:divBdr>
    </w:div>
    <w:div w:id="23600554">
      <w:bodyDiv w:val="1"/>
      <w:marLeft w:val="0"/>
      <w:marRight w:val="0"/>
      <w:marTop w:val="0"/>
      <w:marBottom w:val="0"/>
      <w:divBdr>
        <w:top w:val="none" w:sz="0" w:space="0" w:color="auto"/>
        <w:left w:val="none" w:sz="0" w:space="0" w:color="auto"/>
        <w:bottom w:val="none" w:sz="0" w:space="0" w:color="auto"/>
        <w:right w:val="none" w:sz="0" w:space="0" w:color="auto"/>
      </w:divBdr>
    </w:div>
    <w:div w:id="26377661">
      <w:bodyDiv w:val="1"/>
      <w:marLeft w:val="0"/>
      <w:marRight w:val="0"/>
      <w:marTop w:val="0"/>
      <w:marBottom w:val="0"/>
      <w:divBdr>
        <w:top w:val="none" w:sz="0" w:space="0" w:color="auto"/>
        <w:left w:val="none" w:sz="0" w:space="0" w:color="auto"/>
        <w:bottom w:val="none" w:sz="0" w:space="0" w:color="auto"/>
        <w:right w:val="none" w:sz="0" w:space="0" w:color="auto"/>
      </w:divBdr>
    </w:div>
    <w:div w:id="26762591">
      <w:bodyDiv w:val="1"/>
      <w:marLeft w:val="0"/>
      <w:marRight w:val="0"/>
      <w:marTop w:val="0"/>
      <w:marBottom w:val="0"/>
      <w:divBdr>
        <w:top w:val="none" w:sz="0" w:space="0" w:color="auto"/>
        <w:left w:val="none" w:sz="0" w:space="0" w:color="auto"/>
        <w:bottom w:val="none" w:sz="0" w:space="0" w:color="auto"/>
        <w:right w:val="none" w:sz="0" w:space="0" w:color="auto"/>
      </w:divBdr>
    </w:div>
    <w:div w:id="27801808">
      <w:bodyDiv w:val="1"/>
      <w:marLeft w:val="0"/>
      <w:marRight w:val="0"/>
      <w:marTop w:val="0"/>
      <w:marBottom w:val="0"/>
      <w:divBdr>
        <w:top w:val="none" w:sz="0" w:space="0" w:color="auto"/>
        <w:left w:val="none" w:sz="0" w:space="0" w:color="auto"/>
        <w:bottom w:val="none" w:sz="0" w:space="0" w:color="auto"/>
        <w:right w:val="none" w:sz="0" w:space="0" w:color="auto"/>
      </w:divBdr>
    </w:div>
    <w:div w:id="28454323">
      <w:bodyDiv w:val="1"/>
      <w:marLeft w:val="0"/>
      <w:marRight w:val="0"/>
      <w:marTop w:val="0"/>
      <w:marBottom w:val="0"/>
      <w:divBdr>
        <w:top w:val="none" w:sz="0" w:space="0" w:color="auto"/>
        <w:left w:val="none" w:sz="0" w:space="0" w:color="auto"/>
        <w:bottom w:val="none" w:sz="0" w:space="0" w:color="auto"/>
        <w:right w:val="none" w:sz="0" w:space="0" w:color="auto"/>
      </w:divBdr>
      <w:divsChild>
        <w:div w:id="487013480">
          <w:marLeft w:val="0"/>
          <w:marRight w:val="0"/>
          <w:marTop w:val="0"/>
          <w:marBottom w:val="0"/>
          <w:divBdr>
            <w:top w:val="none" w:sz="0" w:space="0" w:color="auto"/>
            <w:left w:val="none" w:sz="0" w:space="0" w:color="auto"/>
            <w:bottom w:val="none" w:sz="0" w:space="0" w:color="auto"/>
            <w:right w:val="none" w:sz="0" w:space="0" w:color="auto"/>
          </w:divBdr>
        </w:div>
      </w:divsChild>
    </w:div>
    <w:div w:id="29843878">
      <w:bodyDiv w:val="1"/>
      <w:marLeft w:val="0"/>
      <w:marRight w:val="0"/>
      <w:marTop w:val="0"/>
      <w:marBottom w:val="0"/>
      <w:divBdr>
        <w:top w:val="none" w:sz="0" w:space="0" w:color="auto"/>
        <w:left w:val="none" w:sz="0" w:space="0" w:color="auto"/>
        <w:bottom w:val="none" w:sz="0" w:space="0" w:color="auto"/>
        <w:right w:val="none" w:sz="0" w:space="0" w:color="auto"/>
      </w:divBdr>
    </w:div>
    <w:div w:id="32001707">
      <w:bodyDiv w:val="1"/>
      <w:marLeft w:val="0"/>
      <w:marRight w:val="0"/>
      <w:marTop w:val="0"/>
      <w:marBottom w:val="0"/>
      <w:divBdr>
        <w:top w:val="none" w:sz="0" w:space="0" w:color="auto"/>
        <w:left w:val="none" w:sz="0" w:space="0" w:color="auto"/>
        <w:bottom w:val="none" w:sz="0" w:space="0" w:color="auto"/>
        <w:right w:val="none" w:sz="0" w:space="0" w:color="auto"/>
      </w:divBdr>
      <w:divsChild>
        <w:div w:id="738750115">
          <w:marLeft w:val="0"/>
          <w:marRight w:val="0"/>
          <w:marTop w:val="0"/>
          <w:marBottom w:val="0"/>
          <w:divBdr>
            <w:top w:val="none" w:sz="0" w:space="0" w:color="auto"/>
            <w:left w:val="none" w:sz="0" w:space="0" w:color="auto"/>
            <w:bottom w:val="none" w:sz="0" w:space="0" w:color="auto"/>
            <w:right w:val="none" w:sz="0" w:space="0" w:color="auto"/>
          </w:divBdr>
          <w:divsChild>
            <w:div w:id="2006123845">
              <w:marLeft w:val="0"/>
              <w:marRight w:val="0"/>
              <w:marTop w:val="0"/>
              <w:marBottom w:val="0"/>
              <w:divBdr>
                <w:top w:val="none" w:sz="0" w:space="0" w:color="auto"/>
                <w:left w:val="none" w:sz="0" w:space="0" w:color="auto"/>
                <w:bottom w:val="none" w:sz="0" w:space="0" w:color="auto"/>
                <w:right w:val="none" w:sz="0" w:space="0" w:color="auto"/>
              </w:divBdr>
              <w:divsChild>
                <w:div w:id="18804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6535">
      <w:bodyDiv w:val="1"/>
      <w:marLeft w:val="0"/>
      <w:marRight w:val="0"/>
      <w:marTop w:val="0"/>
      <w:marBottom w:val="0"/>
      <w:divBdr>
        <w:top w:val="none" w:sz="0" w:space="0" w:color="auto"/>
        <w:left w:val="none" w:sz="0" w:space="0" w:color="auto"/>
        <w:bottom w:val="none" w:sz="0" w:space="0" w:color="auto"/>
        <w:right w:val="none" w:sz="0" w:space="0" w:color="auto"/>
      </w:divBdr>
    </w:div>
    <w:div w:id="40835747">
      <w:bodyDiv w:val="1"/>
      <w:marLeft w:val="0"/>
      <w:marRight w:val="0"/>
      <w:marTop w:val="0"/>
      <w:marBottom w:val="0"/>
      <w:divBdr>
        <w:top w:val="none" w:sz="0" w:space="0" w:color="auto"/>
        <w:left w:val="none" w:sz="0" w:space="0" w:color="auto"/>
        <w:bottom w:val="none" w:sz="0" w:space="0" w:color="auto"/>
        <w:right w:val="none" w:sz="0" w:space="0" w:color="auto"/>
      </w:divBdr>
    </w:div>
    <w:div w:id="43062764">
      <w:bodyDiv w:val="1"/>
      <w:marLeft w:val="0"/>
      <w:marRight w:val="0"/>
      <w:marTop w:val="0"/>
      <w:marBottom w:val="0"/>
      <w:divBdr>
        <w:top w:val="none" w:sz="0" w:space="0" w:color="auto"/>
        <w:left w:val="none" w:sz="0" w:space="0" w:color="auto"/>
        <w:bottom w:val="none" w:sz="0" w:space="0" w:color="auto"/>
        <w:right w:val="none" w:sz="0" w:space="0" w:color="auto"/>
      </w:divBdr>
    </w:div>
    <w:div w:id="43335855">
      <w:bodyDiv w:val="1"/>
      <w:marLeft w:val="0"/>
      <w:marRight w:val="0"/>
      <w:marTop w:val="0"/>
      <w:marBottom w:val="0"/>
      <w:divBdr>
        <w:top w:val="none" w:sz="0" w:space="0" w:color="auto"/>
        <w:left w:val="none" w:sz="0" w:space="0" w:color="auto"/>
        <w:bottom w:val="none" w:sz="0" w:space="0" w:color="auto"/>
        <w:right w:val="none" w:sz="0" w:space="0" w:color="auto"/>
      </w:divBdr>
      <w:divsChild>
        <w:div w:id="1241989792">
          <w:marLeft w:val="0"/>
          <w:marRight w:val="0"/>
          <w:marTop w:val="0"/>
          <w:marBottom w:val="0"/>
          <w:divBdr>
            <w:top w:val="none" w:sz="0" w:space="0" w:color="auto"/>
            <w:left w:val="none" w:sz="0" w:space="0" w:color="auto"/>
            <w:bottom w:val="none" w:sz="0" w:space="0" w:color="auto"/>
            <w:right w:val="none" w:sz="0" w:space="0" w:color="auto"/>
          </w:divBdr>
          <w:divsChild>
            <w:div w:id="339935924">
              <w:marLeft w:val="0"/>
              <w:marRight w:val="0"/>
              <w:marTop w:val="0"/>
              <w:marBottom w:val="0"/>
              <w:divBdr>
                <w:top w:val="none" w:sz="0" w:space="0" w:color="auto"/>
                <w:left w:val="none" w:sz="0" w:space="0" w:color="auto"/>
                <w:bottom w:val="none" w:sz="0" w:space="0" w:color="auto"/>
                <w:right w:val="none" w:sz="0" w:space="0" w:color="auto"/>
              </w:divBdr>
              <w:divsChild>
                <w:div w:id="658777401">
                  <w:marLeft w:val="0"/>
                  <w:marRight w:val="0"/>
                  <w:marTop w:val="0"/>
                  <w:marBottom w:val="0"/>
                  <w:divBdr>
                    <w:top w:val="none" w:sz="0" w:space="0" w:color="auto"/>
                    <w:left w:val="none" w:sz="0" w:space="0" w:color="auto"/>
                    <w:bottom w:val="none" w:sz="0" w:space="0" w:color="auto"/>
                    <w:right w:val="none" w:sz="0" w:space="0" w:color="auto"/>
                  </w:divBdr>
                  <w:divsChild>
                    <w:div w:id="212684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2979">
      <w:bodyDiv w:val="1"/>
      <w:marLeft w:val="0"/>
      <w:marRight w:val="0"/>
      <w:marTop w:val="0"/>
      <w:marBottom w:val="0"/>
      <w:divBdr>
        <w:top w:val="none" w:sz="0" w:space="0" w:color="auto"/>
        <w:left w:val="none" w:sz="0" w:space="0" w:color="auto"/>
        <w:bottom w:val="none" w:sz="0" w:space="0" w:color="auto"/>
        <w:right w:val="none" w:sz="0" w:space="0" w:color="auto"/>
      </w:divBdr>
    </w:div>
    <w:div w:id="45372416">
      <w:bodyDiv w:val="1"/>
      <w:marLeft w:val="0"/>
      <w:marRight w:val="0"/>
      <w:marTop w:val="0"/>
      <w:marBottom w:val="0"/>
      <w:divBdr>
        <w:top w:val="none" w:sz="0" w:space="0" w:color="auto"/>
        <w:left w:val="none" w:sz="0" w:space="0" w:color="auto"/>
        <w:bottom w:val="none" w:sz="0" w:space="0" w:color="auto"/>
        <w:right w:val="none" w:sz="0" w:space="0" w:color="auto"/>
      </w:divBdr>
    </w:div>
    <w:div w:id="46758524">
      <w:bodyDiv w:val="1"/>
      <w:marLeft w:val="0"/>
      <w:marRight w:val="0"/>
      <w:marTop w:val="0"/>
      <w:marBottom w:val="0"/>
      <w:divBdr>
        <w:top w:val="none" w:sz="0" w:space="0" w:color="auto"/>
        <w:left w:val="none" w:sz="0" w:space="0" w:color="auto"/>
        <w:bottom w:val="none" w:sz="0" w:space="0" w:color="auto"/>
        <w:right w:val="none" w:sz="0" w:space="0" w:color="auto"/>
      </w:divBdr>
    </w:div>
    <w:div w:id="47731829">
      <w:bodyDiv w:val="1"/>
      <w:marLeft w:val="0"/>
      <w:marRight w:val="0"/>
      <w:marTop w:val="0"/>
      <w:marBottom w:val="0"/>
      <w:divBdr>
        <w:top w:val="none" w:sz="0" w:space="0" w:color="auto"/>
        <w:left w:val="none" w:sz="0" w:space="0" w:color="auto"/>
        <w:bottom w:val="none" w:sz="0" w:space="0" w:color="auto"/>
        <w:right w:val="none" w:sz="0" w:space="0" w:color="auto"/>
      </w:divBdr>
      <w:divsChild>
        <w:div w:id="1641687016">
          <w:marLeft w:val="0"/>
          <w:marRight w:val="0"/>
          <w:marTop w:val="0"/>
          <w:marBottom w:val="0"/>
          <w:divBdr>
            <w:top w:val="none" w:sz="0" w:space="0" w:color="auto"/>
            <w:left w:val="none" w:sz="0" w:space="0" w:color="auto"/>
            <w:bottom w:val="none" w:sz="0" w:space="0" w:color="auto"/>
            <w:right w:val="none" w:sz="0" w:space="0" w:color="auto"/>
          </w:divBdr>
          <w:divsChild>
            <w:div w:id="2014917154">
              <w:marLeft w:val="0"/>
              <w:marRight w:val="0"/>
              <w:marTop w:val="0"/>
              <w:marBottom w:val="0"/>
              <w:divBdr>
                <w:top w:val="none" w:sz="0" w:space="0" w:color="auto"/>
                <w:left w:val="none" w:sz="0" w:space="0" w:color="auto"/>
                <w:bottom w:val="none" w:sz="0" w:space="0" w:color="auto"/>
                <w:right w:val="none" w:sz="0" w:space="0" w:color="auto"/>
              </w:divBdr>
              <w:divsChild>
                <w:div w:id="1398698856">
                  <w:marLeft w:val="0"/>
                  <w:marRight w:val="0"/>
                  <w:marTop w:val="0"/>
                  <w:marBottom w:val="0"/>
                  <w:divBdr>
                    <w:top w:val="none" w:sz="0" w:space="0" w:color="auto"/>
                    <w:left w:val="none" w:sz="0" w:space="0" w:color="auto"/>
                    <w:bottom w:val="none" w:sz="0" w:space="0" w:color="auto"/>
                    <w:right w:val="none" w:sz="0" w:space="0" w:color="auto"/>
                  </w:divBdr>
                  <w:divsChild>
                    <w:div w:id="11859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8897">
      <w:bodyDiv w:val="1"/>
      <w:marLeft w:val="0"/>
      <w:marRight w:val="0"/>
      <w:marTop w:val="0"/>
      <w:marBottom w:val="0"/>
      <w:divBdr>
        <w:top w:val="none" w:sz="0" w:space="0" w:color="auto"/>
        <w:left w:val="none" w:sz="0" w:space="0" w:color="auto"/>
        <w:bottom w:val="none" w:sz="0" w:space="0" w:color="auto"/>
        <w:right w:val="none" w:sz="0" w:space="0" w:color="auto"/>
      </w:divBdr>
    </w:div>
    <w:div w:id="48651568">
      <w:bodyDiv w:val="1"/>
      <w:marLeft w:val="0"/>
      <w:marRight w:val="0"/>
      <w:marTop w:val="0"/>
      <w:marBottom w:val="0"/>
      <w:divBdr>
        <w:top w:val="none" w:sz="0" w:space="0" w:color="auto"/>
        <w:left w:val="none" w:sz="0" w:space="0" w:color="auto"/>
        <w:bottom w:val="none" w:sz="0" w:space="0" w:color="auto"/>
        <w:right w:val="none" w:sz="0" w:space="0" w:color="auto"/>
      </w:divBdr>
    </w:div>
    <w:div w:id="50883273">
      <w:bodyDiv w:val="1"/>
      <w:marLeft w:val="0"/>
      <w:marRight w:val="0"/>
      <w:marTop w:val="0"/>
      <w:marBottom w:val="0"/>
      <w:divBdr>
        <w:top w:val="none" w:sz="0" w:space="0" w:color="auto"/>
        <w:left w:val="none" w:sz="0" w:space="0" w:color="auto"/>
        <w:bottom w:val="none" w:sz="0" w:space="0" w:color="auto"/>
        <w:right w:val="none" w:sz="0" w:space="0" w:color="auto"/>
      </w:divBdr>
    </w:div>
    <w:div w:id="53281665">
      <w:bodyDiv w:val="1"/>
      <w:marLeft w:val="0"/>
      <w:marRight w:val="0"/>
      <w:marTop w:val="0"/>
      <w:marBottom w:val="0"/>
      <w:divBdr>
        <w:top w:val="none" w:sz="0" w:space="0" w:color="auto"/>
        <w:left w:val="none" w:sz="0" w:space="0" w:color="auto"/>
        <w:bottom w:val="none" w:sz="0" w:space="0" w:color="auto"/>
        <w:right w:val="none" w:sz="0" w:space="0" w:color="auto"/>
      </w:divBdr>
    </w:div>
    <w:div w:id="53430137">
      <w:bodyDiv w:val="1"/>
      <w:marLeft w:val="0"/>
      <w:marRight w:val="0"/>
      <w:marTop w:val="0"/>
      <w:marBottom w:val="0"/>
      <w:divBdr>
        <w:top w:val="none" w:sz="0" w:space="0" w:color="auto"/>
        <w:left w:val="none" w:sz="0" w:space="0" w:color="auto"/>
        <w:bottom w:val="none" w:sz="0" w:space="0" w:color="auto"/>
        <w:right w:val="none" w:sz="0" w:space="0" w:color="auto"/>
      </w:divBdr>
      <w:divsChild>
        <w:div w:id="116527732">
          <w:marLeft w:val="0"/>
          <w:marRight w:val="0"/>
          <w:marTop w:val="0"/>
          <w:marBottom w:val="0"/>
          <w:divBdr>
            <w:top w:val="none" w:sz="0" w:space="0" w:color="auto"/>
            <w:left w:val="none" w:sz="0" w:space="0" w:color="auto"/>
            <w:bottom w:val="none" w:sz="0" w:space="0" w:color="auto"/>
            <w:right w:val="none" w:sz="0" w:space="0" w:color="auto"/>
          </w:divBdr>
        </w:div>
      </w:divsChild>
    </w:div>
    <w:div w:id="60833196">
      <w:bodyDiv w:val="1"/>
      <w:marLeft w:val="0"/>
      <w:marRight w:val="0"/>
      <w:marTop w:val="0"/>
      <w:marBottom w:val="0"/>
      <w:divBdr>
        <w:top w:val="none" w:sz="0" w:space="0" w:color="auto"/>
        <w:left w:val="none" w:sz="0" w:space="0" w:color="auto"/>
        <w:bottom w:val="none" w:sz="0" w:space="0" w:color="auto"/>
        <w:right w:val="none" w:sz="0" w:space="0" w:color="auto"/>
      </w:divBdr>
    </w:div>
    <w:div w:id="62683964">
      <w:bodyDiv w:val="1"/>
      <w:marLeft w:val="0"/>
      <w:marRight w:val="0"/>
      <w:marTop w:val="0"/>
      <w:marBottom w:val="0"/>
      <w:divBdr>
        <w:top w:val="none" w:sz="0" w:space="0" w:color="auto"/>
        <w:left w:val="none" w:sz="0" w:space="0" w:color="auto"/>
        <w:bottom w:val="none" w:sz="0" w:space="0" w:color="auto"/>
        <w:right w:val="none" w:sz="0" w:space="0" w:color="auto"/>
      </w:divBdr>
    </w:div>
    <w:div w:id="64841152">
      <w:bodyDiv w:val="1"/>
      <w:marLeft w:val="0"/>
      <w:marRight w:val="0"/>
      <w:marTop w:val="0"/>
      <w:marBottom w:val="0"/>
      <w:divBdr>
        <w:top w:val="none" w:sz="0" w:space="0" w:color="auto"/>
        <w:left w:val="none" w:sz="0" w:space="0" w:color="auto"/>
        <w:bottom w:val="none" w:sz="0" w:space="0" w:color="auto"/>
        <w:right w:val="none" w:sz="0" w:space="0" w:color="auto"/>
      </w:divBdr>
    </w:div>
    <w:div w:id="67310853">
      <w:bodyDiv w:val="1"/>
      <w:marLeft w:val="0"/>
      <w:marRight w:val="0"/>
      <w:marTop w:val="0"/>
      <w:marBottom w:val="0"/>
      <w:divBdr>
        <w:top w:val="none" w:sz="0" w:space="0" w:color="auto"/>
        <w:left w:val="none" w:sz="0" w:space="0" w:color="auto"/>
        <w:bottom w:val="none" w:sz="0" w:space="0" w:color="auto"/>
        <w:right w:val="none" w:sz="0" w:space="0" w:color="auto"/>
      </w:divBdr>
    </w:div>
    <w:div w:id="77484744">
      <w:bodyDiv w:val="1"/>
      <w:marLeft w:val="0"/>
      <w:marRight w:val="0"/>
      <w:marTop w:val="0"/>
      <w:marBottom w:val="0"/>
      <w:divBdr>
        <w:top w:val="none" w:sz="0" w:space="0" w:color="auto"/>
        <w:left w:val="none" w:sz="0" w:space="0" w:color="auto"/>
        <w:bottom w:val="none" w:sz="0" w:space="0" w:color="auto"/>
        <w:right w:val="none" w:sz="0" w:space="0" w:color="auto"/>
      </w:divBdr>
      <w:divsChild>
        <w:div w:id="1952199780">
          <w:marLeft w:val="0"/>
          <w:marRight w:val="0"/>
          <w:marTop w:val="0"/>
          <w:marBottom w:val="0"/>
          <w:divBdr>
            <w:top w:val="none" w:sz="0" w:space="0" w:color="auto"/>
            <w:left w:val="none" w:sz="0" w:space="0" w:color="auto"/>
            <w:bottom w:val="none" w:sz="0" w:space="0" w:color="auto"/>
            <w:right w:val="none" w:sz="0" w:space="0" w:color="auto"/>
          </w:divBdr>
        </w:div>
      </w:divsChild>
    </w:div>
    <w:div w:id="82336313">
      <w:bodyDiv w:val="1"/>
      <w:marLeft w:val="0"/>
      <w:marRight w:val="0"/>
      <w:marTop w:val="0"/>
      <w:marBottom w:val="0"/>
      <w:divBdr>
        <w:top w:val="none" w:sz="0" w:space="0" w:color="auto"/>
        <w:left w:val="none" w:sz="0" w:space="0" w:color="auto"/>
        <w:bottom w:val="none" w:sz="0" w:space="0" w:color="auto"/>
        <w:right w:val="none" w:sz="0" w:space="0" w:color="auto"/>
      </w:divBdr>
      <w:divsChild>
        <w:div w:id="555512179">
          <w:marLeft w:val="0"/>
          <w:marRight w:val="0"/>
          <w:marTop w:val="0"/>
          <w:marBottom w:val="0"/>
          <w:divBdr>
            <w:top w:val="none" w:sz="0" w:space="0" w:color="auto"/>
            <w:left w:val="none" w:sz="0" w:space="0" w:color="auto"/>
            <w:bottom w:val="none" w:sz="0" w:space="0" w:color="auto"/>
            <w:right w:val="none" w:sz="0" w:space="0" w:color="auto"/>
          </w:divBdr>
        </w:div>
      </w:divsChild>
    </w:div>
    <w:div w:id="82723263">
      <w:bodyDiv w:val="1"/>
      <w:marLeft w:val="0"/>
      <w:marRight w:val="0"/>
      <w:marTop w:val="0"/>
      <w:marBottom w:val="0"/>
      <w:divBdr>
        <w:top w:val="none" w:sz="0" w:space="0" w:color="auto"/>
        <w:left w:val="none" w:sz="0" w:space="0" w:color="auto"/>
        <w:bottom w:val="none" w:sz="0" w:space="0" w:color="auto"/>
        <w:right w:val="none" w:sz="0" w:space="0" w:color="auto"/>
      </w:divBdr>
    </w:div>
    <w:div w:id="88624957">
      <w:bodyDiv w:val="1"/>
      <w:marLeft w:val="0"/>
      <w:marRight w:val="0"/>
      <w:marTop w:val="0"/>
      <w:marBottom w:val="0"/>
      <w:divBdr>
        <w:top w:val="none" w:sz="0" w:space="0" w:color="auto"/>
        <w:left w:val="none" w:sz="0" w:space="0" w:color="auto"/>
        <w:bottom w:val="none" w:sz="0" w:space="0" w:color="auto"/>
        <w:right w:val="none" w:sz="0" w:space="0" w:color="auto"/>
      </w:divBdr>
    </w:div>
    <w:div w:id="92943709">
      <w:bodyDiv w:val="1"/>
      <w:marLeft w:val="0"/>
      <w:marRight w:val="0"/>
      <w:marTop w:val="0"/>
      <w:marBottom w:val="0"/>
      <w:divBdr>
        <w:top w:val="none" w:sz="0" w:space="0" w:color="auto"/>
        <w:left w:val="none" w:sz="0" w:space="0" w:color="auto"/>
        <w:bottom w:val="none" w:sz="0" w:space="0" w:color="auto"/>
        <w:right w:val="none" w:sz="0" w:space="0" w:color="auto"/>
      </w:divBdr>
    </w:div>
    <w:div w:id="93941235">
      <w:bodyDiv w:val="1"/>
      <w:marLeft w:val="0"/>
      <w:marRight w:val="0"/>
      <w:marTop w:val="0"/>
      <w:marBottom w:val="0"/>
      <w:divBdr>
        <w:top w:val="none" w:sz="0" w:space="0" w:color="auto"/>
        <w:left w:val="none" w:sz="0" w:space="0" w:color="auto"/>
        <w:bottom w:val="none" w:sz="0" w:space="0" w:color="auto"/>
        <w:right w:val="none" w:sz="0" w:space="0" w:color="auto"/>
      </w:divBdr>
    </w:div>
    <w:div w:id="95954444">
      <w:bodyDiv w:val="1"/>
      <w:marLeft w:val="0"/>
      <w:marRight w:val="0"/>
      <w:marTop w:val="0"/>
      <w:marBottom w:val="0"/>
      <w:divBdr>
        <w:top w:val="none" w:sz="0" w:space="0" w:color="auto"/>
        <w:left w:val="none" w:sz="0" w:space="0" w:color="auto"/>
        <w:bottom w:val="none" w:sz="0" w:space="0" w:color="auto"/>
        <w:right w:val="none" w:sz="0" w:space="0" w:color="auto"/>
      </w:divBdr>
    </w:div>
    <w:div w:id="99105713">
      <w:bodyDiv w:val="1"/>
      <w:marLeft w:val="0"/>
      <w:marRight w:val="0"/>
      <w:marTop w:val="0"/>
      <w:marBottom w:val="0"/>
      <w:divBdr>
        <w:top w:val="none" w:sz="0" w:space="0" w:color="auto"/>
        <w:left w:val="none" w:sz="0" w:space="0" w:color="auto"/>
        <w:bottom w:val="none" w:sz="0" w:space="0" w:color="auto"/>
        <w:right w:val="none" w:sz="0" w:space="0" w:color="auto"/>
      </w:divBdr>
      <w:divsChild>
        <w:div w:id="652638627">
          <w:marLeft w:val="0"/>
          <w:marRight w:val="0"/>
          <w:marTop w:val="0"/>
          <w:marBottom w:val="0"/>
          <w:divBdr>
            <w:top w:val="none" w:sz="0" w:space="0" w:color="auto"/>
            <w:left w:val="none" w:sz="0" w:space="0" w:color="auto"/>
            <w:bottom w:val="none" w:sz="0" w:space="0" w:color="auto"/>
            <w:right w:val="none" w:sz="0" w:space="0" w:color="auto"/>
          </w:divBdr>
          <w:divsChild>
            <w:div w:id="944848791">
              <w:marLeft w:val="0"/>
              <w:marRight w:val="0"/>
              <w:marTop w:val="0"/>
              <w:marBottom w:val="0"/>
              <w:divBdr>
                <w:top w:val="none" w:sz="0" w:space="0" w:color="auto"/>
                <w:left w:val="none" w:sz="0" w:space="0" w:color="auto"/>
                <w:bottom w:val="none" w:sz="0" w:space="0" w:color="auto"/>
                <w:right w:val="none" w:sz="0" w:space="0" w:color="auto"/>
              </w:divBdr>
              <w:divsChild>
                <w:div w:id="11618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5550">
      <w:bodyDiv w:val="1"/>
      <w:marLeft w:val="0"/>
      <w:marRight w:val="0"/>
      <w:marTop w:val="0"/>
      <w:marBottom w:val="0"/>
      <w:divBdr>
        <w:top w:val="none" w:sz="0" w:space="0" w:color="auto"/>
        <w:left w:val="none" w:sz="0" w:space="0" w:color="auto"/>
        <w:bottom w:val="none" w:sz="0" w:space="0" w:color="auto"/>
        <w:right w:val="none" w:sz="0" w:space="0" w:color="auto"/>
      </w:divBdr>
    </w:div>
    <w:div w:id="100104185">
      <w:bodyDiv w:val="1"/>
      <w:marLeft w:val="0"/>
      <w:marRight w:val="0"/>
      <w:marTop w:val="0"/>
      <w:marBottom w:val="0"/>
      <w:divBdr>
        <w:top w:val="none" w:sz="0" w:space="0" w:color="auto"/>
        <w:left w:val="none" w:sz="0" w:space="0" w:color="auto"/>
        <w:bottom w:val="none" w:sz="0" w:space="0" w:color="auto"/>
        <w:right w:val="none" w:sz="0" w:space="0" w:color="auto"/>
      </w:divBdr>
    </w:div>
    <w:div w:id="103354796">
      <w:bodyDiv w:val="1"/>
      <w:marLeft w:val="0"/>
      <w:marRight w:val="0"/>
      <w:marTop w:val="0"/>
      <w:marBottom w:val="0"/>
      <w:divBdr>
        <w:top w:val="none" w:sz="0" w:space="0" w:color="auto"/>
        <w:left w:val="none" w:sz="0" w:space="0" w:color="auto"/>
        <w:bottom w:val="none" w:sz="0" w:space="0" w:color="auto"/>
        <w:right w:val="none" w:sz="0" w:space="0" w:color="auto"/>
      </w:divBdr>
      <w:divsChild>
        <w:div w:id="1717468459">
          <w:marLeft w:val="0"/>
          <w:marRight w:val="0"/>
          <w:marTop w:val="0"/>
          <w:marBottom w:val="0"/>
          <w:divBdr>
            <w:top w:val="none" w:sz="0" w:space="0" w:color="auto"/>
            <w:left w:val="none" w:sz="0" w:space="0" w:color="auto"/>
            <w:bottom w:val="none" w:sz="0" w:space="0" w:color="auto"/>
            <w:right w:val="none" w:sz="0" w:space="0" w:color="auto"/>
          </w:divBdr>
        </w:div>
      </w:divsChild>
    </w:div>
    <w:div w:id="110244831">
      <w:bodyDiv w:val="1"/>
      <w:marLeft w:val="0"/>
      <w:marRight w:val="0"/>
      <w:marTop w:val="0"/>
      <w:marBottom w:val="0"/>
      <w:divBdr>
        <w:top w:val="none" w:sz="0" w:space="0" w:color="auto"/>
        <w:left w:val="none" w:sz="0" w:space="0" w:color="auto"/>
        <w:bottom w:val="none" w:sz="0" w:space="0" w:color="auto"/>
        <w:right w:val="none" w:sz="0" w:space="0" w:color="auto"/>
      </w:divBdr>
    </w:div>
    <w:div w:id="110442512">
      <w:bodyDiv w:val="1"/>
      <w:marLeft w:val="0"/>
      <w:marRight w:val="0"/>
      <w:marTop w:val="0"/>
      <w:marBottom w:val="0"/>
      <w:divBdr>
        <w:top w:val="none" w:sz="0" w:space="0" w:color="auto"/>
        <w:left w:val="none" w:sz="0" w:space="0" w:color="auto"/>
        <w:bottom w:val="none" w:sz="0" w:space="0" w:color="auto"/>
        <w:right w:val="none" w:sz="0" w:space="0" w:color="auto"/>
      </w:divBdr>
    </w:div>
    <w:div w:id="115802556">
      <w:bodyDiv w:val="1"/>
      <w:marLeft w:val="0"/>
      <w:marRight w:val="0"/>
      <w:marTop w:val="0"/>
      <w:marBottom w:val="0"/>
      <w:divBdr>
        <w:top w:val="none" w:sz="0" w:space="0" w:color="auto"/>
        <w:left w:val="none" w:sz="0" w:space="0" w:color="auto"/>
        <w:bottom w:val="none" w:sz="0" w:space="0" w:color="auto"/>
        <w:right w:val="none" w:sz="0" w:space="0" w:color="auto"/>
      </w:divBdr>
    </w:div>
    <w:div w:id="116146042">
      <w:bodyDiv w:val="1"/>
      <w:marLeft w:val="0"/>
      <w:marRight w:val="0"/>
      <w:marTop w:val="0"/>
      <w:marBottom w:val="0"/>
      <w:divBdr>
        <w:top w:val="none" w:sz="0" w:space="0" w:color="auto"/>
        <w:left w:val="none" w:sz="0" w:space="0" w:color="auto"/>
        <w:bottom w:val="none" w:sz="0" w:space="0" w:color="auto"/>
        <w:right w:val="none" w:sz="0" w:space="0" w:color="auto"/>
      </w:divBdr>
    </w:div>
    <w:div w:id="119692421">
      <w:bodyDiv w:val="1"/>
      <w:marLeft w:val="0"/>
      <w:marRight w:val="0"/>
      <w:marTop w:val="0"/>
      <w:marBottom w:val="0"/>
      <w:divBdr>
        <w:top w:val="none" w:sz="0" w:space="0" w:color="auto"/>
        <w:left w:val="none" w:sz="0" w:space="0" w:color="auto"/>
        <w:bottom w:val="none" w:sz="0" w:space="0" w:color="auto"/>
        <w:right w:val="none" w:sz="0" w:space="0" w:color="auto"/>
      </w:divBdr>
    </w:div>
    <w:div w:id="122889785">
      <w:bodyDiv w:val="1"/>
      <w:marLeft w:val="0"/>
      <w:marRight w:val="0"/>
      <w:marTop w:val="0"/>
      <w:marBottom w:val="0"/>
      <w:divBdr>
        <w:top w:val="none" w:sz="0" w:space="0" w:color="auto"/>
        <w:left w:val="none" w:sz="0" w:space="0" w:color="auto"/>
        <w:bottom w:val="none" w:sz="0" w:space="0" w:color="auto"/>
        <w:right w:val="none" w:sz="0" w:space="0" w:color="auto"/>
      </w:divBdr>
      <w:divsChild>
        <w:div w:id="1593195661">
          <w:marLeft w:val="0"/>
          <w:marRight w:val="0"/>
          <w:marTop w:val="0"/>
          <w:marBottom w:val="0"/>
          <w:divBdr>
            <w:top w:val="none" w:sz="0" w:space="0" w:color="auto"/>
            <w:left w:val="none" w:sz="0" w:space="0" w:color="auto"/>
            <w:bottom w:val="none" w:sz="0" w:space="0" w:color="auto"/>
            <w:right w:val="none" w:sz="0" w:space="0" w:color="auto"/>
          </w:divBdr>
        </w:div>
      </w:divsChild>
    </w:div>
    <w:div w:id="122965523">
      <w:bodyDiv w:val="1"/>
      <w:marLeft w:val="0"/>
      <w:marRight w:val="0"/>
      <w:marTop w:val="0"/>
      <w:marBottom w:val="0"/>
      <w:divBdr>
        <w:top w:val="none" w:sz="0" w:space="0" w:color="auto"/>
        <w:left w:val="none" w:sz="0" w:space="0" w:color="auto"/>
        <w:bottom w:val="none" w:sz="0" w:space="0" w:color="auto"/>
        <w:right w:val="none" w:sz="0" w:space="0" w:color="auto"/>
      </w:divBdr>
    </w:div>
    <w:div w:id="126558448">
      <w:bodyDiv w:val="1"/>
      <w:marLeft w:val="0"/>
      <w:marRight w:val="0"/>
      <w:marTop w:val="0"/>
      <w:marBottom w:val="0"/>
      <w:divBdr>
        <w:top w:val="none" w:sz="0" w:space="0" w:color="auto"/>
        <w:left w:val="none" w:sz="0" w:space="0" w:color="auto"/>
        <w:bottom w:val="none" w:sz="0" w:space="0" w:color="auto"/>
        <w:right w:val="none" w:sz="0" w:space="0" w:color="auto"/>
      </w:divBdr>
    </w:div>
    <w:div w:id="126624603">
      <w:bodyDiv w:val="1"/>
      <w:marLeft w:val="0"/>
      <w:marRight w:val="0"/>
      <w:marTop w:val="0"/>
      <w:marBottom w:val="0"/>
      <w:divBdr>
        <w:top w:val="none" w:sz="0" w:space="0" w:color="auto"/>
        <w:left w:val="none" w:sz="0" w:space="0" w:color="auto"/>
        <w:bottom w:val="none" w:sz="0" w:space="0" w:color="auto"/>
        <w:right w:val="none" w:sz="0" w:space="0" w:color="auto"/>
      </w:divBdr>
    </w:div>
    <w:div w:id="130946244">
      <w:bodyDiv w:val="1"/>
      <w:marLeft w:val="0"/>
      <w:marRight w:val="0"/>
      <w:marTop w:val="0"/>
      <w:marBottom w:val="0"/>
      <w:divBdr>
        <w:top w:val="none" w:sz="0" w:space="0" w:color="auto"/>
        <w:left w:val="none" w:sz="0" w:space="0" w:color="auto"/>
        <w:bottom w:val="none" w:sz="0" w:space="0" w:color="auto"/>
        <w:right w:val="none" w:sz="0" w:space="0" w:color="auto"/>
      </w:divBdr>
    </w:div>
    <w:div w:id="131140633">
      <w:bodyDiv w:val="1"/>
      <w:marLeft w:val="0"/>
      <w:marRight w:val="0"/>
      <w:marTop w:val="0"/>
      <w:marBottom w:val="0"/>
      <w:divBdr>
        <w:top w:val="none" w:sz="0" w:space="0" w:color="auto"/>
        <w:left w:val="none" w:sz="0" w:space="0" w:color="auto"/>
        <w:bottom w:val="none" w:sz="0" w:space="0" w:color="auto"/>
        <w:right w:val="none" w:sz="0" w:space="0" w:color="auto"/>
      </w:divBdr>
    </w:div>
    <w:div w:id="135026975">
      <w:bodyDiv w:val="1"/>
      <w:marLeft w:val="0"/>
      <w:marRight w:val="0"/>
      <w:marTop w:val="0"/>
      <w:marBottom w:val="0"/>
      <w:divBdr>
        <w:top w:val="none" w:sz="0" w:space="0" w:color="auto"/>
        <w:left w:val="none" w:sz="0" w:space="0" w:color="auto"/>
        <w:bottom w:val="none" w:sz="0" w:space="0" w:color="auto"/>
        <w:right w:val="none" w:sz="0" w:space="0" w:color="auto"/>
      </w:divBdr>
    </w:div>
    <w:div w:id="139808362">
      <w:bodyDiv w:val="1"/>
      <w:marLeft w:val="0"/>
      <w:marRight w:val="0"/>
      <w:marTop w:val="0"/>
      <w:marBottom w:val="0"/>
      <w:divBdr>
        <w:top w:val="none" w:sz="0" w:space="0" w:color="auto"/>
        <w:left w:val="none" w:sz="0" w:space="0" w:color="auto"/>
        <w:bottom w:val="none" w:sz="0" w:space="0" w:color="auto"/>
        <w:right w:val="none" w:sz="0" w:space="0" w:color="auto"/>
      </w:divBdr>
    </w:div>
    <w:div w:id="142045883">
      <w:bodyDiv w:val="1"/>
      <w:marLeft w:val="0"/>
      <w:marRight w:val="0"/>
      <w:marTop w:val="0"/>
      <w:marBottom w:val="0"/>
      <w:divBdr>
        <w:top w:val="none" w:sz="0" w:space="0" w:color="auto"/>
        <w:left w:val="none" w:sz="0" w:space="0" w:color="auto"/>
        <w:bottom w:val="none" w:sz="0" w:space="0" w:color="auto"/>
        <w:right w:val="none" w:sz="0" w:space="0" w:color="auto"/>
      </w:divBdr>
    </w:div>
    <w:div w:id="143279886">
      <w:bodyDiv w:val="1"/>
      <w:marLeft w:val="0"/>
      <w:marRight w:val="0"/>
      <w:marTop w:val="0"/>
      <w:marBottom w:val="0"/>
      <w:divBdr>
        <w:top w:val="none" w:sz="0" w:space="0" w:color="auto"/>
        <w:left w:val="none" w:sz="0" w:space="0" w:color="auto"/>
        <w:bottom w:val="none" w:sz="0" w:space="0" w:color="auto"/>
        <w:right w:val="none" w:sz="0" w:space="0" w:color="auto"/>
      </w:divBdr>
    </w:div>
    <w:div w:id="147403420">
      <w:bodyDiv w:val="1"/>
      <w:marLeft w:val="0"/>
      <w:marRight w:val="0"/>
      <w:marTop w:val="0"/>
      <w:marBottom w:val="0"/>
      <w:divBdr>
        <w:top w:val="none" w:sz="0" w:space="0" w:color="auto"/>
        <w:left w:val="none" w:sz="0" w:space="0" w:color="auto"/>
        <w:bottom w:val="none" w:sz="0" w:space="0" w:color="auto"/>
        <w:right w:val="none" w:sz="0" w:space="0" w:color="auto"/>
      </w:divBdr>
    </w:div>
    <w:div w:id="150485733">
      <w:bodyDiv w:val="1"/>
      <w:marLeft w:val="0"/>
      <w:marRight w:val="0"/>
      <w:marTop w:val="0"/>
      <w:marBottom w:val="0"/>
      <w:divBdr>
        <w:top w:val="none" w:sz="0" w:space="0" w:color="auto"/>
        <w:left w:val="none" w:sz="0" w:space="0" w:color="auto"/>
        <w:bottom w:val="none" w:sz="0" w:space="0" w:color="auto"/>
        <w:right w:val="none" w:sz="0" w:space="0" w:color="auto"/>
      </w:divBdr>
      <w:divsChild>
        <w:div w:id="1940481091">
          <w:marLeft w:val="0"/>
          <w:marRight w:val="0"/>
          <w:marTop w:val="0"/>
          <w:marBottom w:val="0"/>
          <w:divBdr>
            <w:top w:val="none" w:sz="0" w:space="0" w:color="auto"/>
            <w:left w:val="none" w:sz="0" w:space="0" w:color="auto"/>
            <w:bottom w:val="none" w:sz="0" w:space="0" w:color="auto"/>
            <w:right w:val="none" w:sz="0" w:space="0" w:color="auto"/>
          </w:divBdr>
          <w:divsChild>
            <w:div w:id="731999953">
              <w:marLeft w:val="0"/>
              <w:marRight w:val="0"/>
              <w:marTop w:val="0"/>
              <w:marBottom w:val="0"/>
              <w:divBdr>
                <w:top w:val="none" w:sz="0" w:space="0" w:color="auto"/>
                <w:left w:val="none" w:sz="0" w:space="0" w:color="auto"/>
                <w:bottom w:val="none" w:sz="0" w:space="0" w:color="auto"/>
                <w:right w:val="none" w:sz="0" w:space="0" w:color="auto"/>
              </w:divBdr>
              <w:divsChild>
                <w:div w:id="1681814077">
                  <w:marLeft w:val="0"/>
                  <w:marRight w:val="0"/>
                  <w:marTop w:val="0"/>
                  <w:marBottom w:val="0"/>
                  <w:divBdr>
                    <w:top w:val="none" w:sz="0" w:space="0" w:color="auto"/>
                    <w:left w:val="none" w:sz="0" w:space="0" w:color="auto"/>
                    <w:bottom w:val="none" w:sz="0" w:space="0" w:color="auto"/>
                    <w:right w:val="none" w:sz="0" w:space="0" w:color="auto"/>
                  </w:divBdr>
                  <w:divsChild>
                    <w:div w:id="6067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0347">
      <w:bodyDiv w:val="1"/>
      <w:marLeft w:val="0"/>
      <w:marRight w:val="0"/>
      <w:marTop w:val="0"/>
      <w:marBottom w:val="0"/>
      <w:divBdr>
        <w:top w:val="none" w:sz="0" w:space="0" w:color="auto"/>
        <w:left w:val="none" w:sz="0" w:space="0" w:color="auto"/>
        <w:bottom w:val="none" w:sz="0" w:space="0" w:color="auto"/>
        <w:right w:val="none" w:sz="0" w:space="0" w:color="auto"/>
      </w:divBdr>
    </w:div>
    <w:div w:id="157353355">
      <w:bodyDiv w:val="1"/>
      <w:marLeft w:val="0"/>
      <w:marRight w:val="0"/>
      <w:marTop w:val="0"/>
      <w:marBottom w:val="0"/>
      <w:divBdr>
        <w:top w:val="none" w:sz="0" w:space="0" w:color="auto"/>
        <w:left w:val="none" w:sz="0" w:space="0" w:color="auto"/>
        <w:bottom w:val="none" w:sz="0" w:space="0" w:color="auto"/>
        <w:right w:val="none" w:sz="0" w:space="0" w:color="auto"/>
      </w:divBdr>
    </w:div>
    <w:div w:id="160122551">
      <w:bodyDiv w:val="1"/>
      <w:marLeft w:val="0"/>
      <w:marRight w:val="0"/>
      <w:marTop w:val="0"/>
      <w:marBottom w:val="0"/>
      <w:divBdr>
        <w:top w:val="none" w:sz="0" w:space="0" w:color="auto"/>
        <w:left w:val="none" w:sz="0" w:space="0" w:color="auto"/>
        <w:bottom w:val="none" w:sz="0" w:space="0" w:color="auto"/>
        <w:right w:val="none" w:sz="0" w:space="0" w:color="auto"/>
      </w:divBdr>
    </w:div>
    <w:div w:id="160194187">
      <w:bodyDiv w:val="1"/>
      <w:marLeft w:val="0"/>
      <w:marRight w:val="0"/>
      <w:marTop w:val="0"/>
      <w:marBottom w:val="0"/>
      <w:divBdr>
        <w:top w:val="none" w:sz="0" w:space="0" w:color="auto"/>
        <w:left w:val="none" w:sz="0" w:space="0" w:color="auto"/>
        <w:bottom w:val="none" w:sz="0" w:space="0" w:color="auto"/>
        <w:right w:val="none" w:sz="0" w:space="0" w:color="auto"/>
      </w:divBdr>
    </w:div>
    <w:div w:id="162746973">
      <w:bodyDiv w:val="1"/>
      <w:marLeft w:val="0"/>
      <w:marRight w:val="0"/>
      <w:marTop w:val="0"/>
      <w:marBottom w:val="0"/>
      <w:divBdr>
        <w:top w:val="none" w:sz="0" w:space="0" w:color="auto"/>
        <w:left w:val="none" w:sz="0" w:space="0" w:color="auto"/>
        <w:bottom w:val="none" w:sz="0" w:space="0" w:color="auto"/>
        <w:right w:val="none" w:sz="0" w:space="0" w:color="auto"/>
      </w:divBdr>
    </w:div>
    <w:div w:id="167720498">
      <w:bodyDiv w:val="1"/>
      <w:marLeft w:val="0"/>
      <w:marRight w:val="0"/>
      <w:marTop w:val="0"/>
      <w:marBottom w:val="0"/>
      <w:divBdr>
        <w:top w:val="none" w:sz="0" w:space="0" w:color="auto"/>
        <w:left w:val="none" w:sz="0" w:space="0" w:color="auto"/>
        <w:bottom w:val="none" w:sz="0" w:space="0" w:color="auto"/>
        <w:right w:val="none" w:sz="0" w:space="0" w:color="auto"/>
      </w:divBdr>
      <w:divsChild>
        <w:div w:id="241716913">
          <w:marLeft w:val="0"/>
          <w:marRight w:val="0"/>
          <w:marTop w:val="0"/>
          <w:marBottom w:val="0"/>
          <w:divBdr>
            <w:top w:val="none" w:sz="0" w:space="0" w:color="auto"/>
            <w:left w:val="none" w:sz="0" w:space="0" w:color="auto"/>
            <w:bottom w:val="none" w:sz="0" w:space="0" w:color="auto"/>
            <w:right w:val="none" w:sz="0" w:space="0" w:color="auto"/>
          </w:divBdr>
          <w:divsChild>
            <w:div w:id="34741344">
              <w:marLeft w:val="0"/>
              <w:marRight w:val="0"/>
              <w:marTop w:val="0"/>
              <w:marBottom w:val="0"/>
              <w:divBdr>
                <w:top w:val="none" w:sz="0" w:space="0" w:color="auto"/>
                <w:left w:val="none" w:sz="0" w:space="0" w:color="auto"/>
                <w:bottom w:val="none" w:sz="0" w:space="0" w:color="auto"/>
                <w:right w:val="none" w:sz="0" w:space="0" w:color="auto"/>
              </w:divBdr>
              <w:divsChild>
                <w:div w:id="502739268">
                  <w:marLeft w:val="0"/>
                  <w:marRight w:val="0"/>
                  <w:marTop w:val="0"/>
                  <w:marBottom w:val="0"/>
                  <w:divBdr>
                    <w:top w:val="none" w:sz="0" w:space="0" w:color="auto"/>
                    <w:left w:val="none" w:sz="0" w:space="0" w:color="auto"/>
                    <w:bottom w:val="none" w:sz="0" w:space="0" w:color="auto"/>
                    <w:right w:val="none" w:sz="0" w:space="0" w:color="auto"/>
                  </w:divBdr>
                  <w:divsChild>
                    <w:div w:id="9765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9916">
      <w:bodyDiv w:val="1"/>
      <w:marLeft w:val="0"/>
      <w:marRight w:val="0"/>
      <w:marTop w:val="0"/>
      <w:marBottom w:val="0"/>
      <w:divBdr>
        <w:top w:val="none" w:sz="0" w:space="0" w:color="auto"/>
        <w:left w:val="none" w:sz="0" w:space="0" w:color="auto"/>
        <w:bottom w:val="none" w:sz="0" w:space="0" w:color="auto"/>
        <w:right w:val="none" w:sz="0" w:space="0" w:color="auto"/>
      </w:divBdr>
    </w:div>
    <w:div w:id="171342948">
      <w:bodyDiv w:val="1"/>
      <w:marLeft w:val="0"/>
      <w:marRight w:val="0"/>
      <w:marTop w:val="0"/>
      <w:marBottom w:val="0"/>
      <w:divBdr>
        <w:top w:val="none" w:sz="0" w:space="0" w:color="auto"/>
        <w:left w:val="none" w:sz="0" w:space="0" w:color="auto"/>
        <w:bottom w:val="none" w:sz="0" w:space="0" w:color="auto"/>
        <w:right w:val="none" w:sz="0" w:space="0" w:color="auto"/>
      </w:divBdr>
    </w:div>
    <w:div w:id="171535532">
      <w:bodyDiv w:val="1"/>
      <w:marLeft w:val="0"/>
      <w:marRight w:val="0"/>
      <w:marTop w:val="0"/>
      <w:marBottom w:val="0"/>
      <w:divBdr>
        <w:top w:val="none" w:sz="0" w:space="0" w:color="auto"/>
        <w:left w:val="none" w:sz="0" w:space="0" w:color="auto"/>
        <w:bottom w:val="none" w:sz="0" w:space="0" w:color="auto"/>
        <w:right w:val="none" w:sz="0" w:space="0" w:color="auto"/>
      </w:divBdr>
    </w:div>
    <w:div w:id="174617940">
      <w:bodyDiv w:val="1"/>
      <w:marLeft w:val="0"/>
      <w:marRight w:val="0"/>
      <w:marTop w:val="0"/>
      <w:marBottom w:val="0"/>
      <w:divBdr>
        <w:top w:val="none" w:sz="0" w:space="0" w:color="auto"/>
        <w:left w:val="none" w:sz="0" w:space="0" w:color="auto"/>
        <w:bottom w:val="none" w:sz="0" w:space="0" w:color="auto"/>
        <w:right w:val="none" w:sz="0" w:space="0" w:color="auto"/>
      </w:divBdr>
    </w:div>
    <w:div w:id="177274988">
      <w:bodyDiv w:val="1"/>
      <w:marLeft w:val="0"/>
      <w:marRight w:val="0"/>
      <w:marTop w:val="0"/>
      <w:marBottom w:val="0"/>
      <w:divBdr>
        <w:top w:val="none" w:sz="0" w:space="0" w:color="auto"/>
        <w:left w:val="none" w:sz="0" w:space="0" w:color="auto"/>
        <w:bottom w:val="none" w:sz="0" w:space="0" w:color="auto"/>
        <w:right w:val="none" w:sz="0" w:space="0" w:color="auto"/>
      </w:divBdr>
      <w:divsChild>
        <w:div w:id="1680500790">
          <w:marLeft w:val="0"/>
          <w:marRight w:val="0"/>
          <w:marTop w:val="0"/>
          <w:marBottom w:val="0"/>
          <w:divBdr>
            <w:top w:val="none" w:sz="0" w:space="0" w:color="auto"/>
            <w:left w:val="none" w:sz="0" w:space="0" w:color="auto"/>
            <w:bottom w:val="none" w:sz="0" w:space="0" w:color="auto"/>
            <w:right w:val="none" w:sz="0" w:space="0" w:color="auto"/>
          </w:divBdr>
          <w:divsChild>
            <w:div w:id="186219685">
              <w:marLeft w:val="0"/>
              <w:marRight w:val="0"/>
              <w:marTop w:val="0"/>
              <w:marBottom w:val="0"/>
              <w:divBdr>
                <w:top w:val="none" w:sz="0" w:space="0" w:color="auto"/>
                <w:left w:val="none" w:sz="0" w:space="0" w:color="auto"/>
                <w:bottom w:val="none" w:sz="0" w:space="0" w:color="auto"/>
                <w:right w:val="none" w:sz="0" w:space="0" w:color="auto"/>
              </w:divBdr>
              <w:divsChild>
                <w:div w:id="1000428116">
                  <w:marLeft w:val="0"/>
                  <w:marRight w:val="0"/>
                  <w:marTop w:val="0"/>
                  <w:marBottom w:val="0"/>
                  <w:divBdr>
                    <w:top w:val="none" w:sz="0" w:space="0" w:color="auto"/>
                    <w:left w:val="none" w:sz="0" w:space="0" w:color="auto"/>
                    <w:bottom w:val="none" w:sz="0" w:space="0" w:color="auto"/>
                    <w:right w:val="none" w:sz="0" w:space="0" w:color="auto"/>
                  </w:divBdr>
                  <w:divsChild>
                    <w:div w:id="5712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14252">
      <w:bodyDiv w:val="1"/>
      <w:marLeft w:val="0"/>
      <w:marRight w:val="0"/>
      <w:marTop w:val="0"/>
      <w:marBottom w:val="0"/>
      <w:divBdr>
        <w:top w:val="none" w:sz="0" w:space="0" w:color="auto"/>
        <w:left w:val="none" w:sz="0" w:space="0" w:color="auto"/>
        <w:bottom w:val="none" w:sz="0" w:space="0" w:color="auto"/>
        <w:right w:val="none" w:sz="0" w:space="0" w:color="auto"/>
      </w:divBdr>
    </w:div>
    <w:div w:id="179662647">
      <w:bodyDiv w:val="1"/>
      <w:marLeft w:val="0"/>
      <w:marRight w:val="0"/>
      <w:marTop w:val="0"/>
      <w:marBottom w:val="0"/>
      <w:divBdr>
        <w:top w:val="none" w:sz="0" w:space="0" w:color="auto"/>
        <w:left w:val="none" w:sz="0" w:space="0" w:color="auto"/>
        <w:bottom w:val="none" w:sz="0" w:space="0" w:color="auto"/>
        <w:right w:val="none" w:sz="0" w:space="0" w:color="auto"/>
      </w:divBdr>
    </w:div>
    <w:div w:id="181626639">
      <w:bodyDiv w:val="1"/>
      <w:marLeft w:val="0"/>
      <w:marRight w:val="0"/>
      <w:marTop w:val="0"/>
      <w:marBottom w:val="0"/>
      <w:divBdr>
        <w:top w:val="none" w:sz="0" w:space="0" w:color="auto"/>
        <w:left w:val="none" w:sz="0" w:space="0" w:color="auto"/>
        <w:bottom w:val="none" w:sz="0" w:space="0" w:color="auto"/>
        <w:right w:val="none" w:sz="0" w:space="0" w:color="auto"/>
      </w:divBdr>
    </w:div>
    <w:div w:id="183179661">
      <w:bodyDiv w:val="1"/>
      <w:marLeft w:val="0"/>
      <w:marRight w:val="0"/>
      <w:marTop w:val="0"/>
      <w:marBottom w:val="0"/>
      <w:divBdr>
        <w:top w:val="none" w:sz="0" w:space="0" w:color="auto"/>
        <w:left w:val="none" w:sz="0" w:space="0" w:color="auto"/>
        <w:bottom w:val="none" w:sz="0" w:space="0" w:color="auto"/>
        <w:right w:val="none" w:sz="0" w:space="0" w:color="auto"/>
      </w:divBdr>
    </w:div>
    <w:div w:id="189731244">
      <w:bodyDiv w:val="1"/>
      <w:marLeft w:val="0"/>
      <w:marRight w:val="0"/>
      <w:marTop w:val="0"/>
      <w:marBottom w:val="0"/>
      <w:divBdr>
        <w:top w:val="none" w:sz="0" w:space="0" w:color="auto"/>
        <w:left w:val="none" w:sz="0" w:space="0" w:color="auto"/>
        <w:bottom w:val="none" w:sz="0" w:space="0" w:color="auto"/>
        <w:right w:val="none" w:sz="0" w:space="0" w:color="auto"/>
      </w:divBdr>
    </w:div>
    <w:div w:id="190845509">
      <w:bodyDiv w:val="1"/>
      <w:marLeft w:val="0"/>
      <w:marRight w:val="0"/>
      <w:marTop w:val="0"/>
      <w:marBottom w:val="0"/>
      <w:divBdr>
        <w:top w:val="none" w:sz="0" w:space="0" w:color="auto"/>
        <w:left w:val="none" w:sz="0" w:space="0" w:color="auto"/>
        <w:bottom w:val="none" w:sz="0" w:space="0" w:color="auto"/>
        <w:right w:val="none" w:sz="0" w:space="0" w:color="auto"/>
      </w:divBdr>
      <w:divsChild>
        <w:div w:id="1784880117">
          <w:marLeft w:val="0"/>
          <w:marRight w:val="0"/>
          <w:marTop w:val="0"/>
          <w:marBottom w:val="0"/>
          <w:divBdr>
            <w:top w:val="none" w:sz="0" w:space="0" w:color="auto"/>
            <w:left w:val="none" w:sz="0" w:space="0" w:color="auto"/>
            <w:bottom w:val="none" w:sz="0" w:space="0" w:color="auto"/>
            <w:right w:val="none" w:sz="0" w:space="0" w:color="auto"/>
          </w:divBdr>
          <w:divsChild>
            <w:div w:id="1879582655">
              <w:marLeft w:val="0"/>
              <w:marRight w:val="0"/>
              <w:marTop w:val="0"/>
              <w:marBottom w:val="0"/>
              <w:divBdr>
                <w:top w:val="none" w:sz="0" w:space="0" w:color="auto"/>
                <w:left w:val="none" w:sz="0" w:space="0" w:color="auto"/>
                <w:bottom w:val="none" w:sz="0" w:space="0" w:color="auto"/>
                <w:right w:val="none" w:sz="0" w:space="0" w:color="auto"/>
              </w:divBdr>
              <w:divsChild>
                <w:div w:id="1540773910">
                  <w:marLeft w:val="0"/>
                  <w:marRight w:val="0"/>
                  <w:marTop w:val="0"/>
                  <w:marBottom w:val="0"/>
                  <w:divBdr>
                    <w:top w:val="none" w:sz="0" w:space="0" w:color="auto"/>
                    <w:left w:val="none" w:sz="0" w:space="0" w:color="auto"/>
                    <w:bottom w:val="none" w:sz="0" w:space="0" w:color="auto"/>
                    <w:right w:val="none" w:sz="0" w:space="0" w:color="auto"/>
                  </w:divBdr>
                  <w:divsChild>
                    <w:div w:id="19729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66288">
      <w:bodyDiv w:val="1"/>
      <w:marLeft w:val="0"/>
      <w:marRight w:val="0"/>
      <w:marTop w:val="0"/>
      <w:marBottom w:val="0"/>
      <w:divBdr>
        <w:top w:val="none" w:sz="0" w:space="0" w:color="auto"/>
        <w:left w:val="none" w:sz="0" w:space="0" w:color="auto"/>
        <w:bottom w:val="none" w:sz="0" w:space="0" w:color="auto"/>
        <w:right w:val="none" w:sz="0" w:space="0" w:color="auto"/>
      </w:divBdr>
      <w:divsChild>
        <w:div w:id="267780733">
          <w:marLeft w:val="0"/>
          <w:marRight w:val="0"/>
          <w:marTop w:val="0"/>
          <w:marBottom w:val="0"/>
          <w:divBdr>
            <w:top w:val="none" w:sz="0" w:space="0" w:color="auto"/>
            <w:left w:val="none" w:sz="0" w:space="0" w:color="auto"/>
            <w:bottom w:val="none" w:sz="0" w:space="0" w:color="auto"/>
            <w:right w:val="none" w:sz="0" w:space="0" w:color="auto"/>
          </w:divBdr>
        </w:div>
      </w:divsChild>
    </w:div>
    <w:div w:id="196432471">
      <w:bodyDiv w:val="1"/>
      <w:marLeft w:val="0"/>
      <w:marRight w:val="0"/>
      <w:marTop w:val="0"/>
      <w:marBottom w:val="0"/>
      <w:divBdr>
        <w:top w:val="none" w:sz="0" w:space="0" w:color="auto"/>
        <w:left w:val="none" w:sz="0" w:space="0" w:color="auto"/>
        <w:bottom w:val="none" w:sz="0" w:space="0" w:color="auto"/>
        <w:right w:val="none" w:sz="0" w:space="0" w:color="auto"/>
      </w:divBdr>
    </w:div>
    <w:div w:id="199708280">
      <w:bodyDiv w:val="1"/>
      <w:marLeft w:val="0"/>
      <w:marRight w:val="0"/>
      <w:marTop w:val="0"/>
      <w:marBottom w:val="0"/>
      <w:divBdr>
        <w:top w:val="none" w:sz="0" w:space="0" w:color="auto"/>
        <w:left w:val="none" w:sz="0" w:space="0" w:color="auto"/>
        <w:bottom w:val="none" w:sz="0" w:space="0" w:color="auto"/>
        <w:right w:val="none" w:sz="0" w:space="0" w:color="auto"/>
      </w:divBdr>
    </w:div>
    <w:div w:id="200627961">
      <w:bodyDiv w:val="1"/>
      <w:marLeft w:val="0"/>
      <w:marRight w:val="0"/>
      <w:marTop w:val="0"/>
      <w:marBottom w:val="0"/>
      <w:divBdr>
        <w:top w:val="none" w:sz="0" w:space="0" w:color="auto"/>
        <w:left w:val="none" w:sz="0" w:space="0" w:color="auto"/>
        <w:bottom w:val="none" w:sz="0" w:space="0" w:color="auto"/>
        <w:right w:val="none" w:sz="0" w:space="0" w:color="auto"/>
      </w:divBdr>
    </w:div>
    <w:div w:id="202525605">
      <w:bodyDiv w:val="1"/>
      <w:marLeft w:val="0"/>
      <w:marRight w:val="0"/>
      <w:marTop w:val="0"/>
      <w:marBottom w:val="0"/>
      <w:divBdr>
        <w:top w:val="none" w:sz="0" w:space="0" w:color="auto"/>
        <w:left w:val="none" w:sz="0" w:space="0" w:color="auto"/>
        <w:bottom w:val="none" w:sz="0" w:space="0" w:color="auto"/>
        <w:right w:val="none" w:sz="0" w:space="0" w:color="auto"/>
      </w:divBdr>
    </w:div>
    <w:div w:id="203031653">
      <w:bodyDiv w:val="1"/>
      <w:marLeft w:val="0"/>
      <w:marRight w:val="0"/>
      <w:marTop w:val="0"/>
      <w:marBottom w:val="0"/>
      <w:divBdr>
        <w:top w:val="none" w:sz="0" w:space="0" w:color="auto"/>
        <w:left w:val="none" w:sz="0" w:space="0" w:color="auto"/>
        <w:bottom w:val="none" w:sz="0" w:space="0" w:color="auto"/>
        <w:right w:val="none" w:sz="0" w:space="0" w:color="auto"/>
      </w:divBdr>
    </w:div>
    <w:div w:id="203715639">
      <w:bodyDiv w:val="1"/>
      <w:marLeft w:val="0"/>
      <w:marRight w:val="0"/>
      <w:marTop w:val="0"/>
      <w:marBottom w:val="0"/>
      <w:divBdr>
        <w:top w:val="none" w:sz="0" w:space="0" w:color="auto"/>
        <w:left w:val="none" w:sz="0" w:space="0" w:color="auto"/>
        <w:bottom w:val="none" w:sz="0" w:space="0" w:color="auto"/>
        <w:right w:val="none" w:sz="0" w:space="0" w:color="auto"/>
      </w:divBdr>
    </w:div>
    <w:div w:id="207764095">
      <w:bodyDiv w:val="1"/>
      <w:marLeft w:val="0"/>
      <w:marRight w:val="0"/>
      <w:marTop w:val="0"/>
      <w:marBottom w:val="0"/>
      <w:divBdr>
        <w:top w:val="none" w:sz="0" w:space="0" w:color="auto"/>
        <w:left w:val="none" w:sz="0" w:space="0" w:color="auto"/>
        <w:bottom w:val="none" w:sz="0" w:space="0" w:color="auto"/>
        <w:right w:val="none" w:sz="0" w:space="0" w:color="auto"/>
      </w:divBdr>
    </w:div>
    <w:div w:id="210113006">
      <w:bodyDiv w:val="1"/>
      <w:marLeft w:val="0"/>
      <w:marRight w:val="0"/>
      <w:marTop w:val="0"/>
      <w:marBottom w:val="0"/>
      <w:divBdr>
        <w:top w:val="none" w:sz="0" w:space="0" w:color="auto"/>
        <w:left w:val="none" w:sz="0" w:space="0" w:color="auto"/>
        <w:bottom w:val="none" w:sz="0" w:space="0" w:color="auto"/>
        <w:right w:val="none" w:sz="0" w:space="0" w:color="auto"/>
      </w:divBdr>
    </w:div>
    <w:div w:id="210264902">
      <w:bodyDiv w:val="1"/>
      <w:marLeft w:val="0"/>
      <w:marRight w:val="0"/>
      <w:marTop w:val="0"/>
      <w:marBottom w:val="0"/>
      <w:divBdr>
        <w:top w:val="none" w:sz="0" w:space="0" w:color="auto"/>
        <w:left w:val="none" w:sz="0" w:space="0" w:color="auto"/>
        <w:bottom w:val="none" w:sz="0" w:space="0" w:color="auto"/>
        <w:right w:val="none" w:sz="0" w:space="0" w:color="auto"/>
      </w:divBdr>
    </w:div>
    <w:div w:id="213928153">
      <w:bodyDiv w:val="1"/>
      <w:marLeft w:val="0"/>
      <w:marRight w:val="0"/>
      <w:marTop w:val="0"/>
      <w:marBottom w:val="0"/>
      <w:divBdr>
        <w:top w:val="none" w:sz="0" w:space="0" w:color="auto"/>
        <w:left w:val="none" w:sz="0" w:space="0" w:color="auto"/>
        <w:bottom w:val="none" w:sz="0" w:space="0" w:color="auto"/>
        <w:right w:val="none" w:sz="0" w:space="0" w:color="auto"/>
      </w:divBdr>
      <w:divsChild>
        <w:div w:id="1614481872">
          <w:marLeft w:val="0"/>
          <w:marRight w:val="0"/>
          <w:marTop w:val="0"/>
          <w:marBottom w:val="0"/>
          <w:divBdr>
            <w:top w:val="none" w:sz="0" w:space="0" w:color="auto"/>
            <w:left w:val="none" w:sz="0" w:space="0" w:color="auto"/>
            <w:bottom w:val="none" w:sz="0" w:space="0" w:color="auto"/>
            <w:right w:val="none" w:sz="0" w:space="0" w:color="auto"/>
          </w:divBdr>
          <w:divsChild>
            <w:div w:id="537812624">
              <w:marLeft w:val="0"/>
              <w:marRight w:val="0"/>
              <w:marTop w:val="0"/>
              <w:marBottom w:val="0"/>
              <w:divBdr>
                <w:top w:val="none" w:sz="0" w:space="0" w:color="auto"/>
                <w:left w:val="none" w:sz="0" w:space="0" w:color="auto"/>
                <w:bottom w:val="none" w:sz="0" w:space="0" w:color="auto"/>
                <w:right w:val="none" w:sz="0" w:space="0" w:color="auto"/>
              </w:divBdr>
              <w:divsChild>
                <w:div w:id="922639921">
                  <w:marLeft w:val="0"/>
                  <w:marRight w:val="0"/>
                  <w:marTop w:val="0"/>
                  <w:marBottom w:val="0"/>
                  <w:divBdr>
                    <w:top w:val="none" w:sz="0" w:space="0" w:color="auto"/>
                    <w:left w:val="none" w:sz="0" w:space="0" w:color="auto"/>
                    <w:bottom w:val="none" w:sz="0" w:space="0" w:color="auto"/>
                    <w:right w:val="none" w:sz="0" w:space="0" w:color="auto"/>
                  </w:divBdr>
                  <w:divsChild>
                    <w:div w:id="9642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135910">
      <w:bodyDiv w:val="1"/>
      <w:marLeft w:val="0"/>
      <w:marRight w:val="0"/>
      <w:marTop w:val="0"/>
      <w:marBottom w:val="0"/>
      <w:divBdr>
        <w:top w:val="none" w:sz="0" w:space="0" w:color="auto"/>
        <w:left w:val="none" w:sz="0" w:space="0" w:color="auto"/>
        <w:bottom w:val="none" w:sz="0" w:space="0" w:color="auto"/>
        <w:right w:val="none" w:sz="0" w:space="0" w:color="auto"/>
      </w:divBdr>
      <w:divsChild>
        <w:div w:id="982657024">
          <w:marLeft w:val="0"/>
          <w:marRight w:val="0"/>
          <w:marTop w:val="0"/>
          <w:marBottom w:val="0"/>
          <w:divBdr>
            <w:top w:val="none" w:sz="0" w:space="0" w:color="auto"/>
            <w:left w:val="none" w:sz="0" w:space="0" w:color="auto"/>
            <w:bottom w:val="none" w:sz="0" w:space="0" w:color="auto"/>
            <w:right w:val="none" w:sz="0" w:space="0" w:color="auto"/>
          </w:divBdr>
        </w:div>
      </w:divsChild>
    </w:div>
    <w:div w:id="218706894">
      <w:bodyDiv w:val="1"/>
      <w:marLeft w:val="0"/>
      <w:marRight w:val="0"/>
      <w:marTop w:val="0"/>
      <w:marBottom w:val="0"/>
      <w:divBdr>
        <w:top w:val="none" w:sz="0" w:space="0" w:color="auto"/>
        <w:left w:val="none" w:sz="0" w:space="0" w:color="auto"/>
        <w:bottom w:val="none" w:sz="0" w:space="0" w:color="auto"/>
        <w:right w:val="none" w:sz="0" w:space="0" w:color="auto"/>
      </w:divBdr>
    </w:div>
    <w:div w:id="219023027">
      <w:bodyDiv w:val="1"/>
      <w:marLeft w:val="0"/>
      <w:marRight w:val="0"/>
      <w:marTop w:val="0"/>
      <w:marBottom w:val="0"/>
      <w:divBdr>
        <w:top w:val="none" w:sz="0" w:space="0" w:color="auto"/>
        <w:left w:val="none" w:sz="0" w:space="0" w:color="auto"/>
        <w:bottom w:val="none" w:sz="0" w:space="0" w:color="auto"/>
        <w:right w:val="none" w:sz="0" w:space="0" w:color="auto"/>
      </w:divBdr>
    </w:div>
    <w:div w:id="220948025">
      <w:bodyDiv w:val="1"/>
      <w:marLeft w:val="0"/>
      <w:marRight w:val="0"/>
      <w:marTop w:val="0"/>
      <w:marBottom w:val="0"/>
      <w:divBdr>
        <w:top w:val="none" w:sz="0" w:space="0" w:color="auto"/>
        <w:left w:val="none" w:sz="0" w:space="0" w:color="auto"/>
        <w:bottom w:val="none" w:sz="0" w:space="0" w:color="auto"/>
        <w:right w:val="none" w:sz="0" w:space="0" w:color="auto"/>
      </w:divBdr>
    </w:div>
    <w:div w:id="222445869">
      <w:bodyDiv w:val="1"/>
      <w:marLeft w:val="0"/>
      <w:marRight w:val="0"/>
      <w:marTop w:val="0"/>
      <w:marBottom w:val="0"/>
      <w:divBdr>
        <w:top w:val="none" w:sz="0" w:space="0" w:color="auto"/>
        <w:left w:val="none" w:sz="0" w:space="0" w:color="auto"/>
        <w:bottom w:val="none" w:sz="0" w:space="0" w:color="auto"/>
        <w:right w:val="none" w:sz="0" w:space="0" w:color="auto"/>
      </w:divBdr>
    </w:div>
    <w:div w:id="225721967">
      <w:bodyDiv w:val="1"/>
      <w:marLeft w:val="0"/>
      <w:marRight w:val="0"/>
      <w:marTop w:val="0"/>
      <w:marBottom w:val="0"/>
      <w:divBdr>
        <w:top w:val="none" w:sz="0" w:space="0" w:color="auto"/>
        <w:left w:val="none" w:sz="0" w:space="0" w:color="auto"/>
        <w:bottom w:val="none" w:sz="0" w:space="0" w:color="auto"/>
        <w:right w:val="none" w:sz="0" w:space="0" w:color="auto"/>
      </w:divBdr>
    </w:div>
    <w:div w:id="230314906">
      <w:bodyDiv w:val="1"/>
      <w:marLeft w:val="0"/>
      <w:marRight w:val="0"/>
      <w:marTop w:val="0"/>
      <w:marBottom w:val="0"/>
      <w:divBdr>
        <w:top w:val="none" w:sz="0" w:space="0" w:color="auto"/>
        <w:left w:val="none" w:sz="0" w:space="0" w:color="auto"/>
        <w:bottom w:val="none" w:sz="0" w:space="0" w:color="auto"/>
        <w:right w:val="none" w:sz="0" w:space="0" w:color="auto"/>
      </w:divBdr>
      <w:divsChild>
        <w:div w:id="1372001372">
          <w:marLeft w:val="0"/>
          <w:marRight w:val="0"/>
          <w:marTop w:val="0"/>
          <w:marBottom w:val="0"/>
          <w:divBdr>
            <w:top w:val="none" w:sz="0" w:space="0" w:color="auto"/>
            <w:left w:val="none" w:sz="0" w:space="0" w:color="auto"/>
            <w:bottom w:val="none" w:sz="0" w:space="0" w:color="auto"/>
            <w:right w:val="none" w:sz="0" w:space="0" w:color="auto"/>
          </w:divBdr>
          <w:divsChild>
            <w:div w:id="1019355420">
              <w:marLeft w:val="0"/>
              <w:marRight w:val="0"/>
              <w:marTop w:val="0"/>
              <w:marBottom w:val="0"/>
              <w:divBdr>
                <w:top w:val="none" w:sz="0" w:space="0" w:color="auto"/>
                <w:left w:val="none" w:sz="0" w:space="0" w:color="auto"/>
                <w:bottom w:val="none" w:sz="0" w:space="0" w:color="auto"/>
                <w:right w:val="none" w:sz="0" w:space="0" w:color="auto"/>
              </w:divBdr>
              <w:divsChild>
                <w:div w:id="136605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163995">
      <w:bodyDiv w:val="1"/>
      <w:marLeft w:val="0"/>
      <w:marRight w:val="0"/>
      <w:marTop w:val="0"/>
      <w:marBottom w:val="0"/>
      <w:divBdr>
        <w:top w:val="none" w:sz="0" w:space="0" w:color="auto"/>
        <w:left w:val="none" w:sz="0" w:space="0" w:color="auto"/>
        <w:bottom w:val="none" w:sz="0" w:space="0" w:color="auto"/>
        <w:right w:val="none" w:sz="0" w:space="0" w:color="auto"/>
      </w:divBdr>
    </w:div>
    <w:div w:id="239291941">
      <w:bodyDiv w:val="1"/>
      <w:marLeft w:val="0"/>
      <w:marRight w:val="0"/>
      <w:marTop w:val="0"/>
      <w:marBottom w:val="0"/>
      <w:divBdr>
        <w:top w:val="none" w:sz="0" w:space="0" w:color="auto"/>
        <w:left w:val="none" w:sz="0" w:space="0" w:color="auto"/>
        <w:bottom w:val="none" w:sz="0" w:space="0" w:color="auto"/>
        <w:right w:val="none" w:sz="0" w:space="0" w:color="auto"/>
      </w:divBdr>
    </w:div>
    <w:div w:id="240798441">
      <w:bodyDiv w:val="1"/>
      <w:marLeft w:val="0"/>
      <w:marRight w:val="0"/>
      <w:marTop w:val="0"/>
      <w:marBottom w:val="0"/>
      <w:divBdr>
        <w:top w:val="none" w:sz="0" w:space="0" w:color="auto"/>
        <w:left w:val="none" w:sz="0" w:space="0" w:color="auto"/>
        <w:bottom w:val="none" w:sz="0" w:space="0" w:color="auto"/>
        <w:right w:val="none" w:sz="0" w:space="0" w:color="auto"/>
      </w:divBdr>
    </w:div>
    <w:div w:id="244999956">
      <w:bodyDiv w:val="1"/>
      <w:marLeft w:val="0"/>
      <w:marRight w:val="0"/>
      <w:marTop w:val="0"/>
      <w:marBottom w:val="0"/>
      <w:divBdr>
        <w:top w:val="none" w:sz="0" w:space="0" w:color="auto"/>
        <w:left w:val="none" w:sz="0" w:space="0" w:color="auto"/>
        <w:bottom w:val="none" w:sz="0" w:space="0" w:color="auto"/>
        <w:right w:val="none" w:sz="0" w:space="0" w:color="auto"/>
      </w:divBdr>
      <w:divsChild>
        <w:div w:id="1639994000">
          <w:marLeft w:val="0"/>
          <w:marRight w:val="0"/>
          <w:marTop w:val="0"/>
          <w:marBottom w:val="0"/>
          <w:divBdr>
            <w:top w:val="none" w:sz="0" w:space="0" w:color="auto"/>
            <w:left w:val="none" w:sz="0" w:space="0" w:color="auto"/>
            <w:bottom w:val="none" w:sz="0" w:space="0" w:color="auto"/>
            <w:right w:val="none" w:sz="0" w:space="0" w:color="auto"/>
          </w:divBdr>
          <w:divsChild>
            <w:div w:id="1617980906">
              <w:marLeft w:val="0"/>
              <w:marRight w:val="0"/>
              <w:marTop w:val="0"/>
              <w:marBottom w:val="0"/>
              <w:divBdr>
                <w:top w:val="none" w:sz="0" w:space="0" w:color="auto"/>
                <w:left w:val="none" w:sz="0" w:space="0" w:color="auto"/>
                <w:bottom w:val="none" w:sz="0" w:space="0" w:color="auto"/>
                <w:right w:val="none" w:sz="0" w:space="0" w:color="auto"/>
              </w:divBdr>
              <w:divsChild>
                <w:div w:id="19207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578448">
      <w:bodyDiv w:val="1"/>
      <w:marLeft w:val="0"/>
      <w:marRight w:val="0"/>
      <w:marTop w:val="0"/>
      <w:marBottom w:val="0"/>
      <w:divBdr>
        <w:top w:val="none" w:sz="0" w:space="0" w:color="auto"/>
        <w:left w:val="none" w:sz="0" w:space="0" w:color="auto"/>
        <w:bottom w:val="none" w:sz="0" w:space="0" w:color="auto"/>
        <w:right w:val="none" w:sz="0" w:space="0" w:color="auto"/>
      </w:divBdr>
    </w:div>
    <w:div w:id="247156537">
      <w:bodyDiv w:val="1"/>
      <w:marLeft w:val="0"/>
      <w:marRight w:val="0"/>
      <w:marTop w:val="0"/>
      <w:marBottom w:val="0"/>
      <w:divBdr>
        <w:top w:val="none" w:sz="0" w:space="0" w:color="auto"/>
        <w:left w:val="none" w:sz="0" w:space="0" w:color="auto"/>
        <w:bottom w:val="none" w:sz="0" w:space="0" w:color="auto"/>
        <w:right w:val="none" w:sz="0" w:space="0" w:color="auto"/>
      </w:divBdr>
      <w:divsChild>
        <w:div w:id="955452691">
          <w:marLeft w:val="0"/>
          <w:marRight w:val="0"/>
          <w:marTop w:val="0"/>
          <w:marBottom w:val="0"/>
          <w:divBdr>
            <w:top w:val="none" w:sz="0" w:space="0" w:color="auto"/>
            <w:left w:val="none" w:sz="0" w:space="0" w:color="auto"/>
            <w:bottom w:val="none" w:sz="0" w:space="0" w:color="auto"/>
            <w:right w:val="none" w:sz="0" w:space="0" w:color="auto"/>
          </w:divBdr>
          <w:divsChild>
            <w:div w:id="1511751510">
              <w:marLeft w:val="0"/>
              <w:marRight w:val="0"/>
              <w:marTop w:val="0"/>
              <w:marBottom w:val="0"/>
              <w:divBdr>
                <w:top w:val="none" w:sz="0" w:space="0" w:color="auto"/>
                <w:left w:val="none" w:sz="0" w:space="0" w:color="auto"/>
                <w:bottom w:val="none" w:sz="0" w:space="0" w:color="auto"/>
                <w:right w:val="none" w:sz="0" w:space="0" w:color="auto"/>
              </w:divBdr>
              <w:divsChild>
                <w:div w:id="17023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9640">
      <w:bodyDiv w:val="1"/>
      <w:marLeft w:val="0"/>
      <w:marRight w:val="0"/>
      <w:marTop w:val="0"/>
      <w:marBottom w:val="0"/>
      <w:divBdr>
        <w:top w:val="none" w:sz="0" w:space="0" w:color="auto"/>
        <w:left w:val="none" w:sz="0" w:space="0" w:color="auto"/>
        <w:bottom w:val="none" w:sz="0" w:space="0" w:color="auto"/>
        <w:right w:val="none" w:sz="0" w:space="0" w:color="auto"/>
      </w:divBdr>
    </w:div>
    <w:div w:id="248464749">
      <w:bodyDiv w:val="1"/>
      <w:marLeft w:val="0"/>
      <w:marRight w:val="0"/>
      <w:marTop w:val="0"/>
      <w:marBottom w:val="0"/>
      <w:divBdr>
        <w:top w:val="none" w:sz="0" w:space="0" w:color="auto"/>
        <w:left w:val="none" w:sz="0" w:space="0" w:color="auto"/>
        <w:bottom w:val="none" w:sz="0" w:space="0" w:color="auto"/>
        <w:right w:val="none" w:sz="0" w:space="0" w:color="auto"/>
      </w:divBdr>
    </w:div>
    <w:div w:id="250552996">
      <w:bodyDiv w:val="1"/>
      <w:marLeft w:val="0"/>
      <w:marRight w:val="0"/>
      <w:marTop w:val="0"/>
      <w:marBottom w:val="0"/>
      <w:divBdr>
        <w:top w:val="none" w:sz="0" w:space="0" w:color="auto"/>
        <w:left w:val="none" w:sz="0" w:space="0" w:color="auto"/>
        <w:bottom w:val="none" w:sz="0" w:space="0" w:color="auto"/>
        <w:right w:val="none" w:sz="0" w:space="0" w:color="auto"/>
      </w:divBdr>
    </w:div>
    <w:div w:id="251087617">
      <w:bodyDiv w:val="1"/>
      <w:marLeft w:val="0"/>
      <w:marRight w:val="0"/>
      <w:marTop w:val="0"/>
      <w:marBottom w:val="0"/>
      <w:divBdr>
        <w:top w:val="none" w:sz="0" w:space="0" w:color="auto"/>
        <w:left w:val="none" w:sz="0" w:space="0" w:color="auto"/>
        <w:bottom w:val="none" w:sz="0" w:space="0" w:color="auto"/>
        <w:right w:val="none" w:sz="0" w:space="0" w:color="auto"/>
      </w:divBdr>
    </w:div>
    <w:div w:id="253053164">
      <w:bodyDiv w:val="1"/>
      <w:marLeft w:val="0"/>
      <w:marRight w:val="0"/>
      <w:marTop w:val="0"/>
      <w:marBottom w:val="0"/>
      <w:divBdr>
        <w:top w:val="none" w:sz="0" w:space="0" w:color="auto"/>
        <w:left w:val="none" w:sz="0" w:space="0" w:color="auto"/>
        <w:bottom w:val="none" w:sz="0" w:space="0" w:color="auto"/>
        <w:right w:val="none" w:sz="0" w:space="0" w:color="auto"/>
      </w:divBdr>
    </w:div>
    <w:div w:id="267590980">
      <w:bodyDiv w:val="1"/>
      <w:marLeft w:val="0"/>
      <w:marRight w:val="0"/>
      <w:marTop w:val="0"/>
      <w:marBottom w:val="0"/>
      <w:divBdr>
        <w:top w:val="none" w:sz="0" w:space="0" w:color="auto"/>
        <w:left w:val="none" w:sz="0" w:space="0" w:color="auto"/>
        <w:bottom w:val="none" w:sz="0" w:space="0" w:color="auto"/>
        <w:right w:val="none" w:sz="0" w:space="0" w:color="auto"/>
      </w:divBdr>
    </w:div>
    <w:div w:id="270013197">
      <w:bodyDiv w:val="1"/>
      <w:marLeft w:val="0"/>
      <w:marRight w:val="0"/>
      <w:marTop w:val="0"/>
      <w:marBottom w:val="0"/>
      <w:divBdr>
        <w:top w:val="none" w:sz="0" w:space="0" w:color="auto"/>
        <w:left w:val="none" w:sz="0" w:space="0" w:color="auto"/>
        <w:bottom w:val="none" w:sz="0" w:space="0" w:color="auto"/>
        <w:right w:val="none" w:sz="0" w:space="0" w:color="auto"/>
      </w:divBdr>
    </w:div>
    <w:div w:id="271867503">
      <w:bodyDiv w:val="1"/>
      <w:marLeft w:val="0"/>
      <w:marRight w:val="0"/>
      <w:marTop w:val="0"/>
      <w:marBottom w:val="0"/>
      <w:divBdr>
        <w:top w:val="none" w:sz="0" w:space="0" w:color="auto"/>
        <w:left w:val="none" w:sz="0" w:space="0" w:color="auto"/>
        <w:bottom w:val="none" w:sz="0" w:space="0" w:color="auto"/>
        <w:right w:val="none" w:sz="0" w:space="0" w:color="auto"/>
      </w:divBdr>
    </w:div>
    <w:div w:id="276959493">
      <w:bodyDiv w:val="1"/>
      <w:marLeft w:val="0"/>
      <w:marRight w:val="0"/>
      <w:marTop w:val="0"/>
      <w:marBottom w:val="0"/>
      <w:divBdr>
        <w:top w:val="none" w:sz="0" w:space="0" w:color="auto"/>
        <w:left w:val="none" w:sz="0" w:space="0" w:color="auto"/>
        <w:bottom w:val="none" w:sz="0" w:space="0" w:color="auto"/>
        <w:right w:val="none" w:sz="0" w:space="0" w:color="auto"/>
      </w:divBdr>
      <w:divsChild>
        <w:div w:id="241918106">
          <w:marLeft w:val="0"/>
          <w:marRight w:val="0"/>
          <w:marTop w:val="0"/>
          <w:marBottom w:val="0"/>
          <w:divBdr>
            <w:top w:val="none" w:sz="0" w:space="0" w:color="auto"/>
            <w:left w:val="none" w:sz="0" w:space="0" w:color="auto"/>
            <w:bottom w:val="none" w:sz="0" w:space="0" w:color="auto"/>
            <w:right w:val="none" w:sz="0" w:space="0" w:color="auto"/>
          </w:divBdr>
          <w:divsChild>
            <w:div w:id="1233463362">
              <w:marLeft w:val="0"/>
              <w:marRight w:val="0"/>
              <w:marTop w:val="0"/>
              <w:marBottom w:val="0"/>
              <w:divBdr>
                <w:top w:val="none" w:sz="0" w:space="0" w:color="auto"/>
                <w:left w:val="none" w:sz="0" w:space="0" w:color="auto"/>
                <w:bottom w:val="none" w:sz="0" w:space="0" w:color="auto"/>
                <w:right w:val="none" w:sz="0" w:space="0" w:color="auto"/>
              </w:divBdr>
              <w:divsChild>
                <w:div w:id="2086492845">
                  <w:marLeft w:val="0"/>
                  <w:marRight w:val="0"/>
                  <w:marTop w:val="0"/>
                  <w:marBottom w:val="0"/>
                  <w:divBdr>
                    <w:top w:val="none" w:sz="0" w:space="0" w:color="auto"/>
                    <w:left w:val="none" w:sz="0" w:space="0" w:color="auto"/>
                    <w:bottom w:val="none" w:sz="0" w:space="0" w:color="auto"/>
                    <w:right w:val="none" w:sz="0" w:space="0" w:color="auto"/>
                  </w:divBdr>
                  <w:divsChild>
                    <w:div w:id="10434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187600">
      <w:bodyDiv w:val="1"/>
      <w:marLeft w:val="0"/>
      <w:marRight w:val="0"/>
      <w:marTop w:val="0"/>
      <w:marBottom w:val="0"/>
      <w:divBdr>
        <w:top w:val="none" w:sz="0" w:space="0" w:color="auto"/>
        <w:left w:val="none" w:sz="0" w:space="0" w:color="auto"/>
        <w:bottom w:val="none" w:sz="0" w:space="0" w:color="auto"/>
        <w:right w:val="none" w:sz="0" w:space="0" w:color="auto"/>
      </w:divBdr>
    </w:div>
    <w:div w:id="279187731">
      <w:bodyDiv w:val="1"/>
      <w:marLeft w:val="0"/>
      <w:marRight w:val="0"/>
      <w:marTop w:val="0"/>
      <w:marBottom w:val="0"/>
      <w:divBdr>
        <w:top w:val="none" w:sz="0" w:space="0" w:color="auto"/>
        <w:left w:val="none" w:sz="0" w:space="0" w:color="auto"/>
        <w:bottom w:val="none" w:sz="0" w:space="0" w:color="auto"/>
        <w:right w:val="none" w:sz="0" w:space="0" w:color="auto"/>
      </w:divBdr>
      <w:divsChild>
        <w:div w:id="74280681">
          <w:marLeft w:val="0"/>
          <w:marRight w:val="0"/>
          <w:marTop w:val="0"/>
          <w:marBottom w:val="0"/>
          <w:divBdr>
            <w:top w:val="none" w:sz="0" w:space="0" w:color="auto"/>
            <w:left w:val="none" w:sz="0" w:space="0" w:color="auto"/>
            <w:bottom w:val="none" w:sz="0" w:space="0" w:color="auto"/>
            <w:right w:val="none" w:sz="0" w:space="0" w:color="auto"/>
          </w:divBdr>
          <w:divsChild>
            <w:div w:id="1167749738">
              <w:marLeft w:val="0"/>
              <w:marRight w:val="0"/>
              <w:marTop w:val="0"/>
              <w:marBottom w:val="0"/>
              <w:divBdr>
                <w:top w:val="none" w:sz="0" w:space="0" w:color="auto"/>
                <w:left w:val="none" w:sz="0" w:space="0" w:color="auto"/>
                <w:bottom w:val="none" w:sz="0" w:space="0" w:color="auto"/>
                <w:right w:val="none" w:sz="0" w:space="0" w:color="auto"/>
              </w:divBdr>
              <w:divsChild>
                <w:div w:id="336082092">
                  <w:marLeft w:val="0"/>
                  <w:marRight w:val="0"/>
                  <w:marTop w:val="0"/>
                  <w:marBottom w:val="0"/>
                  <w:divBdr>
                    <w:top w:val="none" w:sz="0" w:space="0" w:color="auto"/>
                    <w:left w:val="none" w:sz="0" w:space="0" w:color="auto"/>
                    <w:bottom w:val="none" w:sz="0" w:space="0" w:color="auto"/>
                    <w:right w:val="none" w:sz="0" w:space="0" w:color="auto"/>
                  </w:divBdr>
                  <w:divsChild>
                    <w:div w:id="8531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108291">
      <w:bodyDiv w:val="1"/>
      <w:marLeft w:val="0"/>
      <w:marRight w:val="0"/>
      <w:marTop w:val="0"/>
      <w:marBottom w:val="0"/>
      <w:divBdr>
        <w:top w:val="none" w:sz="0" w:space="0" w:color="auto"/>
        <w:left w:val="none" w:sz="0" w:space="0" w:color="auto"/>
        <w:bottom w:val="none" w:sz="0" w:space="0" w:color="auto"/>
        <w:right w:val="none" w:sz="0" w:space="0" w:color="auto"/>
      </w:divBdr>
    </w:div>
    <w:div w:id="287782154">
      <w:bodyDiv w:val="1"/>
      <w:marLeft w:val="0"/>
      <w:marRight w:val="0"/>
      <w:marTop w:val="0"/>
      <w:marBottom w:val="0"/>
      <w:divBdr>
        <w:top w:val="none" w:sz="0" w:space="0" w:color="auto"/>
        <w:left w:val="none" w:sz="0" w:space="0" w:color="auto"/>
        <w:bottom w:val="none" w:sz="0" w:space="0" w:color="auto"/>
        <w:right w:val="none" w:sz="0" w:space="0" w:color="auto"/>
      </w:divBdr>
    </w:div>
    <w:div w:id="288442980">
      <w:bodyDiv w:val="1"/>
      <w:marLeft w:val="0"/>
      <w:marRight w:val="0"/>
      <w:marTop w:val="0"/>
      <w:marBottom w:val="0"/>
      <w:divBdr>
        <w:top w:val="none" w:sz="0" w:space="0" w:color="auto"/>
        <w:left w:val="none" w:sz="0" w:space="0" w:color="auto"/>
        <w:bottom w:val="none" w:sz="0" w:space="0" w:color="auto"/>
        <w:right w:val="none" w:sz="0" w:space="0" w:color="auto"/>
      </w:divBdr>
    </w:div>
    <w:div w:id="291448576">
      <w:bodyDiv w:val="1"/>
      <w:marLeft w:val="0"/>
      <w:marRight w:val="0"/>
      <w:marTop w:val="0"/>
      <w:marBottom w:val="0"/>
      <w:divBdr>
        <w:top w:val="none" w:sz="0" w:space="0" w:color="auto"/>
        <w:left w:val="none" w:sz="0" w:space="0" w:color="auto"/>
        <w:bottom w:val="none" w:sz="0" w:space="0" w:color="auto"/>
        <w:right w:val="none" w:sz="0" w:space="0" w:color="auto"/>
      </w:divBdr>
    </w:div>
    <w:div w:id="293296517">
      <w:bodyDiv w:val="1"/>
      <w:marLeft w:val="0"/>
      <w:marRight w:val="0"/>
      <w:marTop w:val="0"/>
      <w:marBottom w:val="0"/>
      <w:divBdr>
        <w:top w:val="none" w:sz="0" w:space="0" w:color="auto"/>
        <w:left w:val="none" w:sz="0" w:space="0" w:color="auto"/>
        <w:bottom w:val="none" w:sz="0" w:space="0" w:color="auto"/>
        <w:right w:val="none" w:sz="0" w:space="0" w:color="auto"/>
      </w:divBdr>
    </w:div>
    <w:div w:id="294917650">
      <w:bodyDiv w:val="1"/>
      <w:marLeft w:val="0"/>
      <w:marRight w:val="0"/>
      <w:marTop w:val="0"/>
      <w:marBottom w:val="0"/>
      <w:divBdr>
        <w:top w:val="none" w:sz="0" w:space="0" w:color="auto"/>
        <w:left w:val="none" w:sz="0" w:space="0" w:color="auto"/>
        <w:bottom w:val="none" w:sz="0" w:space="0" w:color="auto"/>
        <w:right w:val="none" w:sz="0" w:space="0" w:color="auto"/>
      </w:divBdr>
    </w:div>
    <w:div w:id="297034486">
      <w:bodyDiv w:val="1"/>
      <w:marLeft w:val="0"/>
      <w:marRight w:val="0"/>
      <w:marTop w:val="0"/>
      <w:marBottom w:val="0"/>
      <w:divBdr>
        <w:top w:val="none" w:sz="0" w:space="0" w:color="auto"/>
        <w:left w:val="none" w:sz="0" w:space="0" w:color="auto"/>
        <w:bottom w:val="none" w:sz="0" w:space="0" w:color="auto"/>
        <w:right w:val="none" w:sz="0" w:space="0" w:color="auto"/>
      </w:divBdr>
    </w:div>
    <w:div w:id="306402296">
      <w:bodyDiv w:val="1"/>
      <w:marLeft w:val="0"/>
      <w:marRight w:val="0"/>
      <w:marTop w:val="0"/>
      <w:marBottom w:val="0"/>
      <w:divBdr>
        <w:top w:val="none" w:sz="0" w:space="0" w:color="auto"/>
        <w:left w:val="none" w:sz="0" w:space="0" w:color="auto"/>
        <w:bottom w:val="none" w:sz="0" w:space="0" w:color="auto"/>
        <w:right w:val="none" w:sz="0" w:space="0" w:color="auto"/>
      </w:divBdr>
    </w:div>
    <w:div w:id="310528688">
      <w:bodyDiv w:val="1"/>
      <w:marLeft w:val="0"/>
      <w:marRight w:val="0"/>
      <w:marTop w:val="0"/>
      <w:marBottom w:val="0"/>
      <w:divBdr>
        <w:top w:val="none" w:sz="0" w:space="0" w:color="auto"/>
        <w:left w:val="none" w:sz="0" w:space="0" w:color="auto"/>
        <w:bottom w:val="none" w:sz="0" w:space="0" w:color="auto"/>
        <w:right w:val="none" w:sz="0" w:space="0" w:color="auto"/>
      </w:divBdr>
    </w:div>
    <w:div w:id="310645012">
      <w:bodyDiv w:val="1"/>
      <w:marLeft w:val="0"/>
      <w:marRight w:val="0"/>
      <w:marTop w:val="0"/>
      <w:marBottom w:val="0"/>
      <w:divBdr>
        <w:top w:val="none" w:sz="0" w:space="0" w:color="auto"/>
        <w:left w:val="none" w:sz="0" w:space="0" w:color="auto"/>
        <w:bottom w:val="none" w:sz="0" w:space="0" w:color="auto"/>
        <w:right w:val="none" w:sz="0" w:space="0" w:color="auto"/>
      </w:divBdr>
      <w:divsChild>
        <w:div w:id="681709102">
          <w:marLeft w:val="0"/>
          <w:marRight w:val="0"/>
          <w:marTop w:val="0"/>
          <w:marBottom w:val="0"/>
          <w:divBdr>
            <w:top w:val="none" w:sz="0" w:space="0" w:color="auto"/>
            <w:left w:val="none" w:sz="0" w:space="0" w:color="auto"/>
            <w:bottom w:val="none" w:sz="0" w:space="0" w:color="auto"/>
            <w:right w:val="none" w:sz="0" w:space="0" w:color="auto"/>
          </w:divBdr>
          <w:divsChild>
            <w:div w:id="1278024420">
              <w:marLeft w:val="0"/>
              <w:marRight w:val="0"/>
              <w:marTop w:val="0"/>
              <w:marBottom w:val="0"/>
              <w:divBdr>
                <w:top w:val="none" w:sz="0" w:space="0" w:color="auto"/>
                <w:left w:val="none" w:sz="0" w:space="0" w:color="auto"/>
                <w:bottom w:val="none" w:sz="0" w:space="0" w:color="auto"/>
                <w:right w:val="none" w:sz="0" w:space="0" w:color="auto"/>
              </w:divBdr>
              <w:divsChild>
                <w:div w:id="1137185598">
                  <w:marLeft w:val="0"/>
                  <w:marRight w:val="0"/>
                  <w:marTop w:val="0"/>
                  <w:marBottom w:val="0"/>
                  <w:divBdr>
                    <w:top w:val="none" w:sz="0" w:space="0" w:color="auto"/>
                    <w:left w:val="none" w:sz="0" w:space="0" w:color="auto"/>
                    <w:bottom w:val="none" w:sz="0" w:space="0" w:color="auto"/>
                    <w:right w:val="none" w:sz="0" w:space="0" w:color="auto"/>
                  </w:divBdr>
                  <w:divsChild>
                    <w:div w:id="7230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01650">
      <w:bodyDiv w:val="1"/>
      <w:marLeft w:val="0"/>
      <w:marRight w:val="0"/>
      <w:marTop w:val="0"/>
      <w:marBottom w:val="0"/>
      <w:divBdr>
        <w:top w:val="none" w:sz="0" w:space="0" w:color="auto"/>
        <w:left w:val="none" w:sz="0" w:space="0" w:color="auto"/>
        <w:bottom w:val="none" w:sz="0" w:space="0" w:color="auto"/>
        <w:right w:val="none" w:sz="0" w:space="0" w:color="auto"/>
      </w:divBdr>
    </w:div>
    <w:div w:id="317880306">
      <w:bodyDiv w:val="1"/>
      <w:marLeft w:val="0"/>
      <w:marRight w:val="0"/>
      <w:marTop w:val="0"/>
      <w:marBottom w:val="0"/>
      <w:divBdr>
        <w:top w:val="none" w:sz="0" w:space="0" w:color="auto"/>
        <w:left w:val="none" w:sz="0" w:space="0" w:color="auto"/>
        <w:bottom w:val="none" w:sz="0" w:space="0" w:color="auto"/>
        <w:right w:val="none" w:sz="0" w:space="0" w:color="auto"/>
      </w:divBdr>
    </w:div>
    <w:div w:id="322204631">
      <w:bodyDiv w:val="1"/>
      <w:marLeft w:val="0"/>
      <w:marRight w:val="0"/>
      <w:marTop w:val="0"/>
      <w:marBottom w:val="0"/>
      <w:divBdr>
        <w:top w:val="none" w:sz="0" w:space="0" w:color="auto"/>
        <w:left w:val="none" w:sz="0" w:space="0" w:color="auto"/>
        <w:bottom w:val="none" w:sz="0" w:space="0" w:color="auto"/>
        <w:right w:val="none" w:sz="0" w:space="0" w:color="auto"/>
      </w:divBdr>
    </w:div>
    <w:div w:id="322585489">
      <w:bodyDiv w:val="1"/>
      <w:marLeft w:val="0"/>
      <w:marRight w:val="0"/>
      <w:marTop w:val="0"/>
      <w:marBottom w:val="0"/>
      <w:divBdr>
        <w:top w:val="none" w:sz="0" w:space="0" w:color="auto"/>
        <w:left w:val="none" w:sz="0" w:space="0" w:color="auto"/>
        <w:bottom w:val="none" w:sz="0" w:space="0" w:color="auto"/>
        <w:right w:val="none" w:sz="0" w:space="0" w:color="auto"/>
      </w:divBdr>
    </w:div>
    <w:div w:id="325209976">
      <w:bodyDiv w:val="1"/>
      <w:marLeft w:val="0"/>
      <w:marRight w:val="0"/>
      <w:marTop w:val="0"/>
      <w:marBottom w:val="0"/>
      <w:divBdr>
        <w:top w:val="none" w:sz="0" w:space="0" w:color="auto"/>
        <w:left w:val="none" w:sz="0" w:space="0" w:color="auto"/>
        <w:bottom w:val="none" w:sz="0" w:space="0" w:color="auto"/>
        <w:right w:val="none" w:sz="0" w:space="0" w:color="auto"/>
      </w:divBdr>
      <w:divsChild>
        <w:div w:id="819005815">
          <w:marLeft w:val="0"/>
          <w:marRight w:val="0"/>
          <w:marTop w:val="0"/>
          <w:marBottom w:val="0"/>
          <w:divBdr>
            <w:top w:val="none" w:sz="0" w:space="0" w:color="auto"/>
            <w:left w:val="none" w:sz="0" w:space="0" w:color="auto"/>
            <w:bottom w:val="none" w:sz="0" w:space="0" w:color="auto"/>
            <w:right w:val="none" w:sz="0" w:space="0" w:color="auto"/>
          </w:divBdr>
          <w:divsChild>
            <w:div w:id="376394555">
              <w:marLeft w:val="0"/>
              <w:marRight w:val="0"/>
              <w:marTop w:val="0"/>
              <w:marBottom w:val="0"/>
              <w:divBdr>
                <w:top w:val="none" w:sz="0" w:space="0" w:color="auto"/>
                <w:left w:val="none" w:sz="0" w:space="0" w:color="auto"/>
                <w:bottom w:val="none" w:sz="0" w:space="0" w:color="auto"/>
                <w:right w:val="none" w:sz="0" w:space="0" w:color="auto"/>
              </w:divBdr>
              <w:divsChild>
                <w:div w:id="1489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251949">
      <w:bodyDiv w:val="1"/>
      <w:marLeft w:val="0"/>
      <w:marRight w:val="0"/>
      <w:marTop w:val="0"/>
      <w:marBottom w:val="0"/>
      <w:divBdr>
        <w:top w:val="none" w:sz="0" w:space="0" w:color="auto"/>
        <w:left w:val="none" w:sz="0" w:space="0" w:color="auto"/>
        <w:bottom w:val="none" w:sz="0" w:space="0" w:color="auto"/>
        <w:right w:val="none" w:sz="0" w:space="0" w:color="auto"/>
      </w:divBdr>
    </w:div>
    <w:div w:id="327637387">
      <w:bodyDiv w:val="1"/>
      <w:marLeft w:val="0"/>
      <w:marRight w:val="0"/>
      <w:marTop w:val="0"/>
      <w:marBottom w:val="0"/>
      <w:divBdr>
        <w:top w:val="none" w:sz="0" w:space="0" w:color="auto"/>
        <w:left w:val="none" w:sz="0" w:space="0" w:color="auto"/>
        <w:bottom w:val="none" w:sz="0" w:space="0" w:color="auto"/>
        <w:right w:val="none" w:sz="0" w:space="0" w:color="auto"/>
      </w:divBdr>
    </w:div>
    <w:div w:id="328098875">
      <w:bodyDiv w:val="1"/>
      <w:marLeft w:val="0"/>
      <w:marRight w:val="0"/>
      <w:marTop w:val="0"/>
      <w:marBottom w:val="0"/>
      <w:divBdr>
        <w:top w:val="none" w:sz="0" w:space="0" w:color="auto"/>
        <w:left w:val="none" w:sz="0" w:space="0" w:color="auto"/>
        <w:bottom w:val="none" w:sz="0" w:space="0" w:color="auto"/>
        <w:right w:val="none" w:sz="0" w:space="0" w:color="auto"/>
      </w:divBdr>
    </w:div>
    <w:div w:id="328675863">
      <w:bodyDiv w:val="1"/>
      <w:marLeft w:val="0"/>
      <w:marRight w:val="0"/>
      <w:marTop w:val="0"/>
      <w:marBottom w:val="0"/>
      <w:divBdr>
        <w:top w:val="none" w:sz="0" w:space="0" w:color="auto"/>
        <w:left w:val="none" w:sz="0" w:space="0" w:color="auto"/>
        <w:bottom w:val="none" w:sz="0" w:space="0" w:color="auto"/>
        <w:right w:val="none" w:sz="0" w:space="0" w:color="auto"/>
      </w:divBdr>
    </w:div>
    <w:div w:id="329257653">
      <w:bodyDiv w:val="1"/>
      <w:marLeft w:val="0"/>
      <w:marRight w:val="0"/>
      <w:marTop w:val="0"/>
      <w:marBottom w:val="0"/>
      <w:divBdr>
        <w:top w:val="none" w:sz="0" w:space="0" w:color="auto"/>
        <w:left w:val="none" w:sz="0" w:space="0" w:color="auto"/>
        <w:bottom w:val="none" w:sz="0" w:space="0" w:color="auto"/>
        <w:right w:val="none" w:sz="0" w:space="0" w:color="auto"/>
      </w:divBdr>
      <w:divsChild>
        <w:div w:id="404452074">
          <w:marLeft w:val="0"/>
          <w:marRight w:val="0"/>
          <w:marTop w:val="0"/>
          <w:marBottom w:val="0"/>
          <w:divBdr>
            <w:top w:val="none" w:sz="0" w:space="0" w:color="auto"/>
            <w:left w:val="none" w:sz="0" w:space="0" w:color="auto"/>
            <w:bottom w:val="none" w:sz="0" w:space="0" w:color="auto"/>
            <w:right w:val="none" w:sz="0" w:space="0" w:color="auto"/>
          </w:divBdr>
          <w:divsChild>
            <w:div w:id="1639341970">
              <w:marLeft w:val="0"/>
              <w:marRight w:val="0"/>
              <w:marTop w:val="0"/>
              <w:marBottom w:val="0"/>
              <w:divBdr>
                <w:top w:val="none" w:sz="0" w:space="0" w:color="auto"/>
                <w:left w:val="none" w:sz="0" w:space="0" w:color="auto"/>
                <w:bottom w:val="none" w:sz="0" w:space="0" w:color="auto"/>
                <w:right w:val="none" w:sz="0" w:space="0" w:color="auto"/>
              </w:divBdr>
              <w:divsChild>
                <w:div w:id="9449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1312">
      <w:bodyDiv w:val="1"/>
      <w:marLeft w:val="0"/>
      <w:marRight w:val="0"/>
      <w:marTop w:val="0"/>
      <w:marBottom w:val="0"/>
      <w:divBdr>
        <w:top w:val="none" w:sz="0" w:space="0" w:color="auto"/>
        <w:left w:val="none" w:sz="0" w:space="0" w:color="auto"/>
        <w:bottom w:val="none" w:sz="0" w:space="0" w:color="auto"/>
        <w:right w:val="none" w:sz="0" w:space="0" w:color="auto"/>
      </w:divBdr>
      <w:divsChild>
        <w:div w:id="1596279146">
          <w:marLeft w:val="0"/>
          <w:marRight w:val="0"/>
          <w:marTop w:val="0"/>
          <w:marBottom w:val="0"/>
          <w:divBdr>
            <w:top w:val="none" w:sz="0" w:space="0" w:color="auto"/>
            <w:left w:val="none" w:sz="0" w:space="0" w:color="auto"/>
            <w:bottom w:val="none" w:sz="0" w:space="0" w:color="auto"/>
            <w:right w:val="none" w:sz="0" w:space="0" w:color="auto"/>
          </w:divBdr>
          <w:divsChild>
            <w:div w:id="215242287">
              <w:marLeft w:val="0"/>
              <w:marRight w:val="0"/>
              <w:marTop w:val="0"/>
              <w:marBottom w:val="0"/>
              <w:divBdr>
                <w:top w:val="none" w:sz="0" w:space="0" w:color="auto"/>
                <w:left w:val="none" w:sz="0" w:space="0" w:color="auto"/>
                <w:bottom w:val="none" w:sz="0" w:space="0" w:color="auto"/>
                <w:right w:val="none" w:sz="0" w:space="0" w:color="auto"/>
              </w:divBdr>
              <w:divsChild>
                <w:div w:id="9325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26513">
      <w:bodyDiv w:val="1"/>
      <w:marLeft w:val="0"/>
      <w:marRight w:val="0"/>
      <w:marTop w:val="0"/>
      <w:marBottom w:val="0"/>
      <w:divBdr>
        <w:top w:val="none" w:sz="0" w:space="0" w:color="auto"/>
        <w:left w:val="none" w:sz="0" w:space="0" w:color="auto"/>
        <w:bottom w:val="none" w:sz="0" w:space="0" w:color="auto"/>
        <w:right w:val="none" w:sz="0" w:space="0" w:color="auto"/>
      </w:divBdr>
      <w:divsChild>
        <w:div w:id="947616437">
          <w:marLeft w:val="0"/>
          <w:marRight w:val="0"/>
          <w:marTop w:val="0"/>
          <w:marBottom w:val="0"/>
          <w:divBdr>
            <w:top w:val="none" w:sz="0" w:space="0" w:color="auto"/>
            <w:left w:val="none" w:sz="0" w:space="0" w:color="auto"/>
            <w:bottom w:val="none" w:sz="0" w:space="0" w:color="auto"/>
            <w:right w:val="none" w:sz="0" w:space="0" w:color="auto"/>
          </w:divBdr>
        </w:div>
      </w:divsChild>
    </w:div>
    <w:div w:id="341517761">
      <w:bodyDiv w:val="1"/>
      <w:marLeft w:val="0"/>
      <w:marRight w:val="0"/>
      <w:marTop w:val="0"/>
      <w:marBottom w:val="0"/>
      <w:divBdr>
        <w:top w:val="none" w:sz="0" w:space="0" w:color="auto"/>
        <w:left w:val="none" w:sz="0" w:space="0" w:color="auto"/>
        <w:bottom w:val="none" w:sz="0" w:space="0" w:color="auto"/>
        <w:right w:val="none" w:sz="0" w:space="0" w:color="auto"/>
      </w:divBdr>
    </w:div>
    <w:div w:id="351229267">
      <w:bodyDiv w:val="1"/>
      <w:marLeft w:val="0"/>
      <w:marRight w:val="0"/>
      <w:marTop w:val="0"/>
      <w:marBottom w:val="0"/>
      <w:divBdr>
        <w:top w:val="none" w:sz="0" w:space="0" w:color="auto"/>
        <w:left w:val="none" w:sz="0" w:space="0" w:color="auto"/>
        <w:bottom w:val="none" w:sz="0" w:space="0" w:color="auto"/>
        <w:right w:val="none" w:sz="0" w:space="0" w:color="auto"/>
      </w:divBdr>
    </w:div>
    <w:div w:id="352272745">
      <w:bodyDiv w:val="1"/>
      <w:marLeft w:val="0"/>
      <w:marRight w:val="0"/>
      <w:marTop w:val="0"/>
      <w:marBottom w:val="0"/>
      <w:divBdr>
        <w:top w:val="none" w:sz="0" w:space="0" w:color="auto"/>
        <w:left w:val="none" w:sz="0" w:space="0" w:color="auto"/>
        <w:bottom w:val="none" w:sz="0" w:space="0" w:color="auto"/>
        <w:right w:val="none" w:sz="0" w:space="0" w:color="auto"/>
      </w:divBdr>
    </w:div>
    <w:div w:id="356858468">
      <w:bodyDiv w:val="1"/>
      <w:marLeft w:val="0"/>
      <w:marRight w:val="0"/>
      <w:marTop w:val="0"/>
      <w:marBottom w:val="0"/>
      <w:divBdr>
        <w:top w:val="none" w:sz="0" w:space="0" w:color="auto"/>
        <w:left w:val="none" w:sz="0" w:space="0" w:color="auto"/>
        <w:bottom w:val="none" w:sz="0" w:space="0" w:color="auto"/>
        <w:right w:val="none" w:sz="0" w:space="0" w:color="auto"/>
      </w:divBdr>
    </w:div>
    <w:div w:id="364251452">
      <w:bodyDiv w:val="1"/>
      <w:marLeft w:val="0"/>
      <w:marRight w:val="0"/>
      <w:marTop w:val="0"/>
      <w:marBottom w:val="0"/>
      <w:divBdr>
        <w:top w:val="none" w:sz="0" w:space="0" w:color="auto"/>
        <w:left w:val="none" w:sz="0" w:space="0" w:color="auto"/>
        <w:bottom w:val="none" w:sz="0" w:space="0" w:color="auto"/>
        <w:right w:val="none" w:sz="0" w:space="0" w:color="auto"/>
      </w:divBdr>
    </w:div>
    <w:div w:id="366639557">
      <w:bodyDiv w:val="1"/>
      <w:marLeft w:val="0"/>
      <w:marRight w:val="0"/>
      <w:marTop w:val="0"/>
      <w:marBottom w:val="0"/>
      <w:divBdr>
        <w:top w:val="none" w:sz="0" w:space="0" w:color="auto"/>
        <w:left w:val="none" w:sz="0" w:space="0" w:color="auto"/>
        <w:bottom w:val="none" w:sz="0" w:space="0" w:color="auto"/>
        <w:right w:val="none" w:sz="0" w:space="0" w:color="auto"/>
      </w:divBdr>
    </w:div>
    <w:div w:id="368796814">
      <w:bodyDiv w:val="1"/>
      <w:marLeft w:val="0"/>
      <w:marRight w:val="0"/>
      <w:marTop w:val="0"/>
      <w:marBottom w:val="0"/>
      <w:divBdr>
        <w:top w:val="none" w:sz="0" w:space="0" w:color="auto"/>
        <w:left w:val="none" w:sz="0" w:space="0" w:color="auto"/>
        <w:bottom w:val="none" w:sz="0" w:space="0" w:color="auto"/>
        <w:right w:val="none" w:sz="0" w:space="0" w:color="auto"/>
      </w:divBdr>
    </w:div>
    <w:div w:id="376199367">
      <w:bodyDiv w:val="1"/>
      <w:marLeft w:val="0"/>
      <w:marRight w:val="0"/>
      <w:marTop w:val="0"/>
      <w:marBottom w:val="0"/>
      <w:divBdr>
        <w:top w:val="none" w:sz="0" w:space="0" w:color="auto"/>
        <w:left w:val="none" w:sz="0" w:space="0" w:color="auto"/>
        <w:bottom w:val="none" w:sz="0" w:space="0" w:color="auto"/>
        <w:right w:val="none" w:sz="0" w:space="0" w:color="auto"/>
      </w:divBdr>
    </w:div>
    <w:div w:id="379331020">
      <w:bodyDiv w:val="1"/>
      <w:marLeft w:val="0"/>
      <w:marRight w:val="0"/>
      <w:marTop w:val="0"/>
      <w:marBottom w:val="0"/>
      <w:divBdr>
        <w:top w:val="none" w:sz="0" w:space="0" w:color="auto"/>
        <w:left w:val="none" w:sz="0" w:space="0" w:color="auto"/>
        <w:bottom w:val="none" w:sz="0" w:space="0" w:color="auto"/>
        <w:right w:val="none" w:sz="0" w:space="0" w:color="auto"/>
      </w:divBdr>
      <w:divsChild>
        <w:div w:id="1320232329">
          <w:marLeft w:val="0"/>
          <w:marRight w:val="0"/>
          <w:marTop w:val="0"/>
          <w:marBottom w:val="0"/>
          <w:divBdr>
            <w:top w:val="none" w:sz="0" w:space="0" w:color="auto"/>
            <w:left w:val="none" w:sz="0" w:space="0" w:color="auto"/>
            <w:bottom w:val="none" w:sz="0" w:space="0" w:color="auto"/>
            <w:right w:val="none" w:sz="0" w:space="0" w:color="auto"/>
          </w:divBdr>
          <w:divsChild>
            <w:div w:id="808286035">
              <w:marLeft w:val="0"/>
              <w:marRight w:val="0"/>
              <w:marTop w:val="0"/>
              <w:marBottom w:val="0"/>
              <w:divBdr>
                <w:top w:val="none" w:sz="0" w:space="0" w:color="auto"/>
                <w:left w:val="none" w:sz="0" w:space="0" w:color="auto"/>
                <w:bottom w:val="none" w:sz="0" w:space="0" w:color="auto"/>
                <w:right w:val="none" w:sz="0" w:space="0" w:color="auto"/>
              </w:divBdr>
              <w:divsChild>
                <w:div w:id="16079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364695">
      <w:bodyDiv w:val="1"/>
      <w:marLeft w:val="0"/>
      <w:marRight w:val="0"/>
      <w:marTop w:val="0"/>
      <w:marBottom w:val="0"/>
      <w:divBdr>
        <w:top w:val="none" w:sz="0" w:space="0" w:color="auto"/>
        <w:left w:val="none" w:sz="0" w:space="0" w:color="auto"/>
        <w:bottom w:val="none" w:sz="0" w:space="0" w:color="auto"/>
        <w:right w:val="none" w:sz="0" w:space="0" w:color="auto"/>
      </w:divBdr>
    </w:div>
    <w:div w:id="381371431">
      <w:bodyDiv w:val="1"/>
      <w:marLeft w:val="0"/>
      <w:marRight w:val="0"/>
      <w:marTop w:val="0"/>
      <w:marBottom w:val="0"/>
      <w:divBdr>
        <w:top w:val="none" w:sz="0" w:space="0" w:color="auto"/>
        <w:left w:val="none" w:sz="0" w:space="0" w:color="auto"/>
        <w:bottom w:val="none" w:sz="0" w:space="0" w:color="auto"/>
        <w:right w:val="none" w:sz="0" w:space="0" w:color="auto"/>
      </w:divBdr>
    </w:div>
    <w:div w:id="382363334">
      <w:bodyDiv w:val="1"/>
      <w:marLeft w:val="0"/>
      <w:marRight w:val="0"/>
      <w:marTop w:val="0"/>
      <w:marBottom w:val="0"/>
      <w:divBdr>
        <w:top w:val="none" w:sz="0" w:space="0" w:color="auto"/>
        <w:left w:val="none" w:sz="0" w:space="0" w:color="auto"/>
        <w:bottom w:val="none" w:sz="0" w:space="0" w:color="auto"/>
        <w:right w:val="none" w:sz="0" w:space="0" w:color="auto"/>
      </w:divBdr>
    </w:div>
    <w:div w:id="383144488">
      <w:bodyDiv w:val="1"/>
      <w:marLeft w:val="0"/>
      <w:marRight w:val="0"/>
      <w:marTop w:val="0"/>
      <w:marBottom w:val="0"/>
      <w:divBdr>
        <w:top w:val="none" w:sz="0" w:space="0" w:color="auto"/>
        <w:left w:val="none" w:sz="0" w:space="0" w:color="auto"/>
        <w:bottom w:val="none" w:sz="0" w:space="0" w:color="auto"/>
        <w:right w:val="none" w:sz="0" w:space="0" w:color="auto"/>
      </w:divBdr>
    </w:div>
    <w:div w:id="388726530">
      <w:bodyDiv w:val="1"/>
      <w:marLeft w:val="0"/>
      <w:marRight w:val="0"/>
      <w:marTop w:val="0"/>
      <w:marBottom w:val="0"/>
      <w:divBdr>
        <w:top w:val="none" w:sz="0" w:space="0" w:color="auto"/>
        <w:left w:val="none" w:sz="0" w:space="0" w:color="auto"/>
        <w:bottom w:val="none" w:sz="0" w:space="0" w:color="auto"/>
        <w:right w:val="none" w:sz="0" w:space="0" w:color="auto"/>
      </w:divBdr>
      <w:divsChild>
        <w:div w:id="1991785126">
          <w:marLeft w:val="0"/>
          <w:marRight w:val="0"/>
          <w:marTop w:val="0"/>
          <w:marBottom w:val="0"/>
          <w:divBdr>
            <w:top w:val="none" w:sz="0" w:space="0" w:color="auto"/>
            <w:left w:val="none" w:sz="0" w:space="0" w:color="auto"/>
            <w:bottom w:val="none" w:sz="0" w:space="0" w:color="auto"/>
            <w:right w:val="none" w:sz="0" w:space="0" w:color="auto"/>
          </w:divBdr>
        </w:div>
      </w:divsChild>
    </w:div>
    <w:div w:id="389769339">
      <w:bodyDiv w:val="1"/>
      <w:marLeft w:val="0"/>
      <w:marRight w:val="0"/>
      <w:marTop w:val="0"/>
      <w:marBottom w:val="0"/>
      <w:divBdr>
        <w:top w:val="none" w:sz="0" w:space="0" w:color="auto"/>
        <w:left w:val="none" w:sz="0" w:space="0" w:color="auto"/>
        <w:bottom w:val="none" w:sz="0" w:space="0" w:color="auto"/>
        <w:right w:val="none" w:sz="0" w:space="0" w:color="auto"/>
      </w:divBdr>
    </w:div>
    <w:div w:id="390232053">
      <w:bodyDiv w:val="1"/>
      <w:marLeft w:val="0"/>
      <w:marRight w:val="0"/>
      <w:marTop w:val="0"/>
      <w:marBottom w:val="0"/>
      <w:divBdr>
        <w:top w:val="none" w:sz="0" w:space="0" w:color="auto"/>
        <w:left w:val="none" w:sz="0" w:space="0" w:color="auto"/>
        <w:bottom w:val="none" w:sz="0" w:space="0" w:color="auto"/>
        <w:right w:val="none" w:sz="0" w:space="0" w:color="auto"/>
      </w:divBdr>
    </w:div>
    <w:div w:id="394133654">
      <w:bodyDiv w:val="1"/>
      <w:marLeft w:val="0"/>
      <w:marRight w:val="0"/>
      <w:marTop w:val="0"/>
      <w:marBottom w:val="0"/>
      <w:divBdr>
        <w:top w:val="none" w:sz="0" w:space="0" w:color="auto"/>
        <w:left w:val="none" w:sz="0" w:space="0" w:color="auto"/>
        <w:bottom w:val="none" w:sz="0" w:space="0" w:color="auto"/>
        <w:right w:val="none" w:sz="0" w:space="0" w:color="auto"/>
      </w:divBdr>
    </w:div>
    <w:div w:id="394550426">
      <w:bodyDiv w:val="1"/>
      <w:marLeft w:val="0"/>
      <w:marRight w:val="0"/>
      <w:marTop w:val="0"/>
      <w:marBottom w:val="0"/>
      <w:divBdr>
        <w:top w:val="none" w:sz="0" w:space="0" w:color="auto"/>
        <w:left w:val="none" w:sz="0" w:space="0" w:color="auto"/>
        <w:bottom w:val="none" w:sz="0" w:space="0" w:color="auto"/>
        <w:right w:val="none" w:sz="0" w:space="0" w:color="auto"/>
      </w:divBdr>
    </w:div>
    <w:div w:id="397169675">
      <w:bodyDiv w:val="1"/>
      <w:marLeft w:val="0"/>
      <w:marRight w:val="0"/>
      <w:marTop w:val="0"/>
      <w:marBottom w:val="0"/>
      <w:divBdr>
        <w:top w:val="none" w:sz="0" w:space="0" w:color="auto"/>
        <w:left w:val="none" w:sz="0" w:space="0" w:color="auto"/>
        <w:bottom w:val="none" w:sz="0" w:space="0" w:color="auto"/>
        <w:right w:val="none" w:sz="0" w:space="0" w:color="auto"/>
      </w:divBdr>
    </w:div>
    <w:div w:id="402066853">
      <w:bodyDiv w:val="1"/>
      <w:marLeft w:val="0"/>
      <w:marRight w:val="0"/>
      <w:marTop w:val="0"/>
      <w:marBottom w:val="0"/>
      <w:divBdr>
        <w:top w:val="none" w:sz="0" w:space="0" w:color="auto"/>
        <w:left w:val="none" w:sz="0" w:space="0" w:color="auto"/>
        <w:bottom w:val="none" w:sz="0" w:space="0" w:color="auto"/>
        <w:right w:val="none" w:sz="0" w:space="0" w:color="auto"/>
      </w:divBdr>
    </w:div>
    <w:div w:id="402069057">
      <w:bodyDiv w:val="1"/>
      <w:marLeft w:val="0"/>
      <w:marRight w:val="0"/>
      <w:marTop w:val="0"/>
      <w:marBottom w:val="0"/>
      <w:divBdr>
        <w:top w:val="none" w:sz="0" w:space="0" w:color="auto"/>
        <w:left w:val="none" w:sz="0" w:space="0" w:color="auto"/>
        <w:bottom w:val="none" w:sz="0" w:space="0" w:color="auto"/>
        <w:right w:val="none" w:sz="0" w:space="0" w:color="auto"/>
      </w:divBdr>
    </w:div>
    <w:div w:id="402947840">
      <w:bodyDiv w:val="1"/>
      <w:marLeft w:val="0"/>
      <w:marRight w:val="0"/>
      <w:marTop w:val="0"/>
      <w:marBottom w:val="0"/>
      <w:divBdr>
        <w:top w:val="none" w:sz="0" w:space="0" w:color="auto"/>
        <w:left w:val="none" w:sz="0" w:space="0" w:color="auto"/>
        <w:bottom w:val="none" w:sz="0" w:space="0" w:color="auto"/>
        <w:right w:val="none" w:sz="0" w:space="0" w:color="auto"/>
      </w:divBdr>
    </w:div>
    <w:div w:id="405961984">
      <w:bodyDiv w:val="1"/>
      <w:marLeft w:val="0"/>
      <w:marRight w:val="0"/>
      <w:marTop w:val="0"/>
      <w:marBottom w:val="0"/>
      <w:divBdr>
        <w:top w:val="none" w:sz="0" w:space="0" w:color="auto"/>
        <w:left w:val="none" w:sz="0" w:space="0" w:color="auto"/>
        <w:bottom w:val="none" w:sz="0" w:space="0" w:color="auto"/>
        <w:right w:val="none" w:sz="0" w:space="0" w:color="auto"/>
      </w:divBdr>
      <w:divsChild>
        <w:div w:id="1974358773">
          <w:marLeft w:val="0"/>
          <w:marRight w:val="0"/>
          <w:marTop w:val="0"/>
          <w:marBottom w:val="0"/>
          <w:divBdr>
            <w:top w:val="none" w:sz="0" w:space="0" w:color="auto"/>
            <w:left w:val="none" w:sz="0" w:space="0" w:color="auto"/>
            <w:bottom w:val="none" w:sz="0" w:space="0" w:color="auto"/>
            <w:right w:val="none" w:sz="0" w:space="0" w:color="auto"/>
          </w:divBdr>
          <w:divsChild>
            <w:div w:id="579405724">
              <w:marLeft w:val="0"/>
              <w:marRight w:val="0"/>
              <w:marTop w:val="0"/>
              <w:marBottom w:val="0"/>
              <w:divBdr>
                <w:top w:val="none" w:sz="0" w:space="0" w:color="auto"/>
                <w:left w:val="none" w:sz="0" w:space="0" w:color="auto"/>
                <w:bottom w:val="none" w:sz="0" w:space="0" w:color="auto"/>
                <w:right w:val="none" w:sz="0" w:space="0" w:color="auto"/>
              </w:divBdr>
              <w:divsChild>
                <w:div w:id="4665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4696">
      <w:bodyDiv w:val="1"/>
      <w:marLeft w:val="0"/>
      <w:marRight w:val="0"/>
      <w:marTop w:val="0"/>
      <w:marBottom w:val="0"/>
      <w:divBdr>
        <w:top w:val="none" w:sz="0" w:space="0" w:color="auto"/>
        <w:left w:val="none" w:sz="0" w:space="0" w:color="auto"/>
        <w:bottom w:val="none" w:sz="0" w:space="0" w:color="auto"/>
        <w:right w:val="none" w:sz="0" w:space="0" w:color="auto"/>
      </w:divBdr>
    </w:div>
    <w:div w:id="417799433">
      <w:bodyDiv w:val="1"/>
      <w:marLeft w:val="0"/>
      <w:marRight w:val="0"/>
      <w:marTop w:val="0"/>
      <w:marBottom w:val="0"/>
      <w:divBdr>
        <w:top w:val="none" w:sz="0" w:space="0" w:color="auto"/>
        <w:left w:val="none" w:sz="0" w:space="0" w:color="auto"/>
        <w:bottom w:val="none" w:sz="0" w:space="0" w:color="auto"/>
        <w:right w:val="none" w:sz="0" w:space="0" w:color="auto"/>
      </w:divBdr>
    </w:div>
    <w:div w:id="419790223">
      <w:bodyDiv w:val="1"/>
      <w:marLeft w:val="0"/>
      <w:marRight w:val="0"/>
      <w:marTop w:val="0"/>
      <w:marBottom w:val="0"/>
      <w:divBdr>
        <w:top w:val="none" w:sz="0" w:space="0" w:color="auto"/>
        <w:left w:val="none" w:sz="0" w:space="0" w:color="auto"/>
        <w:bottom w:val="none" w:sz="0" w:space="0" w:color="auto"/>
        <w:right w:val="none" w:sz="0" w:space="0" w:color="auto"/>
      </w:divBdr>
    </w:div>
    <w:div w:id="421799793">
      <w:bodyDiv w:val="1"/>
      <w:marLeft w:val="0"/>
      <w:marRight w:val="0"/>
      <w:marTop w:val="0"/>
      <w:marBottom w:val="0"/>
      <w:divBdr>
        <w:top w:val="none" w:sz="0" w:space="0" w:color="auto"/>
        <w:left w:val="none" w:sz="0" w:space="0" w:color="auto"/>
        <w:bottom w:val="none" w:sz="0" w:space="0" w:color="auto"/>
        <w:right w:val="none" w:sz="0" w:space="0" w:color="auto"/>
      </w:divBdr>
    </w:div>
    <w:div w:id="423846367">
      <w:bodyDiv w:val="1"/>
      <w:marLeft w:val="0"/>
      <w:marRight w:val="0"/>
      <w:marTop w:val="0"/>
      <w:marBottom w:val="0"/>
      <w:divBdr>
        <w:top w:val="none" w:sz="0" w:space="0" w:color="auto"/>
        <w:left w:val="none" w:sz="0" w:space="0" w:color="auto"/>
        <w:bottom w:val="none" w:sz="0" w:space="0" w:color="auto"/>
        <w:right w:val="none" w:sz="0" w:space="0" w:color="auto"/>
      </w:divBdr>
      <w:divsChild>
        <w:div w:id="221520669">
          <w:marLeft w:val="0"/>
          <w:marRight w:val="0"/>
          <w:marTop w:val="0"/>
          <w:marBottom w:val="0"/>
          <w:divBdr>
            <w:top w:val="none" w:sz="0" w:space="0" w:color="auto"/>
            <w:left w:val="none" w:sz="0" w:space="0" w:color="auto"/>
            <w:bottom w:val="none" w:sz="0" w:space="0" w:color="auto"/>
            <w:right w:val="none" w:sz="0" w:space="0" w:color="auto"/>
          </w:divBdr>
          <w:divsChild>
            <w:div w:id="397094298">
              <w:marLeft w:val="0"/>
              <w:marRight w:val="0"/>
              <w:marTop w:val="0"/>
              <w:marBottom w:val="0"/>
              <w:divBdr>
                <w:top w:val="none" w:sz="0" w:space="0" w:color="auto"/>
                <w:left w:val="none" w:sz="0" w:space="0" w:color="auto"/>
                <w:bottom w:val="none" w:sz="0" w:space="0" w:color="auto"/>
                <w:right w:val="none" w:sz="0" w:space="0" w:color="auto"/>
              </w:divBdr>
              <w:divsChild>
                <w:div w:id="80562508">
                  <w:marLeft w:val="0"/>
                  <w:marRight w:val="0"/>
                  <w:marTop w:val="0"/>
                  <w:marBottom w:val="0"/>
                  <w:divBdr>
                    <w:top w:val="none" w:sz="0" w:space="0" w:color="auto"/>
                    <w:left w:val="none" w:sz="0" w:space="0" w:color="auto"/>
                    <w:bottom w:val="none" w:sz="0" w:space="0" w:color="auto"/>
                    <w:right w:val="none" w:sz="0" w:space="0" w:color="auto"/>
                  </w:divBdr>
                  <w:divsChild>
                    <w:div w:id="8044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75914">
      <w:bodyDiv w:val="1"/>
      <w:marLeft w:val="0"/>
      <w:marRight w:val="0"/>
      <w:marTop w:val="0"/>
      <w:marBottom w:val="0"/>
      <w:divBdr>
        <w:top w:val="none" w:sz="0" w:space="0" w:color="auto"/>
        <w:left w:val="none" w:sz="0" w:space="0" w:color="auto"/>
        <w:bottom w:val="none" w:sz="0" w:space="0" w:color="auto"/>
        <w:right w:val="none" w:sz="0" w:space="0" w:color="auto"/>
      </w:divBdr>
      <w:divsChild>
        <w:div w:id="348945601">
          <w:marLeft w:val="0"/>
          <w:marRight w:val="0"/>
          <w:marTop w:val="0"/>
          <w:marBottom w:val="0"/>
          <w:divBdr>
            <w:top w:val="none" w:sz="0" w:space="0" w:color="auto"/>
            <w:left w:val="none" w:sz="0" w:space="0" w:color="auto"/>
            <w:bottom w:val="none" w:sz="0" w:space="0" w:color="auto"/>
            <w:right w:val="none" w:sz="0" w:space="0" w:color="auto"/>
          </w:divBdr>
        </w:div>
      </w:divsChild>
    </w:div>
    <w:div w:id="429931255">
      <w:bodyDiv w:val="1"/>
      <w:marLeft w:val="0"/>
      <w:marRight w:val="0"/>
      <w:marTop w:val="0"/>
      <w:marBottom w:val="0"/>
      <w:divBdr>
        <w:top w:val="none" w:sz="0" w:space="0" w:color="auto"/>
        <w:left w:val="none" w:sz="0" w:space="0" w:color="auto"/>
        <w:bottom w:val="none" w:sz="0" w:space="0" w:color="auto"/>
        <w:right w:val="none" w:sz="0" w:space="0" w:color="auto"/>
      </w:divBdr>
    </w:div>
    <w:div w:id="430246808">
      <w:bodyDiv w:val="1"/>
      <w:marLeft w:val="0"/>
      <w:marRight w:val="0"/>
      <w:marTop w:val="0"/>
      <w:marBottom w:val="0"/>
      <w:divBdr>
        <w:top w:val="none" w:sz="0" w:space="0" w:color="auto"/>
        <w:left w:val="none" w:sz="0" w:space="0" w:color="auto"/>
        <w:bottom w:val="none" w:sz="0" w:space="0" w:color="auto"/>
        <w:right w:val="none" w:sz="0" w:space="0" w:color="auto"/>
      </w:divBdr>
      <w:divsChild>
        <w:div w:id="2066296636">
          <w:marLeft w:val="0"/>
          <w:marRight w:val="0"/>
          <w:marTop w:val="0"/>
          <w:marBottom w:val="0"/>
          <w:divBdr>
            <w:top w:val="none" w:sz="0" w:space="0" w:color="auto"/>
            <w:left w:val="none" w:sz="0" w:space="0" w:color="auto"/>
            <w:bottom w:val="none" w:sz="0" w:space="0" w:color="auto"/>
            <w:right w:val="none" w:sz="0" w:space="0" w:color="auto"/>
          </w:divBdr>
          <w:divsChild>
            <w:div w:id="621111527">
              <w:marLeft w:val="0"/>
              <w:marRight w:val="0"/>
              <w:marTop w:val="0"/>
              <w:marBottom w:val="0"/>
              <w:divBdr>
                <w:top w:val="none" w:sz="0" w:space="0" w:color="auto"/>
                <w:left w:val="none" w:sz="0" w:space="0" w:color="auto"/>
                <w:bottom w:val="none" w:sz="0" w:space="0" w:color="auto"/>
                <w:right w:val="none" w:sz="0" w:space="0" w:color="auto"/>
              </w:divBdr>
              <w:divsChild>
                <w:div w:id="183983822">
                  <w:marLeft w:val="0"/>
                  <w:marRight w:val="0"/>
                  <w:marTop w:val="0"/>
                  <w:marBottom w:val="0"/>
                  <w:divBdr>
                    <w:top w:val="none" w:sz="0" w:space="0" w:color="auto"/>
                    <w:left w:val="none" w:sz="0" w:space="0" w:color="auto"/>
                    <w:bottom w:val="none" w:sz="0" w:space="0" w:color="auto"/>
                    <w:right w:val="none" w:sz="0" w:space="0" w:color="auto"/>
                  </w:divBdr>
                  <w:divsChild>
                    <w:div w:id="7825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811630">
      <w:bodyDiv w:val="1"/>
      <w:marLeft w:val="0"/>
      <w:marRight w:val="0"/>
      <w:marTop w:val="0"/>
      <w:marBottom w:val="0"/>
      <w:divBdr>
        <w:top w:val="none" w:sz="0" w:space="0" w:color="auto"/>
        <w:left w:val="none" w:sz="0" w:space="0" w:color="auto"/>
        <w:bottom w:val="none" w:sz="0" w:space="0" w:color="auto"/>
        <w:right w:val="none" w:sz="0" w:space="0" w:color="auto"/>
      </w:divBdr>
      <w:divsChild>
        <w:div w:id="1621834767">
          <w:marLeft w:val="0"/>
          <w:marRight w:val="0"/>
          <w:marTop w:val="0"/>
          <w:marBottom w:val="0"/>
          <w:divBdr>
            <w:top w:val="none" w:sz="0" w:space="0" w:color="auto"/>
            <w:left w:val="none" w:sz="0" w:space="0" w:color="auto"/>
            <w:bottom w:val="none" w:sz="0" w:space="0" w:color="auto"/>
            <w:right w:val="none" w:sz="0" w:space="0" w:color="auto"/>
          </w:divBdr>
        </w:div>
      </w:divsChild>
    </w:div>
    <w:div w:id="445270862">
      <w:bodyDiv w:val="1"/>
      <w:marLeft w:val="0"/>
      <w:marRight w:val="0"/>
      <w:marTop w:val="0"/>
      <w:marBottom w:val="0"/>
      <w:divBdr>
        <w:top w:val="none" w:sz="0" w:space="0" w:color="auto"/>
        <w:left w:val="none" w:sz="0" w:space="0" w:color="auto"/>
        <w:bottom w:val="none" w:sz="0" w:space="0" w:color="auto"/>
        <w:right w:val="none" w:sz="0" w:space="0" w:color="auto"/>
      </w:divBdr>
    </w:div>
    <w:div w:id="446043586">
      <w:bodyDiv w:val="1"/>
      <w:marLeft w:val="0"/>
      <w:marRight w:val="0"/>
      <w:marTop w:val="0"/>
      <w:marBottom w:val="0"/>
      <w:divBdr>
        <w:top w:val="none" w:sz="0" w:space="0" w:color="auto"/>
        <w:left w:val="none" w:sz="0" w:space="0" w:color="auto"/>
        <w:bottom w:val="none" w:sz="0" w:space="0" w:color="auto"/>
        <w:right w:val="none" w:sz="0" w:space="0" w:color="auto"/>
      </w:divBdr>
    </w:div>
    <w:div w:id="449128255">
      <w:bodyDiv w:val="1"/>
      <w:marLeft w:val="0"/>
      <w:marRight w:val="0"/>
      <w:marTop w:val="0"/>
      <w:marBottom w:val="0"/>
      <w:divBdr>
        <w:top w:val="none" w:sz="0" w:space="0" w:color="auto"/>
        <w:left w:val="none" w:sz="0" w:space="0" w:color="auto"/>
        <w:bottom w:val="none" w:sz="0" w:space="0" w:color="auto"/>
        <w:right w:val="none" w:sz="0" w:space="0" w:color="auto"/>
      </w:divBdr>
    </w:div>
    <w:div w:id="455367416">
      <w:bodyDiv w:val="1"/>
      <w:marLeft w:val="0"/>
      <w:marRight w:val="0"/>
      <w:marTop w:val="0"/>
      <w:marBottom w:val="0"/>
      <w:divBdr>
        <w:top w:val="none" w:sz="0" w:space="0" w:color="auto"/>
        <w:left w:val="none" w:sz="0" w:space="0" w:color="auto"/>
        <w:bottom w:val="none" w:sz="0" w:space="0" w:color="auto"/>
        <w:right w:val="none" w:sz="0" w:space="0" w:color="auto"/>
      </w:divBdr>
      <w:divsChild>
        <w:div w:id="1988707931">
          <w:marLeft w:val="0"/>
          <w:marRight w:val="0"/>
          <w:marTop w:val="0"/>
          <w:marBottom w:val="0"/>
          <w:divBdr>
            <w:top w:val="none" w:sz="0" w:space="0" w:color="auto"/>
            <w:left w:val="none" w:sz="0" w:space="0" w:color="auto"/>
            <w:bottom w:val="none" w:sz="0" w:space="0" w:color="auto"/>
            <w:right w:val="none" w:sz="0" w:space="0" w:color="auto"/>
          </w:divBdr>
          <w:divsChild>
            <w:div w:id="1766073016">
              <w:marLeft w:val="0"/>
              <w:marRight w:val="0"/>
              <w:marTop w:val="0"/>
              <w:marBottom w:val="0"/>
              <w:divBdr>
                <w:top w:val="none" w:sz="0" w:space="0" w:color="auto"/>
                <w:left w:val="none" w:sz="0" w:space="0" w:color="auto"/>
                <w:bottom w:val="none" w:sz="0" w:space="0" w:color="auto"/>
                <w:right w:val="none" w:sz="0" w:space="0" w:color="auto"/>
              </w:divBdr>
              <w:divsChild>
                <w:div w:id="182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457904">
      <w:bodyDiv w:val="1"/>
      <w:marLeft w:val="0"/>
      <w:marRight w:val="0"/>
      <w:marTop w:val="0"/>
      <w:marBottom w:val="0"/>
      <w:divBdr>
        <w:top w:val="none" w:sz="0" w:space="0" w:color="auto"/>
        <w:left w:val="none" w:sz="0" w:space="0" w:color="auto"/>
        <w:bottom w:val="none" w:sz="0" w:space="0" w:color="auto"/>
        <w:right w:val="none" w:sz="0" w:space="0" w:color="auto"/>
      </w:divBdr>
    </w:div>
    <w:div w:id="457573929">
      <w:bodyDiv w:val="1"/>
      <w:marLeft w:val="0"/>
      <w:marRight w:val="0"/>
      <w:marTop w:val="0"/>
      <w:marBottom w:val="0"/>
      <w:divBdr>
        <w:top w:val="none" w:sz="0" w:space="0" w:color="auto"/>
        <w:left w:val="none" w:sz="0" w:space="0" w:color="auto"/>
        <w:bottom w:val="none" w:sz="0" w:space="0" w:color="auto"/>
        <w:right w:val="none" w:sz="0" w:space="0" w:color="auto"/>
      </w:divBdr>
    </w:div>
    <w:div w:id="458886018">
      <w:bodyDiv w:val="1"/>
      <w:marLeft w:val="0"/>
      <w:marRight w:val="0"/>
      <w:marTop w:val="0"/>
      <w:marBottom w:val="0"/>
      <w:divBdr>
        <w:top w:val="none" w:sz="0" w:space="0" w:color="auto"/>
        <w:left w:val="none" w:sz="0" w:space="0" w:color="auto"/>
        <w:bottom w:val="none" w:sz="0" w:space="0" w:color="auto"/>
        <w:right w:val="none" w:sz="0" w:space="0" w:color="auto"/>
      </w:divBdr>
    </w:div>
    <w:div w:id="462236327">
      <w:bodyDiv w:val="1"/>
      <w:marLeft w:val="0"/>
      <w:marRight w:val="0"/>
      <w:marTop w:val="0"/>
      <w:marBottom w:val="0"/>
      <w:divBdr>
        <w:top w:val="none" w:sz="0" w:space="0" w:color="auto"/>
        <w:left w:val="none" w:sz="0" w:space="0" w:color="auto"/>
        <w:bottom w:val="none" w:sz="0" w:space="0" w:color="auto"/>
        <w:right w:val="none" w:sz="0" w:space="0" w:color="auto"/>
      </w:divBdr>
      <w:divsChild>
        <w:div w:id="601495154">
          <w:marLeft w:val="0"/>
          <w:marRight w:val="0"/>
          <w:marTop w:val="0"/>
          <w:marBottom w:val="0"/>
          <w:divBdr>
            <w:top w:val="none" w:sz="0" w:space="0" w:color="auto"/>
            <w:left w:val="none" w:sz="0" w:space="0" w:color="auto"/>
            <w:bottom w:val="none" w:sz="0" w:space="0" w:color="auto"/>
            <w:right w:val="none" w:sz="0" w:space="0" w:color="auto"/>
          </w:divBdr>
          <w:divsChild>
            <w:div w:id="1222332509">
              <w:marLeft w:val="0"/>
              <w:marRight w:val="0"/>
              <w:marTop w:val="0"/>
              <w:marBottom w:val="0"/>
              <w:divBdr>
                <w:top w:val="none" w:sz="0" w:space="0" w:color="auto"/>
                <w:left w:val="none" w:sz="0" w:space="0" w:color="auto"/>
                <w:bottom w:val="none" w:sz="0" w:space="0" w:color="auto"/>
                <w:right w:val="none" w:sz="0" w:space="0" w:color="auto"/>
              </w:divBdr>
              <w:divsChild>
                <w:div w:id="9354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04242">
      <w:bodyDiv w:val="1"/>
      <w:marLeft w:val="0"/>
      <w:marRight w:val="0"/>
      <w:marTop w:val="0"/>
      <w:marBottom w:val="0"/>
      <w:divBdr>
        <w:top w:val="none" w:sz="0" w:space="0" w:color="auto"/>
        <w:left w:val="none" w:sz="0" w:space="0" w:color="auto"/>
        <w:bottom w:val="none" w:sz="0" w:space="0" w:color="auto"/>
        <w:right w:val="none" w:sz="0" w:space="0" w:color="auto"/>
      </w:divBdr>
    </w:div>
    <w:div w:id="463229901">
      <w:bodyDiv w:val="1"/>
      <w:marLeft w:val="0"/>
      <w:marRight w:val="0"/>
      <w:marTop w:val="0"/>
      <w:marBottom w:val="0"/>
      <w:divBdr>
        <w:top w:val="none" w:sz="0" w:space="0" w:color="auto"/>
        <w:left w:val="none" w:sz="0" w:space="0" w:color="auto"/>
        <w:bottom w:val="none" w:sz="0" w:space="0" w:color="auto"/>
        <w:right w:val="none" w:sz="0" w:space="0" w:color="auto"/>
      </w:divBdr>
    </w:div>
    <w:div w:id="467088872">
      <w:bodyDiv w:val="1"/>
      <w:marLeft w:val="0"/>
      <w:marRight w:val="0"/>
      <w:marTop w:val="0"/>
      <w:marBottom w:val="0"/>
      <w:divBdr>
        <w:top w:val="none" w:sz="0" w:space="0" w:color="auto"/>
        <w:left w:val="none" w:sz="0" w:space="0" w:color="auto"/>
        <w:bottom w:val="none" w:sz="0" w:space="0" w:color="auto"/>
        <w:right w:val="none" w:sz="0" w:space="0" w:color="auto"/>
      </w:divBdr>
    </w:div>
    <w:div w:id="471874613">
      <w:bodyDiv w:val="1"/>
      <w:marLeft w:val="0"/>
      <w:marRight w:val="0"/>
      <w:marTop w:val="0"/>
      <w:marBottom w:val="0"/>
      <w:divBdr>
        <w:top w:val="none" w:sz="0" w:space="0" w:color="auto"/>
        <w:left w:val="none" w:sz="0" w:space="0" w:color="auto"/>
        <w:bottom w:val="none" w:sz="0" w:space="0" w:color="auto"/>
        <w:right w:val="none" w:sz="0" w:space="0" w:color="auto"/>
      </w:divBdr>
    </w:div>
    <w:div w:id="475996360">
      <w:bodyDiv w:val="1"/>
      <w:marLeft w:val="0"/>
      <w:marRight w:val="0"/>
      <w:marTop w:val="0"/>
      <w:marBottom w:val="0"/>
      <w:divBdr>
        <w:top w:val="none" w:sz="0" w:space="0" w:color="auto"/>
        <w:left w:val="none" w:sz="0" w:space="0" w:color="auto"/>
        <w:bottom w:val="none" w:sz="0" w:space="0" w:color="auto"/>
        <w:right w:val="none" w:sz="0" w:space="0" w:color="auto"/>
      </w:divBdr>
    </w:div>
    <w:div w:id="476610098">
      <w:bodyDiv w:val="1"/>
      <w:marLeft w:val="0"/>
      <w:marRight w:val="0"/>
      <w:marTop w:val="0"/>
      <w:marBottom w:val="0"/>
      <w:divBdr>
        <w:top w:val="none" w:sz="0" w:space="0" w:color="auto"/>
        <w:left w:val="none" w:sz="0" w:space="0" w:color="auto"/>
        <w:bottom w:val="none" w:sz="0" w:space="0" w:color="auto"/>
        <w:right w:val="none" w:sz="0" w:space="0" w:color="auto"/>
      </w:divBdr>
    </w:div>
    <w:div w:id="484202048">
      <w:bodyDiv w:val="1"/>
      <w:marLeft w:val="0"/>
      <w:marRight w:val="0"/>
      <w:marTop w:val="0"/>
      <w:marBottom w:val="0"/>
      <w:divBdr>
        <w:top w:val="none" w:sz="0" w:space="0" w:color="auto"/>
        <w:left w:val="none" w:sz="0" w:space="0" w:color="auto"/>
        <w:bottom w:val="none" w:sz="0" w:space="0" w:color="auto"/>
        <w:right w:val="none" w:sz="0" w:space="0" w:color="auto"/>
      </w:divBdr>
    </w:div>
    <w:div w:id="487358277">
      <w:bodyDiv w:val="1"/>
      <w:marLeft w:val="0"/>
      <w:marRight w:val="0"/>
      <w:marTop w:val="0"/>
      <w:marBottom w:val="0"/>
      <w:divBdr>
        <w:top w:val="none" w:sz="0" w:space="0" w:color="auto"/>
        <w:left w:val="none" w:sz="0" w:space="0" w:color="auto"/>
        <w:bottom w:val="none" w:sz="0" w:space="0" w:color="auto"/>
        <w:right w:val="none" w:sz="0" w:space="0" w:color="auto"/>
      </w:divBdr>
    </w:div>
    <w:div w:id="497039683">
      <w:bodyDiv w:val="1"/>
      <w:marLeft w:val="0"/>
      <w:marRight w:val="0"/>
      <w:marTop w:val="0"/>
      <w:marBottom w:val="0"/>
      <w:divBdr>
        <w:top w:val="none" w:sz="0" w:space="0" w:color="auto"/>
        <w:left w:val="none" w:sz="0" w:space="0" w:color="auto"/>
        <w:bottom w:val="none" w:sz="0" w:space="0" w:color="auto"/>
        <w:right w:val="none" w:sz="0" w:space="0" w:color="auto"/>
      </w:divBdr>
    </w:div>
    <w:div w:id="500048466">
      <w:bodyDiv w:val="1"/>
      <w:marLeft w:val="0"/>
      <w:marRight w:val="0"/>
      <w:marTop w:val="0"/>
      <w:marBottom w:val="0"/>
      <w:divBdr>
        <w:top w:val="none" w:sz="0" w:space="0" w:color="auto"/>
        <w:left w:val="none" w:sz="0" w:space="0" w:color="auto"/>
        <w:bottom w:val="none" w:sz="0" w:space="0" w:color="auto"/>
        <w:right w:val="none" w:sz="0" w:space="0" w:color="auto"/>
      </w:divBdr>
    </w:div>
    <w:div w:id="501508204">
      <w:bodyDiv w:val="1"/>
      <w:marLeft w:val="0"/>
      <w:marRight w:val="0"/>
      <w:marTop w:val="0"/>
      <w:marBottom w:val="0"/>
      <w:divBdr>
        <w:top w:val="none" w:sz="0" w:space="0" w:color="auto"/>
        <w:left w:val="none" w:sz="0" w:space="0" w:color="auto"/>
        <w:bottom w:val="none" w:sz="0" w:space="0" w:color="auto"/>
        <w:right w:val="none" w:sz="0" w:space="0" w:color="auto"/>
      </w:divBdr>
    </w:div>
    <w:div w:id="502430297">
      <w:bodyDiv w:val="1"/>
      <w:marLeft w:val="0"/>
      <w:marRight w:val="0"/>
      <w:marTop w:val="0"/>
      <w:marBottom w:val="0"/>
      <w:divBdr>
        <w:top w:val="none" w:sz="0" w:space="0" w:color="auto"/>
        <w:left w:val="none" w:sz="0" w:space="0" w:color="auto"/>
        <w:bottom w:val="none" w:sz="0" w:space="0" w:color="auto"/>
        <w:right w:val="none" w:sz="0" w:space="0" w:color="auto"/>
      </w:divBdr>
    </w:div>
    <w:div w:id="514614534">
      <w:bodyDiv w:val="1"/>
      <w:marLeft w:val="0"/>
      <w:marRight w:val="0"/>
      <w:marTop w:val="0"/>
      <w:marBottom w:val="0"/>
      <w:divBdr>
        <w:top w:val="none" w:sz="0" w:space="0" w:color="auto"/>
        <w:left w:val="none" w:sz="0" w:space="0" w:color="auto"/>
        <w:bottom w:val="none" w:sz="0" w:space="0" w:color="auto"/>
        <w:right w:val="none" w:sz="0" w:space="0" w:color="auto"/>
      </w:divBdr>
    </w:div>
    <w:div w:id="521432007">
      <w:bodyDiv w:val="1"/>
      <w:marLeft w:val="0"/>
      <w:marRight w:val="0"/>
      <w:marTop w:val="0"/>
      <w:marBottom w:val="0"/>
      <w:divBdr>
        <w:top w:val="none" w:sz="0" w:space="0" w:color="auto"/>
        <w:left w:val="none" w:sz="0" w:space="0" w:color="auto"/>
        <w:bottom w:val="none" w:sz="0" w:space="0" w:color="auto"/>
        <w:right w:val="none" w:sz="0" w:space="0" w:color="auto"/>
      </w:divBdr>
    </w:div>
    <w:div w:id="525606595">
      <w:bodyDiv w:val="1"/>
      <w:marLeft w:val="0"/>
      <w:marRight w:val="0"/>
      <w:marTop w:val="0"/>
      <w:marBottom w:val="0"/>
      <w:divBdr>
        <w:top w:val="none" w:sz="0" w:space="0" w:color="auto"/>
        <w:left w:val="none" w:sz="0" w:space="0" w:color="auto"/>
        <w:bottom w:val="none" w:sz="0" w:space="0" w:color="auto"/>
        <w:right w:val="none" w:sz="0" w:space="0" w:color="auto"/>
      </w:divBdr>
    </w:div>
    <w:div w:id="525753371">
      <w:bodyDiv w:val="1"/>
      <w:marLeft w:val="0"/>
      <w:marRight w:val="0"/>
      <w:marTop w:val="0"/>
      <w:marBottom w:val="0"/>
      <w:divBdr>
        <w:top w:val="none" w:sz="0" w:space="0" w:color="auto"/>
        <w:left w:val="none" w:sz="0" w:space="0" w:color="auto"/>
        <w:bottom w:val="none" w:sz="0" w:space="0" w:color="auto"/>
        <w:right w:val="none" w:sz="0" w:space="0" w:color="auto"/>
      </w:divBdr>
    </w:div>
    <w:div w:id="534854839">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9436753">
      <w:bodyDiv w:val="1"/>
      <w:marLeft w:val="0"/>
      <w:marRight w:val="0"/>
      <w:marTop w:val="0"/>
      <w:marBottom w:val="0"/>
      <w:divBdr>
        <w:top w:val="none" w:sz="0" w:space="0" w:color="auto"/>
        <w:left w:val="none" w:sz="0" w:space="0" w:color="auto"/>
        <w:bottom w:val="none" w:sz="0" w:space="0" w:color="auto"/>
        <w:right w:val="none" w:sz="0" w:space="0" w:color="auto"/>
      </w:divBdr>
    </w:div>
    <w:div w:id="540048623">
      <w:bodyDiv w:val="1"/>
      <w:marLeft w:val="0"/>
      <w:marRight w:val="0"/>
      <w:marTop w:val="0"/>
      <w:marBottom w:val="0"/>
      <w:divBdr>
        <w:top w:val="none" w:sz="0" w:space="0" w:color="auto"/>
        <w:left w:val="none" w:sz="0" w:space="0" w:color="auto"/>
        <w:bottom w:val="none" w:sz="0" w:space="0" w:color="auto"/>
        <w:right w:val="none" w:sz="0" w:space="0" w:color="auto"/>
      </w:divBdr>
      <w:divsChild>
        <w:div w:id="306979126">
          <w:marLeft w:val="0"/>
          <w:marRight w:val="0"/>
          <w:marTop w:val="0"/>
          <w:marBottom w:val="0"/>
          <w:divBdr>
            <w:top w:val="none" w:sz="0" w:space="0" w:color="auto"/>
            <w:left w:val="none" w:sz="0" w:space="0" w:color="auto"/>
            <w:bottom w:val="none" w:sz="0" w:space="0" w:color="auto"/>
            <w:right w:val="none" w:sz="0" w:space="0" w:color="auto"/>
          </w:divBdr>
          <w:divsChild>
            <w:div w:id="1369842421">
              <w:marLeft w:val="0"/>
              <w:marRight w:val="0"/>
              <w:marTop w:val="0"/>
              <w:marBottom w:val="0"/>
              <w:divBdr>
                <w:top w:val="none" w:sz="0" w:space="0" w:color="auto"/>
                <w:left w:val="none" w:sz="0" w:space="0" w:color="auto"/>
                <w:bottom w:val="none" w:sz="0" w:space="0" w:color="auto"/>
                <w:right w:val="none" w:sz="0" w:space="0" w:color="auto"/>
              </w:divBdr>
              <w:divsChild>
                <w:div w:id="3204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146004">
      <w:bodyDiv w:val="1"/>
      <w:marLeft w:val="0"/>
      <w:marRight w:val="0"/>
      <w:marTop w:val="0"/>
      <w:marBottom w:val="0"/>
      <w:divBdr>
        <w:top w:val="none" w:sz="0" w:space="0" w:color="auto"/>
        <w:left w:val="none" w:sz="0" w:space="0" w:color="auto"/>
        <w:bottom w:val="none" w:sz="0" w:space="0" w:color="auto"/>
        <w:right w:val="none" w:sz="0" w:space="0" w:color="auto"/>
      </w:divBdr>
    </w:div>
    <w:div w:id="544176441">
      <w:bodyDiv w:val="1"/>
      <w:marLeft w:val="0"/>
      <w:marRight w:val="0"/>
      <w:marTop w:val="0"/>
      <w:marBottom w:val="0"/>
      <w:divBdr>
        <w:top w:val="none" w:sz="0" w:space="0" w:color="auto"/>
        <w:left w:val="none" w:sz="0" w:space="0" w:color="auto"/>
        <w:bottom w:val="none" w:sz="0" w:space="0" w:color="auto"/>
        <w:right w:val="none" w:sz="0" w:space="0" w:color="auto"/>
      </w:divBdr>
    </w:div>
    <w:div w:id="545533233">
      <w:bodyDiv w:val="1"/>
      <w:marLeft w:val="0"/>
      <w:marRight w:val="0"/>
      <w:marTop w:val="0"/>
      <w:marBottom w:val="0"/>
      <w:divBdr>
        <w:top w:val="none" w:sz="0" w:space="0" w:color="auto"/>
        <w:left w:val="none" w:sz="0" w:space="0" w:color="auto"/>
        <w:bottom w:val="none" w:sz="0" w:space="0" w:color="auto"/>
        <w:right w:val="none" w:sz="0" w:space="0" w:color="auto"/>
      </w:divBdr>
    </w:div>
    <w:div w:id="557327207">
      <w:bodyDiv w:val="1"/>
      <w:marLeft w:val="0"/>
      <w:marRight w:val="0"/>
      <w:marTop w:val="0"/>
      <w:marBottom w:val="0"/>
      <w:divBdr>
        <w:top w:val="none" w:sz="0" w:space="0" w:color="auto"/>
        <w:left w:val="none" w:sz="0" w:space="0" w:color="auto"/>
        <w:bottom w:val="none" w:sz="0" w:space="0" w:color="auto"/>
        <w:right w:val="none" w:sz="0" w:space="0" w:color="auto"/>
      </w:divBdr>
    </w:div>
    <w:div w:id="557863528">
      <w:bodyDiv w:val="1"/>
      <w:marLeft w:val="0"/>
      <w:marRight w:val="0"/>
      <w:marTop w:val="0"/>
      <w:marBottom w:val="0"/>
      <w:divBdr>
        <w:top w:val="none" w:sz="0" w:space="0" w:color="auto"/>
        <w:left w:val="none" w:sz="0" w:space="0" w:color="auto"/>
        <w:bottom w:val="none" w:sz="0" w:space="0" w:color="auto"/>
        <w:right w:val="none" w:sz="0" w:space="0" w:color="auto"/>
      </w:divBdr>
    </w:div>
    <w:div w:id="559487898">
      <w:bodyDiv w:val="1"/>
      <w:marLeft w:val="0"/>
      <w:marRight w:val="0"/>
      <w:marTop w:val="0"/>
      <w:marBottom w:val="0"/>
      <w:divBdr>
        <w:top w:val="none" w:sz="0" w:space="0" w:color="auto"/>
        <w:left w:val="none" w:sz="0" w:space="0" w:color="auto"/>
        <w:bottom w:val="none" w:sz="0" w:space="0" w:color="auto"/>
        <w:right w:val="none" w:sz="0" w:space="0" w:color="auto"/>
      </w:divBdr>
    </w:div>
    <w:div w:id="559555493">
      <w:bodyDiv w:val="1"/>
      <w:marLeft w:val="0"/>
      <w:marRight w:val="0"/>
      <w:marTop w:val="0"/>
      <w:marBottom w:val="0"/>
      <w:divBdr>
        <w:top w:val="none" w:sz="0" w:space="0" w:color="auto"/>
        <w:left w:val="none" w:sz="0" w:space="0" w:color="auto"/>
        <w:bottom w:val="none" w:sz="0" w:space="0" w:color="auto"/>
        <w:right w:val="none" w:sz="0" w:space="0" w:color="auto"/>
      </w:divBdr>
      <w:divsChild>
        <w:div w:id="608703590">
          <w:marLeft w:val="0"/>
          <w:marRight w:val="0"/>
          <w:marTop w:val="0"/>
          <w:marBottom w:val="0"/>
          <w:divBdr>
            <w:top w:val="none" w:sz="0" w:space="0" w:color="auto"/>
            <w:left w:val="none" w:sz="0" w:space="0" w:color="auto"/>
            <w:bottom w:val="none" w:sz="0" w:space="0" w:color="auto"/>
            <w:right w:val="none" w:sz="0" w:space="0" w:color="auto"/>
          </w:divBdr>
          <w:divsChild>
            <w:div w:id="661936335">
              <w:marLeft w:val="0"/>
              <w:marRight w:val="0"/>
              <w:marTop w:val="0"/>
              <w:marBottom w:val="0"/>
              <w:divBdr>
                <w:top w:val="none" w:sz="0" w:space="0" w:color="auto"/>
                <w:left w:val="none" w:sz="0" w:space="0" w:color="auto"/>
                <w:bottom w:val="none" w:sz="0" w:space="0" w:color="auto"/>
                <w:right w:val="none" w:sz="0" w:space="0" w:color="auto"/>
              </w:divBdr>
              <w:divsChild>
                <w:div w:id="785277359">
                  <w:marLeft w:val="0"/>
                  <w:marRight w:val="0"/>
                  <w:marTop w:val="0"/>
                  <w:marBottom w:val="0"/>
                  <w:divBdr>
                    <w:top w:val="none" w:sz="0" w:space="0" w:color="auto"/>
                    <w:left w:val="none" w:sz="0" w:space="0" w:color="auto"/>
                    <w:bottom w:val="none" w:sz="0" w:space="0" w:color="auto"/>
                    <w:right w:val="none" w:sz="0" w:space="0" w:color="auto"/>
                  </w:divBdr>
                  <w:divsChild>
                    <w:div w:id="6119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021937">
      <w:bodyDiv w:val="1"/>
      <w:marLeft w:val="0"/>
      <w:marRight w:val="0"/>
      <w:marTop w:val="0"/>
      <w:marBottom w:val="0"/>
      <w:divBdr>
        <w:top w:val="none" w:sz="0" w:space="0" w:color="auto"/>
        <w:left w:val="none" w:sz="0" w:space="0" w:color="auto"/>
        <w:bottom w:val="none" w:sz="0" w:space="0" w:color="auto"/>
        <w:right w:val="none" w:sz="0" w:space="0" w:color="auto"/>
      </w:divBdr>
    </w:div>
    <w:div w:id="564335319">
      <w:bodyDiv w:val="1"/>
      <w:marLeft w:val="0"/>
      <w:marRight w:val="0"/>
      <w:marTop w:val="0"/>
      <w:marBottom w:val="0"/>
      <w:divBdr>
        <w:top w:val="none" w:sz="0" w:space="0" w:color="auto"/>
        <w:left w:val="none" w:sz="0" w:space="0" w:color="auto"/>
        <w:bottom w:val="none" w:sz="0" w:space="0" w:color="auto"/>
        <w:right w:val="none" w:sz="0" w:space="0" w:color="auto"/>
      </w:divBdr>
      <w:divsChild>
        <w:div w:id="1342971180">
          <w:marLeft w:val="0"/>
          <w:marRight w:val="0"/>
          <w:marTop w:val="0"/>
          <w:marBottom w:val="0"/>
          <w:divBdr>
            <w:top w:val="none" w:sz="0" w:space="0" w:color="auto"/>
            <w:left w:val="none" w:sz="0" w:space="0" w:color="auto"/>
            <w:bottom w:val="none" w:sz="0" w:space="0" w:color="auto"/>
            <w:right w:val="none" w:sz="0" w:space="0" w:color="auto"/>
          </w:divBdr>
          <w:divsChild>
            <w:div w:id="1172833969">
              <w:marLeft w:val="0"/>
              <w:marRight w:val="0"/>
              <w:marTop w:val="0"/>
              <w:marBottom w:val="0"/>
              <w:divBdr>
                <w:top w:val="none" w:sz="0" w:space="0" w:color="auto"/>
                <w:left w:val="none" w:sz="0" w:space="0" w:color="auto"/>
                <w:bottom w:val="none" w:sz="0" w:space="0" w:color="auto"/>
                <w:right w:val="none" w:sz="0" w:space="0" w:color="auto"/>
              </w:divBdr>
              <w:divsChild>
                <w:div w:id="1620796224">
                  <w:marLeft w:val="0"/>
                  <w:marRight w:val="0"/>
                  <w:marTop w:val="0"/>
                  <w:marBottom w:val="0"/>
                  <w:divBdr>
                    <w:top w:val="none" w:sz="0" w:space="0" w:color="auto"/>
                    <w:left w:val="none" w:sz="0" w:space="0" w:color="auto"/>
                    <w:bottom w:val="none" w:sz="0" w:space="0" w:color="auto"/>
                    <w:right w:val="none" w:sz="0" w:space="0" w:color="auto"/>
                  </w:divBdr>
                  <w:divsChild>
                    <w:div w:id="15891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066547">
      <w:bodyDiv w:val="1"/>
      <w:marLeft w:val="0"/>
      <w:marRight w:val="0"/>
      <w:marTop w:val="0"/>
      <w:marBottom w:val="0"/>
      <w:divBdr>
        <w:top w:val="none" w:sz="0" w:space="0" w:color="auto"/>
        <w:left w:val="none" w:sz="0" w:space="0" w:color="auto"/>
        <w:bottom w:val="none" w:sz="0" w:space="0" w:color="auto"/>
        <w:right w:val="none" w:sz="0" w:space="0" w:color="auto"/>
      </w:divBdr>
    </w:div>
    <w:div w:id="567303767">
      <w:bodyDiv w:val="1"/>
      <w:marLeft w:val="0"/>
      <w:marRight w:val="0"/>
      <w:marTop w:val="0"/>
      <w:marBottom w:val="0"/>
      <w:divBdr>
        <w:top w:val="none" w:sz="0" w:space="0" w:color="auto"/>
        <w:left w:val="none" w:sz="0" w:space="0" w:color="auto"/>
        <w:bottom w:val="none" w:sz="0" w:space="0" w:color="auto"/>
        <w:right w:val="none" w:sz="0" w:space="0" w:color="auto"/>
      </w:divBdr>
    </w:div>
    <w:div w:id="571741984">
      <w:bodyDiv w:val="1"/>
      <w:marLeft w:val="0"/>
      <w:marRight w:val="0"/>
      <w:marTop w:val="0"/>
      <w:marBottom w:val="0"/>
      <w:divBdr>
        <w:top w:val="none" w:sz="0" w:space="0" w:color="auto"/>
        <w:left w:val="none" w:sz="0" w:space="0" w:color="auto"/>
        <w:bottom w:val="none" w:sz="0" w:space="0" w:color="auto"/>
        <w:right w:val="none" w:sz="0" w:space="0" w:color="auto"/>
      </w:divBdr>
    </w:div>
    <w:div w:id="574125173">
      <w:bodyDiv w:val="1"/>
      <w:marLeft w:val="0"/>
      <w:marRight w:val="0"/>
      <w:marTop w:val="0"/>
      <w:marBottom w:val="0"/>
      <w:divBdr>
        <w:top w:val="none" w:sz="0" w:space="0" w:color="auto"/>
        <w:left w:val="none" w:sz="0" w:space="0" w:color="auto"/>
        <w:bottom w:val="none" w:sz="0" w:space="0" w:color="auto"/>
        <w:right w:val="none" w:sz="0" w:space="0" w:color="auto"/>
      </w:divBdr>
      <w:divsChild>
        <w:div w:id="339553304">
          <w:marLeft w:val="0"/>
          <w:marRight w:val="0"/>
          <w:marTop w:val="0"/>
          <w:marBottom w:val="0"/>
          <w:divBdr>
            <w:top w:val="none" w:sz="0" w:space="0" w:color="auto"/>
            <w:left w:val="none" w:sz="0" w:space="0" w:color="auto"/>
            <w:bottom w:val="none" w:sz="0" w:space="0" w:color="auto"/>
            <w:right w:val="none" w:sz="0" w:space="0" w:color="auto"/>
          </w:divBdr>
        </w:div>
      </w:divsChild>
    </w:div>
    <w:div w:id="577709894">
      <w:bodyDiv w:val="1"/>
      <w:marLeft w:val="0"/>
      <w:marRight w:val="0"/>
      <w:marTop w:val="0"/>
      <w:marBottom w:val="0"/>
      <w:divBdr>
        <w:top w:val="none" w:sz="0" w:space="0" w:color="auto"/>
        <w:left w:val="none" w:sz="0" w:space="0" w:color="auto"/>
        <w:bottom w:val="none" w:sz="0" w:space="0" w:color="auto"/>
        <w:right w:val="none" w:sz="0" w:space="0" w:color="auto"/>
      </w:divBdr>
      <w:divsChild>
        <w:div w:id="1918829843">
          <w:marLeft w:val="0"/>
          <w:marRight w:val="0"/>
          <w:marTop w:val="0"/>
          <w:marBottom w:val="0"/>
          <w:divBdr>
            <w:top w:val="none" w:sz="0" w:space="0" w:color="auto"/>
            <w:left w:val="none" w:sz="0" w:space="0" w:color="auto"/>
            <w:bottom w:val="none" w:sz="0" w:space="0" w:color="auto"/>
            <w:right w:val="none" w:sz="0" w:space="0" w:color="auto"/>
          </w:divBdr>
          <w:divsChild>
            <w:div w:id="2023972780">
              <w:marLeft w:val="0"/>
              <w:marRight w:val="0"/>
              <w:marTop w:val="0"/>
              <w:marBottom w:val="0"/>
              <w:divBdr>
                <w:top w:val="none" w:sz="0" w:space="0" w:color="auto"/>
                <w:left w:val="none" w:sz="0" w:space="0" w:color="auto"/>
                <w:bottom w:val="none" w:sz="0" w:space="0" w:color="auto"/>
                <w:right w:val="none" w:sz="0" w:space="0" w:color="auto"/>
              </w:divBdr>
              <w:divsChild>
                <w:div w:id="5564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5720">
      <w:bodyDiv w:val="1"/>
      <w:marLeft w:val="0"/>
      <w:marRight w:val="0"/>
      <w:marTop w:val="0"/>
      <w:marBottom w:val="0"/>
      <w:divBdr>
        <w:top w:val="none" w:sz="0" w:space="0" w:color="auto"/>
        <w:left w:val="none" w:sz="0" w:space="0" w:color="auto"/>
        <w:bottom w:val="none" w:sz="0" w:space="0" w:color="auto"/>
        <w:right w:val="none" w:sz="0" w:space="0" w:color="auto"/>
      </w:divBdr>
    </w:div>
    <w:div w:id="579020529">
      <w:bodyDiv w:val="1"/>
      <w:marLeft w:val="0"/>
      <w:marRight w:val="0"/>
      <w:marTop w:val="0"/>
      <w:marBottom w:val="0"/>
      <w:divBdr>
        <w:top w:val="none" w:sz="0" w:space="0" w:color="auto"/>
        <w:left w:val="none" w:sz="0" w:space="0" w:color="auto"/>
        <w:bottom w:val="none" w:sz="0" w:space="0" w:color="auto"/>
        <w:right w:val="none" w:sz="0" w:space="0" w:color="auto"/>
      </w:divBdr>
      <w:divsChild>
        <w:div w:id="311101995">
          <w:marLeft w:val="0"/>
          <w:marRight w:val="0"/>
          <w:marTop w:val="0"/>
          <w:marBottom w:val="0"/>
          <w:divBdr>
            <w:top w:val="none" w:sz="0" w:space="0" w:color="auto"/>
            <w:left w:val="none" w:sz="0" w:space="0" w:color="auto"/>
            <w:bottom w:val="none" w:sz="0" w:space="0" w:color="auto"/>
            <w:right w:val="none" w:sz="0" w:space="0" w:color="auto"/>
          </w:divBdr>
          <w:divsChild>
            <w:div w:id="1052388382">
              <w:marLeft w:val="0"/>
              <w:marRight w:val="0"/>
              <w:marTop w:val="0"/>
              <w:marBottom w:val="0"/>
              <w:divBdr>
                <w:top w:val="none" w:sz="0" w:space="0" w:color="auto"/>
                <w:left w:val="none" w:sz="0" w:space="0" w:color="auto"/>
                <w:bottom w:val="none" w:sz="0" w:space="0" w:color="auto"/>
                <w:right w:val="none" w:sz="0" w:space="0" w:color="auto"/>
              </w:divBdr>
              <w:divsChild>
                <w:div w:id="2017729913">
                  <w:marLeft w:val="0"/>
                  <w:marRight w:val="0"/>
                  <w:marTop w:val="0"/>
                  <w:marBottom w:val="0"/>
                  <w:divBdr>
                    <w:top w:val="none" w:sz="0" w:space="0" w:color="auto"/>
                    <w:left w:val="none" w:sz="0" w:space="0" w:color="auto"/>
                    <w:bottom w:val="none" w:sz="0" w:space="0" w:color="auto"/>
                    <w:right w:val="none" w:sz="0" w:space="0" w:color="auto"/>
                  </w:divBdr>
                  <w:divsChild>
                    <w:div w:id="17904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08082">
      <w:bodyDiv w:val="1"/>
      <w:marLeft w:val="0"/>
      <w:marRight w:val="0"/>
      <w:marTop w:val="0"/>
      <w:marBottom w:val="0"/>
      <w:divBdr>
        <w:top w:val="none" w:sz="0" w:space="0" w:color="auto"/>
        <w:left w:val="none" w:sz="0" w:space="0" w:color="auto"/>
        <w:bottom w:val="none" w:sz="0" w:space="0" w:color="auto"/>
        <w:right w:val="none" w:sz="0" w:space="0" w:color="auto"/>
      </w:divBdr>
      <w:divsChild>
        <w:div w:id="2146384060">
          <w:marLeft w:val="0"/>
          <w:marRight w:val="0"/>
          <w:marTop w:val="0"/>
          <w:marBottom w:val="0"/>
          <w:divBdr>
            <w:top w:val="none" w:sz="0" w:space="0" w:color="auto"/>
            <w:left w:val="none" w:sz="0" w:space="0" w:color="auto"/>
            <w:bottom w:val="none" w:sz="0" w:space="0" w:color="auto"/>
            <w:right w:val="none" w:sz="0" w:space="0" w:color="auto"/>
          </w:divBdr>
          <w:divsChild>
            <w:div w:id="1067416101">
              <w:marLeft w:val="0"/>
              <w:marRight w:val="0"/>
              <w:marTop w:val="0"/>
              <w:marBottom w:val="0"/>
              <w:divBdr>
                <w:top w:val="none" w:sz="0" w:space="0" w:color="auto"/>
                <w:left w:val="none" w:sz="0" w:space="0" w:color="auto"/>
                <w:bottom w:val="none" w:sz="0" w:space="0" w:color="auto"/>
                <w:right w:val="none" w:sz="0" w:space="0" w:color="auto"/>
              </w:divBdr>
              <w:divsChild>
                <w:div w:id="9132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5007">
      <w:bodyDiv w:val="1"/>
      <w:marLeft w:val="0"/>
      <w:marRight w:val="0"/>
      <w:marTop w:val="0"/>
      <w:marBottom w:val="0"/>
      <w:divBdr>
        <w:top w:val="none" w:sz="0" w:space="0" w:color="auto"/>
        <w:left w:val="none" w:sz="0" w:space="0" w:color="auto"/>
        <w:bottom w:val="none" w:sz="0" w:space="0" w:color="auto"/>
        <w:right w:val="none" w:sz="0" w:space="0" w:color="auto"/>
      </w:divBdr>
    </w:div>
    <w:div w:id="582840583">
      <w:bodyDiv w:val="1"/>
      <w:marLeft w:val="0"/>
      <w:marRight w:val="0"/>
      <w:marTop w:val="0"/>
      <w:marBottom w:val="0"/>
      <w:divBdr>
        <w:top w:val="none" w:sz="0" w:space="0" w:color="auto"/>
        <w:left w:val="none" w:sz="0" w:space="0" w:color="auto"/>
        <w:bottom w:val="none" w:sz="0" w:space="0" w:color="auto"/>
        <w:right w:val="none" w:sz="0" w:space="0" w:color="auto"/>
      </w:divBdr>
    </w:div>
    <w:div w:id="585071349">
      <w:bodyDiv w:val="1"/>
      <w:marLeft w:val="0"/>
      <w:marRight w:val="0"/>
      <w:marTop w:val="0"/>
      <w:marBottom w:val="0"/>
      <w:divBdr>
        <w:top w:val="none" w:sz="0" w:space="0" w:color="auto"/>
        <w:left w:val="none" w:sz="0" w:space="0" w:color="auto"/>
        <w:bottom w:val="none" w:sz="0" w:space="0" w:color="auto"/>
        <w:right w:val="none" w:sz="0" w:space="0" w:color="auto"/>
      </w:divBdr>
    </w:div>
    <w:div w:id="594749589">
      <w:bodyDiv w:val="1"/>
      <w:marLeft w:val="0"/>
      <w:marRight w:val="0"/>
      <w:marTop w:val="0"/>
      <w:marBottom w:val="0"/>
      <w:divBdr>
        <w:top w:val="none" w:sz="0" w:space="0" w:color="auto"/>
        <w:left w:val="none" w:sz="0" w:space="0" w:color="auto"/>
        <w:bottom w:val="none" w:sz="0" w:space="0" w:color="auto"/>
        <w:right w:val="none" w:sz="0" w:space="0" w:color="auto"/>
      </w:divBdr>
    </w:div>
    <w:div w:id="595213436">
      <w:bodyDiv w:val="1"/>
      <w:marLeft w:val="0"/>
      <w:marRight w:val="0"/>
      <w:marTop w:val="0"/>
      <w:marBottom w:val="0"/>
      <w:divBdr>
        <w:top w:val="none" w:sz="0" w:space="0" w:color="auto"/>
        <w:left w:val="none" w:sz="0" w:space="0" w:color="auto"/>
        <w:bottom w:val="none" w:sz="0" w:space="0" w:color="auto"/>
        <w:right w:val="none" w:sz="0" w:space="0" w:color="auto"/>
      </w:divBdr>
    </w:div>
    <w:div w:id="596182536">
      <w:bodyDiv w:val="1"/>
      <w:marLeft w:val="0"/>
      <w:marRight w:val="0"/>
      <w:marTop w:val="0"/>
      <w:marBottom w:val="0"/>
      <w:divBdr>
        <w:top w:val="none" w:sz="0" w:space="0" w:color="auto"/>
        <w:left w:val="none" w:sz="0" w:space="0" w:color="auto"/>
        <w:bottom w:val="none" w:sz="0" w:space="0" w:color="auto"/>
        <w:right w:val="none" w:sz="0" w:space="0" w:color="auto"/>
      </w:divBdr>
      <w:divsChild>
        <w:div w:id="1168206700">
          <w:marLeft w:val="0"/>
          <w:marRight w:val="0"/>
          <w:marTop w:val="0"/>
          <w:marBottom w:val="0"/>
          <w:divBdr>
            <w:top w:val="none" w:sz="0" w:space="0" w:color="auto"/>
            <w:left w:val="none" w:sz="0" w:space="0" w:color="auto"/>
            <w:bottom w:val="none" w:sz="0" w:space="0" w:color="auto"/>
            <w:right w:val="none" w:sz="0" w:space="0" w:color="auto"/>
          </w:divBdr>
          <w:divsChild>
            <w:div w:id="1271431065">
              <w:marLeft w:val="0"/>
              <w:marRight w:val="0"/>
              <w:marTop w:val="0"/>
              <w:marBottom w:val="0"/>
              <w:divBdr>
                <w:top w:val="none" w:sz="0" w:space="0" w:color="auto"/>
                <w:left w:val="none" w:sz="0" w:space="0" w:color="auto"/>
                <w:bottom w:val="none" w:sz="0" w:space="0" w:color="auto"/>
                <w:right w:val="none" w:sz="0" w:space="0" w:color="auto"/>
              </w:divBdr>
              <w:divsChild>
                <w:div w:id="14303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70780">
      <w:bodyDiv w:val="1"/>
      <w:marLeft w:val="0"/>
      <w:marRight w:val="0"/>
      <w:marTop w:val="0"/>
      <w:marBottom w:val="0"/>
      <w:divBdr>
        <w:top w:val="none" w:sz="0" w:space="0" w:color="auto"/>
        <w:left w:val="none" w:sz="0" w:space="0" w:color="auto"/>
        <w:bottom w:val="none" w:sz="0" w:space="0" w:color="auto"/>
        <w:right w:val="none" w:sz="0" w:space="0" w:color="auto"/>
      </w:divBdr>
      <w:divsChild>
        <w:div w:id="64378396">
          <w:marLeft w:val="0"/>
          <w:marRight w:val="0"/>
          <w:marTop w:val="0"/>
          <w:marBottom w:val="0"/>
          <w:divBdr>
            <w:top w:val="none" w:sz="0" w:space="0" w:color="auto"/>
            <w:left w:val="none" w:sz="0" w:space="0" w:color="auto"/>
            <w:bottom w:val="none" w:sz="0" w:space="0" w:color="auto"/>
            <w:right w:val="none" w:sz="0" w:space="0" w:color="auto"/>
          </w:divBdr>
          <w:divsChild>
            <w:div w:id="142505972">
              <w:marLeft w:val="0"/>
              <w:marRight w:val="0"/>
              <w:marTop w:val="0"/>
              <w:marBottom w:val="0"/>
              <w:divBdr>
                <w:top w:val="none" w:sz="0" w:space="0" w:color="auto"/>
                <w:left w:val="none" w:sz="0" w:space="0" w:color="auto"/>
                <w:bottom w:val="none" w:sz="0" w:space="0" w:color="auto"/>
                <w:right w:val="none" w:sz="0" w:space="0" w:color="auto"/>
              </w:divBdr>
              <w:divsChild>
                <w:div w:id="1874075440">
                  <w:marLeft w:val="0"/>
                  <w:marRight w:val="0"/>
                  <w:marTop w:val="0"/>
                  <w:marBottom w:val="0"/>
                  <w:divBdr>
                    <w:top w:val="none" w:sz="0" w:space="0" w:color="auto"/>
                    <w:left w:val="none" w:sz="0" w:space="0" w:color="auto"/>
                    <w:bottom w:val="none" w:sz="0" w:space="0" w:color="auto"/>
                    <w:right w:val="none" w:sz="0" w:space="0" w:color="auto"/>
                  </w:divBdr>
                  <w:divsChild>
                    <w:div w:id="3841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09190">
      <w:bodyDiv w:val="1"/>
      <w:marLeft w:val="0"/>
      <w:marRight w:val="0"/>
      <w:marTop w:val="0"/>
      <w:marBottom w:val="0"/>
      <w:divBdr>
        <w:top w:val="none" w:sz="0" w:space="0" w:color="auto"/>
        <w:left w:val="none" w:sz="0" w:space="0" w:color="auto"/>
        <w:bottom w:val="none" w:sz="0" w:space="0" w:color="auto"/>
        <w:right w:val="none" w:sz="0" w:space="0" w:color="auto"/>
      </w:divBdr>
    </w:div>
    <w:div w:id="602498607">
      <w:bodyDiv w:val="1"/>
      <w:marLeft w:val="0"/>
      <w:marRight w:val="0"/>
      <w:marTop w:val="0"/>
      <w:marBottom w:val="0"/>
      <w:divBdr>
        <w:top w:val="none" w:sz="0" w:space="0" w:color="auto"/>
        <w:left w:val="none" w:sz="0" w:space="0" w:color="auto"/>
        <w:bottom w:val="none" w:sz="0" w:space="0" w:color="auto"/>
        <w:right w:val="none" w:sz="0" w:space="0" w:color="auto"/>
      </w:divBdr>
    </w:div>
    <w:div w:id="602618414">
      <w:bodyDiv w:val="1"/>
      <w:marLeft w:val="0"/>
      <w:marRight w:val="0"/>
      <w:marTop w:val="0"/>
      <w:marBottom w:val="0"/>
      <w:divBdr>
        <w:top w:val="none" w:sz="0" w:space="0" w:color="auto"/>
        <w:left w:val="none" w:sz="0" w:space="0" w:color="auto"/>
        <w:bottom w:val="none" w:sz="0" w:space="0" w:color="auto"/>
        <w:right w:val="none" w:sz="0" w:space="0" w:color="auto"/>
      </w:divBdr>
    </w:div>
    <w:div w:id="603072858">
      <w:bodyDiv w:val="1"/>
      <w:marLeft w:val="0"/>
      <w:marRight w:val="0"/>
      <w:marTop w:val="0"/>
      <w:marBottom w:val="0"/>
      <w:divBdr>
        <w:top w:val="none" w:sz="0" w:space="0" w:color="auto"/>
        <w:left w:val="none" w:sz="0" w:space="0" w:color="auto"/>
        <w:bottom w:val="none" w:sz="0" w:space="0" w:color="auto"/>
        <w:right w:val="none" w:sz="0" w:space="0" w:color="auto"/>
      </w:divBdr>
    </w:div>
    <w:div w:id="605238467">
      <w:bodyDiv w:val="1"/>
      <w:marLeft w:val="0"/>
      <w:marRight w:val="0"/>
      <w:marTop w:val="0"/>
      <w:marBottom w:val="0"/>
      <w:divBdr>
        <w:top w:val="none" w:sz="0" w:space="0" w:color="auto"/>
        <w:left w:val="none" w:sz="0" w:space="0" w:color="auto"/>
        <w:bottom w:val="none" w:sz="0" w:space="0" w:color="auto"/>
        <w:right w:val="none" w:sz="0" w:space="0" w:color="auto"/>
      </w:divBdr>
    </w:div>
    <w:div w:id="605387133">
      <w:bodyDiv w:val="1"/>
      <w:marLeft w:val="0"/>
      <w:marRight w:val="0"/>
      <w:marTop w:val="0"/>
      <w:marBottom w:val="0"/>
      <w:divBdr>
        <w:top w:val="none" w:sz="0" w:space="0" w:color="auto"/>
        <w:left w:val="none" w:sz="0" w:space="0" w:color="auto"/>
        <w:bottom w:val="none" w:sz="0" w:space="0" w:color="auto"/>
        <w:right w:val="none" w:sz="0" w:space="0" w:color="auto"/>
      </w:divBdr>
    </w:div>
    <w:div w:id="607859958">
      <w:bodyDiv w:val="1"/>
      <w:marLeft w:val="0"/>
      <w:marRight w:val="0"/>
      <w:marTop w:val="0"/>
      <w:marBottom w:val="0"/>
      <w:divBdr>
        <w:top w:val="none" w:sz="0" w:space="0" w:color="auto"/>
        <w:left w:val="none" w:sz="0" w:space="0" w:color="auto"/>
        <w:bottom w:val="none" w:sz="0" w:space="0" w:color="auto"/>
        <w:right w:val="none" w:sz="0" w:space="0" w:color="auto"/>
      </w:divBdr>
    </w:div>
    <w:div w:id="608388428">
      <w:bodyDiv w:val="1"/>
      <w:marLeft w:val="0"/>
      <w:marRight w:val="0"/>
      <w:marTop w:val="0"/>
      <w:marBottom w:val="0"/>
      <w:divBdr>
        <w:top w:val="none" w:sz="0" w:space="0" w:color="auto"/>
        <w:left w:val="none" w:sz="0" w:space="0" w:color="auto"/>
        <w:bottom w:val="none" w:sz="0" w:space="0" w:color="auto"/>
        <w:right w:val="none" w:sz="0" w:space="0" w:color="auto"/>
      </w:divBdr>
    </w:div>
    <w:div w:id="611589368">
      <w:bodyDiv w:val="1"/>
      <w:marLeft w:val="0"/>
      <w:marRight w:val="0"/>
      <w:marTop w:val="0"/>
      <w:marBottom w:val="0"/>
      <w:divBdr>
        <w:top w:val="none" w:sz="0" w:space="0" w:color="auto"/>
        <w:left w:val="none" w:sz="0" w:space="0" w:color="auto"/>
        <w:bottom w:val="none" w:sz="0" w:space="0" w:color="auto"/>
        <w:right w:val="none" w:sz="0" w:space="0" w:color="auto"/>
      </w:divBdr>
    </w:div>
    <w:div w:id="611982066">
      <w:bodyDiv w:val="1"/>
      <w:marLeft w:val="0"/>
      <w:marRight w:val="0"/>
      <w:marTop w:val="0"/>
      <w:marBottom w:val="0"/>
      <w:divBdr>
        <w:top w:val="none" w:sz="0" w:space="0" w:color="auto"/>
        <w:left w:val="none" w:sz="0" w:space="0" w:color="auto"/>
        <w:bottom w:val="none" w:sz="0" w:space="0" w:color="auto"/>
        <w:right w:val="none" w:sz="0" w:space="0" w:color="auto"/>
      </w:divBdr>
    </w:div>
    <w:div w:id="618225011">
      <w:bodyDiv w:val="1"/>
      <w:marLeft w:val="0"/>
      <w:marRight w:val="0"/>
      <w:marTop w:val="0"/>
      <w:marBottom w:val="0"/>
      <w:divBdr>
        <w:top w:val="none" w:sz="0" w:space="0" w:color="auto"/>
        <w:left w:val="none" w:sz="0" w:space="0" w:color="auto"/>
        <w:bottom w:val="none" w:sz="0" w:space="0" w:color="auto"/>
        <w:right w:val="none" w:sz="0" w:space="0" w:color="auto"/>
      </w:divBdr>
    </w:div>
    <w:div w:id="619150456">
      <w:bodyDiv w:val="1"/>
      <w:marLeft w:val="0"/>
      <w:marRight w:val="0"/>
      <w:marTop w:val="0"/>
      <w:marBottom w:val="0"/>
      <w:divBdr>
        <w:top w:val="none" w:sz="0" w:space="0" w:color="auto"/>
        <w:left w:val="none" w:sz="0" w:space="0" w:color="auto"/>
        <w:bottom w:val="none" w:sz="0" w:space="0" w:color="auto"/>
        <w:right w:val="none" w:sz="0" w:space="0" w:color="auto"/>
      </w:divBdr>
    </w:div>
    <w:div w:id="619535760">
      <w:bodyDiv w:val="1"/>
      <w:marLeft w:val="0"/>
      <w:marRight w:val="0"/>
      <w:marTop w:val="0"/>
      <w:marBottom w:val="0"/>
      <w:divBdr>
        <w:top w:val="none" w:sz="0" w:space="0" w:color="auto"/>
        <w:left w:val="none" w:sz="0" w:space="0" w:color="auto"/>
        <w:bottom w:val="none" w:sz="0" w:space="0" w:color="auto"/>
        <w:right w:val="none" w:sz="0" w:space="0" w:color="auto"/>
      </w:divBdr>
      <w:divsChild>
        <w:div w:id="1828587912">
          <w:marLeft w:val="0"/>
          <w:marRight w:val="0"/>
          <w:marTop w:val="0"/>
          <w:marBottom w:val="0"/>
          <w:divBdr>
            <w:top w:val="none" w:sz="0" w:space="0" w:color="auto"/>
            <w:left w:val="none" w:sz="0" w:space="0" w:color="auto"/>
            <w:bottom w:val="none" w:sz="0" w:space="0" w:color="auto"/>
            <w:right w:val="none" w:sz="0" w:space="0" w:color="auto"/>
          </w:divBdr>
          <w:divsChild>
            <w:div w:id="1571960892">
              <w:marLeft w:val="0"/>
              <w:marRight w:val="0"/>
              <w:marTop w:val="0"/>
              <w:marBottom w:val="0"/>
              <w:divBdr>
                <w:top w:val="none" w:sz="0" w:space="0" w:color="auto"/>
                <w:left w:val="none" w:sz="0" w:space="0" w:color="auto"/>
                <w:bottom w:val="none" w:sz="0" w:space="0" w:color="auto"/>
                <w:right w:val="none" w:sz="0" w:space="0" w:color="auto"/>
              </w:divBdr>
              <w:divsChild>
                <w:div w:id="21252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3116">
      <w:bodyDiv w:val="1"/>
      <w:marLeft w:val="0"/>
      <w:marRight w:val="0"/>
      <w:marTop w:val="0"/>
      <w:marBottom w:val="0"/>
      <w:divBdr>
        <w:top w:val="none" w:sz="0" w:space="0" w:color="auto"/>
        <w:left w:val="none" w:sz="0" w:space="0" w:color="auto"/>
        <w:bottom w:val="none" w:sz="0" w:space="0" w:color="auto"/>
        <w:right w:val="none" w:sz="0" w:space="0" w:color="auto"/>
      </w:divBdr>
    </w:div>
    <w:div w:id="621767132">
      <w:bodyDiv w:val="1"/>
      <w:marLeft w:val="0"/>
      <w:marRight w:val="0"/>
      <w:marTop w:val="0"/>
      <w:marBottom w:val="0"/>
      <w:divBdr>
        <w:top w:val="none" w:sz="0" w:space="0" w:color="auto"/>
        <w:left w:val="none" w:sz="0" w:space="0" w:color="auto"/>
        <w:bottom w:val="none" w:sz="0" w:space="0" w:color="auto"/>
        <w:right w:val="none" w:sz="0" w:space="0" w:color="auto"/>
      </w:divBdr>
    </w:div>
    <w:div w:id="623006906">
      <w:bodyDiv w:val="1"/>
      <w:marLeft w:val="0"/>
      <w:marRight w:val="0"/>
      <w:marTop w:val="0"/>
      <w:marBottom w:val="0"/>
      <w:divBdr>
        <w:top w:val="none" w:sz="0" w:space="0" w:color="auto"/>
        <w:left w:val="none" w:sz="0" w:space="0" w:color="auto"/>
        <w:bottom w:val="none" w:sz="0" w:space="0" w:color="auto"/>
        <w:right w:val="none" w:sz="0" w:space="0" w:color="auto"/>
      </w:divBdr>
      <w:divsChild>
        <w:div w:id="1236235820">
          <w:marLeft w:val="0"/>
          <w:marRight w:val="0"/>
          <w:marTop w:val="0"/>
          <w:marBottom w:val="0"/>
          <w:divBdr>
            <w:top w:val="none" w:sz="0" w:space="0" w:color="auto"/>
            <w:left w:val="none" w:sz="0" w:space="0" w:color="auto"/>
            <w:bottom w:val="none" w:sz="0" w:space="0" w:color="auto"/>
            <w:right w:val="none" w:sz="0" w:space="0" w:color="auto"/>
          </w:divBdr>
          <w:divsChild>
            <w:div w:id="1487937703">
              <w:marLeft w:val="0"/>
              <w:marRight w:val="0"/>
              <w:marTop w:val="0"/>
              <w:marBottom w:val="0"/>
              <w:divBdr>
                <w:top w:val="none" w:sz="0" w:space="0" w:color="auto"/>
                <w:left w:val="none" w:sz="0" w:space="0" w:color="auto"/>
                <w:bottom w:val="none" w:sz="0" w:space="0" w:color="auto"/>
                <w:right w:val="none" w:sz="0" w:space="0" w:color="auto"/>
              </w:divBdr>
              <w:divsChild>
                <w:div w:id="19065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474084">
      <w:bodyDiv w:val="1"/>
      <w:marLeft w:val="0"/>
      <w:marRight w:val="0"/>
      <w:marTop w:val="0"/>
      <w:marBottom w:val="0"/>
      <w:divBdr>
        <w:top w:val="none" w:sz="0" w:space="0" w:color="auto"/>
        <w:left w:val="none" w:sz="0" w:space="0" w:color="auto"/>
        <w:bottom w:val="none" w:sz="0" w:space="0" w:color="auto"/>
        <w:right w:val="none" w:sz="0" w:space="0" w:color="auto"/>
      </w:divBdr>
      <w:divsChild>
        <w:div w:id="76368058">
          <w:marLeft w:val="0"/>
          <w:marRight w:val="0"/>
          <w:marTop w:val="0"/>
          <w:marBottom w:val="0"/>
          <w:divBdr>
            <w:top w:val="none" w:sz="0" w:space="0" w:color="auto"/>
            <w:left w:val="none" w:sz="0" w:space="0" w:color="auto"/>
            <w:bottom w:val="none" w:sz="0" w:space="0" w:color="auto"/>
            <w:right w:val="none" w:sz="0" w:space="0" w:color="auto"/>
          </w:divBdr>
          <w:divsChild>
            <w:div w:id="1154105849">
              <w:marLeft w:val="0"/>
              <w:marRight w:val="0"/>
              <w:marTop w:val="0"/>
              <w:marBottom w:val="0"/>
              <w:divBdr>
                <w:top w:val="none" w:sz="0" w:space="0" w:color="auto"/>
                <w:left w:val="none" w:sz="0" w:space="0" w:color="auto"/>
                <w:bottom w:val="none" w:sz="0" w:space="0" w:color="auto"/>
                <w:right w:val="none" w:sz="0" w:space="0" w:color="auto"/>
              </w:divBdr>
              <w:divsChild>
                <w:div w:id="4658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126615">
      <w:bodyDiv w:val="1"/>
      <w:marLeft w:val="0"/>
      <w:marRight w:val="0"/>
      <w:marTop w:val="0"/>
      <w:marBottom w:val="0"/>
      <w:divBdr>
        <w:top w:val="none" w:sz="0" w:space="0" w:color="auto"/>
        <w:left w:val="none" w:sz="0" w:space="0" w:color="auto"/>
        <w:bottom w:val="none" w:sz="0" w:space="0" w:color="auto"/>
        <w:right w:val="none" w:sz="0" w:space="0" w:color="auto"/>
      </w:divBdr>
    </w:div>
    <w:div w:id="629480913">
      <w:bodyDiv w:val="1"/>
      <w:marLeft w:val="0"/>
      <w:marRight w:val="0"/>
      <w:marTop w:val="0"/>
      <w:marBottom w:val="0"/>
      <w:divBdr>
        <w:top w:val="none" w:sz="0" w:space="0" w:color="auto"/>
        <w:left w:val="none" w:sz="0" w:space="0" w:color="auto"/>
        <w:bottom w:val="none" w:sz="0" w:space="0" w:color="auto"/>
        <w:right w:val="none" w:sz="0" w:space="0" w:color="auto"/>
      </w:divBdr>
    </w:div>
    <w:div w:id="632246830">
      <w:bodyDiv w:val="1"/>
      <w:marLeft w:val="0"/>
      <w:marRight w:val="0"/>
      <w:marTop w:val="0"/>
      <w:marBottom w:val="0"/>
      <w:divBdr>
        <w:top w:val="none" w:sz="0" w:space="0" w:color="auto"/>
        <w:left w:val="none" w:sz="0" w:space="0" w:color="auto"/>
        <w:bottom w:val="none" w:sz="0" w:space="0" w:color="auto"/>
        <w:right w:val="none" w:sz="0" w:space="0" w:color="auto"/>
      </w:divBdr>
    </w:div>
    <w:div w:id="634872201">
      <w:bodyDiv w:val="1"/>
      <w:marLeft w:val="0"/>
      <w:marRight w:val="0"/>
      <w:marTop w:val="0"/>
      <w:marBottom w:val="0"/>
      <w:divBdr>
        <w:top w:val="none" w:sz="0" w:space="0" w:color="auto"/>
        <w:left w:val="none" w:sz="0" w:space="0" w:color="auto"/>
        <w:bottom w:val="none" w:sz="0" w:space="0" w:color="auto"/>
        <w:right w:val="none" w:sz="0" w:space="0" w:color="auto"/>
      </w:divBdr>
    </w:div>
    <w:div w:id="637615336">
      <w:bodyDiv w:val="1"/>
      <w:marLeft w:val="0"/>
      <w:marRight w:val="0"/>
      <w:marTop w:val="0"/>
      <w:marBottom w:val="0"/>
      <w:divBdr>
        <w:top w:val="none" w:sz="0" w:space="0" w:color="auto"/>
        <w:left w:val="none" w:sz="0" w:space="0" w:color="auto"/>
        <w:bottom w:val="none" w:sz="0" w:space="0" w:color="auto"/>
        <w:right w:val="none" w:sz="0" w:space="0" w:color="auto"/>
      </w:divBdr>
      <w:divsChild>
        <w:div w:id="106127421">
          <w:marLeft w:val="0"/>
          <w:marRight w:val="0"/>
          <w:marTop w:val="0"/>
          <w:marBottom w:val="0"/>
          <w:divBdr>
            <w:top w:val="none" w:sz="0" w:space="0" w:color="auto"/>
            <w:left w:val="none" w:sz="0" w:space="0" w:color="auto"/>
            <w:bottom w:val="none" w:sz="0" w:space="0" w:color="auto"/>
            <w:right w:val="none" w:sz="0" w:space="0" w:color="auto"/>
          </w:divBdr>
          <w:divsChild>
            <w:div w:id="1328289447">
              <w:marLeft w:val="0"/>
              <w:marRight w:val="0"/>
              <w:marTop w:val="0"/>
              <w:marBottom w:val="0"/>
              <w:divBdr>
                <w:top w:val="none" w:sz="0" w:space="0" w:color="auto"/>
                <w:left w:val="none" w:sz="0" w:space="0" w:color="auto"/>
                <w:bottom w:val="none" w:sz="0" w:space="0" w:color="auto"/>
                <w:right w:val="none" w:sz="0" w:space="0" w:color="auto"/>
              </w:divBdr>
              <w:divsChild>
                <w:div w:id="212233145">
                  <w:marLeft w:val="0"/>
                  <w:marRight w:val="0"/>
                  <w:marTop w:val="0"/>
                  <w:marBottom w:val="0"/>
                  <w:divBdr>
                    <w:top w:val="none" w:sz="0" w:space="0" w:color="auto"/>
                    <w:left w:val="none" w:sz="0" w:space="0" w:color="auto"/>
                    <w:bottom w:val="none" w:sz="0" w:space="0" w:color="auto"/>
                    <w:right w:val="none" w:sz="0" w:space="0" w:color="auto"/>
                  </w:divBdr>
                  <w:divsChild>
                    <w:div w:id="13689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47557">
      <w:bodyDiv w:val="1"/>
      <w:marLeft w:val="0"/>
      <w:marRight w:val="0"/>
      <w:marTop w:val="0"/>
      <w:marBottom w:val="0"/>
      <w:divBdr>
        <w:top w:val="none" w:sz="0" w:space="0" w:color="auto"/>
        <w:left w:val="none" w:sz="0" w:space="0" w:color="auto"/>
        <w:bottom w:val="none" w:sz="0" w:space="0" w:color="auto"/>
        <w:right w:val="none" w:sz="0" w:space="0" w:color="auto"/>
      </w:divBdr>
    </w:div>
    <w:div w:id="642925569">
      <w:bodyDiv w:val="1"/>
      <w:marLeft w:val="0"/>
      <w:marRight w:val="0"/>
      <w:marTop w:val="0"/>
      <w:marBottom w:val="0"/>
      <w:divBdr>
        <w:top w:val="none" w:sz="0" w:space="0" w:color="auto"/>
        <w:left w:val="none" w:sz="0" w:space="0" w:color="auto"/>
        <w:bottom w:val="none" w:sz="0" w:space="0" w:color="auto"/>
        <w:right w:val="none" w:sz="0" w:space="0" w:color="auto"/>
      </w:divBdr>
    </w:div>
    <w:div w:id="643318983">
      <w:bodyDiv w:val="1"/>
      <w:marLeft w:val="0"/>
      <w:marRight w:val="0"/>
      <w:marTop w:val="0"/>
      <w:marBottom w:val="0"/>
      <w:divBdr>
        <w:top w:val="none" w:sz="0" w:space="0" w:color="auto"/>
        <w:left w:val="none" w:sz="0" w:space="0" w:color="auto"/>
        <w:bottom w:val="none" w:sz="0" w:space="0" w:color="auto"/>
        <w:right w:val="none" w:sz="0" w:space="0" w:color="auto"/>
      </w:divBdr>
    </w:div>
    <w:div w:id="649873109">
      <w:bodyDiv w:val="1"/>
      <w:marLeft w:val="0"/>
      <w:marRight w:val="0"/>
      <w:marTop w:val="0"/>
      <w:marBottom w:val="0"/>
      <w:divBdr>
        <w:top w:val="none" w:sz="0" w:space="0" w:color="auto"/>
        <w:left w:val="none" w:sz="0" w:space="0" w:color="auto"/>
        <w:bottom w:val="none" w:sz="0" w:space="0" w:color="auto"/>
        <w:right w:val="none" w:sz="0" w:space="0" w:color="auto"/>
      </w:divBdr>
      <w:divsChild>
        <w:div w:id="1440684805">
          <w:marLeft w:val="0"/>
          <w:marRight w:val="0"/>
          <w:marTop w:val="0"/>
          <w:marBottom w:val="0"/>
          <w:divBdr>
            <w:top w:val="none" w:sz="0" w:space="0" w:color="auto"/>
            <w:left w:val="none" w:sz="0" w:space="0" w:color="auto"/>
            <w:bottom w:val="none" w:sz="0" w:space="0" w:color="auto"/>
            <w:right w:val="none" w:sz="0" w:space="0" w:color="auto"/>
          </w:divBdr>
          <w:divsChild>
            <w:div w:id="1469935719">
              <w:marLeft w:val="0"/>
              <w:marRight w:val="0"/>
              <w:marTop w:val="0"/>
              <w:marBottom w:val="0"/>
              <w:divBdr>
                <w:top w:val="none" w:sz="0" w:space="0" w:color="auto"/>
                <w:left w:val="none" w:sz="0" w:space="0" w:color="auto"/>
                <w:bottom w:val="none" w:sz="0" w:space="0" w:color="auto"/>
                <w:right w:val="none" w:sz="0" w:space="0" w:color="auto"/>
              </w:divBdr>
              <w:divsChild>
                <w:div w:id="464200155">
                  <w:marLeft w:val="0"/>
                  <w:marRight w:val="0"/>
                  <w:marTop w:val="0"/>
                  <w:marBottom w:val="0"/>
                  <w:divBdr>
                    <w:top w:val="none" w:sz="0" w:space="0" w:color="auto"/>
                    <w:left w:val="none" w:sz="0" w:space="0" w:color="auto"/>
                    <w:bottom w:val="none" w:sz="0" w:space="0" w:color="auto"/>
                    <w:right w:val="none" w:sz="0" w:space="0" w:color="auto"/>
                  </w:divBdr>
                  <w:divsChild>
                    <w:div w:id="14572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181914">
      <w:bodyDiv w:val="1"/>
      <w:marLeft w:val="0"/>
      <w:marRight w:val="0"/>
      <w:marTop w:val="0"/>
      <w:marBottom w:val="0"/>
      <w:divBdr>
        <w:top w:val="none" w:sz="0" w:space="0" w:color="auto"/>
        <w:left w:val="none" w:sz="0" w:space="0" w:color="auto"/>
        <w:bottom w:val="none" w:sz="0" w:space="0" w:color="auto"/>
        <w:right w:val="none" w:sz="0" w:space="0" w:color="auto"/>
      </w:divBdr>
    </w:div>
    <w:div w:id="653068784">
      <w:bodyDiv w:val="1"/>
      <w:marLeft w:val="0"/>
      <w:marRight w:val="0"/>
      <w:marTop w:val="0"/>
      <w:marBottom w:val="0"/>
      <w:divBdr>
        <w:top w:val="none" w:sz="0" w:space="0" w:color="auto"/>
        <w:left w:val="none" w:sz="0" w:space="0" w:color="auto"/>
        <w:bottom w:val="none" w:sz="0" w:space="0" w:color="auto"/>
        <w:right w:val="none" w:sz="0" w:space="0" w:color="auto"/>
      </w:divBdr>
    </w:div>
    <w:div w:id="654147031">
      <w:bodyDiv w:val="1"/>
      <w:marLeft w:val="0"/>
      <w:marRight w:val="0"/>
      <w:marTop w:val="0"/>
      <w:marBottom w:val="0"/>
      <w:divBdr>
        <w:top w:val="none" w:sz="0" w:space="0" w:color="auto"/>
        <w:left w:val="none" w:sz="0" w:space="0" w:color="auto"/>
        <w:bottom w:val="none" w:sz="0" w:space="0" w:color="auto"/>
        <w:right w:val="none" w:sz="0" w:space="0" w:color="auto"/>
      </w:divBdr>
    </w:div>
    <w:div w:id="657459377">
      <w:bodyDiv w:val="1"/>
      <w:marLeft w:val="0"/>
      <w:marRight w:val="0"/>
      <w:marTop w:val="0"/>
      <w:marBottom w:val="0"/>
      <w:divBdr>
        <w:top w:val="none" w:sz="0" w:space="0" w:color="auto"/>
        <w:left w:val="none" w:sz="0" w:space="0" w:color="auto"/>
        <w:bottom w:val="none" w:sz="0" w:space="0" w:color="auto"/>
        <w:right w:val="none" w:sz="0" w:space="0" w:color="auto"/>
      </w:divBdr>
    </w:div>
    <w:div w:id="657659393">
      <w:bodyDiv w:val="1"/>
      <w:marLeft w:val="0"/>
      <w:marRight w:val="0"/>
      <w:marTop w:val="0"/>
      <w:marBottom w:val="0"/>
      <w:divBdr>
        <w:top w:val="none" w:sz="0" w:space="0" w:color="auto"/>
        <w:left w:val="none" w:sz="0" w:space="0" w:color="auto"/>
        <w:bottom w:val="none" w:sz="0" w:space="0" w:color="auto"/>
        <w:right w:val="none" w:sz="0" w:space="0" w:color="auto"/>
      </w:divBdr>
    </w:div>
    <w:div w:id="659381451">
      <w:bodyDiv w:val="1"/>
      <w:marLeft w:val="0"/>
      <w:marRight w:val="0"/>
      <w:marTop w:val="0"/>
      <w:marBottom w:val="0"/>
      <w:divBdr>
        <w:top w:val="none" w:sz="0" w:space="0" w:color="auto"/>
        <w:left w:val="none" w:sz="0" w:space="0" w:color="auto"/>
        <w:bottom w:val="none" w:sz="0" w:space="0" w:color="auto"/>
        <w:right w:val="none" w:sz="0" w:space="0" w:color="auto"/>
      </w:divBdr>
    </w:div>
    <w:div w:id="659892066">
      <w:bodyDiv w:val="1"/>
      <w:marLeft w:val="0"/>
      <w:marRight w:val="0"/>
      <w:marTop w:val="0"/>
      <w:marBottom w:val="0"/>
      <w:divBdr>
        <w:top w:val="none" w:sz="0" w:space="0" w:color="auto"/>
        <w:left w:val="none" w:sz="0" w:space="0" w:color="auto"/>
        <w:bottom w:val="none" w:sz="0" w:space="0" w:color="auto"/>
        <w:right w:val="none" w:sz="0" w:space="0" w:color="auto"/>
      </w:divBdr>
      <w:divsChild>
        <w:div w:id="1186869339">
          <w:marLeft w:val="0"/>
          <w:marRight w:val="0"/>
          <w:marTop w:val="0"/>
          <w:marBottom w:val="0"/>
          <w:divBdr>
            <w:top w:val="none" w:sz="0" w:space="0" w:color="auto"/>
            <w:left w:val="none" w:sz="0" w:space="0" w:color="auto"/>
            <w:bottom w:val="none" w:sz="0" w:space="0" w:color="auto"/>
            <w:right w:val="none" w:sz="0" w:space="0" w:color="auto"/>
          </w:divBdr>
        </w:div>
      </w:divsChild>
    </w:div>
    <w:div w:id="660037777">
      <w:bodyDiv w:val="1"/>
      <w:marLeft w:val="0"/>
      <w:marRight w:val="0"/>
      <w:marTop w:val="0"/>
      <w:marBottom w:val="0"/>
      <w:divBdr>
        <w:top w:val="none" w:sz="0" w:space="0" w:color="auto"/>
        <w:left w:val="none" w:sz="0" w:space="0" w:color="auto"/>
        <w:bottom w:val="none" w:sz="0" w:space="0" w:color="auto"/>
        <w:right w:val="none" w:sz="0" w:space="0" w:color="auto"/>
      </w:divBdr>
    </w:div>
    <w:div w:id="661281374">
      <w:bodyDiv w:val="1"/>
      <w:marLeft w:val="0"/>
      <w:marRight w:val="0"/>
      <w:marTop w:val="0"/>
      <w:marBottom w:val="0"/>
      <w:divBdr>
        <w:top w:val="none" w:sz="0" w:space="0" w:color="auto"/>
        <w:left w:val="none" w:sz="0" w:space="0" w:color="auto"/>
        <w:bottom w:val="none" w:sz="0" w:space="0" w:color="auto"/>
        <w:right w:val="none" w:sz="0" w:space="0" w:color="auto"/>
      </w:divBdr>
    </w:div>
    <w:div w:id="670061501">
      <w:bodyDiv w:val="1"/>
      <w:marLeft w:val="0"/>
      <w:marRight w:val="0"/>
      <w:marTop w:val="0"/>
      <w:marBottom w:val="0"/>
      <w:divBdr>
        <w:top w:val="none" w:sz="0" w:space="0" w:color="auto"/>
        <w:left w:val="none" w:sz="0" w:space="0" w:color="auto"/>
        <w:bottom w:val="none" w:sz="0" w:space="0" w:color="auto"/>
        <w:right w:val="none" w:sz="0" w:space="0" w:color="auto"/>
      </w:divBdr>
    </w:div>
    <w:div w:id="670523157">
      <w:bodyDiv w:val="1"/>
      <w:marLeft w:val="0"/>
      <w:marRight w:val="0"/>
      <w:marTop w:val="0"/>
      <w:marBottom w:val="0"/>
      <w:divBdr>
        <w:top w:val="none" w:sz="0" w:space="0" w:color="auto"/>
        <w:left w:val="none" w:sz="0" w:space="0" w:color="auto"/>
        <w:bottom w:val="none" w:sz="0" w:space="0" w:color="auto"/>
        <w:right w:val="none" w:sz="0" w:space="0" w:color="auto"/>
      </w:divBdr>
    </w:div>
    <w:div w:id="671760624">
      <w:bodyDiv w:val="1"/>
      <w:marLeft w:val="0"/>
      <w:marRight w:val="0"/>
      <w:marTop w:val="0"/>
      <w:marBottom w:val="0"/>
      <w:divBdr>
        <w:top w:val="none" w:sz="0" w:space="0" w:color="auto"/>
        <w:left w:val="none" w:sz="0" w:space="0" w:color="auto"/>
        <w:bottom w:val="none" w:sz="0" w:space="0" w:color="auto"/>
        <w:right w:val="none" w:sz="0" w:space="0" w:color="auto"/>
      </w:divBdr>
    </w:div>
    <w:div w:id="675420178">
      <w:bodyDiv w:val="1"/>
      <w:marLeft w:val="0"/>
      <w:marRight w:val="0"/>
      <w:marTop w:val="0"/>
      <w:marBottom w:val="0"/>
      <w:divBdr>
        <w:top w:val="none" w:sz="0" w:space="0" w:color="auto"/>
        <w:left w:val="none" w:sz="0" w:space="0" w:color="auto"/>
        <w:bottom w:val="none" w:sz="0" w:space="0" w:color="auto"/>
        <w:right w:val="none" w:sz="0" w:space="0" w:color="auto"/>
      </w:divBdr>
    </w:div>
    <w:div w:id="675618771">
      <w:bodyDiv w:val="1"/>
      <w:marLeft w:val="0"/>
      <w:marRight w:val="0"/>
      <w:marTop w:val="0"/>
      <w:marBottom w:val="0"/>
      <w:divBdr>
        <w:top w:val="none" w:sz="0" w:space="0" w:color="auto"/>
        <w:left w:val="none" w:sz="0" w:space="0" w:color="auto"/>
        <w:bottom w:val="none" w:sz="0" w:space="0" w:color="auto"/>
        <w:right w:val="none" w:sz="0" w:space="0" w:color="auto"/>
      </w:divBdr>
    </w:div>
    <w:div w:id="679551244">
      <w:bodyDiv w:val="1"/>
      <w:marLeft w:val="0"/>
      <w:marRight w:val="0"/>
      <w:marTop w:val="0"/>
      <w:marBottom w:val="0"/>
      <w:divBdr>
        <w:top w:val="none" w:sz="0" w:space="0" w:color="auto"/>
        <w:left w:val="none" w:sz="0" w:space="0" w:color="auto"/>
        <w:bottom w:val="none" w:sz="0" w:space="0" w:color="auto"/>
        <w:right w:val="none" w:sz="0" w:space="0" w:color="auto"/>
      </w:divBdr>
    </w:div>
    <w:div w:id="680358053">
      <w:bodyDiv w:val="1"/>
      <w:marLeft w:val="0"/>
      <w:marRight w:val="0"/>
      <w:marTop w:val="0"/>
      <w:marBottom w:val="0"/>
      <w:divBdr>
        <w:top w:val="none" w:sz="0" w:space="0" w:color="auto"/>
        <w:left w:val="none" w:sz="0" w:space="0" w:color="auto"/>
        <w:bottom w:val="none" w:sz="0" w:space="0" w:color="auto"/>
        <w:right w:val="none" w:sz="0" w:space="0" w:color="auto"/>
      </w:divBdr>
    </w:div>
    <w:div w:id="680468239">
      <w:bodyDiv w:val="1"/>
      <w:marLeft w:val="0"/>
      <w:marRight w:val="0"/>
      <w:marTop w:val="0"/>
      <w:marBottom w:val="0"/>
      <w:divBdr>
        <w:top w:val="none" w:sz="0" w:space="0" w:color="auto"/>
        <w:left w:val="none" w:sz="0" w:space="0" w:color="auto"/>
        <w:bottom w:val="none" w:sz="0" w:space="0" w:color="auto"/>
        <w:right w:val="none" w:sz="0" w:space="0" w:color="auto"/>
      </w:divBdr>
    </w:div>
    <w:div w:id="680737253">
      <w:bodyDiv w:val="1"/>
      <w:marLeft w:val="0"/>
      <w:marRight w:val="0"/>
      <w:marTop w:val="0"/>
      <w:marBottom w:val="0"/>
      <w:divBdr>
        <w:top w:val="none" w:sz="0" w:space="0" w:color="auto"/>
        <w:left w:val="none" w:sz="0" w:space="0" w:color="auto"/>
        <w:bottom w:val="none" w:sz="0" w:space="0" w:color="auto"/>
        <w:right w:val="none" w:sz="0" w:space="0" w:color="auto"/>
      </w:divBdr>
    </w:div>
    <w:div w:id="682979571">
      <w:bodyDiv w:val="1"/>
      <w:marLeft w:val="0"/>
      <w:marRight w:val="0"/>
      <w:marTop w:val="0"/>
      <w:marBottom w:val="0"/>
      <w:divBdr>
        <w:top w:val="none" w:sz="0" w:space="0" w:color="auto"/>
        <w:left w:val="none" w:sz="0" w:space="0" w:color="auto"/>
        <w:bottom w:val="none" w:sz="0" w:space="0" w:color="auto"/>
        <w:right w:val="none" w:sz="0" w:space="0" w:color="auto"/>
      </w:divBdr>
    </w:div>
    <w:div w:id="684555205">
      <w:bodyDiv w:val="1"/>
      <w:marLeft w:val="0"/>
      <w:marRight w:val="0"/>
      <w:marTop w:val="0"/>
      <w:marBottom w:val="0"/>
      <w:divBdr>
        <w:top w:val="none" w:sz="0" w:space="0" w:color="auto"/>
        <w:left w:val="none" w:sz="0" w:space="0" w:color="auto"/>
        <w:bottom w:val="none" w:sz="0" w:space="0" w:color="auto"/>
        <w:right w:val="none" w:sz="0" w:space="0" w:color="auto"/>
      </w:divBdr>
    </w:div>
    <w:div w:id="688412296">
      <w:bodyDiv w:val="1"/>
      <w:marLeft w:val="0"/>
      <w:marRight w:val="0"/>
      <w:marTop w:val="0"/>
      <w:marBottom w:val="0"/>
      <w:divBdr>
        <w:top w:val="none" w:sz="0" w:space="0" w:color="auto"/>
        <w:left w:val="none" w:sz="0" w:space="0" w:color="auto"/>
        <w:bottom w:val="none" w:sz="0" w:space="0" w:color="auto"/>
        <w:right w:val="none" w:sz="0" w:space="0" w:color="auto"/>
      </w:divBdr>
    </w:div>
    <w:div w:id="689071208">
      <w:bodyDiv w:val="1"/>
      <w:marLeft w:val="0"/>
      <w:marRight w:val="0"/>
      <w:marTop w:val="0"/>
      <w:marBottom w:val="0"/>
      <w:divBdr>
        <w:top w:val="none" w:sz="0" w:space="0" w:color="auto"/>
        <w:left w:val="none" w:sz="0" w:space="0" w:color="auto"/>
        <w:bottom w:val="none" w:sz="0" w:space="0" w:color="auto"/>
        <w:right w:val="none" w:sz="0" w:space="0" w:color="auto"/>
      </w:divBdr>
    </w:div>
    <w:div w:id="690497129">
      <w:bodyDiv w:val="1"/>
      <w:marLeft w:val="0"/>
      <w:marRight w:val="0"/>
      <w:marTop w:val="0"/>
      <w:marBottom w:val="0"/>
      <w:divBdr>
        <w:top w:val="none" w:sz="0" w:space="0" w:color="auto"/>
        <w:left w:val="none" w:sz="0" w:space="0" w:color="auto"/>
        <w:bottom w:val="none" w:sz="0" w:space="0" w:color="auto"/>
        <w:right w:val="none" w:sz="0" w:space="0" w:color="auto"/>
      </w:divBdr>
    </w:div>
    <w:div w:id="691690375">
      <w:bodyDiv w:val="1"/>
      <w:marLeft w:val="0"/>
      <w:marRight w:val="0"/>
      <w:marTop w:val="0"/>
      <w:marBottom w:val="0"/>
      <w:divBdr>
        <w:top w:val="none" w:sz="0" w:space="0" w:color="auto"/>
        <w:left w:val="none" w:sz="0" w:space="0" w:color="auto"/>
        <w:bottom w:val="none" w:sz="0" w:space="0" w:color="auto"/>
        <w:right w:val="none" w:sz="0" w:space="0" w:color="auto"/>
      </w:divBdr>
    </w:div>
    <w:div w:id="692144727">
      <w:bodyDiv w:val="1"/>
      <w:marLeft w:val="0"/>
      <w:marRight w:val="0"/>
      <w:marTop w:val="0"/>
      <w:marBottom w:val="0"/>
      <w:divBdr>
        <w:top w:val="none" w:sz="0" w:space="0" w:color="auto"/>
        <w:left w:val="none" w:sz="0" w:space="0" w:color="auto"/>
        <w:bottom w:val="none" w:sz="0" w:space="0" w:color="auto"/>
        <w:right w:val="none" w:sz="0" w:space="0" w:color="auto"/>
      </w:divBdr>
    </w:div>
    <w:div w:id="692463532">
      <w:bodyDiv w:val="1"/>
      <w:marLeft w:val="0"/>
      <w:marRight w:val="0"/>
      <w:marTop w:val="0"/>
      <w:marBottom w:val="0"/>
      <w:divBdr>
        <w:top w:val="none" w:sz="0" w:space="0" w:color="auto"/>
        <w:left w:val="none" w:sz="0" w:space="0" w:color="auto"/>
        <w:bottom w:val="none" w:sz="0" w:space="0" w:color="auto"/>
        <w:right w:val="none" w:sz="0" w:space="0" w:color="auto"/>
      </w:divBdr>
      <w:divsChild>
        <w:div w:id="129052890">
          <w:marLeft w:val="0"/>
          <w:marRight w:val="0"/>
          <w:marTop w:val="0"/>
          <w:marBottom w:val="0"/>
          <w:divBdr>
            <w:top w:val="none" w:sz="0" w:space="0" w:color="auto"/>
            <w:left w:val="none" w:sz="0" w:space="0" w:color="auto"/>
            <w:bottom w:val="none" w:sz="0" w:space="0" w:color="auto"/>
            <w:right w:val="none" w:sz="0" w:space="0" w:color="auto"/>
          </w:divBdr>
          <w:divsChild>
            <w:div w:id="1427455174">
              <w:marLeft w:val="0"/>
              <w:marRight w:val="0"/>
              <w:marTop w:val="0"/>
              <w:marBottom w:val="0"/>
              <w:divBdr>
                <w:top w:val="none" w:sz="0" w:space="0" w:color="auto"/>
                <w:left w:val="none" w:sz="0" w:space="0" w:color="auto"/>
                <w:bottom w:val="none" w:sz="0" w:space="0" w:color="auto"/>
                <w:right w:val="none" w:sz="0" w:space="0" w:color="auto"/>
              </w:divBdr>
              <w:divsChild>
                <w:div w:id="13302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58298">
      <w:bodyDiv w:val="1"/>
      <w:marLeft w:val="0"/>
      <w:marRight w:val="0"/>
      <w:marTop w:val="0"/>
      <w:marBottom w:val="0"/>
      <w:divBdr>
        <w:top w:val="none" w:sz="0" w:space="0" w:color="auto"/>
        <w:left w:val="none" w:sz="0" w:space="0" w:color="auto"/>
        <w:bottom w:val="none" w:sz="0" w:space="0" w:color="auto"/>
        <w:right w:val="none" w:sz="0" w:space="0" w:color="auto"/>
      </w:divBdr>
    </w:div>
    <w:div w:id="694767583">
      <w:bodyDiv w:val="1"/>
      <w:marLeft w:val="0"/>
      <w:marRight w:val="0"/>
      <w:marTop w:val="0"/>
      <w:marBottom w:val="0"/>
      <w:divBdr>
        <w:top w:val="none" w:sz="0" w:space="0" w:color="auto"/>
        <w:left w:val="none" w:sz="0" w:space="0" w:color="auto"/>
        <w:bottom w:val="none" w:sz="0" w:space="0" w:color="auto"/>
        <w:right w:val="none" w:sz="0" w:space="0" w:color="auto"/>
      </w:divBdr>
    </w:div>
    <w:div w:id="694965382">
      <w:bodyDiv w:val="1"/>
      <w:marLeft w:val="0"/>
      <w:marRight w:val="0"/>
      <w:marTop w:val="0"/>
      <w:marBottom w:val="0"/>
      <w:divBdr>
        <w:top w:val="none" w:sz="0" w:space="0" w:color="auto"/>
        <w:left w:val="none" w:sz="0" w:space="0" w:color="auto"/>
        <w:bottom w:val="none" w:sz="0" w:space="0" w:color="auto"/>
        <w:right w:val="none" w:sz="0" w:space="0" w:color="auto"/>
      </w:divBdr>
    </w:div>
    <w:div w:id="709306235">
      <w:bodyDiv w:val="1"/>
      <w:marLeft w:val="0"/>
      <w:marRight w:val="0"/>
      <w:marTop w:val="0"/>
      <w:marBottom w:val="0"/>
      <w:divBdr>
        <w:top w:val="none" w:sz="0" w:space="0" w:color="auto"/>
        <w:left w:val="none" w:sz="0" w:space="0" w:color="auto"/>
        <w:bottom w:val="none" w:sz="0" w:space="0" w:color="auto"/>
        <w:right w:val="none" w:sz="0" w:space="0" w:color="auto"/>
      </w:divBdr>
    </w:div>
    <w:div w:id="711154677">
      <w:bodyDiv w:val="1"/>
      <w:marLeft w:val="0"/>
      <w:marRight w:val="0"/>
      <w:marTop w:val="0"/>
      <w:marBottom w:val="0"/>
      <w:divBdr>
        <w:top w:val="none" w:sz="0" w:space="0" w:color="auto"/>
        <w:left w:val="none" w:sz="0" w:space="0" w:color="auto"/>
        <w:bottom w:val="none" w:sz="0" w:space="0" w:color="auto"/>
        <w:right w:val="none" w:sz="0" w:space="0" w:color="auto"/>
      </w:divBdr>
    </w:div>
    <w:div w:id="715081734">
      <w:bodyDiv w:val="1"/>
      <w:marLeft w:val="0"/>
      <w:marRight w:val="0"/>
      <w:marTop w:val="0"/>
      <w:marBottom w:val="0"/>
      <w:divBdr>
        <w:top w:val="none" w:sz="0" w:space="0" w:color="auto"/>
        <w:left w:val="none" w:sz="0" w:space="0" w:color="auto"/>
        <w:bottom w:val="none" w:sz="0" w:space="0" w:color="auto"/>
        <w:right w:val="none" w:sz="0" w:space="0" w:color="auto"/>
      </w:divBdr>
    </w:div>
    <w:div w:id="719280013">
      <w:bodyDiv w:val="1"/>
      <w:marLeft w:val="0"/>
      <w:marRight w:val="0"/>
      <w:marTop w:val="0"/>
      <w:marBottom w:val="0"/>
      <w:divBdr>
        <w:top w:val="none" w:sz="0" w:space="0" w:color="auto"/>
        <w:left w:val="none" w:sz="0" w:space="0" w:color="auto"/>
        <w:bottom w:val="none" w:sz="0" w:space="0" w:color="auto"/>
        <w:right w:val="none" w:sz="0" w:space="0" w:color="auto"/>
      </w:divBdr>
    </w:div>
    <w:div w:id="720131019">
      <w:bodyDiv w:val="1"/>
      <w:marLeft w:val="0"/>
      <w:marRight w:val="0"/>
      <w:marTop w:val="0"/>
      <w:marBottom w:val="0"/>
      <w:divBdr>
        <w:top w:val="none" w:sz="0" w:space="0" w:color="auto"/>
        <w:left w:val="none" w:sz="0" w:space="0" w:color="auto"/>
        <w:bottom w:val="none" w:sz="0" w:space="0" w:color="auto"/>
        <w:right w:val="none" w:sz="0" w:space="0" w:color="auto"/>
      </w:divBdr>
    </w:div>
    <w:div w:id="722485084">
      <w:bodyDiv w:val="1"/>
      <w:marLeft w:val="0"/>
      <w:marRight w:val="0"/>
      <w:marTop w:val="0"/>
      <w:marBottom w:val="0"/>
      <w:divBdr>
        <w:top w:val="none" w:sz="0" w:space="0" w:color="auto"/>
        <w:left w:val="none" w:sz="0" w:space="0" w:color="auto"/>
        <w:bottom w:val="none" w:sz="0" w:space="0" w:color="auto"/>
        <w:right w:val="none" w:sz="0" w:space="0" w:color="auto"/>
      </w:divBdr>
    </w:div>
    <w:div w:id="723024215">
      <w:bodyDiv w:val="1"/>
      <w:marLeft w:val="0"/>
      <w:marRight w:val="0"/>
      <w:marTop w:val="0"/>
      <w:marBottom w:val="0"/>
      <w:divBdr>
        <w:top w:val="none" w:sz="0" w:space="0" w:color="auto"/>
        <w:left w:val="none" w:sz="0" w:space="0" w:color="auto"/>
        <w:bottom w:val="none" w:sz="0" w:space="0" w:color="auto"/>
        <w:right w:val="none" w:sz="0" w:space="0" w:color="auto"/>
      </w:divBdr>
    </w:div>
    <w:div w:id="728580496">
      <w:bodyDiv w:val="1"/>
      <w:marLeft w:val="0"/>
      <w:marRight w:val="0"/>
      <w:marTop w:val="0"/>
      <w:marBottom w:val="0"/>
      <w:divBdr>
        <w:top w:val="none" w:sz="0" w:space="0" w:color="auto"/>
        <w:left w:val="none" w:sz="0" w:space="0" w:color="auto"/>
        <w:bottom w:val="none" w:sz="0" w:space="0" w:color="auto"/>
        <w:right w:val="none" w:sz="0" w:space="0" w:color="auto"/>
      </w:divBdr>
    </w:div>
    <w:div w:id="731004667">
      <w:bodyDiv w:val="1"/>
      <w:marLeft w:val="0"/>
      <w:marRight w:val="0"/>
      <w:marTop w:val="0"/>
      <w:marBottom w:val="0"/>
      <w:divBdr>
        <w:top w:val="none" w:sz="0" w:space="0" w:color="auto"/>
        <w:left w:val="none" w:sz="0" w:space="0" w:color="auto"/>
        <w:bottom w:val="none" w:sz="0" w:space="0" w:color="auto"/>
        <w:right w:val="none" w:sz="0" w:space="0" w:color="auto"/>
      </w:divBdr>
      <w:divsChild>
        <w:div w:id="880242046">
          <w:marLeft w:val="0"/>
          <w:marRight w:val="0"/>
          <w:marTop w:val="0"/>
          <w:marBottom w:val="0"/>
          <w:divBdr>
            <w:top w:val="none" w:sz="0" w:space="0" w:color="auto"/>
            <w:left w:val="none" w:sz="0" w:space="0" w:color="auto"/>
            <w:bottom w:val="none" w:sz="0" w:space="0" w:color="auto"/>
            <w:right w:val="none" w:sz="0" w:space="0" w:color="auto"/>
          </w:divBdr>
          <w:divsChild>
            <w:div w:id="1496190244">
              <w:marLeft w:val="0"/>
              <w:marRight w:val="0"/>
              <w:marTop w:val="0"/>
              <w:marBottom w:val="0"/>
              <w:divBdr>
                <w:top w:val="none" w:sz="0" w:space="0" w:color="auto"/>
                <w:left w:val="none" w:sz="0" w:space="0" w:color="auto"/>
                <w:bottom w:val="none" w:sz="0" w:space="0" w:color="auto"/>
                <w:right w:val="none" w:sz="0" w:space="0" w:color="auto"/>
              </w:divBdr>
              <w:divsChild>
                <w:div w:id="1989549414">
                  <w:marLeft w:val="0"/>
                  <w:marRight w:val="0"/>
                  <w:marTop w:val="0"/>
                  <w:marBottom w:val="0"/>
                  <w:divBdr>
                    <w:top w:val="none" w:sz="0" w:space="0" w:color="auto"/>
                    <w:left w:val="none" w:sz="0" w:space="0" w:color="auto"/>
                    <w:bottom w:val="none" w:sz="0" w:space="0" w:color="auto"/>
                    <w:right w:val="none" w:sz="0" w:space="0" w:color="auto"/>
                  </w:divBdr>
                  <w:divsChild>
                    <w:div w:id="11133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32701">
      <w:bodyDiv w:val="1"/>
      <w:marLeft w:val="0"/>
      <w:marRight w:val="0"/>
      <w:marTop w:val="0"/>
      <w:marBottom w:val="0"/>
      <w:divBdr>
        <w:top w:val="none" w:sz="0" w:space="0" w:color="auto"/>
        <w:left w:val="none" w:sz="0" w:space="0" w:color="auto"/>
        <w:bottom w:val="none" w:sz="0" w:space="0" w:color="auto"/>
        <w:right w:val="none" w:sz="0" w:space="0" w:color="auto"/>
      </w:divBdr>
    </w:div>
    <w:div w:id="732855684">
      <w:bodyDiv w:val="1"/>
      <w:marLeft w:val="0"/>
      <w:marRight w:val="0"/>
      <w:marTop w:val="0"/>
      <w:marBottom w:val="0"/>
      <w:divBdr>
        <w:top w:val="none" w:sz="0" w:space="0" w:color="auto"/>
        <w:left w:val="none" w:sz="0" w:space="0" w:color="auto"/>
        <w:bottom w:val="none" w:sz="0" w:space="0" w:color="auto"/>
        <w:right w:val="none" w:sz="0" w:space="0" w:color="auto"/>
      </w:divBdr>
    </w:div>
    <w:div w:id="733509010">
      <w:bodyDiv w:val="1"/>
      <w:marLeft w:val="0"/>
      <w:marRight w:val="0"/>
      <w:marTop w:val="0"/>
      <w:marBottom w:val="0"/>
      <w:divBdr>
        <w:top w:val="none" w:sz="0" w:space="0" w:color="auto"/>
        <w:left w:val="none" w:sz="0" w:space="0" w:color="auto"/>
        <w:bottom w:val="none" w:sz="0" w:space="0" w:color="auto"/>
        <w:right w:val="none" w:sz="0" w:space="0" w:color="auto"/>
      </w:divBdr>
    </w:div>
    <w:div w:id="733545434">
      <w:bodyDiv w:val="1"/>
      <w:marLeft w:val="0"/>
      <w:marRight w:val="0"/>
      <w:marTop w:val="0"/>
      <w:marBottom w:val="0"/>
      <w:divBdr>
        <w:top w:val="none" w:sz="0" w:space="0" w:color="auto"/>
        <w:left w:val="none" w:sz="0" w:space="0" w:color="auto"/>
        <w:bottom w:val="none" w:sz="0" w:space="0" w:color="auto"/>
        <w:right w:val="none" w:sz="0" w:space="0" w:color="auto"/>
      </w:divBdr>
      <w:divsChild>
        <w:div w:id="1734233158">
          <w:marLeft w:val="0"/>
          <w:marRight w:val="0"/>
          <w:marTop w:val="0"/>
          <w:marBottom w:val="0"/>
          <w:divBdr>
            <w:top w:val="none" w:sz="0" w:space="0" w:color="auto"/>
            <w:left w:val="none" w:sz="0" w:space="0" w:color="auto"/>
            <w:bottom w:val="none" w:sz="0" w:space="0" w:color="auto"/>
            <w:right w:val="none" w:sz="0" w:space="0" w:color="auto"/>
          </w:divBdr>
        </w:div>
      </w:divsChild>
    </w:div>
    <w:div w:id="739594196">
      <w:bodyDiv w:val="1"/>
      <w:marLeft w:val="0"/>
      <w:marRight w:val="0"/>
      <w:marTop w:val="0"/>
      <w:marBottom w:val="0"/>
      <w:divBdr>
        <w:top w:val="none" w:sz="0" w:space="0" w:color="auto"/>
        <w:left w:val="none" w:sz="0" w:space="0" w:color="auto"/>
        <w:bottom w:val="none" w:sz="0" w:space="0" w:color="auto"/>
        <w:right w:val="none" w:sz="0" w:space="0" w:color="auto"/>
      </w:divBdr>
    </w:div>
    <w:div w:id="745493184">
      <w:bodyDiv w:val="1"/>
      <w:marLeft w:val="0"/>
      <w:marRight w:val="0"/>
      <w:marTop w:val="0"/>
      <w:marBottom w:val="0"/>
      <w:divBdr>
        <w:top w:val="none" w:sz="0" w:space="0" w:color="auto"/>
        <w:left w:val="none" w:sz="0" w:space="0" w:color="auto"/>
        <w:bottom w:val="none" w:sz="0" w:space="0" w:color="auto"/>
        <w:right w:val="none" w:sz="0" w:space="0" w:color="auto"/>
      </w:divBdr>
    </w:div>
    <w:div w:id="745810217">
      <w:bodyDiv w:val="1"/>
      <w:marLeft w:val="0"/>
      <w:marRight w:val="0"/>
      <w:marTop w:val="0"/>
      <w:marBottom w:val="0"/>
      <w:divBdr>
        <w:top w:val="none" w:sz="0" w:space="0" w:color="auto"/>
        <w:left w:val="none" w:sz="0" w:space="0" w:color="auto"/>
        <w:bottom w:val="none" w:sz="0" w:space="0" w:color="auto"/>
        <w:right w:val="none" w:sz="0" w:space="0" w:color="auto"/>
      </w:divBdr>
    </w:div>
    <w:div w:id="746146713">
      <w:bodyDiv w:val="1"/>
      <w:marLeft w:val="0"/>
      <w:marRight w:val="0"/>
      <w:marTop w:val="0"/>
      <w:marBottom w:val="0"/>
      <w:divBdr>
        <w:top w:val="none" w:sz="0" w:space="0" w:color="auto"/>
        <w:left w:val="none" w:sz="0" w:space="0" w:color="auto"/>
        <w:bottom w:val="none" w:sz="0" w:space="0" w:color="auto"/>
        <w:right w:val="none" w:sz="0" w:space="0" w:color="auto"/>
      </w:divBdr>
    </w:div>
    <w:div w:id="746533839">
      <w:bodyDiv w:val="1"/>
      <w:marLeft w:val="0"/>
      <w:marRight w:val="0"/>
      <w:marTop w:val="0"/>
      <w:marBottom w:val="0"/>
      <w:divBdr>
        <w:top w:val="none" w:sz="0" w:space="0" w:color="auto"/>
        <w:left w:val="none" w:sz="0" w:space="0" w:color="auto"/>
        <w:bottom w:val="none" w:sz="0" w:space="0" w:color="auto"/>
        <w:right w:val="none" w:sz="0" w:space="0" w:color="auto"/>
      </w:divBdr>
    </w:div>
    <w:div w:id="748693735">
      <w:bodyDiv w:val="1"/>
      <w:marLeft w:val="0"/>
      <w:marRight w:val="0"/>
      <w:marTop w:val="0"/>
      <w:marBottom w:val="0"/>
      <w:divBdr>
        <w:top w:val="none" w:sz="0" w:space="0" w:color="auto"/>
        <w:left w:val="none" w:sz="0" w:space="0" w:color="auto"/>
        <w:bottom w:val="none" w:sz="0" w:space="0" w:color="auto"/>
        <w:right w:val="none" w:sz="0" w:space="0" w:color="auto"/>
      </w:divBdr>
    </w:div>
    <w:div w:id="749892733">
      <w:bodyDiv w:val="1"/>
      <w:marLeft w:val="0"/>
      <w:marRight w:val="0"/>
      <w:marTop w:val="0"/>
      <w:marBottom w:val="0"/>
      <w:divBdr>
        <w:top w:val="none" w:sz="0" w:space="0" w:color="auto"/>
        <w:left w:val="none" w:sz="0" w:space="0" w:color="auto"/>
        <w:bottom w:val="none" w:sz="0" w:space="0" w:color="auto"/>
        <w:right w:val="none" w:sz="0" w:space="0" w:color="auto"/>
      </w:divBdr>
    </w:div>
    <w:div w:id="758211469">
      <w:bodyDiv w:val="1"/>
      <w:marLeft w:val="0"/>
      <w:marRight w:val="0"/>
      <w:marTop w:val="0"/>
      <w:marBottom w:val="0"/>
      <w:divBdr>
        <w:top w:val="none" w:sz="0" w:space="0" w:color="auto"/>
        <w:left w:val="none" w:sz="0" w:space="0" w:color="auto"/>
        <w:bottom w:val="none" w:sz="0" w:space="0" w:color="auto"/>
        <w:right w:val="none" w:sz="0" w:space="0" w:color="auto"/>
      </w:divBdr>
    </w:div>
    <w:div w:id="765424754">
      <w:bodyDiv w:val="1"/>
      <w:marLeft w:val="0"/>
      <w:marRight w:val="0"/>
      <w:marTop w:val="0"/>
      <w:marBottom w:val="0"/>
      <w:divBdr>
        <w:top w:val="none" w:sz="0" w:space="0" w:color="auto"/>
        <w:left w:val="none" w:sz="0" w:space="0" w:color="auto"/>
        <w:bottom w:val="none" w:sz="0" w:space="0" w:color="auto"/>
        <w:right w:val="none" w:sz="0" w:space="0" w:color="auto"/>
      </w:divBdr>
      <w:divsChild>
        <w:div w:id="1947149202">
          <w:marLeft w:val="0"/>
          <w:marRight w:val="0"/>
          <w:marTop w:val="0"/>
          <w:marBottom w:val="0"/>
          <w:divBdr>
            <w:top w:val="none" w:sz="0" w:space="0" w:color="auto"/>
            <w:left w:val="none" w:sz="0" w:space="0" w:color="auto"/>
            <w:bottom w:val="none" w:sz="0" w:space="0" w:color="auto"/>
            <w:right w:val="none" w:sz="0" w:space="0" w:color="auto"/>
          </w:divBdr>
          <w:divsChild>
            <w:div w:id="1956212987">
              <w:marLeft w:val="0"/>
              <w:marRight w:val="0"/>
              <w:marTop w:val="0"/>
              <w:marBottom w:val="0"/>
              <w:divBdr>
                <w:top w:val="none" w:sz="0" w:space="0" w:color="auto"/>
                <w:left w:val="none" w:sz="0" w:space="0" w:color="auto"/>
                <w:bottom w:val="none" w:sz="0" w:space="0" w:color="auto"/>
                <w:right w:val="none" w:sz="0" w:space="0" w:color="auto"/>
              </w:divBdr>
              <w:divsChild>
                <w:div w:id="1807626757">
                  <w:marLeft w:val="0"/>
                  <w:marRight w:val="0"/>
                  <w:marTop w:val="0"/>
                  <w:marBottom w:val="0"/>
                  <w:divBdr>
                    <w:top w:val="none" w:sz="0" w:space="0" w:color="auto"/>
                    <w:left w:val="none" w:sz="0" w:space="0" w:color="auto"/>
                    <w:bottom w:val="none" w:sz="0" w:space="0" w:color="auto"/>
                    <w:right w:val="none" w:sz="0" w:space="0" w:color="auto"/>
                  </w:divBdr>
                  <w:divsChild>
                    <w:div w:id="18617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241475">
      <w:bodyDiv w:val="1"/>
      <w:marLeft w:val="0"/>
      <w:marRight w:val="0"/>
      <w:marTop w:val="0"/>
      <w:marBottom w:val="0"/>
      <w:divBdr>
        <w:top w:val="none" w:sz="0" w:space="0" w:color="auto"/>
        <w:left w:val="none" w:sz="0" w:space="0" w:color="auto"/>
        <w:bottom w:val="none" w:sz="0" w:space="0" w:color="auto"/>
        <w:right w:val="none" w:sz="0" w:space="0" w:color="auto"/>
      </w:divBdr>
    </w:div>
    <w:div w:id="774323064">
      <w:bodyDiv w:val="1"/>
      <w:marLeft w:val="0"/>
      <w:marRight w:val="0"/>
      <w:marTop w:val="0"/>
      <w:marBottom w:val="0"/>
      <w:divBdr>
        <w:top w:val="none" w:sz="0" w:space="0" w:color="auto"/>
        <w:left w:val="none" w:sz="0" w:space="0" w:color="auto"/>
        <w:bottom w:val="none" w:sz="0" w:space="0" w:color="auto"/>
        <w:right w:val="none" w:sz="0" w:space="0" w:color="auto"/>
      </w:divBdr>
    </w:div>
    <w:div w:id="775176304">
      <w:bodyDiv w:val="1"/>
      <w:marLeft w:val="0"/>
      <w:marRight w:val="0"/>
      <w:marTop w:val="0"/>
      <w:marBottom w:val="0"/>
      <w:divBdr>
        <w:top w:val="none" w:sz="0" w:space="0" w:color="auto"/>
        <w:left w:val="none" w:sz="0" w:space="0" w:color="auto"/>
        <w:bottom w:val="none" w:sz="0" w:space="0" w:color="auto"/>
        <w:right w:val="none" w:sz="0" w:space="0" w:color="auto"/>
      </w:divBdr>
    </w:div>
    <w:div w:id="779757919">
      <w:bodyDiv w:val="1"/>
      <w:marLeft w:val="0"/>
      <w:marRight w:val="0"/>
      <w:marTop w:val="0"/>
      <w:marBottom w:val="0"/>
      <w:divBdr>
        <w:top w:val="none" w:sz="0" w:space="0" w:color="auto"/>
        <w:left w:val="none" w:sz="0" w:space="0" w:color="auto"/>
        <w:bottom w:val="none" w:sz="0" w:space="0" w:color="auto"/>
        <w:right w:val="none" w:sz="0" w:space="0" w:color="auto"/>
      </w:divBdr>
    </w:div>
    <w:div w:id="785583057">
      <w:bodyDiv w:val="1"/>
      <w:marLeft w:val="0"/>
      <w:marRight w:val="0"/>
      <w:marTop w:val="0"/>
      <w:marBottom w:val="0"/>
      <w:divBdr>
        <w:top w:val="none" w:sz="0" w:space="0" w:color="auto"/>
        <w:left w:val="none" w:sz="0" w:space="0" w:color="auto"/>
        <w:bottom w:val="none" w:sz="0" w:space="0" w:color="auto"/>
        <w:right w:val="none" w:sz="0" w:space="0" w:color="auto"/>
      </w:divBdr>
    </w:div>
    <w:div w:id="786118258">
      <w:bodyDiv w:val="1"/>
      <w:marLeft w:val="0"/>
      <w:marRight w:val="0"/>
      <w:marTop w:val="0"/>
      <w:marBottom w:val="0"/>
      <w:divBdr>
        <w:top w:val="none" w:sz="0" w:space="0" w:color="auto"/>
        <w:left w:val="none" w:sz="0" w:space="0" w:color="auto"/>
        <w:bottom w:val="none" w:sz="0" w:space="0" w:color="auto"/>
        <w:right w:val="none" w:sz="0" w:space="0" w:color="auto"/>
      </w:divBdr>
    </w:div>
    <w:div w:id="791050474">
      <w:bodyDiv w:val="1"/>
      <w:marLeft w:val="0"/>
      <w:marRight w:val="0"/>
      <w:marTop w:val="0"/>
      <w:marBottom w:val="0"/>
      <w:divBdr>
        <w:top w:val="none" w:sz="0" w:space="0" w:color="auto"/>
        <w:left w:val="none" w:sz="0" w:space="0" w:color="auto"/>
        <w:bottom w:val="none" w:sz="0" w:space="0" w:color="auto"/>
        <w:right w:val="none" w:sz="0" w:space="0" w:color="auto"/>
      </w:divBdr>
    </w:div>
    <w:div w:id="795102906">
      <w:bodyDiv w:val="1"/>
      <w:marLeft w:val="0"/>
      <w:marRight w:val="0"/>
      <w:marTop w:val="0"/>
      <w:marBottom w:val="0"/>
      <w:divBdr>
        <w:top w:val="none" w:sz="0" w:space="0" w:color="auto"/>
        <w:left w:val="none" w:sz="0" w:space="0" w:color="auto"/>
        <w:bottom w:val="none" w:sz="0" w:space="0" w:color="auto"/>
        <w:right w:val="none" w:sz="0" w:space="0" w:color="auto"/>
      </w:divBdr>
    </w:div>
    <w:div w:id="799693887">
      <w:bodyDiv w:val="1"/>
      <w:marLeft w:val="0"/>
      <w:marRight w:val="0"/>
      <w:marTop w:val="0"/>
      <w:marBottom w:val="0"/>
      <w:divBdr>
        <w:top w:val="none" w:sz="0" w:space="0" w:color="auto"/>
        <w:left w:val="none" w:sz="0" w:space="0" w:color="auto"/>
        <w:bottom w:val="none" w:sz="0" w:space="0" w:color="auto"/>
        <w:right w:val="none" w:sz="0" w:space="0" w:color="auto"/>
      </w:divBdr>
    </w:div>
    <w:div w:id="804661367">
      <w:bodyDiv w:val="1"/>
      <w:marLeft w:val="0"/>
      <w:marRight w:val="0"/>
      <w:marTop w:val="0"/>
      <w:marBottom w:val="0"/>
      <w:divBdr>
        <w:top w:val="none" w:sz="0" w:space="0" w:color="auto"/>
        <w:left w:val="none" w:sz="0" w:space="0" w:color="auto"/>
        <w:bottom w:val="none" w:sz="0" w:space="0" w:color="auto"/>
        <w:right w:val="none" w:sz="0" w:space="0" w:color="auto"/>
      </w:divBdr>
    </w:div>
    <w:div w:id="804933196">
      <w:bodyDiv w:val="1"/>
      <w:marLeft w:val="0"/>
      <w:marRight w:val="0"/>
      <w:marTop w:val="0"/>
      <w:marBottom w:val="0"/>
      <w:divBdr>
        <w:top w:val="none" w:sz="0" w:space="0" w:color="auto"/>
        <w:left w:val="none" w:sz="0" w:space="0" w:color="auto"/>
        <w:bottom w:val="none" w:sz="0" w:space="0" w:color="auto"/>
        <w:right w:val="none" w:sz="0" w:space="0" w:color="auto"/>
      </w:divBdr>
      <w:divsChild>
        <w:div w:id="1029918930">
          <w:marLeft w:val="0"/>
          <w:marRight w:val="0"/>
          <w:marTop w:val="0"/>
          <w:marBottom w:val="0"/>
          <w:divBdr>
            <w:top w:val="none" w:sz="0" w:space="0" w:color="auto"/>
            <w:left w:val="none" w:sz="0" w:space="0" w:color="auto"/>
            <w:bottom w:val="none" w:sz="0" w:space="0" w:color="auto"/>
            <w:right w:val="none" w:sz="0" w:space="0" w:color="auto"/>
          </w:divBdr>
          <w:divsChild>
            <w:div w:id="550573853">
              <w:marLeft w:val="0"/>
              <w:marRight w:val="0"/>
              <w:marTop w:val="0"/>
              <w:marBottom w:val="0"/>
              <w:divBdr>
                <w:top w:val="none" w:sz="0" w:space="0" w:color="auto"/>
                <w:left w:val="none" w:sz="0" w:space="0" w:color="auto"/>
                <w:bottom w:val="none" w:sz="0" w:space="0" w:color="auto"/>
                <w:right w:val="none" w:sz="0" w:space="0" w:color="auto"/>
              </w:divBdr>
              <w:divsChild>
                <w:div w:id="857499843">
                  <w:marLeft w:val="0"/>
                  <w:marRight w:val="0"/>
                  <w:marTop w:val="0"/>
                  <w:marBottom w:val="0"/>
                  <w:divBdr>
                    <w:top w:val="none" w:sz="0" w:space="0" w:color="auto"/>
                    <w:left w:val="none" w:sz="0" w:space="0" w:color="auto"/>
                    <w:bottom w:val="none" w:sz="0" w:space="0" w:color="auto"/>
                    <w:right w:val="none" w:sz="0" w:space="0" w:color="auto"/>
                  </w:divBdr>
                  <w:divsChild>
                    <w:div w:id="3104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363576">
      <w:bodyDiv w:val="1"/>
      <w:marLeft w:val="0"/>
      <w:marRight w:val="0"/>
      <w:marTop w:val="0"/>
      <w:marBottom w:val="0"/>
      <w:divBdr>
        <w:top w:val="none" w:sz="0" w:space="0" w:color="auto"/>
        <w:left w:val="none" w:sz="0" w:space="0" w:color="auto"/>
        <w:bottom w:val="none" w:sz="0" w:space="0" w:color="auto"/>
        <w:right w:val="none" w:sz="0" w:space="0" w:color="auto"/>
      </w:divBdr>
    </w:div>
    <w:div w:id="826021025">
      <w:bodyDiv w:val="1"/>
      <w:marLeft w:val="0"/>
      <w:marRight w:val="0"/>
      <w:marTop w:val="0"/>
      <w:marBottom w:val="0"/>
      <w:divBdr>
        <w:top w:val="none" w:sz="0" w:space="0" w:color="auto"/>
        <w:left w:val="none" w:sz="0" w:space="0" w:color="auto"/>
        <w:bottom w:val="none" w:sz="0" w:space="0" w:color="auto"/>
        <w:right w:val="none" w:sz="0" w:space="0" w:color="auto"/>
      </w:divBdr>
    </w:div>
    <w:div w:id="827131388">
      <w:bodyDiv w:val="1"/>
      <w:marLeft w:val="0"/>
      <w:marRight w:val="0"/>
      <w:marTop w:val="0"/>
      <w:marBottom w:val="0"/>
      <w:divBdr>
        <w:top w:val="none" w:sz="0" w:space="0" w:color="auto"/>
        <w:left w:val="none" w:sz="0" w:space="0" w:color="auto"/>
        <w:bottom w:val="none" w:sz="0" w:space="0" w:color="auto"/>
        <w:right w:val="none" w:sz="0" w:space="0" w:color="auto"/>
      </w:divBdr>
    </w:div>
    <w:div w:id="831987819">
      <w:bodyDiv w:val="1"/>
      <w:marLeft w:val="0"/>
      <w:marRight w:val="0"/>
      <w:marTop w:val="0"/>
      <w:marBottom w:val="0"/>
      <w:divBdr>
        <w:top w:val="none" w:sz="0" w:space="0" w:color="auto"/>
        <w:left w:val="none" w:sz="0" w:space="0" w:color="auto"/>
        <w:bottom w:val="none" w:sz="0" w:space="0" w:color="auto"/>
        <w:right w:val="none" w:sz="0" w:space="0" w:color="auto"/>
      </w:divBdr>
    </w:div>
    <w:div w:id="832338323">
      <w:bodyDiv w:val="1"/>
      <w:marLeft w:val="0"/>
      <w:marRight w:val="0"/>
      <w:marTop w:val="0"/>
      <w:marBottom w:val="0"/>
      <w:divBdr>
        <w:top w:val="none" w:sz="0" w:space="0" w:color="auto"/>
        <w:left w:val="none" w:sz="0" w:space="0" w:color="auto"/>
        <w:bottom w:val="none" w:sz="0" w:space="0" w:color="auto"/>
        <w:right w:val="none" w:sz="0" w:space="0" w:color="auto"/>
      </w:divBdr>
      <w:divsChild>
        <w:div w:id="312098718">
          <w:marLeft w:val="0"/>
          <w:marRight w:val="0"/>
          <w:marTop w:val="0"/>
          <w:marBottom w:val="0"/>
          <w:divBdr>
            <w:top w:val="none" w:sz="0" w:space="0" w:color="auto"/>
            <w:left w:val="none" w:sz="0" w:space="0" w:color="auto"/>
            <w:bottom w:val="none" w:sz="0" w:space="0" w:color="auto"/>
            <w:right w:val="none" w:sz="0" w:space="0" w:color="auto"/>
          </w:divBdr>
          <w:divsChild>
            <w:div w:id="1772776996">
              <w:marLeft w:val="0"/>
              <w:marRight w:val="0"/>
              <w:marTop w:val="0"/>
              <w:marBottom w:val="0"/>
              <w:divBdr>
                <w:top w:val="none" w:sz="0" w:space="0" w:color="auto"/>
                <w:left w:val="none" w:sz="0" w:space="0" w:color="auto"/>
                <w:bottom w:val="none" w:sz="0" w:space="0" w:color="auto"/>
                <w:right w:val="none" w:sz="0" w:space="0" w:color="auto"/>
              </w:divBdr>
              <w:divsChild>
                <w:div w:id="1862041041">
                  <w:marLeft w:val="0"/>
                  <w:marRight w:val="0"/>
                  <w:marTop w:val="0"/>
                  <w:marBottom w:val="0"/>
                  <w:divBdr>
                    <w:top w:val="none" w:sz="0" w:space="0" w:color="auto"/>
                    <w:left w:val="none" w:sz="0" w:space="0" w:color="auto"/>
                    <w:bottom w:val="none" w:sz="0" w:space="0" w:color="auto"/>
                    <w:right w:val="none" w:sz="0" w:space="0" w:color="auto"/>
                  </w:divBdr>
                  <w:divsChild>
                    <w:div w:id="17185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840202">
      <w:bodyDiv w:val="1"/>
      <w:marLeft w:val="0"/>
      <w:marRight w:val="0"/>
      <w:marTop w:val="0"/>
      <w:marBottom w:val="0"/>
      <w:divBdr>
        <w:top w:val="none" w:sz="0" w:space="0" w:color="auto"/>
        <w:left w:val="none" w:sz="0" w:space="0" w:color="auto"/>
        <w:bottom w:val="none" w:sz="0" w:space="0" w:color="auto"/>
        <w:right w:val="none" w:sz="0" w:space="0" w:color="auto"/>
      </w:divBdr>
    </w:div>
    <w:div w:id="835681739">
      <w:bodyDiv w:val="1"/>
      <w:marLeft w:val="0"/>
      <w:marRight w:val="0"/>
      <w:marTop w:val="0"/>
      <w:marBottom w:val="0"/>
      <w:divBdr>
        <w:top w:val="none" w:sz="0" w:space="0" w:color="auto"/>
        <w:left w:val="none" w:sz="0" w:space="0" w:color="auto"/>
        <w:bottom w:val="none" w:sz="0" w:space="0" w:color="auto"/>
        <w:right w:val="none" w:sz="0" w:space="0" w:color="auto"/>
      </w:divBdr>
    </w:div>
    <w:div w:id="838499478">
      <w:bodyDiv w:val="1"/>
      <w:marLeft w:val="0"/>
      <w:marRight w:val="0"/>
      <w:marTop w:val="0"/>
      <w:marBottom w:val="0"/>
      <w:divBdr>
        <w:top w:val="none" w:sz="0" w:space="0" w:color="auto"/>
        <w:left w:val="none" w:sz="0" w:space="0" w:color="auto"/>
        <w:bottom w:val="none" w:sz="0" w:space="0" w:color="auto"/>
        <w:right w:val="none" w:sz="0" w:space="0" w:color="auto"/>
      </w:divBdr>
    </w:div>
    <w:div w:id="846332210">
      <w:bodyDiv w:val="1"/>
      <w:marLeft w:val="0"/>
      <w:marRight w:val="0"/>
      <w:marTop w:val="0"/>
      <w:marBottom w:val="0"/>
      <w:divBdr>
        <w:top w:val="none" w:sz="0" w:space="0" w:color="auto"/>
        <w:left w:val="none" w:sz="0" w:space="0" w:color="auto"/>
        <w:bottom w:val="none" w:sz="0" w:space="0" w:color="auto"/>
        <w:right w:val="none" w:sz="0" w:space="0" w:color="auto"/>
      </w:divBdr>
    </w:div>
    <w:div w:id="848524225">
      <w:bodyDiv w:val="1"/>
      <w:marLeft w:val="0"/>
      <w:marRight w:val="0"/>
      <w:marTop w:val="0"/>
      <w:marBottom w:val="0"/>
      <w:divBdr>
        <w:top w:val="none" w:sz="0" w:space="0" w:color="auto"/>
        <w:left w:val="none" w:sz="0" w:space="0" w:color="auto"/>
        <w:bottom w:val="none" w:sz="0" w:space="0" w:color="auto"/>
        <w:right w:val="none" w:sz="0" w:space="0" w:color="auto"/>
      </w:divBdr>
    </w:div>
    <w:div w:id="851410268">
      <w:bodyDiv w:val="1"/>
      <w:marLeft w:val="0"/>
      <w:marRight w:val="0"/>
      <w:marTop w:val="0"/>
      <w:marBottom w:val="0"/>
      <w:divBdr>
        <w:top w:val="none" w:sz="0" w:space="0" w:color="auto"/>
        <w:left w:val="none" w:sz="0" w:space="0" w:color="auto"/>
        <w:bottom w:val="none" w:sz="0" w:space="0" w:color="auto"/>
        <w:right w:val="none" w:sz="0" w:space="0" w:color="auto"/>
      </w:divBdr>
    </w:div>
    <w:div w:id="856045528">
      <w:bodyDiv w:val="1"/>
      <w:marLeft w:val="0"/>
      <w:marRight w:val="0"/>
      <w:marTop w:val="0"/>
      <w:marBottom w:val="0"/>
      <w:divBdr>
        <w:top w:val="none" w:sz="0" w:space="0" w:color="auto"/>
        <w:left w:val="none" w:sz="0" w:space="0" w:color="auto"/>
        <w:bottom w:val="none" w:sz="0" w:space="0" w:color="auto"/>
        <w:right w:val="none" w:sz="0" w:space="0" w:color="auto"/>
      </w:divBdr>
    </w:div>
    <w:div w:id="860557333">
      <w:bodyDiv w:val="1"/>
      <w:marLeft w:val="0"/>
      <w:marRight w:val="0"/>
      <w:marTop w:val="0"/>
      <w:marBottom w:val="0"/>
      <w:divBdr>
        <w:top w:val="none" w:sz="0" w:space="0" w:color="auto"/>
        <w:left w:val="none" w:sz="0" w:space="0" w:color="auto"/>
        <w:bottom w:val="none" w:sz="0" w:space="0" w:color="auto"/>
        <w:right w:val="none" w:sz="0" w:space="0" w:color="auto"/>
      </w:divBdr>
    </w:div>
    <w:div w:id="865874019">
      <w:bodyDiv w:val="1"/>
      <w:marLeft w:val="0"/>
      <w:marRight w:val="0"/>
      <w:marTop w:val="0"/>
      <w:marBottom w:val="0"/>
      <w:divBdr>
        <w:top w:val="none" w:sz="0" w:space="0" w:color="auto"/>
        <w:left w:val="none" w:sz="0" w:space="0" w:color="auto"/>
        <w:bottom w:val="none" w:sz="0" w:space="0" w:color="auto"/>
        <w:right w:val="none" w:sz="0" w:space="0" w:color="auto"/>
      </w:divBdr>
      <w:divsChild>
        <w:div w:id="1623341822">
          <w:marLeft w:val="0"/>
          <w:marRight w:val="0"/>
          <w:marTop w:val="0"/>
          <w:marBottom w:val="0"/>
          <w:divBdr>
            <w:top w:val="none" w:sz="0" w:space="0" w:color="auto"/>
            <w:left w:val="none" w:sz="0" w:space="0" w:color="auto"/>
            <w:bottom w:val="none" w:sz="0" w:space="0" w:color="auto"/>
            <w:right w:val="none" w:sz="0" w:space="0" w:color="auto"/>
          </w:divBdr>
          <w:divsChild>
            <w:div w:id="1962373434">
              <w:marLeft w:val="0"/>
              <w:marRight w:val="0"/>
              <w:marTop w:val="0"/>
              <w:marBottom w:val="0"/>
              <w:divBdr>
                <w:top w:val="none" w:sz="0" w:space="0" w:color="auto"/>
                <w:left w:val="none" w:sz="0" w:space="0" w:color="auto"/>
                <w:bottom w:val="none" w:sz="0" w:space="0" w:color="auto"/>
                <w:right w:val="none" w:sz="0" w:space="0" w:color="auto"/>
              </w:divBdr>
              <w:divsChild>
                <w:div w:id="837774423">
                  <w:marLeft w:val="0"/>
                  <w:marRight w:val="0"/>
                  <w:marTop w:val="0"/>
                  <w:marBottom w:val="0"/>
                  <w:divBdr>
                    <w:top w:val="none" w:sz="0" w:space="0" w:color="auto"/>
                    <w:left w:val="none" w:sz="0" w:space="0" w:color="auto"/>
                    <w:bottom w:val="none" w:sz="0" w:space="0" w:color="auto"/>
                    <w:right w:val="none" w:sz="0" w:space="0" w:color="auto"/>
                  </w:divBdr>
                  <w:divsChild>
                    <w:div w:id="2513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142191">
      <w:bodyDiv w:val="1"/>
      <w:marLeft w:val="0"/>
      <w:marRight w:val="0"/>
      <w:marTop w:val="0"/>
      <w:marBottom w:val="0"/>
      <w:divBdr>
        <w:top w:val="none" w:sz="0" w:space="0" w:color="auto"/>
        <w:left w:val="none" w:sz="0" w:space="0" w:color="auto"/>
        <w:bottom w:val="none" w:sz="0" w:space="0" w:color="auto"/>
        <w:right w:val="none" w:sz="0" w:space="0" w:color="auto"/>
      </w:divBdr>
    </w:div>
    <w:div w:id="868492928">
      <w:bodyDiv w:val="1"/>
      <w:marLeft w:val="0"/>
      <w:marRight w:val="0"/>
      <w:marTop w:val="0"/>
      <w:marBottom w:val="0"/>
      <w:divBdr>
        <w:top w:val="none" w:sz="0" w:space="0" w:color="auto"/>
        <w:left w:val="none" w:sz="0" w:space="0" w:color="auto"/>
        <w:bottom w:val="none" w:sz="0" w:space="0" w:color="auto"/>
        <w:right w:val="none" w:sz="0" w:space="0" w:color="auto"/>
      </w:divBdr>
    </w:div>
    <w:div w:id="869992821">
      <w:bodyDiv w:val="1"/>
      <w:marLeft w:val="0"/>
      <w:marRight w:val="0"/>
      <w:marTop w:val="0"/>
      <w:marBottom w:val="0"/>
      <w:divBdr>
        <w:top w:val="none" w:sz="0" w:space="0" w:color="auto"/>
        <w:left w:val="none" w:sz="0" w:space="0" w:color="auto"/>
        <w:bottom w:val="none" w:sz="0" w:space="0" w:color="auto"/>
        <w:right w:val="none" w:sz="0" w:space="0" w:color="auto"/>
      </w:divBdr>
      <w:divsChild>
        <w:div w:id="883981595">
          <w:marLeft w:val="0"/>
          <w:marRight w:val="0"/>
          <w:marTop w:val="0"/>
          <w:marBottom w:val="0"/>
          <w:divBdr>
            <w:top w:val="none" w:sz="0" w:space="0" w:color="auto"/>
            <w:left w:val="none" w:sz="0" w:space="0" w:color="auto"/>
            <w:bottom w:val="none" w:sz="0" w:space="0" w:color="auto"/>
            <w:right w:val="none" w:sz="0" w:space="0" w:color="auto"/>
          </w:divBdr>
          <w:divsChild>
            <w:div w:id="927228993">
              <w:marLeft w:val="0"/>
              <w:marRight w:val="0"/>
              <w:marTop w:val="0"/>
              <w:marBottom w:val="0"/>
              <w:divBdr>
                <w:top w:val="none" w:sz="0" w:space="0" w:color="auto"/>
                <w:left w:val="none" w:sz="0" w:space="0" w:color="auto"/>
                <w:bottom w:val="none" w:sz="0" w:space="0" w:color="auto"/>
                <w:right w:val="none" w:sz="0" w:space="0" w:color="auto"/>
              </w:divBdr>
              <w:divsChild>
                <w:div w:id="15495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265789">
      <w:bodyDiv w:val="1"/>
      <w:marLeft w:val="0"/>
      <w:marRight w:val="0"/>
      <w:marTop w:val="0"/>
      <w:marBottom w:val="0"/>
      <w:divBdr>
        <w:top w:val="none" w:sz="0" w:space="0" w:color="auto"/>
        <w:left w:val="none" w:sz="0" w:space="0" w:color="auto"/>
        <w:bottom w:val="none" w:sz="0" w:space="0" w:color="auto"/>
        <w:right w:val="none" w:sz="0" w:space="0" w:color="auto"/>
      </w:divBdr>
      <w:divsChild>
        <w:div w:id="2121339543">
          <w:marLeft w:val="0"/>
          <w:marRight w:val="0"/>
          <w:marTop w:val="0"/>
          <w:marBottom w:val="0"/>
          <w:divBdr>
            <w:top w:val="none" w:sz="0" w:space="0" w:color="auto"/>
            <w:left w:val="none" w:sz="0" w:space="0" w:color="auto"/>
            <w:bottom w:val="none" w:sz="0" w:space="0" w:color="auto"/>
            <w:right w:val="none" w:sz="0" w:space="0" w:color="auto"/>
          </w:divBdr>
          <w:divsChild>
            <w:div w:id="1322807974">
              <w:marLeft w:val="0"/>
              <w:marRight w:val="0"/>
              <w:marTop w:val="0"/>
              <w:marBottom w:val="0"/>
              <w:divBdr>
                <w:top w:val="none" w:sz="0" w:space="0" w:color="auto"/>
                <w:left w:val="none" w:sz="0" w:space="0" w:color="auto"/>
                <w:bottom w:val="none" w:sz="0" w:space="0" w:color="auto"/>
                <w:right w:val="none" w:sz="0" w:space="0" w:color="auto"/>
              </w:divBdr>
              <w:divsChild>
                <w:div w:id="627130968">
                  <w:marLeft w:val="0"/>
                  <w:marRight w:val="0"/>
                  <w:marTop w:val="0"/>
                  <w:marBottom w:val="0"/>
                  <w:divBdr>
                    <w:top w:val="none" w:sz="0" w:space="0" w:color="auto"/>
                    <w:left w:val="none" w:sz="0" w:space="0" w:color="auto"/>
                    <w:bottom w:val="none" w:sz="0" w:space="0" w:color="auto"/>
                    <w:right w:val="none" w:sz="0" w:space="0" w:color="auto"/>
                  </w:divBdr>
                  <w:divsChild>
                    <w:div w:id="15655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533067">
      <w:bodyDiv w:val="1"/>
      <w:marLeft w:val="0"/>
      <w:marRight w:val="0"/>
      <w:marTop w:val="0"/>
      <w:marBottom w:val="0"/>
      <w:divBdr>
        <w:top w:val="none" w:sz="0" w:space="0" w:color="auto"/>
        <w:left w:val="none" w:sz="0" w:space="0" w:color="auto"/>
        <w:bottom w:val="none" w:sz="0" w:space="0" w:color="auto"/>
        <w:right w:val="none" w:sz="0" w:space="0" w:color="auto"/>
      </w:divBdr>
    </w:div>
    <w:div w:id="877544923">
      <w:bodyDiv w:val="1"/>
      <w:marLeft w:val="0"/>
      <w:marRight w:val="0"/>
      <w:marTop w:val="0"/>
      <w:marBottom w:val="0"/>
      <w:divBdr>
        <w:top w:val="none" w:sz="0" w:space="0" w:color="auto"/>
        <w:left w:val="none" w:sz="0" w:space="0" w:color="auto"/>
        <w:bottom w:val="none" w:sz="0" w:space="0" w:color="auto"/>
        <w:right w:val="none" w:sz="0" w:space="0" w:color="auto"/>
      </w:divBdr>
    </w:div>
    <w:div w:id="883715536">
      <w:bodyDiv w:val="1"/>
      <w:marLeft w:val="0"/>
      <w:marRight w:val="0"/>
      <w:marTop w:val="0"/>
      <w:marBottom w:val="0"/>
      <w:divBdr>
        <w:top w:val="none" w:sz="0" w:space="0" w:color="auto"/>
        <w:left w:val="none" w:sz="0" w:space="0" w:color="auto"/>
        <w:bottom w:val="none" w:sz="0" w:space="0" w:color="auto"/>
        <w:right w:val="none" w:sz="0" w:space="0" w:color="auto"/>
      </w:divBdr>
    </w:div>
    <w:div w:id="884177484">
      <w:bodyDiv w:val="1"/>
      <w:marLeft w:val="0"/>
      <w:marRight w:val="0"/>
      <w:marTop w:val="0"/>
      <w:marBottom w:val="0"/>
      <w:divBdr>
        <w:top w:val="none" w:sz="0" w:space="0" w:color="auto"/>
        <w:left w:val="none" w:sz="0" w:space="0" w:color="auto"/>
        <w:bottom w:val="none" w:sz="0" w:space="0" w:color="auto"/>
        <w:right w:val="none" w:sz="0" w:space="0" w:color="auto"/>
      </w:divBdr>
    </w:div>
    <w:div w:id="884874114">
      <w:bodyDiv w:val="1"/>
      <w:marLeft w:val="0"/>
      <w:marRight w:val="0"/>
      <w:marTop w:val="0"/>
      <w:marBottom w:val="0"/>
      <w:divBdr>
        <w:top w:val="none" w:sz="0" w:space="0" w:color="auto"/>
        <w:left w:val="none" w:sz="0" w:space="0" w:color="auto"/>
        <w:bottom w:val="none" w:sz="0" w:space="0" w:color="auto"/>
        <w:right w:val="none" w:sz="0" w:space="0" w:color="auto"/>
      </w:divBdr>
      <w:divsChild>
        <w:div w:id="2114543908">
          <w:marLeft w:val="0"/>
          <w:marRight w:val="0"/>
          <w:marTop w:val="0"/>
          <w:marBottom w:val="0"/>
          <w:divBdr>
            <w:top w:val="none" w:sz="0" w:space="0" w:color="auto"/>
            <w:left w:val="none" w:sz="0" w:space="0" w:color="auto"/>
            <w:bottom w:val="none" w:sz="0" w:space="0" w:color="auto"/>
            <w:right w:val="none" w:sz="0" w:space="0" w:color="auto"/>
          </w:divBdr>
          <w:divsChild>
            <w:div w:id="1881936654">
              <w:marLeft w:val="0"/>
              <w:marRight w:val="0"/>
              <w:marTop w:val="0"/>
              <w:marBottom w:val="0"/>
              <w:divBdr>
                <w:top w:val="none" w:sz="0" w:space="0" w:color="auto"/>
                <w:left w:val="none" w:sz="0" w:space="0" w:color="auto"/>
                <w:bottom w:val="none" w:sz="0" w:space="0" w:color="auto"/>
                <w:right w:val="none" w:sz="0" w:space="0" w:color="auto"/>
              </w:divBdr>
              <w:divsChild>
                <w:div w:id="1134249678">
                  <w:marLeft w:val="0"/>
                  <w:marRight w:val="0"/>
                  <w:marTop w:val="0"/>
                  <w:marBottom w:val="0"/>
                  <w:divBdr>
                    <w:top w:val="none" w:sz="0" w:space="0" w:color="auto"/>
                    <w:left w:val="none" w:sz="0" w:space="0" w:color="auto"/>
                    <w:bottom w:val="none" w:sz="0" w:space="0" w:color="auto"/>
                    <w:right w:val="none" w:sz="0" w:space="0" w:color="auto"/>
                  </w:divBdr>
                  <w:divsChild>
                    <w:div w:id="13545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682659">
      <w:bodyDiv w:val="1"/>
      <w:marLeft w:val="0"/>
      <w:marRight w:val="0"/>
      <w:marTop w:val="0"/>
      <w:marBottom w:val="0"/>
      <w:divBdr>
        <w:top w:val="none" w:sz="0" w:space="0" w:color="auto"/>
        <w:left w:val="none" w:sz="0" w:space="0" w:color="auto"/>
        <w:bottom w:val="none" w:sz="0" w:space="0" w:color="auto"/>
        <w:right w:val="none" w:sz="0" w:space="0" w:color="auto"/>
      </w:divBdr>
    </w:div>
    <w:div w:id="887453474">
      <w:bodyDiv w:val="1"/>
      <w:marLeft w:val="0"/>
      <w:marRight w:val="0"/>
      <w:marTop w:val="0"/>
      <w:marBottom w:val="0"/>
      <w:divBdr>
        <w:top w:val="none" w:sz="0" w:space="0" w:color="auto"/>
        <w:left w:val="none" w:sz="0" w:space="0" w:color="auto"/>
        <w:bottom w:val="none" w:sz="0" w:space="0" w:color="auto"/>
        <w:right w:val="none" w:sz="0" w:space="0" w:color="auto"/>
      </w:divBdr>
    </w:div>
    <w:div w:id="890384806">
      <w:bodyDiv w:val="1"/>
      <w:marLeft w:val="0"/>
      <w:marRight w:val="0"/>
      <w:marTop w:val="0"/>
      <w:marBottom w:val="0"/>
      <w:divBdr>
        <w:top w:val="none" w:sz="0" w:space="0" w:color="auto"/>
        <w:left w:val="none" w:sz="0" w:space="0" w:color="auto"/>
        <w:bottom w:val="none" w:sz="0" w:space="0" w:color="auto"/>
        <w:right w:val="none" w:sz="0" w:space="0" w:color="auto"/>
      </w:divBdr>
    </w:div>
    <w:div w:id="892233048">
      <w:bodyDiv w:val="1"/>
      <w:marLeft w:val="0"/>
      <w:marRight w:val="0"/>
      <w:marTop w:val="0"/>
      <w:marBottom w:val="0"/>
      <w:divBdr>
        <w:top w:val="none" w:sz="0" w:space="0" w:color="auto"/>
        <w:left w:val="none" w:sz="0" w:space="0" w:color="auto"/>
        <w:bottom w:val="none" w:sz="0" w:space="0" w:color="auto"/>
        <w:right w:val="none" w:sz="0" w:space="0" w:color="auto"/>
      </w:divBdr>
    </w:div>
    <w:div w:id="892930614">
      <w:bodyDiv w:val="1"/>
      <w:marLeft w:val="0"/>
      <w:marRight w:val="0"/>
      <w:marTop w:val="0"/>
      <w:marBottom w:val="0"/>
      <w:divBdr>
        <w:top w:val="none" w:sz="0" w:space="0" w:color="auto"/>
        <w:left w:val="none" w:sz="0" w:space="0" w:color="auto"/>
        <w:bottom w:val="none" w:sz="0" w:space="0" w:color="auto"/>
        <w:right w:val="none" w:sz="0" w:space="0" w:color="auto"/>
      </w:divBdr>
    </w:div>
    <w:div w:id="893590218">
      <w:bodyDiv w:val="1"/>
      <w:marLeft w:val="0"/>
      <w:marRight w:val="0"/>
      <w:marTop w:val="0"/>
      <w:marBottom w:val="0"/>
      <w:divBdr>
        <w:top w:val="none" w:sz="0" w:space="0" w:color="auto"/>
        <w:left w:val="none" w:sz="0" w:space="0" w:color="auto"/>
        <w:bottom w:val="none" w:sz="0" w:space="0" w:color="auto"/>
        <w:right w:val="none" w:sz="0" w:space="0" w:color="auto"/>
      </w:divBdr>
    </w:div>
    <w:div w:id="896208297">
      <w:bodyDiv w:val="1"/>
      <w:marLeft w:val="0"/>
      <w:marRight w:val="0"/>
      <w:marTop w:val="0"/>
      <w:marBottom w:val="0"/>
      <w:divBdr>
        <w:top w:val="none" w:sz="0" w:space="0" w:color="auto"/>
        <w:left w:val="none" w:sz="0" w:space="0" w:color="auto"/>
        <w:bottom w:val="none" w:sz="0" w:space="0" w:color="auto"/>
        <w:right w:val="none" w:sz="0" w:space="0" w:color="auto"/>
      </w:divBdr>
    </w:div>
    <w:div w:id="898903018">
      <w:bodyDiv w:val="1"/>
      <w:marLeft w:val="0"/>
      <w:marRight w:val="0"/>
      <w:marTop w:val="0"/>
      <w:marBottom w:val="0"/>
      <w:divBdr>
        <w:top w:val="none" w:sz="0" w:space="0" w:color="auto"/>
        <w:left w:val="none" w:sz="0" w:space="0" w:color="auto"/>
        <w:bottom w:val="none" w:sz="0" w:space="0" w:color="auto"/>
        <w:right w:val="none" w:sz="0" w:space="0" w:color="auto"/>
      </w:divBdr>
    </w:div>
    <w:div w:id="900601999">
      <w:bodyDiv w:val="1"/>
      <w:marLeft w:val="0"/>
      <w:marRight w:val="0"/>
      <w:marTop w:val="0"/>
      <w:marBottom w:val="0"/>
      <w:divBdr>
        <w:top w:val="none" w:sz="0" w:space="0" w:color="auto"/>
        <w:left w:val="none" w:sz="0" w:space="0" w:color="auto"/>
        <w:bottom w:val="none" w:sz="0" w:space="0" w:color="auto"/>
        <w:right w:val="none" w:sz="0" w:space="0" w:color="auto"/>
      </w:divBdr>
    </w:div>
    <w:div w:id="902835691">
      <w:bodyDiv w:val="1"/>
      <w:marLeft w:val="0"/>
      <w:marRight w:val="0"/>
      <w:marTop w:val="0"/>
      <w:marBottom w:val="0"/>
      <w:divBdr>
        <w:top w:val="none" w:sz="0" w:space="0" w:color="auto"/>
        <w:left w:val="none" w:sz="0" w:space="0" w:color="auto"/>
        <w:bottom w:val="none" w:sz="0" w:space="0" w:color="auto"/>
        <w:right w:val="none" w:sz="0" w:space="0" w:color="auto"/>
      </w:divBdr>
    </w:div>
    <w:div w:id="902956997">
      <w:bodyDiv w:val="1"/>
      <w:marLeft w:val="0"/>
      <w:marRight w:val="0"/>
      <w:marTop w:val="0"/>
      <w:marBottom w:val="0"/>
      <w:divBdr>
        <w:top w:val="none" w:sz="0" w:space="0" w:color="auto"/>
        <w:left w:val="none" w:sz="0" w:space="0" w:color="auto"/>
        <w:bottom w:val="none" w:sz="0" w:space="0" w:color="auto"/>
        <w:right w:val="none" w:sz="0" w:space="0" w:color="auto"/>
      </w:divBdr>
    </w:div>
    <w:div w:id="905723580">
      <w:bodyDiv w:val="1"/>
      <w:marLeft w:val="0"/>
      <w:marRight w:val="0"/>
      <w:marTop w:val="0"/>
      <w:marBottom w:val="0"/>
      <w:divBdr>
        <w:top w:val="none" w:sz="0" w:space="0" w:color="auto"/>
        <w:left w:val="none" w:sz="0" w:space="0" w:color="auto"/>
        <w:bottom w:val="none" w:sz="0" w:space="0" w:color="auto"/>
        <w:right w:val="none" w:sz="0" w:space="0" w:color="auto"/>
      </w:divBdr>
    </w:div>
    <w:div w:id="908417590">
      <w:bodyDiv w:val="1"/>
      <w:marLeft w:val="0"/>
      <w:marRight w:val="0"/>
      <w:marTop w:val="0"/>
      <w:marBottom w:val="0"/>
      <w:divBdr>
        <w:top w:val="none" w:sz="0" w:space="0" w:color="auto"/>
        <w:left w:val="none" w:sz="0" w:space="0" w:color="auto"/>
        <w:bottom w:val="none" w:sz="0" w:space="0" w:color="auto"/>
        <w:right w:val="none" w:sz="0" w:space="0" w:color="auto"/>
      </w:divBdr>
      <w:divsChild>
        <w:div w:id="373844731">
          <w:marLeft w:val="0"/>
          <w:marRight w:val="0"/>
          <w:marTop w:val="0"/>
          <w:marBottom w:val="0"/>
          <w:divBdr>
            <w:top w:val="none" w:sz="0" w:space="0" w:color="auto"/>
            <w:left w:val="none" w:sz="0" w:space="0" w:color="auto"/>
            <w:bottom w:val="none" w:sz="0" w:space="0" w:color="auto"/>
            <w:right w:val="none" w:sz="0" w:space="0" w:color="auto"/>
          </w:divBdr>
          <w:divsChild>
            <w:div w:id="686061774">
              <w:marLeft w:val="0"/>
              <w:marRight w:val="0"/>
              <w:marTop w:val="0"/>
              <w:marBottom w:val="0"/>
              <w:divBdr>
                <w:top w:val="none" w:sz="0" w:space="0" w:color="auto"/>
                <w:left w:val="none" w:sz="0" w:space="0" w:color="auto"/>
                <w:bottom w:val="none" w:sz="0" w:space="0" w:color="auto"/>
                <w:right w:val="none" w:sz="0" w:space="0" w:color="auto"/>
              </w:divBdr>
              <w:divsChild>
                <w:div w:id="976952550">
                  <w:marLeft w:val="0"/>
                  <w:marRight w:val="0"/>
                  <w:marTop w:val="0"/>
                  <w:marBottom w:val="0"/>
                  <w:divBdr>
                    <w:top w:val="none" w:sz="0" w:space="0" w:color="auto"/>
                    <w:left w:val="none" w:sz="0" w:space="0" w:color="auto"/>
                    <w:bottom w:val="none" w:sz="0" w:space="0" w:color="auto"/>
                    <w:right w:val="none" w:sz="0" w:space="0" w:color="auto"/>
                  </w:divBdr>
                  <w:divsChild>
                    <w:div w:id="11988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83194">
      <w:bodyDiv w:val="1"/>
      <w:marLeft w:val="0"/>
      <w:marRight w:val="0"/>
      <w:marTop w:val="0"/>
      <w:marBottom w:val="0"/>
      <w:divBdr>
        <w:top w:val="none" w:sz="0" w:space="0" w:color="auto"/>
        <w:left w:val="none" w:sz="0" w:space="0" w:color="auto"/>
        <w:bottom w:val="none" w:sz="0" w:space="0" w:color="auto"/>
        <w:right w:val="none" w:sz="0" w:space="0" w:color="auto"/>
      </w:divBdr>
    </w:div>
    <w:div w:id="911888846">
      <w:bodyDiv w:val="1"/>
      <w:marLeft w:val="0"/>
      <w:marRight w:val="0"/>
      <w:marTop w:val="0"/>
      <w:marBottom w:val="0"/>
      <w:divBdr>
        <w:top w:val="none" w:sz="0" w:space="0" w:color="auto"/>
        <w:left w:val="none" w:sz="0" w:space="0" w:color="auto"/>
        <w:bottom w:val="none" w:sz="0" w:space="0" w:color="auto"/>
        <w:right w:val="none" w:sz="0" w:space="0" w:color="auto"/>
      </w:divBdr>
    </w:div>
    <w:div w:id="914508485">
      <w:bodyDiv w:val="1"/>
      <w:marLeft w:val="0"/>
      <w:marRight w:val="0"/>
      <w:marTop w:val="0"/>
      <w:marBottom w:val="0"/>
      <w:divBdr>
        <w:top w:val="none" w:sz="0" w:space="0" w:color="auto"/>
        <w:left w:val="none" w:sz="0" w:space="0" w:color="auto"/>
        <w:bottom w:val="none" w:sz="0" w:space="0" w:color="auto"/>
        <w:right w:val="none" w:sz="0" w:space="0" w:color="auto"/>
      </w:divBdr>
    </w:div>
    <w:div w:id="915674277">
      <w:bodyDiv w:val="1"/>
      <w:marLeft w:val="0"/>
      <w:marRight w:val="0"/>
      <w:marTop w:val="0"/>
      <w:marBottom w:val="0"/>
      <w:divBdr>
        <w:top w:val="none" w:sz="0" w:space="0" w:color="auto"/>
        <w:left w:val="none" w:sz="0" w:space="0" w:color="auto"/>
        <w:bottom w:val="none" w:sz="0" w:space="0" w:color="auto"/>
        <w:right w:val="none" w:sz="0" w:space="0" w:color="auto"/>
      </w:divBdr>
      <w:divsChild>
        <w:div w:id="1149594319">
          <w:marLeft w:val="0"/>
          <w:marRight w:val="0"/>
          <w:marTop w:val="0"/>
          <w:marBottom w:val="0"/>
          <w:divBdr>
            <w:top w:val="none" w:sz="0" w:space="0" w:color="auto"/>
            <w:left w:val="none" w:sz="0" w:space="0" w:color="auto"/>
            <w:bottom w:val="none" w:sz="0" w:space="0" w:color="auto"/>
            <w:right w:val="none" w:sz="0" w:space="0" w:color="auto"/>
          </w:divBdr>
          <w:divsChild>
            <w:div w:id="1878161842">
              <w:marLeft w:val="0"/>
              <w:marRight w:val="0"/>
              <w:marTop w:val="0"/>
              <w:marBottom w:val="0"/>
              <w:divBdr>
                <w:top w:val="none" w:sz="0" w:space="0" w:color="auto"/>
                <w:left w:val="none" w:sz="0" w:space="0" w:color="auto"/>
                <w:bottom w:val="none" w:sz="0" w:space="0" w:color="auto"/>
                <w:right w:val="none" w:sz="0" w:space="0" w:color="auto"/>
              </w:divBdr>
              <w:divsChild>
                <w:div w:id="9513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0897">
      <w:bodyDiv w:val="1"/>
      <w:marLeft w:val="0"/>
      <w:marRight w:val="0"/>
      <w:marTop w:val="0"/>
      <w:marBottom w:val="0"/>
      <w:divBdr>
        <w:top w:val="none" w:sz="0" w:space="0" w:color="auto"/>
        <w:left w:val="none" w:sz="0" w:space="0" w:color="auto"/>
        <w:bottom w:val="none" w:sz="0" w:space="0" w:color="auto"/>
        <w:right w:val="none" w:sz="0" w:space="0" w:color="auto"/>
      </w:divBdr>
    </w:div>
    <w:div w:id="920796299">
      <w:bodyDiv w:val="1"/>
      <w:marLeft w:val="0"/>
      <w:marRight w:val="0"/>
      <w:marTop w:val="0"/>
      <w:marBottom w:val="0"/>
      <w:divBdr>
        <w:top w:val="none" w:sz="0" w:space="0" w:color="auto"/>
        <w:left w:val="none" w:sz="0" w:space="0" w:color="auto"/>
        <w:bottom w:val="none" w:sz="0" w:space="0" w:color="auto"/>
        <w:right w:val="none" w:sz="0" w:space="0" w:color="auto"/>
      </w:divBdr>
    </w:div>
    <w:div w:id="924846389">
      <w:bodyDiv w:val="1"/>
      <w:marLeft w:val="0"/>
      <w:marRight w:val="0"/>
      <w:marTop w:val="0"/>
      <w:marBottom w:val="0"/>
      <w:divBdr>
        <w:top w:val="none" w:sz="0" w:space="0" w:color="auto"/>
        <w:left w:val="none" w:sz="0" w:space="0" w:color="auto"/>
        <w:bottom w:val="none" w:sz="0" w:space="0" w:color="auto"/>
        <w:right w:val="none" w:sz="0" w:space="0" w:color="auto"/>
      </w:divBdr>
    </w:div>
    <w:div w:id="928655366">
      <w:bodyDiv w:val="1"/>
      <w:marLeft w:val="0"/>
      <w:marRight w:val="0"/>
      <w:marTop w:val="0"/>
      <w:marBottom w:val="0"/>
      <w:divBdr>
        <w:top w:val="none" w:sz="0" w:space="0" w:color="auto"/>
        <w:left w:val="none" w:sz="0" w:space="0" w:color="auto"/>
        <w:bottom w:val="none" w:sz="0" w:space="0" w:color="auto"/>
        <w:right w:val="none" w:sz="0" w:space="0" w:color="auto"/>
      </w:divBdr>
      <w:divsChild>
        <w:div w:id="707920804">
          <w:marLeft w:val="0"/>
          <w:marRight w:val="0"/>
          <w:marTop w:val="0"/>
          <w:marBottom w:val="0"/>
          <w:divBdr>
            <w:top w:val="none" w:sz="0" w:space="0" w:color="auto"/>
            <w:left w:val="none" w:sz="0" w:space="0" w:color="auto"/>
            <w:bottom w:val="none" w:sz="0" w:space="0" w:color="auto"/>
            <w:right w:val="none" w:sz="0" w:space="0" w:color="auto"/>
          </w:divBdr>
          <w:divsChild>
            <w:div w:id="1923638473">
              <w:marLeft w:val="0"/>
              <w:marRight w:val="0"/>
              <w:marTop w:val="0"/>
              <w:marBottom w:val="0"/>
              <w:divBdr>
                <w:top w:val="none" w:sz="0" w:space="0" w:color="auto"/>
                <w:left w:val="none" w:sz="0" w:space="0" w:color="auto"/>
                <w:bottom w:val="none" w:sz="0" w:space="0" w:color="auto"/>
                <w:right w:val="none" w:sz="0" w:space="0" w:color="auto"/>
              </w:divBdr>
              <w:divsChild>
                <w:div w:id="1017463315">
                  <w:marLeft w:val="0"/>
                  <w:marRight w:val="0"/>
                  <w:marTop w:val="0"/>
                  <w:marBottom w:val="0"/>
                  <w:divBdr>
                    <w:top w:val="none" w:sz="0" w:space="0" w:color="auto"/>
                    <w:left w:val="none" w:sz="0" w:space="0" w:color="auto"/>
                    <w:bottom w:val="none" w:sz="0" w:space="0" w:color="auto"/>
                    <w:right w:val="none" w:sz="0" w:space="0" w:color="auto"/>
                  </w:divBdr>
                  <w:divsChild>
                    <w:div w:id="1149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562432">
      <w:bodyDiv w:val="1"/>
      <w:marLeft w:val="0"/>
      <w:marRight w:val="0"/>
      <w:marTop w:val="0"/>
      <w:marBottom w:val="0"/>
      <w:divBdr>
        <w:top w:val="none" w:sz="0" w:space="0" w:color="auto"/>
        <w:left w:val="none" w:sz="0" w:space="0" w:color="auto"/>
        <w:bottom w:val="none" w:sz="0" w:space="0" w:color="auto"/>
        <w:right w:val="none" w:sz="0" w:space="0" w:color="auto"/>
      </w:divBdr>
    </w:div>
    <w:div w:id="938295684">
      <w:bodyDiv w:val="1"/>
      <w:marLeft w:val="0"/>
      <w:marRight w:val="0"/>
      <w:marTop w:val="0"/>
      <w:marBottom w:val="0"/>
      <w:divBdr>
        <w:top w:val="none" w:sz="0" w:space="0" w:color="auto"/>
        <w:left w:val="none" w:sz="0" w:space="0" w:color="auto"/>
        <w:bottom w:val="none" w:sz="0" w:space="0" w:color="auto"/>
        <w:right w:val="none" w:sz="0" w:space="0" w:color="auto"/>
      </w:divBdr>
    </w:div>
    <w:div w:id="946162613">
      <w:bodyDiv w:val="1"/>
      <w:marLeft w:val="0"/>
      <w:marRight w:val="0"/>
      <w:marTop w:val="0"/>
      <w:marBottom w:val="0"/>
      <w:divBdr>
        <w:top w:val="none" w:sz="0" w:space="0" w:color="auto"/>
        <w:left w:val="none" w:sz="0" w:space="0" w:color="auto"/>
        <w:bottom w:val="none" w:sz="0" w:space="0" w:color="auto"/>
        <w:right w:val="none" w:sz="0" w:space="0" w:color="auto"/>
      </w:divBdr>
    </w:div>
    <w:div w:id="951472107">
      <w:bodyDiv w:val="1"/>
      <w:marLeft w:val="0"/>
      <w:marRight w:val="0"/>
      <w:marTop w:val="0"/>
      <w:marBottom w:val="0"/>
      <w:divBdr>
        <w:top w:val="none" w:sz="0" w:space="0" w:color="auto"/>
        <w:left w:val="none" w:sz="0" w:space="0" w:color="auto"/>
        <w:bottom w:val="none" w:sz="0" w:space="0" w:color="auto"/>
        <w:right w:val="none" w:sz="0" w:space="0" w:color="auto"/>
      </w:divBdr>
      <w:divsChild>
        <w:div w:id="2032028148">
          <w:marLeft w:val="0"/>
          <w:marRight w:val="0"/>
          <w:marTop w:val="0"/>
          <w:marBottom w:val="0"/>
          <w:divBdr>
            <w:top w:val="none" w:sz="0" w:space="0" w:color="auto"/>
            <w:left w:val="none" w:sz="0" w:space="0" w:color="auto"/>
            <w:bottom w:val="none" w:sz="0" w:space="0" w:color="auto"/>
            <w:right w:val="none" w:sz="0" w:space="0" w:color="auto"/>
          </w:divBdr>
        </w:div>
      </w:divsChild>
    </w:div>
    <w:div w:id="951669005">
      <w:bodyDiv w:val="1"/>
      <w:marLeft w:val="0"/>
      <w:marRight w:val="0"/>
      <w:marTop w:val="0"/>
      <w:marBottom w:val="0"/>
      <w:divBdr>
        <w:top w:val="none" w:sz="0" w:space="0" w:color="auto"/>
        <w:left w:val="none" w:sz="0" w:space="0" w:color="auto"/>
        <w:bottom w:val="none" w:sz="0" w:space="0" w:color="auto"/>
        <w:right w:val="none" w:sz="0" w:space="0" w:color="auto"/>
      </w:divBdr>
      <w:divsChild>
        <w:div w:id="1332216770">
          <w:marLeft w:val="0"/>
          <w:marRight w:val="0"/>
          <w:marTop w:val="0"/>
          <w:marBottom w:val="0"/>
          <w:divBdr>
            <w:top w:val="none" w:sz="0" w:space="0" w:color="auto"/>
            <w:left w:val="none" w:sz="0" w:space="0" w:color="auto"/>
            <w:bottom w:val="none" w:sz="0" w:space="0" w:color="auto"/>
            <w:right w:val="none" w:sz="0" w:space="0" w:color="auto"/>
          </w:divBdr>
        </w:div>
      </w:divsChild>
    </w:div>
    <w:div w:id="954216253">
      <w:bodyDiv w:val="1"/>
      <w:marLeft w:val="0"/>
      <w:marRight w:val="0"/>
      <w:marTop w:val="0"/>
      <w:marBottom w:val="0"/>
      <w:divBdr>
        <w:top w:val="none" w:sz="0" w:space="0" w:color="auto"/>
        <w:left w:val="none" w:sz="0" w:space="0" w:color="auto"/>
        <w:bottom w:val="none" w:sz="0" w:space="0" w:color="auto"/>
        <w:right w:val="none" w:sz="0" w:space="0" w:color="auto"/>
      </w:divBdr>
    </w:div>
    <w:div w:id="957876285">
      <w:bodyDiv w:val="1"/>
      <w:marLeft w:val="0"/>
      <w:marRight w:val="0"/>
      <w:marTop w:val="0"/>
      <w:marBottom w:val="0"/>
      <w:divBdr>
        <w:top w:val="none" w:sz="0" w:space="0" w:color="auto"/>
        <w:left w:val="none" w:sz="0" w:space="0" w:color="auto"/>
        <w:bottom w:val="none" w:sz="0" w:space="0" w:color="auto"/>
        <w:right w:val="none" w:sz="0" w:space="0" w:color="auto"/>
      </w:divBdr>
    </w:div>
    <w:div w:id="961568506">
      <w:bodyDiv w:val="1"/>
      <w:marLeft w:val="0"/>
      <w:marRight w:val="0"/>
      <w:marTop w:val="0"/>
      <w:marBottom w:val="0"/>
      <w:divBdr>
        <w:top w:val="none" w:sz="0" w:space="0" w:color="auto"/>
        <w:left w:val="none" w:sz="0" w:space="0" w:color="auto"/>
        <w:bottom w:val="none" w:sz="0" w:space="0" w:color="auto"/>
        <w:right w:val="none" w:sz="0" w:space="0" w:color="auto"/>
      </w:divBdr>
      <w:divsChild>
        <w:div w:id="1198349150">
          <w:marLeft w:val="0"/>
          <w:marRight w:val="0"/>
          <w:marTop w:val="0"/>
          <w:marBottom w:val="0"/>
          <w:divBdr>
            <w:top w:val="none" w:sz="0" w:space="0" w:color="auto"/>
            <w:left w:val="none" w:sz="0" w:space="0" w:color="auto"/>
            <w:bottom w:val="none" w:sz="0" w:space="0" w:color="auto"/>
            <w:right w:val="none" w:sz="0" w:space="0" w:color="auto"/>
          </w:divBdr>
        </w:div>
      </w:divsChild>
    </w:div>
    <w:div w:id="967904599">
      <w:bodyDiv w:val="1"/>
      <w:marLeft w:val="0"/>
      <w:marRight w:val="0"/>
      <w:marTop w:val="0"/>
      <w:marBottom w:val="0"/>
      <w:divBdr>
        <w:top w:val="none" w:sz="0" w:space="0" w:color="auto"/>
        <w:left w:val="none" w:sz="0" w:space="0" w:color="auto"/>
        <w:bottom w:val="none" w:sz="0" w:space="0" w:color="auto"/>
        <w:right w:val="none" w:sz="0" w:space="0" w:color="auto"/>
      </w:divBdr>
    </w:div>
    <w:div w:id="970789631">
      <w:bodyDiv w:val="1"/>
      <w:marLeft w:val="0"/>
      <w:marRight w:val="0"/>
      <w:marTop w:val="0"/>
      <w:marBottom w:val="0"/>
      <w:divBdr>
        <w:top w:val="none" w:sz="0" w:space="0" w:color="auto"/>
        <w:left w:val="none" w:sz="0" w:space="0" w:color="auto"/>
        <w:bottom w:val="none" w:sz="0" w:space="0" w:color="auto"/>
        <w:right w:val="none" w:sz="0" w:space="0" w:color="auto"/>
      </w:divBdr>
    </w:div>
    <w:div w:id="972560980">
      <w:bodyDiv w:val="1"/>
      <w:marLeft w:val="0"/>
      <w:marRight w:val="0"/>
      <w:marTop w:val="0"/>
      <w:marBottom w:val="0"/>
      <w:divBdr>
        <w:top w:val="none" w:sz="0" w:space="0" w:color="auto"/>
        <w:left w:val="none" w:sz="0" w:space="0" w:color="auto"/>
        <w:bottom w:val="none" w:sz="0" w:space="0" w:color="auto"/>
        <w:right w:val="none" w:sz="0" w:space="0" w:color="auto"/>
      </w:divBdr>
    </w:div>
    <w:div w:id="974988335">
      <w:bodyDiv w:val="1"/>
      <w:marLeft w:val="0"/>
      <w:marRight w:val="0"/>
      <w:marTop w:val="0"/>
      <w:marBottom w:val="0"/>
      <w:divBdr>
        <w:top w:val="none" w:sz="0" w:space="0" w:color="auto"/>
        <w:left w:val="none" w:sz="0" w:space="0" w:color="auto"/>
        <w:bottom w:val="none" w:sz="0" w:space="0" w:color="auto"/>
        <w:right w:val="none" w:sz="0" w:space="0" w:color="auto"/>
      </w:divBdr>
    </w:div>
    <w:div w:id="979383428">
      <w:bodyDiv w:val="1"/>
      <w:marLeft w:val="0"/>
      <w:marRight w:val="0"/>
      <w:marTop w:val="0"/>
      <w:marBottom w:val="0"/>
      <w:divBdr>
        <w:top w:val="none" w:sz="0" w:space="0" w:color="auto"/>
        <w:left w:val="none" w:sz="0" w:space="0" w:color="auto"/>
        <w:bottom w:val="none" w:sz="0" w:space="0" w:color="auto"/>
        <w:right w:val="none" w:sz="0" w:space="0" w:color="auto"/>
      </w:divBdr>
    </w:div>
    <w:div w:id="981158327">
      <w:bodyDiv w:val="1"/>
      <w:marLeft w:val="0"/>
      <w:marRight w:val="0"/>
      <w:marTop w:val="0"/>
      <w:marBottom w:val="0"/>
      <w:divBdr>
        <w:top w:val="none" w:sz="0" w:space="0" w:color="auto"/>
        <w:left w:val="none" w:sz="0" w:space="0" w:color="auto"/>
        <w:bottom w:val="none" w:sz="0" w:space="0" w:color="auto"/>
        <w:right w:val="none" w:sz="0" w:space="0" w:color="auto"/>
      </w:divBdr>
    </w:div>
    <w:div w:id="985352571">
      <w:bodyDiv w:val="1"/>
      <w:marLeft w:val="0"/>
      <w:marRight w:val="0"/>
      <w:marTop w:val="0"/>
      <w:marBottom w:val="0"/>
      <w:divBdr>
        <w:top w:val="none" w:sz="0" w:space="0" w:color="auto"/>
        <w:left w:val="none" w:sz="0" w:space="0" w:color="auto"/>
        <w:bottom w:val="none" w:sz="0" w:space="0" w:color="auto"/>
        <w:right w:val="none" w:sz="0" w:space="0" w:color="auto"/>
      </w:divBdr>
    </w:div>
    <w:div w:id="990062065">
      <w:bodyDiv w:val="1"/>
      <w:marLeft w:val="0"/>
      <w:marRight w:val="0"/>
      <w:marTop w:val="0"/>
      <w:marBottom w:val="0"/>
      <w:divBdr>
        <w:top w:val="none" w:sz="0" w:space="0" w:color="auto"/>
        <w:left w:val="none" w:sz="0" w:space="0" w:color="auto"/>
        <w:bottom w:val="none" w:sz="0" w:space="0" w:color="auto"/>
        <w:right w:val="none" w:sz="0" w:space="0" w:color="auto"/>
      </w:divBdr>
      <w:divsChild>
        <w:div w:id="2065522339">
          <w:marLeft w:val="0"/>
          <w:marRight w:val="0"/>
          <w:marTop w:val="0"/>
          <w:marBottom w:val="0"/>
          <w:divBdr>
            <w:top w:val="none" w:sz="0" w:space="0" w:color="auto"/>
            <w:left w:val="none" w:sz="0" w:space="0" w:color="auto"/>
            <w:bottom w:val="none" w:sz="0" w:space="0" w:color="auto"/>
            <w:right w:val="none" w:sz="0" w:space="0" w:color="auto"/>
          </w:divBdr>
          <w:divsChild>
            <w:div w:id="850871981">
              <w:marLeft w:val="0"/>
              <w:marRight w:val="0"/>
              <w:marTop w:val="0"/>
              <w:marBottom w:val="0"/>
              <w:divBdr>
                <w:top w:val="none" w:sz="0" w:space="0" w:color="auto"/>
                <w:left w:val="none" w:sz="0" w:space="0" w:color="auto"/>
                <w:bottom w:val="none" w:sz="0" w:space="0" w:color="auto"/>
                <w:right w:val="none" w:sz="0" w:space="0" w:color="auto"/>
              </w:divBdr>
              <w:divsChild>
                <w:div w:id="6802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16340">
      <w:bodyDiv w:val="1"/>
      <w:marLeft w:val="0"/>
      <w:marRight w:val="0"/>
      <w:marTop w:val="0"/>
      <w:marBottom w:val="0"/>
      <w:divBdr>
        <w:top w:val="none" w:sz="0" w:space="0" w:color="auto"/>
        <w:left w:val="none" w:sz="0" w:space="0" w:color="auto"/>
        <w:bottom w:val="none" w:sz="0" w:space="0" w:color="auto"/>
        <w:right w:val="none" w:sz="0" w:space="0" w:color="auto"/>
      </w:divBdr>
    </w:div>
    <w:div w:id="997002206">
      <w:bodyDiv w:val="1"/>
      <w:marLeft w:val="0"/>
      <w:marRight w:val="0"/>
      <w:marTop w:val="0"/>
      <w:marBottom w:val="0"/>
      <w:divBdr>
        <w:top w:val="none" w:sz="0" w:space="0" w:color="auto"/>
        <w:left w:val="none" w:sz="0" w:space="0" w:color="auto"/>
        <w:bottom w:val="none" w:sz="0" w:space="0" w:color="auto"/>
        <w:right w:val="none" w:sz="0" w:space="0" w:color="auto"/>
      </w:divBdr>
    </w:div>
    <w:div w:id="1004824935">
      <w:bodyDiv w:val="1"/>
      <w:marLeft w:val="0"/>
      <w:marRight w:val="0"/>
      <w:marTop w:val="0"/>
      <w:marBottom w:val="0"/>
      <w:divBdr>
        <w:top w:val="none" w:sz="0" w:space="0" w:color="auto"/>
        <w:left w:val="none" w:sz="0" w:space="0" w:color="auto"/>
        <w:bottom w:val="none" w:sz="0" w:space="0" w:color="auto"/>
        <w:right w:val="none" w:sz="0" w:space="0" w:color="auto"/>
      </w:divBdr>
    </w:div>
    <w:div w:id="1005136796">
      <w:bodyDiv w:val="1"/>
      <w:marLeft w:val="0"/>
      <w:marRight w:val="0"/>
      <w:marTop w:val="0"/>
      <w:marBottom w:val="0"/>
      <w:divBdr>
        <w:top w:val="none" w:sz="0" w:space="0" w:color="auto"/>
        <w:left w:val="none" w:sz="0" w:space="0" w:color="auto"/>
        <w:bottom w:val="none" w:sz="0" w:space="0" w:color="auto"/>
        <w:right w:val="none" w:sz="0" w:space="0" w:color="auto"/>
      </w:divBdr>
      <w:divsChild>
        <w:div w:id="796681091">
          <w:marLeft w:val="0"/>
          <w:marRight w:val="0"/>
          <w:marTop w:val="0"/>
          <w:marBottom w:val="0"/>
          <w:divBdr>
            <w:top w:val="none" w:sz="0" w:space="0" w:color="auto"/>
            <w:left w:val="none" w:sz="0" w:space="0" w:color="auto"/>
            <w:bottom w:val="none" w:sz="0" w:space="0" w:color="auto"/>
            <w:right w:val="none" w:sz="0" w:space="0" w:color="auto"/>
          </w:divBdr>
          <w:divsChild>
            <w:div w:id="940796920">
              <w:marLeft w:val="0"/>
              <w:marRight w:val="0"/>
              <w:marTop w:val="0"/>
              <w:marBottom w:val="0"/>
              <w:divBdr>
                <w:top w:val="none" w:sz="0" w:space="0" w:color="auto"/>
                <w:left w:val="none" w:sz="0" w:space="0" w:color="auto"/>
                <w:bottom w:val="none" w:sz="0" w:space="0" w:color="auto"/>
                <w:right w:val="none" w:sz="0" w:space="0" w:color="auto"/>
              </w:divBdr>
              <w:divsChild>
                <w:div w:id="1687712177">
                  <w:marLeft w:val="0"/>
                  <w:marRight w:val="0"/>
                  <w:marTop w:val="0"/>
                  <w:marBottom w:val="0"/>
                  <w:divBdr>
                    <w:top w:val="none" w:sz="0" w:space="0" w:color="auto"/>
                    <w:left w:val="none" w:sz="0" w:space="0" w:color="auto"/>
                    <w:bottom w:val="none" w:sz="0" w:space="0" w:color="auto"/>
                    <w:right w:val="none" w:sz="0" w:space="0" w:color="auto"/>
                  </w:divBdr>
                  <w:divsChild>
                    <w:div w:id="16499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6407">
      <w:bodyDiv w:val="1"/>
      <w:marLeft w:val="0"/>
      <w:marRight w:val="0"/>
      <w:marTop w:val="0"/>
      <w:marBottom w:val="0"/>
      <w:divBdr>
        <w:top w:val="none" w:sz="0" w:space="0" w:color="auto"/>
        <w:left w:val="none" w:sz="0" w:space="0" w:color="auto"/>
        <w:bottom w:val="none" w:sz="0" w:space="0" w:color="auto"/>
        <w:right w:val="none" w:sz="0" w:space="0" w:color="auto"/>
      </w:divBdr>
    </w:div>
    <w:div w:id="1006595278">
      <w:bodyDiv w:val="1"/>
      <w:marLeft w:val="0"/>
      <w:marRight w:val="0"/>
      <w:marTop w:val="0"/>
      <w:marBottom w:val="0"/>
      <w:divBdr>
        <w:top w:val="none" w:sz="0" w:space="0" w:color="auto"/>
        <w:left w:val="none" w:sz="0" w:space="0" w:color="auto"/>
        <w:bottom w:val="none" w:sz="0" w:space="0" w:color="auto"/>
        <w:right w:val="none" w:sz="0" w:space="0" w:color="auto"/>
      </w:divBdr>
    </w:div>
    <w:div w:id="1009215580">
      <w:bodyDiv w:val="1"/>
      <w:marLeft w:val="0"/>
      <w:marRight w:val="0"/>
      <w:marTop w:val="0"/>
      <w:marBottom w:val="0"/>
      <w:divBdr>
        <w:top w:val="none" w:sz="0" w:space="0" w:color="auto"/>
        <w:left w:val="none" w:sz="0" w:space="0" w:color="auto"/>
        <w:bottom w:val="none" w:sz="0" w:space="0" w:color="auto"/>
        <w:right w:val="none" w:sz="0" w:space="0" w:color="auto"/>
      </w:divBdr>
    </w:div>
    <w:div w:id="1010329759">
      <w:bodyDiv w:val="1"/>
      <w:marLeft w:val="0"/>
      <w:marRight w:val="0"/>
      <w:marTop w:val="0"/>
      <w:marBottom w:val="0"/>
      <w:divBdr>
        <w:top w:val="none" w:sz="0" w:space="0" w:color="auto"/>
        <w:left w:val="none" w:sz="0" w:space="0" w:color="auto"/>
        <w:bottom w:val="none" w:sz="0" w:space="0" w:color="auto"/>
        <w:right w:val="none" w:sz="0" w:space="0" w:color="auto"/>
      </w:divBdr>
      <w:divsChild>
        <w:div w:id="93207191">
          <w:marLeft w:val="0"/>
          <w:marRight w:val="0"/>
          <w:marTop w:val="0"/>
          <w:marBottom w:val="0"/>
          <w:divBdr>
            <w:top w:val="none" w:sz="0" w:space="0" w:color="auto"/>
            <w:left w:val="none" w:sz="0" w:space="0" w:color="auto"/>
            <w:bottom w:val="none" w:sz="0" w:space="0" w:color="auto"/>
            <w:right w:val="none" w:sz="0" w:space="0" w:color="auto"/>
          </w:divBdr>
          <w:divsChild>
            <w:div w:id="873076684">
              <w:marLeft w:val="0"/>
              <w:marRight w:val="0"/>
              <w:marTop w:val="0"/>
              <w:marBottom w:val="0"/>
              <w:divBdr>
                <w:top w:val="none" w:sz="0" w:space="0" w:color="auto"/>
                <w:left w:val="none" w:sz="0" w:space="0" w:color="auto"/>
                <w:bottom w:val="none" w:sz="0" w:space="0" w:color="auto"/>
                <w:right w:val="none" w:sz="0" w:space="0" w:color="auto"/>
              </w:divBdr>
              <w:divsChild>
                <w:div w:id="2064719542">
                  <w:marLeft w:val="0"/>
                  <w:marRight w:val="0"/>
                  <w:marTop w:val="0"/>
                  <w:marBottom w:val="0"/>
                  <w:divBdr>
                    <w:top w:val="none" w:sz="0" w:space="0" w:color="auto"/>
                    <w:left w:val="none" w:sz="0" w:space="0" w:color="auto"/>
                    <w:bottom w:val="none" w:sz="0" w:space="0" w:color="auto"/>
                    <w:right w:val="none" w:sz="0" w:space="0" w:color="auto"/>
                  </w:divBdr>
                  <w:divsChild>
                    <w:div w:id="12864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98223">
      <w:bodyDiv w:val="1"/>
      <w:marLeft w:val="0"/>
      <w:marRight w:val="0"/>
      <w:marTop w:val="0"/>
      <w:marBottom w:val="0"/>
      <w:divBdr>
        <w:top w:val="none" w:sz="0" w:space="0" w:color="auto"/>
        <w:left w:val="none" w:sz="0" w:space="0" w:color="auto"/>
        <w:bottom w:val="none" w:sz="0" w:space="0" w:color="auto"/>
        <w:right w:val="none" w:sz="0" w:space="0" w:color="auto"/>
      </w:divBdr>
    </w:div>
    <w:div w:id="1014302567">
      <w:bodyDiv w:val="1"/>
      <w:marLeft w:val="0"/>
      <w:marRight w:val="0"/>
      <w:marTop w:val="0"/>
      <w:marBottom w:val="0"/>
      <w:divBdr>
        <w:top w:val="none" w:sz="0" w:space="0" w:color="auto"/>
        <w:left w:val="none" w:sz="0" w:space="0" w:color="auto"/>
        <w:bottom w:val="none" w:sz="0" w:space="0" w:color="auto"/>
        <w:right w:val="none" w:sz="0" w:space="0" w:color="auto"/>
      </w:divBdr>
    </w:div>
    <w:div w:id="1014383964">
      <w:bodyDiv w:val="1"/>
      <w:marLeft w:val="0"/>
      <w:marRight w:val="0"/>
      <w:marTop w:val="0"/>
      <w:marBottom w:val="0"/>
      <w:divBdr>
        <w:top w:val="none" w:sz="0" w:space="0" w:color="auto"/>
        <w:left w:val="none" w:sz="0" w:space="0" w:color="auto"/>
        <w:bottom w:val="none" w:sz="0" w:space="0" w:color="auto"/>
        <w:right w:val="none" w:sz="0" w:space="0" w:color="auto"/>
      </w:divBdr>
    </w:div>
    <w:div w:id="1016349963">
      <w:bodyDiv w:val="1"/>
      <w:marLeft w:val="0"/>
      <w:marRight w:val="0"/>
      <w:marTop w:val="0"/>
      <w:marBottom w:val="0"/>
      <w:divBdr>
        <w:top w:val="none" w:sz="0" w:space="0" w:color="auto"/>
        <w:left w:val="none" w:sz="0" w:space="0" w:color="auto"/>
        <w:bottom w:val="none" w:sz="0" w:space="0" w:color="auto"/>
        <w:right w:val="none" w:sz="0" w:space="0" w:color="auto"/>
      </w:divBdr>
    </w:div>
    <w:div w:id="1016889171">
      <w:bodyDiv w:val="1"/>
      <w:marLeft w:val="0"/>
      <w:marRight w:val="0"/>
      <w:marTop w:val="0"/>
      <w:marBottom w:val="0"/>
      <w:divBdr>
        <w:top w:val="none" w:sz="0" w:space="0" w:color="auto"/>
        <w:left w:val="none" w:sz="0" w:space="0" w:color="auto"/>
        <w:bottom w:val="none" w:sz="0" w:space="0" w:color="auto"/>
        <w:right w:val="none" w:sz="0" w:space="0" w:color="auto"/>
      </w:divBdr>
    </w:div>
    <w:div w:id="1017466443">
      <w:bodyDiv w:val="1"/>
      <w:marLeft w:val="0"/>
      <w:marRight w:val="0"/>
      <w:marTop w:val="0"/>
      <w:marBottom w:val="0"/>
      <w:divBdr>
        <w:top w:val="none" w:sz="0" w:space="0" w:color="auto"/>
        <w:left w:val="none" w:sz="0" w:space="0" w:color="auto"/>
        <w:bottom w:val="none" w:sz="0" w:space="0" w:color="auto"/>
        <w:right w:val="none" w:sz="0" w:space="0" w:color="auto"/>
      </w:divBdr>
    </w:div>
    <w:div w:id="1017585607">
      <w:bodyDiv w:val="1"/>
      <w:marLeft w:val="0"/>
      <w:marRight w:val="0"/>
      <w:marTop w:val="0"/>
      <w:marBottom w:val="0"/>
      <w:divBdr>
        <w:top w:val="none" w:sz="0" w:space="0" w:color="auto"/>
        <w:left w:val="none" w:sz="0" w:space="0" w:color="auto"/>
        <w:bottom w:val="none" w:sz="0" w:space="0" w:color="auto"/>
        <w:right w:val="none" w:sz="0" w:space="0" w:color="auto"/>
      </w:divBdr>
    </w:div>
    <w:div w:id="1018969234">
      <w:bodyDiv w:val="1"/>
      <w:marLeft w:val="0"/>
      <w:marRight w:val="0"/>
      <w:marTop w:val="0"/>
      <w:marBottom w:val="0"/>
      <w:divBdr>
        <w:top w:val="none" w:sz="0" w:space="0" w:color="auto"/>
        <w:left w:val="none" w:sz="0" w:space="0" w:color="auto"/>
        <w:bottom w:val="none" w:sz="0" w:space="0" w:color="auto"/>
        <w:right w:val="none" w:sz="0" w:space="0" w:color="auto"/>
      </w:divBdr>
      <w:divsChild>
        <w:div w:id="1880555948">
          <w:marLeft w:val="0"/>
          <w:marRight w:val="0"/>
          <w:marTop w:val="0"/>
          <w:marBottom w:val="0"/>
          <w:divBdr>
            <w:top w:val="none" w:sz="0" w:space="0" w:color="auto"/>
            <w:left w:val="none" w:sz="0" w:space="0" w:color="auto"/>
            <w:bottom w:val="none" w:sz="0" w:space="0" w:color="auto"/>
            <w:right w:val="none" w:sz="0" w:space="0" w:color="auto"/>
          </w:divBdr>
        </w:div>
      </w:divsChild>
    </w:div>
    <w:div w:id="1019509039">
      <w:bodyDiv w:val="1"/>
      <w:marLeft w:val="0"/>
      <w:marRight w:val="0"/>
      <w:marTop w:val="0"/>
      <w:marBottom w:val="0"/>
      <w:divBdr>
        <w:top w:val="none" w:sz="0" w:space="0" w:color="auto"/>
        <w:left w:val="none" w:sz="0" w:space="0" w:color="auto"/>
        <w:bottom w:val="none" w:sz="0" w:space="0" w:color="auto"/>
        <w:right w:val="none" w:sz="0" w:space="0" w:color="auto"/>
      </w:divBdr>
      <w:divsChild>
        <w:div w:id="20935583">
          <w:marLeft w:val="0"/>
          <w:marRight w:val="0"/>
          <w:marTop w:val="0"/>
          <w:marBottom w:val="0"/>
          <w:divBdr>
            <w:top w:val="none" w:sz="0" w:space="0" w:color="auto"/>
            <w:left w:val="none" w:sz="0" w:space="0" w:color="auto"/>
            <w:bottom w:val="none" w:sz="0" w:space="0" w:color="auto"/>
            <w:right w:val="none" w:sz="0" w:space="0" w:color="auto"/>
          </w:divBdr>
          <w:divsChild>
            <w:div w:id="1572083330">
              <w:marLeft w:val="0"/>
              <w:marRight w:val="0"/>
              <w:marTop w:val="0"/>
              <w:marBottom w:val="0"/>
              <w:divBdr>
                <w:top w:val="none" w:sz="0" w:space="0" w:color="auto"/>
                <w:left w:val="none" w:sz="0" w:space="0" w:color="auto"/>
                <w:bottom w:val="none" w:sz="0" w:space="0" w:color="auto"/>
                <w:right w:val="none" w:sz="0" w:space="0" w:color="auto"/>
              </w:divBdr>
              <w:divsChild>
                <w:div w:id="868950037">
                  <w:marLeft w:val="0"/>
                  <w:marRight w:val="0"/>
                  <w:marTop w:val="0"/>
                  <w:marBottom w:val="0"/>
                  <w:divBdr>
                    <w:top w:val="none" w:sz="0" w:space="0" w:color="auto"/>
                    <w:left w:val="none" w:sz="0" w:space="0" w:color="auto"/>
                    <w:bottom w:val="none" w:sz="0" w:space="0" w:color="auto"/>
                    <w:right w:val="none" w:sz="0" w:space="0" w:color="auto"/>
                  </w:divBdr>
                  <w:divsChild>
                    <w:div w:id="14106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972828">
      <w:bodyDiv w:val="1"/>
      <w:marLeft w:val="0"/>
      <w:marRight w:val="0"/>
      <w:marTop w:val="0"/>
      <w:marBottom w:val="0"/>
      <w:divBdr>
        <w:top w:val="none" w:sz="0" w:space="0" w:color="auto"/>
        <w:left w:val="none" w:sz="0" w:space="0" w:color="auto"/>
        <w:bottom w:val="none" w:sz="0" w:space="0" w:color="auto"/>
        <w:right w:val="none" w:sz="0" w:space="0" w:color="auto"/>
      </w:divBdr>
      <w:divsChild>
        <w:div w:id="2002655719">
          <w:marLeft w:val="0"/>
          <w:marRight w:val="0"/>
          <w:marTop w:val="0"/>
          <w:marBottom w:val="0"/>
          <w:divBdr>
            <w:top w:val="none" w:sz="0" w:space="0" w:color="auto"/>
            <w:left w:val="none" w:sz="0" w:space="0" w:color="auto"/>
            <w:bottom w:val="none" w:sz="0" w:space="0" w:color="auto"/>
            <w:right w:val="none" w:sz="0" w:space="0" w:color="auto"/>
          </w:divBdr>
          <w:divsChild>
            <w:div w:id="1868985098">
              <w:marLeft w:val="0"/>
              <w:marRight w:val="0"/>
              <w:marTop w:val="0"/>
              <w:marBottom w:val="0"/>
              <w:divBdr>
                <w:top w:val="none" w:sz="0" w:space="0" w:color="auto"/>
                <w:left w:val="none" w:sz="0" w:space="0" w:color="auto"/>
                <w:bottom w:val="none" w:sz="0" w:space="0" w:color="auto"/>
                <w:right w:val="none" w:sz="0" w:space="0" w:color="auto"/>
              </w:divBdr>
              <w:divsChild>
                <w:div w:id="17384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945403">
      <w:bodyDiv w:val="1"/>
      <w:marLeft w:val="0"/>
      <w:marRight w:val="0"/>
      <w:marTop w:val="0"/>
      <w:marBottom w:val="0"/>
      <w:divBdr>
        <w:top w:val="none" w:sz="0" w:space="0" w:color="auto"/>
        <w:left w:val="none" w:sz="0" w:space="0" w:color="auto"/>
        <w:bottom w:val="none" w:sz="0" w:space="0" w:color="auto"/>
        <w:right w:val="none" w:sz="0" w:space="0" w:color="auto"/>
      </w:divBdr>
    </w:div>
    <w:div w:id="1024984196">
      <w:bodyDiv w:val="1"/>
      <w:marLeft w:val="0"/>
      <w:marRight w:val="0"/>
      <w:marTop w:val="0"/>
      <w:marBottom w:val="0"/>
      <w:divBdr>
        <w:top w:val="none" w:sz="0" w:space="0" w:color="auto"/>
        <w:left w:val="none" w:sz="0" w:space="0" w:color="auto"/>
        <w:bottom w:val="none" w:sz="0" w:space="0" w:color="auto"/>
        <w:right w:val="none" w:sz="0" w:space="0" w:color="auto"/>
      </w:divBdr>
      <w:divsChild>
        <w:div w:id="2142310076">
          <w:marLeft w:val="0"/>
          <w:marRight w:val="0"/>
          <w:marTop w:val="0"/>
          <w:marBottom w:val="0"/>
          <w:divBdr>
            <w:top w:val="none" w:sz="0" w:space="0" w:color="auto"/>
            <w:left w:val="none" w:sz="0" w:space="0" w:color="auto"/>
            <w:bottom w:val="none" w:sz="0" w:space="0" w:color="auto"/>
            <w:right w:val="none" w:sz="0" w:space="0" w:color="auto"/>
          </w:divBdr>
        </w:div>
      </w:divsChild>
    </w:div>
    <w:div w:id="1027104288">
      <w:bodyDiv w:val="1"/>
      <w:marLeft w:val="0"/>
      <w:marRight w:val="0"/>
      <w:marTop w:val="0"/>
      <w:marBottom w:val="0"/>
      <w:divBdr>
        <w:top w:val="none" w:sz="0" w:space="0" w:color="auto"/>
        <w:left w:val="none" w:sz="0" w:space="0" w:color="auto"/>
        <w:bottom w:val="none" w:sz="0" w:space="0" w:color="auto"/>
        <w:right w:val="none" w:sz="0" w:space="0" w:color="auto"/>
      </w:divBdr>
    </w:div>
    <w:div w:id="1028995029">
      <w:bodyDiv w:val="1"/>
      <w:marLeft w:val="0"/>
      <w:marRight w:val="0"/>
      <w:marTop w:val="0"/>
      <w:marBottom w:val="0"/>
      <w:divBdr>
        <w:top w:val="none" w:sz="0" w:space="0" w:color="auto"/>
        <w:left w:val="none" w:sz="0" w:space="0" w:color="auto"/>
        <w:bottom w:val="none" w:sz="0" w:space="0" w:color="auto"/>
        <w:right w:val="none" w:sz="0" w:space="0" w:color="auto"/>
      </w:divBdr>
    </w:div>
    <w:div w:id="1030841971">
      <w:bodyDiv w:val="1"/>
      <w:marLeft w:val="0"/>
      <w:marRight w:val="0"/>
      <w:marTop w:val="0"/>
      <w:marBottom w:val="0"/>
      <w:divBdr>
        <w:top w:val="none" w:sz="0" w:space="0" w:color="auto"/>
        <w:left w:val="none" w:sz="0" w:space="0" w:color="auto"/>
        <w:bottom w:val="none" w:sz="0" w:space="0" w:color="auto"/>
        <w:right w:val="none" w:sz="0" w:space="0" w:color="auto"/>
      </w:divBdr>
    </w:div>
    <w:div w:id="1031027562">
      <w:bodyDiv w:val="1"/>
      <w:marLeft w:val="0"/>
      <w:marRight w:val="0"/>
      <w:marTop w:val="0"/>
      <w:marBottom w:val="0"/>
      <w:divBdr>
        <w:top w:val="none" w:sz="0" w:space="0" w:color="auto"/>
        <w:left w:val="none" w:sz="0" w:space="0" w:color="auto"/>
        <w:bottom w:val="none" w:sz="0" w:space="0" w:color="auto"/>
        <w:right w:val="none" w:sz="0" w:space="0" w:color="auto"/>
      </w:divBdr>
      <w:divsChild>
        <w:div w:id="44530471">
          <w:marLeft w:val="0"/>
          <w:marRight w:val="0"/>
          <w:marTop w:val="0"/>
          <w:marBottom w:val="0"/>
          <w:divBdr>
            <w:top w:val="none" w:sz="0" w:space="0" w:color="auto"/>
            <w:left w:val="none" w:sz="0" w:space="0" w:color="auto"/>
            <w:bottom w:val="none" w:sz="0" w:space="0" w:color="auto"/>
            <w:right w:val="none" w:sz="0" w:space="0" w:color="auto"/>
          </w:divBdr>
        </w:div>
      </w:divsChild>
    </w:div>
    <w:div w:id="1031224637">
      <w:bodyDiv w:val="1"/>
      <w:marLeft w:val="0"/>
      <w:marRight w:val="0"/>
      <w:marTop w:val="0"/>
      <w:marBottom w:val="0"/>
      <w:divBdr>
        <w:top w:val="none" w:sz="0" w:space="0" w:color="auto"/>
        <w:left w:val="none" w:sz="0" w:space="0" w:color="auto"/>
        <w:bottom w:val="none" w:sz="0" w:space="0" w:color="auto"/>
        <w:right w:val="none" w:sz="0" w:space="0" w:color="auto"/>
      </w:divBdr>
    </w:div>
    <w:div w:id="1032145828">
      <w:bodyDiv w:val="1"/>
      <w:marLeft w:val="0"/>
      <w:marRight w:val="0"/>
      <w:marTop w:val="0"/>
      <w:marBottom w:val="0"/>
      <w:divBdr>
        <w:top w:val="none" w:sz="0" w:space="0" w:color="auto"/>
        <w:left w:val="none" w:sz="0" w:space="0" w:color="auto"/>
        <w:bottom w:val="none" w:sz="0" w:space="0" w:color="auto"/>
        <w:right w:val="none" w:sz="0" w:space="0" w:color="auto"/>
      </w:divBdr>
      <w:divsChild>
        <w:div w:id="1943684886">
          <w:marLeft w:val="0"/>
          <w:marRight w:val="0"/>
          <w:marTop w:val="0"/>
          <w:marBottom w:val="0"/>
          <w:divBdr>
            <w:top w:val="none" w:sz="0" w:space="0" w:color="auto"/>
            <w:left w:val="none" w:sz="0" w:space="0" w:color="auto"/>
            <w:bottom w:val="none" w:sz="0" w:space="0" w:color="auto"/>
            <w:right w:val="none" w:sz="0" w:space="0" w:color="auto"/>
          </w:divBdr>
          <w:divsChild>
            <w:div w:id="1388525621">
              <w:marLeft w:val="0"/>
              <w:marRight w:val="0"/>
              <w:marTop w:val="0"/>
              <w:marBottom w:val="0"/>
              <w:divBdr>
                <w:top w:val="none" w:sz="0" w:space="0" w:color="auto"/>
                <w:left w:val="none" w:sz="0" w:space="0" w:color="auto"/>
                <w:bottom w:val="none" w:sz="0" w:space="0" w:color="auto"/>
                <w:right w:val="none" w:sz="0" w:space="0" w:color="auto"/>
              </w:divBdr>
              <w:divsChild>
                <w:div w:id="19788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15779">
      <w:bodyDiv w:val="1"/>
      <w:marLeft w:val="0"/>
      <w:marRight w:val="0"/>
      <w:marTop w:val="0"/>
      <w:marBottom w:val="0"/>
      <w:divBdr>
        <w:top w:val="none" w:sz="0" w:space="0" w:color="auto"/>
        <w:left w:val="none" w:sz="0" w:space="0" w:color="auto"/>
        <w:bottom w:val="none" w:sz="0" w:space="0" w:color="auto"/>
        <w:right w:val="none" w:sz="0" w:space="0" w:color="auto"/>
      </w:divBdr>
    </w:div>
    <w:div w:id="1042750989">
      <w:bodyDiv w:val="1"/>
      <w:marLeft w:val="0"/>
      <w:marRight w:val="0"/>
      <w:marTop w:val="0"/>
      <w:marBottom w:val="0"/>
      <w:divBdr>
        <w:top w:val="none" w:sz="0" w:space="0" w:color="auto"/>
        <w:left w:val="none" w:sz="0" w:space="0" w:color="auto"/>
        <w:bottom w:val="none" w:sz="0" w:space="0" w:color="auto"/>
        <w:right w:val="none" w:sz="0" w:space="0" w:color="auto"/>
      </w:divBdr>
    </w:div>
    <w:div w:id="1047725216">
      <w:bodyDiv w:val="1"/>
      <w:marLeft w:val="0"/>
      <w:marRight w:val="0"/>
      <w:marTop w:val="0"/>
      <w:marBottom w:val="0"/>
      <w:divBdr>
        <w:top w:val="none" w:sz="0" w:space="0" w:color="auto"/>
        <w:left w:val="none" w:sz="0" w:space="0" w:color="auto"/>
        <w:bottom w:val="none" w:sz="0" w:space="0" w:color="auto"/>
        <w:right w:val="none" w:sz="0" w:space="0" w:color="auto"/>
      </w:divBdr>
    </w:div>
    <w:div w:id="1049454180">
      <w:bodyDiv w:val="1"/>
      <w:marLeft w:val="0"/>
      <w:marRight w:val="0"/>
      <w:marTop w:val="0"/>
      <w:marBottom w:val="0"/>
      <w:divBdr>
        <w:top w:val="none" w:sz="0" w:space="0" w:color="auto"/>
        <w:left w:val="none" w:sz="0" w:space="0" w:color="auto"/>
        <w:bottom w:val="none" w:sz="0" w:space="0" w:color="auto"/>
        <w:right w:val="none" w:sz="0" w:space="0" w:color="auto"/>
      </w:divBdr>
    </w:div>
    <w:div w:id="1053313377">
      <w:bodyDiv w:val="1"/>
      <w:marLeft w:val="0"/>
      <w:marRight w:val="0"/>
      <w:marTop w:val="0"/>
      <w:marBottom w:val="0"/>
      <w:divBdr>
        <w:top w:val="none" w:sz="0" w:space="0" w:color="auto"/>
        <w:left w:val="none" w:sz="0" w:space="0" w:color="auto"/>
        <w:bottom w:val="none" w:sz="0" w:space="0" w:color="auto"/>
        <w:right w:val="none" w:sz="0" w:space="0" w:color="auto"/>
      </w:divBdr>
    </w:div>
    <w:div w:id="1053651395">
      <w:bodyDiv w:val="1"/>
      <w:marLeft w:val="0"/>
      <w:marRight w:val="0"/>
      <w:marTop w:val="0"/>
      <w:marBottom w:val="0"/>
      <w:divBdr>
        <w:top w:val="none" w:sz="0" w:space="0" w:color="auto"/>
        <w:left w:val="none" w:sz="0" w:space="0" w:color="auto"/>
        <w:bottom w:val="none" w:sz="0" w:space="0" w:color="auto"/>
        <w:right w:val="none" w:sz="0" w:space="0" w:color="auto"/>
      </w:divBdr>
      <w:divsChild>
        <w:div w:id="158273989">
          <w:marLeft w:val="0"/>
          <w:marRight w:val="0"/>
          <w:marTop w:val="0"/>
          <w:marBottom w:val="0"/>
          <w:divBdr>
            <w:top w:val="none" w:sz="0" w:space="0" w:color="auto"/>
            <w:left w:val="none" w:sz="0" w:space="0" w:color="auto"/>
            <w:bottom w:val="none" w:sz="0" w:space="0" w:color="auto"/>
            <w:right w:val="none" w:sz="0" w:space="0" w:color="auto"/>
          </w:divBdr>
        </w:div>
      </w:divsChild>
    </w:div>
    <w:div w:id="1054350562">
      <w:bodyDiv w:val="1"/>
      <w:marLeft w:val="0"/>
      <w:marRight w:val="0"/>
      <w:marTop w:val="0"/>
      <w:marBottom w:val="0"/>
      <w:divBdr>
        <w:top w:val="none" w:sz="0" w:space="0" w:color="auto"/>
        <w:left w:val="none" w:sz="0" w:space="0" w:color="auto"/>
        <w:bottom w:val="none" w:sz="0" w:space="0" w:color="auto"/>
        <w:right w:val="none" w:sz="0" w:space="0" w:color="auto"/>
      </w:divBdr>
    </w:div>
    <w:div w:id="1056776392">
      <w:bodyDiv w:val="1"/>
      <w:marLeft w:val="0"/>
      <w:marRight w:val="0"/>
      <w:marTop w:val="0"/>
      <w:marBottom w:val="0"/>
      <w:divBdr>
        <w:top w:val="none" w:sz="0" w:space="0" w:color="auto"/>
        <w:left w:val="none" w:sz="0" w:space="0" w:color="auto"/>
        <w:bottom w:val="none" w:sz="0" w:space="0" w:color="auto"/>
        <w:right w:val="none" w:sz="0" w:space="0" w:color="auto"/>
      </w:divBdr>
    </w:div>
    <w:div w:id="1060711260">
      <w:bodyDiv w:val="1"/>
      <w:marLeft w:val="0"/>
      <w:marRight w:val="0"/>
      <w:marTop w:val="0"/>
      <w:marBottom w:val="0"/>
      <w:divBdr>
        <w:top w:val="none" w:sz="0" w:space="0" w:color="auto"/>
        <w:left w:val="none" w:sz="0" w:space="0" w:color="auto"/>
        <w:bottom w:val="none" w:sz="0" w:space="0" w:color="auto"/>
        <w:right w:val="none" w:sz="0" w:space="0" w:color="auto"/>
      </w:divBdr>
      <w:divsChild>
        <w:div w:id="1042095688">
          <w:marLeft w:val="0"/>
          <w:marRight w:val="0"/>
          <w:marTop w:val="0"/>
          <w:marBottom w:val="0"/>
          <w:divBdr>
            <w:top w:val="none" w:sz="0" w:space="0" w:color="auto"/>
            <w:left w:val="none" w:sz="0" w:space="0" w:color="auto"/>
            <w:bottom w:val="none" w:sz="0" w:space="0" w:color="auto"/>
            <w:right w:val="none" w:sz="0" w:space="0" w:color="auto"/>
          </w:divBdr>
          <w:divsChild>
            <w:div w:id="1291323497">
              <w:marLeft w:val="0"/>
              <w:marRight w:val="0"/>
              <w:marTop w:val="0"/>
              <w:marBottom w:val="0"/>
              <w:divBdr>
                <w:top w:val="none" w:sz="0" w:space="0" w:color="auto"/>
                <w:left w:val="none" w:sz="0" w:space="0" w:color="auto"/>
                <w:bottom w:val="none" w:sz="0" w:space="0" w:color="auto"/>
                <w:right w:val="none" w:sz="0" w:space="0" w:color="auto"/>
              </w:divBdr>
              <w:divsChild>
                <w:div w:id="11417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608">
      <w:bodyDiv w:val="1"/>
      <w:marLeft w:val="0"/>
      <w:marRight w:val="0"/>
      <w:marTop w:val="0"/>
      <w:marBottom w:val="0"/>
      <w:divBdr>
        <w:top w:val="none" w:sz="0" w:space="0" w:color="auto"/>
        <w:left w:val="none" w:sz="0" w:space="0" w:color="auto"/>
        <w:bottom w:val="none" w:sz="0" w:space="0" w:color="auto"/>
        <w:right w:val="none" w:sz="0" w:space="0" w:color="auto"/>
      </w:divBdr>
    </w:div>
    <w:div w:id="1067267419">
      <w:bodyDiv w:val="1"/>
      <w:marLeft w:val="0"/>
      <w:marRight w:val="0"/>
      <w:marTop w:val="0"/>
      <w:marBottom w:val="0"/>
      <w:divBdr>
        <w:top w:val="none" w:sz="0" w:space="0" w:color="auto"/>
        <w:left w:val="none" w:sz="0" w:space="0" w:color="auto"/>
        <w:bottom w:val="none" w:sz="0" w:space="0" w:color="auto"/>
        <w:right w:val="none" w:sz="0" w:space="0" w:color="auto"/>
      </w:divBdr>
    </w:div>
    <w:div w:id="1069570952">
      <w:bodyDiv w:val="1"/>
      <w:marLeft w:val="0"/>
      <w:marRight w:val="0"/>
      <w:marTop w:val="0"/>
      <w:marBottom w:val="0"/>
      <w:divBdr>
        <w:top w:val="none" w:sz="0" w:space="0" w:color="auto"/>
        <w:left w:val="none" w:sz="0" w:space="0" w:color="auto"/>
        <w:bottom w:val="none" w:sz="0" w:space="0" w:color="auto"/>
        <w:right w:val="none" w:sz="0" w:space="0" w:color="auto"/>
      </w:divBdr>
      <w:divsChild>
        <w:div w:id="619536726">
          <w:marLeft w:val="0"/>
          <w:marRight w:val="0"/>
          <w:marTop w:val="0"/>
          <w:marBottom w:val="0"/>
          <w:divBdr>
            <w:top w:val="none" w:sz="0" w:space="0" w:color="auto"/>
            <w:left w:val="none" w:sz="0" w:space="0" w:color="auto"/>
            <w:bottom w:val="none" w:sz="0" w:space="0" w:color="auto"/>
            <w:right w:val="none" w:sz="0" w:space="0" w:color="auto"/>
          </w:divBdr>
          <w:divsChild>
            <w:div w:id="1920942115">
              <w:marLeft w:val="0"/>
              <w:marRight w:val="0"/>
              <w:marTop w:val="0"/>
              <w:marBottom w:val="0"/>
              <w:divBdr>
                <w:top w:val="none" w:sz="0" w:space="0" w:color="auto"/>
                <w:left w:val="none" w:sz="0" w:space="0" w:color="auto"/>
                <w:bottom w:val="none" w:sz="0" w:space="0" w:color="auto"/>
                <w:right w:val="none" w:sz="0" w:space="0" w:color="auto"/>
              </w:divBdr>
              <w:divsChild>
                <w:div w:id="19864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95507">
      <w:bodyDiv w:val="1"/>
      <w:marLeft w:val="0"/>
      <w:marRight w:val="0"/>
      <w:marTop w:val="0"/>
      <w:marBottom w:val="0"/>
      <w:divBdr>
        <w:top w:val="none" w:sz="0" w:space="0" w:color="auto"/>
        <w:left w:val="none" w:sz="0" w:space="0" w:color="auto"/>
        <w:bottom w:val="none" w:sz="0" w:space="0" w:color="auto"/>
        <w:right w:val="none" w:sz="0" w:space="0" w:color="auto"/>
      </w:divBdr>
      <w:divsChild>
        <w:div w:id="1244611660">
          <w:marLeft w:val="0"/>
          <w:marRight w:val="0"/>
          <w:marTop w:val="0"/>
          <w:marBottom w:val="0"/>
          <w:divBdr>
            <w:top w:val="none" w:sz="0" w:space="0" w:color="auto"/>
            <w:left w:val="none" w:sz="0" w:space="0" w:color="auto"/>
            <w:bottom w:val="none" w:sz="0" w:space="0" w:color="auto"/>
            <w:right w:val="none" w:sz="0" w:space="0" w:color="auto"/>
          </w:divBdr>
          <w:divsChild>
            <w:div w:id="171382864">
              <w:marLeft w:val="0"/>
              <w:marRight w:val="0"/>
              <w:marTop w:val="0"/>
              <w:marBottom w:val="0"/>
              <w:divBdr>
                <w:top w:val="none" w:sz="0" w:space="0" w:color="auto"/>
                <w:left w:val="none" w:sz="0" w:space="0" w:color="auto"/>
                <w:bottom w:val="none" w:sz="0" w:space="0" w:color="auto"/>
                <w:right w:val="none" w:sz="0" w:space="0" w:color="auto"/>
              </w:divBdr>
              <w:divsChild>
                <w:div w:id="865749291">
                  <w:marLeft w:val="0"/>
                  <w:marRight w:val="0"/>
                  <w:marTop w:val="0"/>
                  <w:marBottom w:val="0"/>
                  <w:divBdr>
                    <w:top w:val="none" w:sz="0" w:space="0" w:color="auto"/>
                    <w:left w:val="none" w:sz="0" w:space="0" w:color="auto"/>
                    <w:bottom w:val="none" w:sz="0" w:space="0" w:color="auto"/>
                    <w:right w:val="none" w:sz="0" w:space="0" w:color="auto"/>
                  </w:divBdr>
                  <w:divsChild>
                    <w:div w:id="19291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775295">
      <w:bodyDiv w:val="1"/>
      <w:marLeft w:val="0"/>
      <w:marRight w:val="0"/>
      <w:marTop w:val="0"/>
      <w:marBottom w:val="0"/>
      <w:divBdr>
        <w:top w:val="none" w:sz="0" w:space="0" w:color="auto"/>
        <w:left w:val="none" w:sz="0" w:space="0" w:color="auto"/>
        <w:bottom w:val="none" w:sz="0" w:space="0" w:color="auto"/>
        <w:right w:val="none" w:sz="0" w:space="0" w:color="auto"/>
      </w:divBdr>
    </w:div>
    <w:div w:id="1077895187">
      <w:bodyDiv w:val="1"/>
      <w:marLeft w:val="0"/>
      <w:marRight w:val="0"/>
      <w:marTop w:val="0"/>
      <w:marBottom w:val="0"/>
      <w:divBdr>
        <w:top w:val="none" w:sz="0" w:space="0" w:color="auto"/>
        <w:left w:val="none" w:sz="0" w:space="0" w:color="auto"/>
        <w:bottom w:val="none" w:sz="0" w:space="0" w:color="auto"/>
        <w:right w:val="none" w:sz="0" w:space="0" w:color="auto"/>
      </w:divBdr>
    </w:div>
    <w:div w:id="1079718179">
      <w:bodyDiv w:val="1"/>
      <w:marLeft w:val="0"/>
      <w:marRight w:val="0"/>
      <w:marTop w:val="0"/>
      <w:marBottom w:val="0"/>
      <w:divBdr>
        <w:top w:val="none" w:sz="0" w:space="0" w:color="auto"/>
        <w:left w:val="none" w:sz="0" w:space="0" w:color="auto"/>
        <w:bottom w:val="none" w:sz="0" w:space="0" w:color="auto"/>
        <w:right w:val="none" w:sz="0" w:space="0" w:color="auto"/>
      </w:divBdr>
      <w:divsChild>
        <w:div w:id="958026606">
          <w:marLeft w:val="0"/>
          <w:marRight w:val="0"/>
          <w:marTop w:val="0"/>
          <w:marBottom w:val="0"/>
          <w:divBdr>
            <w:top w:val="none" w:sz="0" w:space="0" w:color="auto"/>
            <w:left w:val="none" w:sz="0" w:space="0" w:color="auto"/>
            <w:bottom w:val="none" w:sz="0" w:space="0" w:color="auto"/>
            <w:right w:val="none" w:sz="0" w:space="0" w:color="auto"/>
          </w:divBdr>
        </w:div>
      </w:divsChild>
    </w:div>
    <w:div w:id="1082527048">
      <w:bodyDiv w:val="1"/>
      <w:marLeft w:val="0"/>
      <w:marRight w:val="0"/>
      <w:marTop w:val="0"/>
      <w:marBottom w:val="0"/>
      <w:divBdr>
        <w:top w:val="none" w:sz="0" w:space="0" w:color="auto"/>
        <w:left w:val="none" w:sz="0" w:space="0" w:color="auto"/>
        <w:bottom w:val="none" w:sz="0" w:space="0" w:color="auto"/>
        <w:right w:val="none" w:sz="0" w:space="0" w:color="auto"/>
      </w:divBdr>
      <w:divsChild>
        <w:div w:id="391971598">
          <w:marLeft w:val="0"/>
          <w:marRight w:val="0"/>
          <w:marTop w:val="0"/>
          <w:marBottom w:val="0"/>
          <w:divBdr>
            <w:top w:val="none" w:sz="0" w:space="0" w:color="auto"/>
            <w:left w:val="none" w:sz="0" w:space="0" w:color="auto"/>
            <w:bottom w:val="none" w:sz="0" w:space="0" w:color="auto"/>
            <w:right w:val="none" w:sz="0" w:space="0" w:color="auto"/>
          </w:divBdr>
          <w:divsChild>
            <w:div w:id="2008288037">
              <w:marLeft w:val="0"/>
              <w:marRight w:val="0"/>
              <w:marTop w:val="0"/>
              <w:marBottom w:val="0"/>
              <w:divBdr>
                <w:top w:val="none" w:sz="0" w:space="0" w:color="auto"/>
                <w:left w:val="none" w:sz="0" w:space="0" w:color="auto"/>
                <w:bottom w:val="none" w:sz="0" w:space="0" w:color="auto"/>
                <w:right w:val="none" w:sz="0" w:space="0" w:color="auto"/>
              </w:divBdr>
              <w:divsChild>
                <w:div w:id="377055039">
                  <w:marLeft w:val="0"/>
                  <w:marRight w:val="0"/>
                  <w:marTop w:val="0"/>
                  <w:marBottom w:val="0"/>
                  <w:divBdr>
                    <w:top w:val="none" w:sz="0" w:space="0" w:color="auto"/>
                    <w:left w:val="none" w:sz="0" w:space="0" w:color="auto"/>
                    <w:bottom w:val="none" w:sz="0" w:space="0" w:color="auto"/>
                    <w:right w:val="none" w:sz="0" w:space="0" w:color="auto"/>
                  </w:divBdr>
                  <w:divsChild>
                    <w:div w:id="16545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152854">
      <w:bodyDiv w:val="1"/>
      <w:marLeft w:val="0"/>
      <w:marRight w:val="0"/>
      <w:marTop w:val="0"/>
      <w:marBottom w:val="0"/>
      <w:divBdr>
        <w:top w:val="none" w:sz="0" w:space="0" w:color="auto"/>
        <w:left w:val="none" w:sz="0" w:space="0" w:color="auto"/>
        <w:bottom w:val="none" w:sz="0" w:space="0" w:color="auto"/>
        <w:right w:val="none" w:sz="0" w:space="0" w:color="auto"/>
      </w:divBdr>
    </w:div>
    <w:div w:id="1085876457">
      <w:bodyDiv w:val="1"/>
      <w:marLeft w:val="0"/>
      <w:marRight w:val="0"/>
      <w:marTop w:val="0"/>
      <w:marBottom w:val="0"/>
      <w:divBdr>
        <w:top w:val="none" w:sz="0" w:space="0" w:color="auto"/>
        <w:left w:val="none" w:sz="0" w:space="0" w:color="auto"/>
        <w:bottom w:val="none" w:sz="0" w:space="0" w:color="auto"/>
        <w:right w:val="none" w:sz="0" w:space="0" w:color="auto"/>
      </w:divBdr>
      <w:divsChild>
        <w:div w:id="1400976049">
          <w:marLeft w:val="0"/>
          <w:marRight w:val="0"/>
          <w:marTop w:val="0"/>
          <w:marBottom w:val="0"/>
          <w:divBdr>
            <w:top w:val="none" w:sz="0" w:space="0" w:color="auto"/>
            <w:left w:val="none" w:sz="0" w:space="0" w:color="auto"/>
            <w:bottom w:val="none" w:sz="0" w:space="0" w:color="auto"/>
            <w:right w:val="none" w:sz="0" w:space="0" w:color="auto"/>
          </w:divBdr>
          <w:divsChild>
            <w:div w:id="385111145">
              <w:marLeft w:val="0"/>
              <w:marRight w:val="0"/>
              <w:marTop w:val="0"/>
              <w:marBottom w:val="0"/>
              <w:divBdr>
                <w:top w:val="none" w:sz="0" w:space="0" w:color="auto"/>
                <w:left w:val="none" w:sz="0" w:space="0" w:color="auto"/>
                <w:bottom w:val="none" w:sz="0" w:space="0" w:color="auto"/>
                <w:right w:val="none" w:sz="0" w:space="0" w:color="auto"/>
              </w:divBdr>
              <w:divsChild>
                <w:div w:id="729156382">
                  <w:marLeft w:val="0"/>
                  <w:marRight w:val="0"/>
                  <w:marTop w:val="0"/>
                  <w:marBottom w:val="0"/>
                  <w:divBdr>
                    <w:top w:val="none" w:sz="0" w:space="0" w:color="auto"/>
                    <w:left w:val="none" w:sz="0" w:space="0" w:color="auto"/>
                    <w:bottom w:val="none" w:sz="0" w:space="0" w:color="auto"/>
                    <w:right w:val="none" w:sz="0" w:space="0" w:color="auto"/>
                  </w:divBdr>
                  <w:divsChild>
                    <w:div w:id="18552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34445">
      <w:bodyDiv w:val="1"/>
      <w:marLeft w:val="0"/>
      <w:marRight w:val="0"/>
      <w:marTop w:val="0"/>
      <w:marBottom w:val="0"/>
      <w:divBdr>
        <w:top w:val="none" w:sz="0" w:space="0" w:color="auto"/>
        <w:left w:val="none" w:sz="0" w:space="0" w:color="auto"/>
        <w:bottom w:val="none" w:sz="0" w:space="0" w:color="auto"/>
        <w:right w:val="none" w:sz="0" w:space="0" w:color="auto"/>
      </w:divBdr>
      <w:divsChild>
        <w:div w:id="1903641553">
          <w:marLeft w:val="0"/>
          <w:marRight w:val="0"/>
          <w:marTop w:val="0"/>
          <w:marBottom w:val="0"/>
          <w:divBdr>
            <w:top w:val="none" w:sz="0" w:space="0" w:color="auto"/>
            <w:left w:val="none" w:sz="0" w:space="0" w:color="auto"/>
            <w:bottom w:val="none" w:sz="0" w:space="0" w:color="auto"/>
            <w:right w:val="none" w:sz="0" w:space="0" w:color="auto"/>
          </w:divBdr>
          <w:divsChild>
            <w:div w:id="765001777">
              <w:marLeft w:val="0"/>
              <w:marRight w:val="0"/>
              <w:marTop w:val="0"/>
              <w:marBottom w:val="0"/>
              <w:divBdr>
                <w:top w:val="none" w:sz="0" w:space="0" w:color="auto"/>
                <w:left w:val="none" w:sz="0" w:space="0" w:color="auto"/>
                <w:bottom w:val="none" w:sz="0" w:space="0" w:color="auto"/>
                <w:right w:val="none" w:sz="0" w:space="0" w:color="auto"/>
              </w:divBdr>
              <w:divsChild>
                <w:div w:id="2010669998">
                  <w:marLeft w:val="0"/>
                  <w:marRight w:val="0"/>
                  <w:marTop w:val="0"/>
                  <w:marBottom w:val="0"/>
                  <w:divBdr>
                    <w:top w:val="none" w:sz="0" w:space="0" w:color="auto"/>
                    <w:left w:val="none" w:sz="0" w:space="0" w:color="auto"/>
                    <w:bottom w:val="none" w:sz="0" w:space="0" w:color="auto"/>
                    <w:right w:val="none" w:sz="0" w:space="0" w:color="auto"/>
                  </w:divBdr>
                  <w:divsChild>
                    <w:div w:id="17452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78741">
      <w:bodyDiv w:val="1"/>
      <w:marLeft w:val="0"/>
      <w:marRight w:val="0"/>
      <w:marTop w:val="0"/>
      <w:marBottom w:val="0"/>
      <w:divBdr>
        <w:top w:val="none" w:sz="0" w:space="0" w:color="auto"/>
        <w:left w:val="none" w:sz="0" w:space="0" w:color="auto"/>
        <w:bottom w:val="none" w:sz="0" w:space="0" w:color="auto"/>
        <w:right w:val="none" w:sz="0" w:space="0" w:color="auto"/>
      </w:divBdr>
    </w:div>
    <w:div w:id="1090196003">
      <w:bodyDiv w:val="1"/>
      <w:marLeft w:val="0"/>
      <w:marRight w:val="0"/>
      <w:marTop w:val="0"/>
      <w:marBottom w:val="0"/>
      <w:divBdr>
        <w:top w:val="none" w:sz="0" w:space="0" w:color="auto"/>
        <w:left w:val="none" w:sz="0" w:space="0" w:color="auto"/>
        <w:bottom w:val="none" w:sz="0" w:space="0" w:color="auto"/>
        <w:right w:val="none" w:sz="0" w:space="0" w:color="auto"/>
      </w:divBdr>
      <w:divsChild>
        <w:div w:id="610551444">
          <w:marLeft w:val="0"/>
          <w:marRight w:val="0"/>
          <w:marTop w:val="0"/>
          <w:marBottom w:val="0"/>
          <w:divBdr>
            <w:top w:val="none" w:sz="0" w:space="0" w:color="auto"/>
            <w:left w:val="none" w:sz="0" w:space="0" w:color="auto"/>
            <w:bottom w:val="none" w:sz="0" w:space="0" w:color="auto"/>
            <w:right w:val="none" w:sz="0" w:space="0" w:color="auto"/>
          </w:divBdr>
          <w:divsChild>
            <w:div w:id="1824731641">
              <w:marLeft w:val="0"/>
              <w:marRight w:val="0"/>
              <w:marTop w:val="0"/>
              <w:marBottom w:val="0"/>
              <w:divBdr>
                <w:top w:val="none" w:sz="0" w:space="0" w:color="auto"/>
                <w:left w:val="none" w:sz="0" w:space="0" w:color="auto"/>
                <w:bottom w:val="none" w:sz="0" w:space="0" w:color="auto"/>
                <w:right w:val="none" w:sz="0" w:space="0" w:color="auto"/>
              </w:divBdr>
              <w:divsChild>
                <w:div w:id="15558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11231">
      <w:bodyDiv w:val="1"/>
      <w:marLeft w:val="0"/>
      <w:marRight w:val="0"/>
      <w:marTop w:val="0"/>
      <w:marBottom w:val="0"/>
      <w:divBdr>
        <w:top w:val="none" w:sz="0" w:space="0" w:color="auto"/>
        <w:left w:val="none" w:sz="0" w:space="0" w:color="auto"/>
        <w:bottom w:val="none" w:sz="0" w:space="0" w:color="auto"/>
        <w:right w:val="none" w:sz="0" w:space="0" w:color="auto"/>
      </w:divBdr>
    </w:div>
    <w:div w:id="1093941741">
      <w:bodyDiv w:val="1"/>
      <w:marLeft w:val="0"/>
      <w:marRight w:val="0"/>
      <w:marTop w:val="0"/>
      <w:marBottom w:val="0"/>
      <w:divBdr>
        <w:top w:val="none" w:sz="0" w:space="0" w:color="auto"/>
        <w:left w:val="none" w:sz="0" w:space="0" w:color="auto"/>
        <w:bottom w:val="none" w:sz="0" w:space="0" w:color="auto"/>
        <w:right w:val="none" w:sz="0" w:space="0" w:color="auto"/>
      </w:divBdr>
    </w:div>
    <w:div w:id="1097945474">
      <w:bodyDiv w:val="1"/>
      <w:marLeft w:val="0"/>
      <w:marRight w:val="0"/>
      <w:marTop w:val="0"/>
      <w:marBottom w:val="0"/>
      <w:divBdr>
        <w:top w:val="none" w:sz="0" w:space="0" w:color="auto"/>
        <w:left w:val="none" w:sz="0" w:space="0" w:color="auto"/>
        <w:bottom w:val="none" w:sz="0" w:space="0" w:color="auto"/>
        <w:right w:val="none" w:sz="0" w:space="0" w:color="auto"/>
      </w:divBdr>
      <w:divsChild>
        <w:div w:id="470486065">
          <w:marLeft w:val="0"/>
          <w:marRight w:val="0"/>
          <w:marTop w:val="0"/>
          <w:marBottom w:val="0"/>
          <w:divBdr>
            <w:top w:val="none" w:sz="0" w:space="0" w:color="auto"/>
            <w:left w:val="none" w:sz="0" w:space="0" w:color="auto"/>
            <w:bottom w:val="none" w:sz="0" w:space="0" w:color="auto"/>
            <w:right w:val="none" w:sz="0" w:space="0" w:color="auto"/>
          </w:divBdr>
          <w:divsChild>
            <w:div w:id="1310743779">
              <w:marLeft w:val="0"/>
              <w:marRight w:val="0"/>
              <w:marTop w:val="0"/>
              <w:marBottom w:val="0"/>
              <w:divBdr>
                <w:top w:val="none" w:sz="0" w:space="0" w:color="auto"/>
                <w:left w:val="none" w:sz="0" w:space="0" w:color="auto"/>
                <w:bottom w:val="none" w:sz="0" w:space="0" w:color="auto"/>
                <w:right w:val="none" w:sz="0" w:space="0" w:color="auto"/>
              </w:divBdr>
              <w:divsChild>
                <w:div w:id="1360428717">
                  <w:marLeft w:val="0"/>
                  <w:marRight w:val="0"/>
                  <w:marTop w:val="0"/>
                  <w:marBottom w:val="0"/>
                  <w:divBdr>
                    <w:top w:val="none" w:sz="0" w:space="0" w:color="auto"/>
                    <w:left w:val="none" w:sz="0" w:space="0" w:color="auto"/>
                    <w:bottom w:val="none" w:sz="0" w:space="0" w:color="auto"/>
                    <w:right w:val="none" w:sz="0" w:space="0" w:color="auto"/>
                  </w:divBdr>
                  <w:divsChild>
                    <w:div w:id="393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264441">
      <w:bodyDiv w:val="1"/>
      <w:marLeft w:val="0"/>
      <w:marRight w:val="0"/>
      <w:marTop w:val="0"/>
      <w:marBottom w:val="0"/>
      <w:divBdr>
        <w:top w:val="none" w:sz="0" w:space="0" w:color="auto"/>
        <w:left w:val="none" w:sz="0" w:space="0" w:color="auto"/>
        <w:bottom w:val="none" w:sz="0" w:space="0" w:color="auto"/>
        <w:right w:val="none" w:sz="0" w:space="0" w:color="auto"/>
      </w:divBdr>
    </w:div>
    <w:div w:id="1103115923">
      <w:bodyDiv w:val="1"/>
      <w:marLeft w:val="0"/>
      <w:marRight w:val="0"/>
      <w:marTop w:val="0"/>
      <w:marBottom w:val="0"/>
      <w:divBdr>
        <w:top w:val="none" w:sz="0" w:space="0" w:color="auto"/>
        <w:left w:val="none" w:sz="0" w:space="0" w:color="auto"/>
        <w:bottom w:val="none" w:sz="0" w:space="0" w:color="auto"/>
        <w:right w:val="none" w:sz="0" w:space="0" w:color="auto"/>
      </w:divBdr>
      <w:divsChild>
        <w:div w:id="290747619">
          <w:marLeft w:val="0"/>
          <w:marRight w:val="0"/>
          <w:marTop w:val="0"/>
          <w:marBottom w:val="0"/>
          <w:divBdr>
            <w:top w:val="none" w:sz="0" w:space="0" w:color="auto"/>
            <w:left w:val="none" w:sz="0" w:space="0" w:color="auto"/>
            <w:bottom w:val="none" w:sz="0" w:space="0" w:color="auto"/>
            <w:right w:val="none" w:sz="0" w:space="0" w:color="auto"/>
          </w:divBdr>
          <w:divsChild>
            <w:div w:id="2093431098">
              <w:marLeft w:val="0"/>
              <w:marRight w:val="0"/>
              <w:marTop w:val="0"/>
              <w:marBottom w:val="0"/>
              <w:divBdr>
                <w:top w:val="none" w:sz="0" w:space="0" w:color="auto"/>
                <w:left w:val="none" w:sz="0" w:space="0" w:color="auto"/>
                <w:bottom w:val="none" w:sz="0" w:space="0" w:color="auto"/>
                <w:right w:val="none" w:sz="0" w:space="0" w:color="auto"/>
              </w:divBdr>
              <w:divsChild>
                <w:div w:id="1711413533">
                  <w:marLeft w:val="0"/>
                  <w:marRight w:val="0"/>
                  <w:marTop w:val="0"/>
                  <w:marBottom w:val="0"/>
                  <w:divBdr>
                    <w:top w:val="none" w:sz="0" w:space="0" w:color="auto"/>
                    <w:left w:val="none" w:sz="0" w:space="0" w:color="auto"/>
                    <w:bottom w:val="none" w:sz="0" w:space="0" w:color="auto"/>
                    <w:right w:val="none" w:sz="0" w:space="0" w:color="auto"/>
                  </w:divBdr>
                  <w:divsChild>
                    <w:div w:id="34027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039702">
      <w:bodyDiv w:val="1"/>
      <w:marLeft w:val="0"/>
      <w:marRight w:val="0"/>
      <w:marTop w:val="0"/>
      <w:marBottom w:val="0"/>
      <w:divBdr>
        <w:top w:val="none" w:sz="0" w:space="0" w:color="auto"/>
        <w:left w:val="none" w:sz="0" w:space="0" w:color="auto"/>
        <w:bottom w:val="none" w:sz="0" w:space="0" w:color="auto"/>
        <w:right w:val="none" w:sz="0" w:space="0" w:color="auto"/>
      </w:divBdr>
      <w:divsChild>
        <w:div w:id="413011283">
          <w:marLeft w:val="0"/>
          <w:marRight w:val="0"/>
          <w:marTop w:val="0"/>
          <w:marBottom w:val="0"/>
          <w:divBdr>
            <w:top w:val="none" w:sz="0" w:space="0" w:color="auto"/>
            <w:left w:val="none" w:sz="0" w:space="0" w:color="auto"/>
            <w:bottom w:val="none" w:sz="0" w:space="0" w:color="auto"/>
            <w:right w:val="none" w:sz="0" w:space="0" w:color="auto"/>
          </w:divBdr>
        </w:div>
      </w:divsChild>
    </w:div>
    <w:div w:id="1106344731">
      <w:bodyDiv w:val="1"/>
      <w:marLeft w:val="0"/>
      <w:marRight w:val="0"/>
      <w:marTop w:val="0"/>
      <w:marBottom w:val="0"/>
      <w:divBdr>
        <w:top w:val="none" w:sz="0" w:space="0" w:color="auto"/>
        <w:left w:val="none" w:sz="0" w:space="0" w:color="auto"/>
        <w:bottom w:val="none" w:sz="0" w:space="0" w:color="auto"/>
        <w:right w:val="none" w:sz="0" w:space="0" w:color="auto"/>
      </w:divBdr>
    </w:div>
    <w:div w:id="1113793790">
      <w:bodyDiv w:val="1"/>
      <w:marLeft w:val="0"/>
      <w:marRight w:val="0"/>
      <w:marTop w:val="0"/>
      <w:marBottom w:val="0"/>
      <w:divBdr>
        <w:top w:val="none" w:sz="0" w:space="0" w:color="auto"/>
        <w:left w:val="none" w:sz="0" w:space="0" w:color="auto"/>
        <w:bottom w:val="none" w:sz="0" w:space="0" w:color="auto"/>
        <w:right w:val="none" w:sz="0" w:space="0" w:color="auto"/>
      </w:divBdr>
    </w:div>
    <w:div w:id="1113866464">
      <w:bodyDiv w:val="1"/>
      <w:marLeft w:val="0"/>
      <w:marRight w:val="0"/>
      <w:marTop w:val="0"/>
      <w:marBottom w:val="0"/>
      <w:divBdr>
        <w:top w:val="none" w:sz="0" w:space="0" w:color="auto"/>
        <w:left w:val="none" w:sz="0" w:space="0" w:color="auto"/>
        <w:bottom w:val="none" w:sz="0" w:space="0" w:color="auto"/>
        <w:right w:val="none" w:sz="0" w:space="0" w:color="auto"/>
      </w:divBdr>
      <w:divsChild>
        <w:div w:id="870151294">
          <w:marLeft w:val="0"/>
          <w:marRight w:val="0"/>
          <w:marTop w:val="0"/>
          <w:marBottom w:val="0"/>
          <w:divBdr>
            <w:top w:val="none" w:sz="0" w:space="0" w:color="auto"/>
            <w:left w:val="none" w:sz="0" w:space="0" w:color="auto"/>
            <w:bottom w:val="none" w:sz="0" w:space="0" w:color="auto"/>
            <w:right w:val="none" w:sz="0" w:space="0" w:color="auto"/>
          </w:divBdr>
          <w:divsChild>
            <w:div w:id="882641255">
              <w:marLeft w:val="0"/>
              <w:marRight w:val="0"/>
              <w:marTop w:val="0"/>
              <w:marBottom w:val="0"/>
              <w:divBdr>
                <w:top w:val="none" w:sz="0" w:space="0" w:color="auto"/>
                <w:left w:val="none" w:sz="0" w:space="0" w:color="auto"/>
                <w:bottom w:val="none" w:sz="0" w:space="0" w:color="auto"/>
                <w:right w:val="none" w:sz="0" w:space="0" w:color="auto"/>
              </w:divBdr>
              <w:divsChild>
                <w:div w:id="477961660">
                  <w:marLeft w:val="0"/>
                  <w:marRight w:val="0"/>
                  <w:marTop w:val="0"/>
                  <w:marBottom w:val="0"/>
                  <w:divBdr>
                    <w:top w:val="none" w:sz="0" w:space="0" w:color="auto"/>
                    <w:left w:val="none" w:sz="0" w:space="0" w:color="auto"/>
                    <w:bottom w:val="none" w:sz="0" w:space="0" w:color="auto"/>
                    <w:right w:val="none" w:sz="0" w:space="0" w:color="auto"/>
                  </w:divBdr>
                  <w:divsChild>
                    <w:div w:id="19616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344331">
      <w:bodyDiv w:val="1"/>
      <w:marLeft w:val="0"/>
      <w:marRight w:val="0"/>
      <w:marTop w:val="0"/>
      <w:marBottom w:val="0"/>
      <w:divBdr>
        <w:top w:val="none" w:sz="0" w:space="0" w:color="auto"/>
        <w:left w:val="none" w:sz="0" w:space="0" w:color="auto"/>
        <w:bottom w:val="none" w:sz="0" w:space="0" w:color="auto"/>
        <w:right w:val="none" w:sz="0" w:space="0" w:color="auto"/>
      </w:divBdr>
    </w:div>
    <w:div w:id="1124425611">
      <w:bodyDiv w:val="1"/>
      <w:marLeft w:val="0"/>
      <w:marRight w:val="0"/>
      <w:marTop w:val="0"/>
      <w:marBottom w:val="0"/>
      <w:divBdr>
        <w:top w:val="none" w:sz="0" w:space="0" w:color="auto"/>
        <w:left w:val="none" w:sz="0" w:space="0" w:color="auto"/>
        <w:bottom w:val="none" w:sz="0" w:space="0" w:color="auto"/>
        <w:right w:val="none" w:sz="0" w:space="0" w:color="auto"/>
      </w:divBdr>
      <w:divsChild>
        <w:div w:id="1211963472">
          <w:marLeft w:val="0"/>
          <w:marRight w:val="0"/>
          <w:marTop w:val="0"/>
          <w:marBottom w:val="0"/>
          <w:divBdr>
            <w:top w:val="none" w:sz="0" w:space="0" w:color="auto"/>
            <w:left w:val="none" w:sz="0" w:space="0" w:color="auto"/>
            <w:bottom w:val="none" w:sz="0" w:space="0" w:color="auto"/>
            <w:right w:val="none" w:sz="0" w:space="0" w:color="auto"/>
          </w:divBdr>
          <w:divsChild>
            <w:div w:id="1524441229">
              <w:marLeft w:val="0"/>
              <w:marRight w:val="0"/>
              <w:marTop w:val="0"/>
              <w:marBottom w:val="0"/>
              <w:divBdr>
                <w:top w:val="none" w:sz="0" w:space="0" w:color="auto"/>
                <w:left w:val="none" w:sz="0" w:space="0" w:color="auto"/>
                <w:bottom w:val="none" w:sz="0" w:space="0" w:color="auto"/>
                <w:right w:val="none" w:sz="0" w:space="0" w:color="auto"/>
              </w:divBdr>
              <w:divsChild>
                <w:div w:id="1479764405">
                  <w:marLeft w:val="0"/>
                  <w:marRight w:val="0"/>
                  <w:marTop w:val="0"/>
                  <w:marBottom w:val="0"/>
                  <w:divBdr>
                    <w:top w:val="none" w:sz="0" w:space="0" w:color="auto"/>
                    <w:left w:val="none" w:sz="0" w:space="0" w:color="auto"/>
                    <w:bottom w:val="none" w:sz="0" w:space="0" w:color="auto"/>
                    <w:right w:val="none" w:sz="0" w:space="0" w:color="auto"/>
                  </w:divBdr>
                  <w:divsChild>
                    <w:div w:id="16168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542369">
      <w:bodyDiv w:val="1"/>
      <w:marLeft w:val="0"/>
      <w:marRight w:val="0"/>
      <w:marTop w:val="0"/>
      <w:marBottom w:val="0"/>
      <w:divBdr>
        <w:top w:val="none" w:sz="0" w:space="0" w:color="auto"/>
        <w:left w:val="none" w:sz="0" w:space="0" w:color="auto"/>
        <w:bottom w:val="none" w:sz="0" w:space="0" w:color="auto"/>
        <w:right w:val="none" w:sz="0" w:space="0" w:color="auto"/>
      </w:divBdr>
    </w:div>
    <w:div w:id="1132401118">
      <w:bodyDiv w:val="1"/>
      <w:marLeft w:val="0"/>
      <w:marRight w:val="0"/>
      <w:marTop w:val="0"/>
      <w:marBottom w:val="0"/>
      <w:divBdr>
        <w:top w:val="none" w:sz="0" w:space="0" w:color="auto"/>
        <w:left w:val="none" w:sz="0" w:space="0" w:color="auto"/>
        <w:bottom w:val="none" w:sz="0" w:space="0" w:color="auto"/>
        <w:right w:val="none" w:sz="0" w:space="0" w:color="auto"/>
      </w:divBdr>
    </w:div>
    <w:div w:id="1135873588">
      <w:bodyDiv w:val="1"/>
      <w:marLeft w:val="0"/>
      <w:marRight w:val="0"/>
      <w:marTop w:val="0"/>
      <w:marBottom w:val="0"/>
      <w:divBdr>
        <w:top w:val="none" w:sz="0" w:space="0" w:color="auto"/>
        <w:left w:val="none" w:sz="0" w:space="0" w:color="auto"/>
        <w:bottom w:val="none" w:sz="0" w:space="0" w:color="auto"/>
        <w:right w:val="none" w:sz="0" w:space="0" w:color="auto"/>
      </w:divBdr>
    </w:div>
    <w:div w:id="1136483428">
      <w:bodyDiv w:val="1"/>
      <w:marLeft w:val="0"/>
      <w:marRight w:val="0"/>
      <w:marTop w:val="0"/>
      <w:marBottom w:val="0"/>
      <w:divBdr>
        <w:top w:val="none" w:sz="0" w:space="0" w:color="auto"/>
        <w:left w:val="none" w:sz="0" w:space="0" w:color="auto"/>
        <w:bottom w:val="none" w:sz="0" w:space="0" w:color="auto"/>
        <w:right w:val="none" w:sz="0" w:space="0" w:color="auto"/>
      </w:divBdr>
      <w:divsChild>
        <w:div w:id="339358869">
          <w:marLeft w:val="0"/>
          <w:marRight w:val="0"/>
          <w:marTop w:val="0"/>
          <w:marBottom w:val="0"/>
          <w:divBdr>
            <w:top w:val="none" w:sz="0" w:space="0" w:color="auto"/>
            <w:left w:val="none" w:sz="0" w:space="0" w:color="auto"/>
            <w:bottom w:val="none" w:sz="0" w:space="0" w:color="auto"/>
            <w:right w:val="none" w:sz="0" w:space="0" w:color="auto"/>
          </w:divBdr>
        </w:div>
      </w:divsChild>
    </w:div>
    <w:div w:id="1136993575">
      <w:bodyDiv w:val="1"/>
      <w:marLeft w:val="0"/>
      <w:marRight w:val="0"/>
      <w:marTop w:val="0"/>
      <w:marBottom w:val="0"/>
      <w:divBdr>
        <w:top w:val="none" w:sz="0" w:space="0" w:color="auto"/>
        <w:left w:val="none" w:sz="0" w:space="0" w:color="auto"/>
        <w:bottom w:val="none" w:sz="0" w:space="0" w:color="auto"/>
        <w:right w:val="none" w:sz="0" w:space="0" w:color="auto"/>
      </w:divBdr>
    </w:div>
    <w:div w:id="1137187497">
      <w:bodyDiv w:val="1"/>
      <w:marLeft w:val="0"/>
      <w:marRight w:val="0"/>
      <w:marTop w:val="0"/>
      <w:marBottom w:val="0"/>
      <w:divBdr>
        <w:top w:val="none" w:sz="0" w:space="0" w:color="auto"/>
        <w:left w:val="none" w:sz="0" w:space="0" w:color="auto"/>
        <w:bottom w:val="none" w:sz="0" w:space="0" w:color="auto"/>
        <w:right w:val="none" w:sz="0" w:space="0" w:color="auto"/>
      </w:divBdr>
      <w:divsChild>
        <w:div w:id="1705711382">
          <w:marLeft w:val="0"/>
          <w:marRight w:val="0"/>
          <w:marTop w:val="0"/>
          <w:marBottom w:val="0"/>
          <w:divBdr>
            <w:top w:val="none" w:sz="0" w:space="0" w:color="auto"/>
            <w:left w:val="none" w:sz="0" w:space="0" w:color="auto"/>
            <w:bottom w:val="none" w:sz="0" w:space="0" w:color="auto"/>
            <w:right w:val="none" w:sz="0" w:space="0" w:color="auto"/>
          </w:divBdr>
          <w:divsChild>
            <w:div w:id="1787116134">
              <w:marLeft w:val="0"/>
              <w:marRight w:val="0"/>
              <w:marTop w:val="0"/>
              <w:marBottom w:val="0"/>
              <w:divBdr>
                <w:top w:val="none" w:sz="0" w:space="0" w:color="auto"/>
                <w:left w:val="none" w:sz="0" w:space="0" w:color="auto"/>
                <w:bottom w:val="none" w:sz="0" w:space="0" w:color="auto"/>
                <w:right w:val="none" w:sz="0" w:space="0" w:color="auto"/>
              </w:divBdr>
              <w:divsChild>
                <w:div w:id="147669730">
                  <w:marLeft w:val="0"/>
                  <w:marRight w:val="0"/>
                  <w:marTop w:val="0"/>
                  <w:marBottom w:val="0"/>
                  <w:divBdr>
                    <w:top w:val="none" w:sz="0" w:space="0" w:color="auto"/>
                    <w:left w:val="none" w:sz="0" w:space="0" w:color="auto"/>
                    <w:bottom w:val="none" w:sz="0" w:space="0" w:color="auto"/>
                    <w:right w:val="none" w:sz="0" w:space="0" w:color="auto"/>
                  </w:divBdr>
                  <w:divsChild>
                    <w:div w:id="7459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169069">
      <w:bodyDiv w:val="1"/>
      <w:marLeft w:val="0"/>
      <w:marRight w:val="0"/>
      <w:marTop w:val="0"/>
      <w:marBottom w:val="0"/>
      <w:divBdr>
        <w:top w:val="none" w:sz="0" w:space="0" w:color="auto"/>
        <w:left w:val="none" w:sz="0" w:space="0" w:color="auto"/>
        <w:bottom w:val="none" w:sz="0" w:space="0" w:color="auto"/>
        <w:right w:val="none" w:sz="0" w:space="0" w:color="auto"/>
      </w:divBdr>
      <w:divsChild>
        <w:div w:id="1419787313">
          <w:marLeft w:val="0"/>
          <w:marRight w:val="0"/>
          <w:marTop w:val="0"/>
          <w:marBottom w:val="0"/>
          <w:divBdr>
            <w:top w:val="none" w:sz="0" w:space="0" w:color="auto"/>
            <w:left w:val="none" w:sz="0" w:space="0" w:color="auto"/>
            <w:bottom w:val="none" w:sz="0" w:space="0" w:color="auto"/>
            <w:right w:val="none" w:sz="0" w:space="0" w:color="auto"/>
          </w:divBdr>
          <w:divsChild>
            <w:div w:id="1593317149">
              <w:marLeft w:val="0"/>
              <w:marRight w:val="0"/>
              <w:marTop w:val="0"/>
              <w:marBottom w:val="0"/>
              <w:divBdr>
                <w:top w:val="none" w:sz="0" w:space="0" w:color="auto"/>
                <w:left w:val="none" w:sz="0" w:space="0" w:color="auto"/>
                <w:bottom w:val="none" w:sz="0" w:space="0" w:color="auto"/>
                <w:right w:val="none" w:sz="0" w:space="0" w:color="auto"/>
              </w:divBdr>
              <w:divsChild>
                <w:div w:id="891770999">
                  <w:marLeft w:val="0"/>
                  <w:marRight w:val="0"/>
                  <w:marTop w:val="0"/>
                  <w:marBottom w:val="0"/>
                  <w:divBdr>
                    <w:top w:val="none" w:sz="0" w:space="0" w:color="auto"/>
                    <w:left w:val="none" w:sz="0" w:space="0" w:color="auto"/>
                    <w:bottom w:val="none" w:sz="0" w:space="0" w:color="auto"/>
                    <w:right w:val="none" w:sz="0" w:space="0" w:color="auto"/>
                  </w:divBdr>
                  <w:divsChild>
                    <w:div w:id="16753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606427">
      <w:bodyDiv w:val="1"/>
      <w:marLeft w:val="0"/>
      <w:marRight w:val="0"/>
      <w:marTop w:val="0"/>
      <w:marBottom w:val="0"/>
      <w:divBdr>
        <w:top w:val="none" w:sz="0" w:space="0" w:color="auto"/>
        <w:left w:val="none" w:sz="0" w:space="0" w:color="auto"/>
        <w:bottom w:val="none" w:sz="0" w:space="0" w:color="auto"/>
        <w:right w:val="none" w:sz="0" w:space="0" w:color="auto"/>
      </w:divBdr>
    </w:div>
    <w:div w:id="1158114505">
      <w:bodyDiv w:val="1"/>
      <w:marLeft w:val="0"/>
      <w:marRight w:val="0"/>
      <w:marTop w:val="0"/>
      <w:marBottom w:val="0"/>
      <w:divBdr>
        <w:top w:val="none" w:sz="0" w:space="0" w:color="auto"/>
        <w:left w:val="none" w:sz="0" w:space="0" w:color="auto"/>
        <w:bottom w:val="none" w:sz="0" w:space="0" w:color="auto"/>
        <w:right w:val="none" w:sz="0" w:space="0" w:color="auto"/>
      </w:divBdr>
    </w:div>
    <w:div w:id="1158304232">
      <w:bodyDiv w:val="1"/>
      <w:marLeft w:val="0"/>
      <w:marRight w:val="0"/>
      <w:marTop w:val="0"/>
      <w:marBottom w:val="0"/>
      <w:divBdr>
        <w:top w:val="none" w:sz="0" w:space="0" w:color="auto"/>
        <w:left w:val="none" w:sz="0" w:space="0" w:color="auto"/>
        <w:bottom w:val="none" w:sz="0" w:space="0" w:color="auto"/>
        <w:right w:val="none" w:sz="0" w:space="0" w:color="auto"/>
      </w:divBdr>
    </w:div>
    <w:div w:id="1160734491">
      <w:bodyDiv w:val="1"/>
      <w:marLeft w:val="0"/>
      <w:marRight w:val="0"/>
      <w:marTop w:val="0"/>
      <w:marBottom w:val="0"/>
      <w:divBdr>
        <w:top w:val="none" w:sz="0" w:space="0" w:color="auto"/>
        <w:left w:val="none" w:sz="0" w:space="0" w:color="auto"/>
        <w:bottom w:val="none" w:sz="0" w:space="0" w:color="auto"/>
        <w:right w:val="none" w:sz="0" w:space="0" w:color="auto"/>
      </w:divBdr>
    </w:div>
    <w:div w:id="1169253897">
      <w:bodyDiv w:val="1"/>
      <w:marLeft w:val="0"/>
      <w:marRight w:val="0"/>
      <w:marTop w:val="0"/>
      <w:marBottom w:val="0"/>
      <w:divBdr>
        <w:top w:val="none" w:sz="0" w:space="0" w:color="auto"/>
        <w:left w:val="none" w:sz="0" w:space="0" w:color="auto"/>
        <w:bottom w:val="none" w:sz="0" w:space="0" w:color="auto"/>
        <w:right w:val="none" w:sz="0" w:space="0" w:color="auto"/>
      </w:divBdr>
    </w:div>
    <w:div w:id="1172141749">
      <w:bodyDiv w:val="1"/>
      <w:marLeft w:val="0"/>
      <w:marRight w:val="0"/>
      <w:marTop w:val="0"/>
      <w:marBottom w:val="0"/>
      <w:divBdr>
        <w:top w:val="none" w:sz="0" w:space="0" w:color="auto"/>
        <w:left w:val="none" w:sz="0" w:space="0" w:color="auto"/>
        <w:bottom w:val="none" w:sz="0" w:space="0" w:color="auto"/>
        <w:right w:val="none" w:sz="0" w:space="0" w:color="auto"/>
      </w:divBdr>
      <w:divsChild>
        <w:div w:id="1972860551">
          <w:marLeft w:val="0"/>
          <w:marRight w:val="0"/>
          <w:marTop w:val="0"/>
          <w:marBottom w:val="0"/>
          <w:divBdr>
            <w:top w:val="none" w:sz="0" w:space="0" w:color="auto"/>
            <w:left w:val="none" w:sz="0" w:space="0" w:color="auto"/>
            <w:bottom w:val="none" w:sz="0" w:space="0" w:color="auto"/>
            <w:right w:val="none" w:sz="0" w:space="0" w:color="auto"/>
          </w:divBdr>
        </w:div>
      </w:divsChild>
    </w:div>
    <w:div w:id="1173951957">
      <w:bodyDiv w:val="1"/>
      <w:marLeft w:val="0"/>
      <w:marRight w:val="0"/>
      <w:marTop w:val="0"/>
      <w:marBottom w:val="0"/>
      <w:divBdr>
        <w:top w:val="none" w:sz="0" w:space="0" w:color="auto"/>
        <w:left w:val="none" w:sz="0" w:space="0" w:color="auto"/>
        <w:bottom w:val="none" w:sz="0" w:space="0" w:color="auto"/>
        <w:right w:val="none" w:sz="0" w:space="0" w:color="auto"/>
      </w:divBdr>
    </w:div>
    <w:div w:id="1177622527">
      <w:bodyDiv w:val="1"/>
      <w:marLeft w:val="0"/>
      <w:marRight w:val="0"/>
      <w:marTop w:val="0"/>
      <w:marBottom w:val="0"/>
      <w:divBdr>
        <w:top w:val="none" w:sz="0" w:space="0" w:color="auto"/>
        <w:left w:val="none" w:sz="0" w:space="0" w:color="auto"/>
        <w:bottom w:val="none" w:sz="0" w:space="0" w:color="auto"/>
        <w:right w:val="none" w:sz="0" w:space="0" w:color="auto"/>
      </w:divBdr>
    </w:div>
    <w:div w:id="1179391408">
      <w:bodyDiv w:val="1"/>
      <w:marLeft w:val="0"/>
      <w:marRight w:val="0"/>
      <w:marTop w:val="0"/>
      <w:marBottom w:val="0"/>
      <w:divBdr>
        <w:top w:val="none" w:sz="0" w:space="0" w:color="auto"/>
        <w:left w:val="none" w:sz="0" w:space="0" w:color="auto"/>
        <w:bottom w:val="none" w:sz="0" w:space="0" w:color="auto"/>
        <w:right w:val="none" w:sz="0" w:space="0" w:color="auto"/>
      </w:divBdr>
    </w:div>
    <w:div w:id="1181895118">
      <w:bodyDiv w:val="1"/>
      <w:marLeft w:val="0"/>
      <w:marRight w:val="0"/>
      <w:marTop w:val="0"/>
      <w:marBottom w:val="0"/>
      <w:divBdr>
        <w:top w:val="none" w:sz="0" w:space="0" w:color="auto"/>
        <w:left w:val="none" w:sz="0" w:space="0" w:color="auto"/>
        <w:bottom w:val="none" w:sz="0" w:space="0" w:color="auto"/>
        <w:right w:val="none" w:sz="0" w:space="0" w:color="auto"/>
      </w:divBdr>
      <w:divsChild>
        <w:div w:id="383718019">
          <w:marLeft w:val="0"/>
          <w:marRight w:val="0"/>
          <w:marTop w:val="0"/>
          <w:marBottom w:val="0"/>
          <w:divBdr>
            <w:top w:val="none" w:sz="0" w:space="0" w:color="auto"/>
            <w:left w:val="none" w:sz="0" w:space="0" w:color="auto"/>
            <w:bottom w:val="none" w:sz="0" w:space="0" w:color="auto"/>
            <w:right w:val="none" w:sz="0" w:space="0" w:color="auto"/>
          </w:divBdr>
          <w:divsChild>
            <w:div w:id="1443037651">
              <w:marLeft w:val="0"/>
              <w:marRight w:val="0"/>
              <w:marTop w:val="0"/>
              <w:marBottom w:val="0"/>
              <w:divBdr>
                <w:top w:val="none" w:sz="0" w:space="0" w:color="auto"/>
                <w:left w:val="none" w:sz="0" w:space="0" w:color="auto"/>
                <w:bottom w:val="none" w:sz="0" w:space="0" w:color="auto"/>
                <w:right w:val="none" w:sz="0" w:space="0" w:color="auto"/>
              </w:divBdr>
              <w:divsChild>
                <w:div w:id="8940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741602">
      <w:bodyDiv w:val="1"/>
      <w:marLeft w:val="0"/>
      <w:marRight w:val="0"/>
      <w:marTop w:val="0"/>
      <w:marBottom w:val="0"/>
      <w:divBdr>
        <w:top w:val="none" w:sz="0" w:space="0" w:color="auto"/>
        <w:left w:val="none" w:sz="0" w:space="0" w:color="auto"/>
        <w:bottom w:val="none" w:sz="0" w:space="0" w:color="auto"/>
        <w:right w:val="none" w:sz="0" w:space="0" w:color="auto"/>
      </w:divBdr>
    </w:div>
    <w:div w:id="1186481696">
      <w:bodyDiv w:val="1"/>
      <w:marLeft w:val="0"/>
      <w:marRight w:val="0"/>
      <w:marTop w:val="0"/>
      <w:marBottom w:val="0"/>
      <w:divBdr>
        <w:top w:val="none" w:sz="0" w:space="0" w:color="auto"/>
        <w:left w:val="none" w:sz="0" w:space="0" w:color="auto"/>
        <w:bottom w:val="none" w:sz="0" w:space="0" w:color="auto"/>
        <w:right w:val="none" w:sz="0" w:space="0" w:color="auto"/>
      </w:divBdr>
    </w:div>
    <w:div w:id="1186596536">
      <w:bodyDiv w:val="1"/>
      <w:marLeft w:val="0"/>
      <w:marRight w:val="0"/>
      <w:marTop w:val="0"/>
      <w:marBottom w:val="0"/>
      <w:divBdr>
        <w:top w:val="none" w:sz="0" w:space="0" w:color="auto"/>
        <w:left w:val="none" w:sz="0" w:space="0" w:color="auto"/>
        <w:bottom w:val="none" w:sz="0" w:space="0" w:color="auto"/>
        <w:right w:val="none" w:sz="0" w:space="0" w:color="auto"/>
      </w:divBdr>
    </w:div>
    <w:div w:id="1188907362">
      <w:bodyDiv w:val="1"/>
      <w:marLeft w:val="0"/>
      <w:marRight w:val="0"/>
      <w:marTop w:val="0"/>
      <w:marBottom w:val="0"/>
      <w:divBdr>
        <w:top w:val="none" w:sz="0" w:space="0" w:color="auto"/>
        <w:left w:val="none" w:sz="0" w:space="0" w:color="auto"/>
        <w:bottom w:val="none" w:sz="0" w:space="0" w:color="auto"/>
        <w:right w:val="none" w:sz="0" w:space="0" w:color="auto"/>
      </w:divBdr>
    </w:div>
    <w:div w:id="1190021977">
      <w:bodyDiv w:val="1"/>
      <w:marLeft w:val="0"/>
      <w:marRight w:val="0"/>
      <w:marTop w:val="0"/>
      <w:marBottom w:val="0"/>
      <w:divBdr>
        <w:top w:val="none" w:sz="0" w:space="0" w:color="auto"/>
        <w:left w:val="none" w:sz="0" w:space="0" w:color="auto"/>
        <w:bottom w:val="none" w:sz="0" w:space="0" w:color="auto"/>
        <w:right w:val="none" w:sz="0" w:space="0" w:color="auto"/>
      </w:divBdr>
    </w:div>
    <w:div w:id="1190223294">
      <w:bodyDiv w:val="1"/>
      <w:marLeft w:val="0"/>
      <w:marRight w:val="0"/>
      <w:marTop w:val="0"/>
      <w:marBottom w:val="0"/>
      <w:divBdr>
        <w:top w:val="none" w:sz="0" w:space="0" w:color="auto"/>
        <w:left w:val="none" w:sz="0" w:space="0" w:color="auto"/>
        <w:bottom w:val="none" w:sz="0" w:space="0" w:color="auto"/>
        <w:right w:val="none" w:sz="0" w:space="0" w:color="auto"/>
      </w:divBdr>
      <w:divsChild>
        <w:div w:id="1081025427">
          <w:marLeft w:val="0"/>
          <w:marRight w:val="0"/>
          <w:marTop w:val="0"/>
          <w:marBottom w:val="0"/>
          <w:divBdr>
            <w:top w:val="none" w:sz="0" w:space="0" w:color="auto"/>
            <w:left w:val="none" w:sz="0" w:space="0" w:color="auto"/>
            <w:bottom w:val="none" w:sz="0" w:space="0" w:color="auto"/>
            <w:right w:val="none" w:sz="0" w:space="0" w:color="auto"/>
          </w:divBdr>
          <w:divsChild>
            <w:div w:id="830024098">
              <w:marLeft w:val="0"/>
              <w:marRight w:val="0"/>
              <w:marTop w:val="0"/>
              <w:marBottom w:val="0"/>
              <w:divBdr>
                <w:top w:val="none" w:sz="0" w:space="0" w:color="auto"/>
                <w:left w:val="none" w:sz="0" w:space="0" w:color="auto"/>
                <w:bottom w:val="none" w:sz="0" w:space="0" w:color="auto"/>
                <w:right w:val="none" w:sz="0" w:space="0" w:color="auto"/>
              </w:divBdr>
              <w:divsChild>
                <w:div w:id="11968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65436">
      <w:bodyDiv w:val="1"/>
      <w:marLeft w:val="0"/>
      <w:marRight w:val="0"/>
      <w:marTop w:val="0"/>
      <w:marBottom w:val="0"/>
      <w:divBdr>
        <w:top w:val="none" w:sz="0" w:space="0" w:color="auto"/>
        <w:left w:val="none" w:sz="0" w:space="0" w:color="auto"/>
        <w:bottom w:val="none" w:sz="0" w:space="0" w:color="auto"/>
        <w:right w:val="none" w:sz="0" w:space="0" w:color="auto"/>
      </w:divBdr>
    </w:div>
    <w:div w:id="1192259468">
      <w:bodyDiv w:val="1"/>
      <w:marLeft w:val="0"/>
      <w:marRight w:val="0"/>
      <w:marTop w:val="0"/>
      <w:marBottom w:val="0"/>
      <w:divBdr>
        <w:top w:val="none" w:sz="0" w:space="0" w:color="auto"/>
        <w:left w:val="none" w:sz="0" w:space="0" w:color="auto"/>
        <w:bottom w:val="none" w:sz="0" w:space="0" w:color="auto"/>
        <w:right w:val="none" w:sz="0" w:space="0" w:color="auto"/>
      </w:divBdr>
    </w:div>
    <w:div w:id="1193880013">
      <w:bodyDiv w:val="1"/>
      <w:marLeft w:val="0"/>
      <w:marRight w:val="0"/>
      <w:marTop w:val="0"/>
      <w:marBottom w:val="0"/>
      <w:divBdr>
        <w:top w:val="none" w:sz="0" w:space="0" w:color="auto"/>
        <w:left w:val="none" w:sz="0" w:space="0" w:color="auto"/>
        <w:bottom w:val="none" w:sz="0" w:space="0" w:color="auto"/>
        <w:right w:val="none" w:sz="0" w:space="0" w:color="auto"/>
      </w:divBdr>
    </w:div>
    <w:div w:id="1195314413">
      <w:bodyDiv w:val="1"/>
      <w:marLeft w:val="0"/>
      <w:marRight w:val="0"/>
      <w:marTop w:val="0"/>
      <w:marBottom w:val="0"/>
      <w:divBdr>
        <w:top w:val="none" w:sz="0" w:space="0" w:color="auto"/>
        <w:left w:val="none" w:sz="0" w:space="0" w:color="auto"/>
        <w:bottom w:val="none" w:sz="0" w:space="0" w:color="auto"/>
        <w:right w:val="none" w:sz="0" w:space="0" w:color="auto"/>
      </w:divBdr>
    </w:div>
    <w:div w:id="1195802159">
      <w:bodyDiv w:val="1"/>
      <w:marLeft w:val="0"/>
      <w:marRight w:val="0"/>
      <w:marTop w:val="0"/>
      <w:marBottom w:val="0"/>
      <w:divBdr>
        <w:top w:val="none" w:sz="0" w:space="0" w:color="auto"/>
        <w:left w:val="none" w:sz="0" w:space="0" w:color="auto"/>
        <w:bottom w:val="none" w:sz="0" w:space="0" w:color="auto"/>
        <w:right w:val="none" w:sz="0" w:space="0" w:color="auto"/>
      </w:divBdr>
      <w:divsChild>
        <w:div w:id="1032654267">
          <w:marLeft w:val="0"/>
          <w:marRight w:val="0"/>
          <w:marTop w:val="0"/>
          <w:marBottom w:val="0"/>
          <w:divBdr>
            <w:top w:val="none" w:sz="0" w:space="0" w:color="auto"/>
            <w:left w:val="none" w:sz="0" w:space="0" w:color="auto"/>
            <w:bottom w:val="none" w:sz="0" w:space="0" w:color="auto"/>
            <w:right w:val="none" w:sz="0" w:space="0" w:color="auto"/>
          </w:divBdr>
          <w:divsChild>
            <w:div w:id="2070422836">
              <w:marLeft w:val="0"/>
              <w:marRight w:val="0"/>
              <w:marTop w:val="0"/>
              <w:marBottom w:val="0"/>
              <w:divBdr>
                <w:top w:val="none" w:sz="0" w:space="0" w:color="auto"/>
                <w:left w:val="none" w:sz="0" w:space="0" w:color="auto"/>
                <w:bottom w:val="none" w:sz="0" w:space="0" w:color="auto"/>
                <w:right w:val="none" w:sz="0" w:space="0" w:color="auto"/>
              </w:divBdr>
              <w:divsChild>
                <w:div w:id="719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59495">
      <w:bodyDiv w:val="1"/>
      <w:marLeft w:val="0"/>
      <w:marRight w:val="0"/>
      <w:marTop w:val="0"/>
      <w:marBottom w:val="0"/>
      <w:divBdr>
        <w:top w:val="none" w:sz="0" w:space="0" w:color="auto"/>
        <w:left w:val="none" w:sz="0" w:space="0" w:color="auto"/>
        <w:bottom w:val="none" w:sz="0" w:space="0" w:color="auto"/>
        <w:right w:val="none" w:sz="0" w:space="0" w:color="auto"/>
      </w:divBdr>
    </w:div>
    <w:div w:id="1207641526">
      <w:bodyDiv w:val="1"/>
      <w:marLeft w:val="0"/>
      <w:marRight w:val="0"/>
      <w:marTop w:val="0"/>
      <w:marBottom w:val="0"/>
      <w:divBdr>
        <w:top w:val="none" w:sz="0" w:space="0" w:color="auto"/>
        <w:left w:val="none" w:sz="0" w:space="0" w:color="auto"/>
        <w:bottom w:val="none" w:sz="0" w:space="0" w:color="auto"/>
        <w:right w:val="none" w:sz="0" w:space="0" w:color="auto"/>
      </w:divBdr>
      <w:divsChild>
        <w:div w:id="1151144006">
          <w:marLeft w:val="0"/>
          <w:marRight w:val="0"/>
          <w:marTop w:val="0"/>
          <w:marBottom w:val="0"/>
          <w:divBdr>
            <w:top w:val="none" w:sz="0" w:space="0" w:color="auto"/>
            <w:left w:val="none" w:sz="0" w:space="0" w:color="auto"/>
            <w:bottom w:val="none" w:sz="0" w:space="0" w:color="auto"/>
            <w:right w:val="none" w:sz="0" w:space="0" w:color="auto"/>
          </w:divBdr>
        </w:div>
      </w:divsChild>
    </w:div>
    <w:div w:id="1209878579">
      <w:bodyDiv w:val="1"/>
      <w:marLeft w:val="0"/>
      <w:marRight w:val="0"/>
      <w:marTop w:val="0"/>
      <w:marBottom w:val="0"/>
      <w:divBdr>
        <w:top w:val="none" w:sz="0" w:space="0" w:color="auto"/>
        <w:left w:val="none" w:sz="0" w:space="0" w:color="auto"/>
        <w:bottom w:val="none" w:sz="0" w:space="0" w:color="auto"/>
        <w:right w:val="none" w:sz="0" w:space="0" w:color="auto"/>
      </w:divBdr>
    </w:div>
    <w:div w:id="1213466245">
      <w:bodyDiv w:val="1"/>
      <w:marLeft w:val="0"/>
      <w:marRight w:val="0"/>
      <w:marTop w:val="0"/>
      <w:marBottom w:val="0"/>
      <w:divBdr>
        <w:top w:val="none" w:sz="0" w:space="0" w:color="auto"/>
        <w:left w:val="none" w:sz="0" w:space="0" w:color="auto"/>
        <w:bottom w:val="none" w:sz="0" w:space="0" w:color="auto"/>
        <w:right w:val="none" w:sz="0" w:space="0" w:color="auto"/>
      </w:divBdr>
    </w:div>
    <w:div w:id="1213467004">
      <w:bodyDiv w:val="1"/>
      <w:marLeft w:val="0"/>
      <w:marRight w:val="0"/>
      <w:marTop w:val="0"/>
      <w:marBottom w:val="0"/>
      <w:divBdr>
        <w:top w:val="none" w:sz="0" w:space="0" w:color="auto"/>
        <w:left w:val="none" w:sz="0" w:space="0" w:color="auto"/>
        <w:bottom w:val="none" w:sz="0" w:space="0" w:color="auto"/>
        <w:right w:val="none" w:sz="0" w:space="0" w:color="auto"/>
      </w:divBdr>
    </w:div>
    <w:div w:id="1214852191">
      <w:bodyDiv w:val="1"/>
      <w:marLeft w:val="0"/>
      <w:marRight w:val="0"/>
      <w:marTop w:val="0"/>
      <w:marBottom w:val="0"/>
      <w:divBdr>
        <w:top w:val="none" w:sz="0" w:space="0" w:color="auto"/>
        <w:left w:val="none" w:sz="0" w:space="0" w:color="auto"/>
        <w:bottom w:val="none" w:sz="0" w:space="0" w:color="auto"/>
        <w:right w:val="none" w:sz="0" w:space="0" w:color="auto"/>
      </w:divBdr>
    </w:div>
    <w:div w:id="1218079988">
      <w:bodyDiv w:val="1"/>
      <w:marLeft w:val="0"/>
      <w:marRight w:val="0"/>
      <w:marTop w:val="0"/>
      <w:marBottom w:val="0"/>
      <w:divBdr>
        <w:top w:val="none" w:sz="0" w:space="0" w:color="auto"/>
        <w:left w:val="none" w:sz="0" w:space="0" w:color="auto"/>
        <w:bottom w:val="none" w:sz="0" w:space="0" w:color="auto"/>
        <w:right w:val="none" w:sz="0" w:space="0" w:color="auto"/>
      </w:divBdr>
    </w:div>
    <w:div w:id="1221358852">
      <w:bodyDiv w:val="1"/>
      <w:marLeft w:val="0"/>
      <w:marRight w:val="0"/>
      <w:marTop w:val="0"/>
      <w:marBottom w:val="0"/>
      <w:divBdr>
        <w:top w:val="none" w:sz="0" w:space="0" w:color="auto"/>
        <w:left w:val="none" w:sz="0" w:space="0" w:color="auto"/>
        <w:bottom w:val="none" w:sz="0" w:space="0" w:color="auto"/>
        <w:right w:val="none" w:sz="0" w:space="0" w:color="auto"/>
      </w:divBdr>
    </w:div>
    <w:div w:id="1223180055">
      <w:bodyDiv w:val="1"/>
      <w:marLeft w:val="0"/>
      <w:marRight w:val="0"/>
      <w:marTop w:val="0"/>
      <w:marBottom w:val="0"/>
      <w:divBdr>
        <w:top w:val="none" w:sz="0" w:space="0" w:color="auto"/>
        <w:left w:val="none" w:sz="0" w:space="0" w:color="auto"/>
        <w:bottom w:val="none" w:sz="0" w:space="0" w:color="auto"/>
        <w:right w:val="none" w:sz="0" w:space="0" w:color="auto"/>
      </w:divBdr>
    </w:div>
    <w:div w:id="1225337103">
      <w:bodyDiv w:val="1"/>
      <w:marLeft w:val="0"/>
      <w:marRight w:val="0"/>
      <w:marTop w:val="0"/>
      <w:marBottom w:val="0"/>
      <w:divBdr>
        <w:top w:val="none" w:sz="0" w:space="0" w:color="auto"/>
        <w:left w:val="none" w:sz="0" w:space="0" w:color="auto"/>
        <w:bottom w:val="none" w:sz="0" w:space="0" w:color="auto"/>
        <w:right w:val="none" w:sz="0" w:space="0" w:color="auto"/>
      </w:divBdr>
    </w:div>
    <w:div w:id="1230770878">
      <w:bodyDiv w:val="1"/>
      <w:marLeft w:val="0"/>
      <w:marRight w:val="0"/>
      <w:marTop w:val="0"/>
      <w:marBottom w:val="0"/>
      <w:divBdr>
        <w:top w:val="none" w:sz="0" w:space="0" w:color="auto"/>
        <w:left w:val="none" w:sz="0" w:space="0" w:color="auto"/>
        <w:bottom w:val="none" w:sz="0" w:space="0" w:color="auto"/>
        <w:right w:val="none" w:sz="0" w:space="0" w:color="auto"/>
      </w:divBdr>
    </w:div>
    <w:div w:id="1232425064">
      <w:bodyDiv w:val="1"/>
      <w:marLeft w:val="0"/>
      <w:marRight w:val="0"/>
      <w:marTop w:val="0"/>
      <w:marBottom w:val="0"/>
      <w:divBdr>
        <w:top w:val="none" w:sz="0" w:space="0" w:color="auto"/>
        <w:left w:val="none" w:sz="0" w:space="0" w:color="auto"/>
        <w:bottom w:val="none" w:sz="0" w:space="0" w:color="auto"/>
        <w:right w:val="none" w:sz="0" w:space="0" w:color="auto"/>
      </w:divBdr>
    </w:div>
    <w:div w:id="1234699955">
      <w:bodyDiv w:val="1"/>
      <w:marLeft w:val="0"/>
      <w:marRight w:val="0"/>
      <w:marTop w:val="0"/>
      <w:marBottom w:val="0"/>
      <w:divBdr>
        <w:top w:val="none" w:sz="0" w:space="0" w:color="auto"/>
        <w:left w:val="none" w:sz="0" w:space="0" w:color="auto"/>
        <w:bottom w:val="none" w:sz="0" w:space="0" w:color="auto"/>
        <w:right w:val="none" w:sz="0" w:space="0" w:color="auto"/>
      </w:divBdr>
    </w:div>
    <w:div w:id="1237395568">
      <w:bodyDiv w:val="1"/>
      <w:marLeft w:val="0"/>
      <w:marRight w:val="0"/>
      <w:marTop w:val="0"/>
      <w:marBottom w:val="0"/>
      <w:divBdr>
        <w:top w:val="none" w:sz="0" w:space="0" w:color="auto"/>
        <w:left w:val="none" w:sz="0" w:space="0" w:color="auto"/>
        <w:bottom w:val="none" w:sz="0" w:space="0" w:color="auto"/>
        <w:right w:val="none" w:sz="0" w:space="0" w:color="auto"/>
      </w:divBdr>
    </w:div>
    <w:div w:id="1241451943">
      <w:bodyDiv w:val="1"/>
      <w:marLeft w:val="0"/>
      <w:marRight w:val="0"/>
      <w:marTop w:val="0"/>
      <w:marBottom w:val="0"/>
      <w:divBdr>
        <w:top w:val="none" w:sz="0" w:space="0" w:color="auto"/>
        <w:left w:val="none" w:sz="0" w:space="0" w:color="auto"/>
        <w:bottom w:val="none" w:sz="0" w:space="0" w:color="auto"/>
        <w:right w:val="none" w:sz="0" w:space="0" w:color="auto"/>
      </w:divBdr>
      <w:divsChild>
        <w:div w:id="2079857274">
          <w:marLeft w:val="0"/>
          <w:marRight w:val="0"/>
          <w:marTop w:val="0"/>
          <w:marBottom w:val="0"/>
          <w:divBdr>
            <w:top w:val="none" w:sz="0" w:space="0" w:color="auto"/>
            <w:left w:val="none" w:sz="0" w:space="0" w:color="auto"/>
            <w:bottom w:val="none" w:sz="0" w:space="0" w:color="auto"/>
            <w:right w:val="none" w:sz="0" w:space="0" w:color="auto"/>
          </w:divBdr>
          <w:divsChild>
            <w:div w:id="236480612">
              <w:marLeft w:val="0"/>
              <w:marRight w:val="0"/>
              <w:marTop w:val="0"/>
              <w:marBottom w:val="0"/>
              <w:divBdr>
                <w:top w:val="none" w:sz="0" w:space="0" w:color="auto"/>
                <w:left w:val="none" w:sz="0" w:space="0" w:color="auto"/>
                <w:bottom w:val="none" w:sz="0" w:space="0" w:color="auto"/>
                <w:right w:val="none" w:sz="0" w:space="0" w:color="auto"/>
              </w:divBdr>
              <w:divsChild>
                <w:div w:id="189879953">
                  <w:marLeft w:val="0"/>
                  <w:marRight w:val="0"/>
                  <w:marTop w:val="0"/>
                  <w:marBottom w:val="0"/>
                  <w:divBdr>
                    <w:top w:val="none" w:sz="0" w:space="0" w:color="auto"/>
                    <w:left w:val="none" w:sz="0" w:space="0" w:color="auto"/>
                    <w:bottom w:val="none" w:sz="0" w:space="0" w:color="auto"/>
                    <w:right w:val="none" w:sz="0" w:space="0" w:color="auto"/>
                  </w:divBdr>
                  <w:divsChild>
                    <w:div w:id="365985754">
                      <w:marLeft w:val="0"/>
                      <w:marRight w:val="0"/>
                      <w:marTop w:val="0"/>
                      <w:marBottom w:val="0"/>
                      <w:divBdr>
                        <w:top w:val="none" w:sz="0" w:space="0" w:color="auto"/>
                        <w:left w:val="none" w:sz="0" w:space="0" w:color="auto"/>
                        <w:bottom w:val="none" w:sz="0" w:space="0" w:color="auto"/>
                        <w:right w:val="none" w:sz="0" w:space="0" w:color="auto"/>
                      </w:divBdr>
                      <w:divsChild>
                        <w:div w:id="1679499837">
                          <w:marLeft w:val="0"/>
                          <w:marRight w:val="0"/>
                          <w:marTop w:val="45"/>
                          <w:marBottom w:val="0"/>
                          <w:divBdr>
                            <w:top w:val="none" w:sz="0" w:space="0" w:color="auto"/>
                            <w:left w:val="none" w:sz="0" w:space="0" w:color="auto"/>
                            <w:bottom w:val="none" w:sz="0" w:space="0" w:color="auto"/>
                            <w:right w:val="none" w:sz="0" w:space="0" w:color="auto"/>
                          </w:divBdr>
                          <w:divsChild>
                            <w:div w:id="836185951">
                              <w:marLeft w:val="0"/>
                              <w:marRight w:val="0"/>
                              <w:marTop w:val="0"/>
                              <w:marBottom w:val="0"/>
                              <w:divBdr>
                                <w:top w:val="none" w:sz="0" w:space="0" w:color="auto"/>
                                <w:left w:val="none" w:sz="0" w:space="0" w:color="auto"/>
                                <w:bottom w:val="none" w:sz="0" w:space="0" w:color="auto"/>
                                <w:right w:val="none" w:sz="0" w:space="0" w:color="auto"/>
                              </w:divBdr>
                              <w:divsChild>
                                <w:div w:id="1501041897">
                                  <w:marLeft w:val="2070"/>
                                  <w:marRight w:val="3810"/>
                                  <w:marTop w:val="0"/>
                                  <w:marBottom w:val="0"/>
                                  <w:divBdr>
                                    <w:top w:val="none" w:sz="0" w:space="0" w:color="auto"/>
                                    <w:left w:val="none" w:sz="0" w:space="0" w:color="auto"/>
                                    <w:bottom w:val="none" w:sz="0" w:space="0" w:color="auto"/>
                                    <w:right w:val="none" w:sz="0" w:space="0" w:color="auto"/>
                                  </w:divBdr>
                                  <w:divsChild>
                                    <w:div w:id="110058338">
                                      <w:marLeft w:val="0"/>
                                      <w:marRight w:val="0"/>
                                      <w:marTop w:val="0"/>
                                      <w:marBottom w:val="0"/>
                                      <w:divBdr>
                                        <w:top w:val="none" w:sz="0" w:space="0" w:color="auto"/>
                                        <w:left w:val="none" w:sz="0" w:space="0" w:color="auto"/>
                                        <w:bottom w:val="none" w:sz="0" w:space="0" w:color="auto"/>
                                        <w:right w:val="none" w:sz="0" w:space="0" w:color="auto"/>
                                      </w:divBdr>
                                      <w:divsChild>
                                        <w:div w:id="1834494122">
                                          <w:marLeft w:val="0"/>
                                          <w:marRight w:val="0"/>
                                          <w:marTop w:val="0"/>
                                          <w:marBottom w:val="0"/>
                                          <w:divBdr>
                                            <w:top w:val="none" w:sz="0" w:space="0" w:color="auto"/>
                                            <w:left w:val="none" w:sz="0" w:space="0" w:color="auto"/>
                                            <w:bottom w:val="none" w:sz="0" w:space="0" w:color="auto"/>
                                            <w:right w:val="none" w:sz="0" w:space="0" w:color="auto"/>
                                          </w:divBdr>
                                          <w:divsChild>
                                            <w:div w:id="1549759876">
                                              <w:marLeft w:val="0"/>
                                              <w:marRight w:val="0"/>
                                              <w:marTop w:val="0"/>
                                              <w:marBottom w:val="0"/>
                                              <w:divBdr>
                                                <w:top w:val="none" w:sz="0" w:space="0" w:color="auto"/>
                                                <w:left w:val="none" w:sz="0" w:space="0" w:color="auto"/>
                                                <w:bottom w:val="none" w:sz="0" w:space="0" w:color="auto"/>
                                                <w:right w:val="none" w:sz="0" w:space="0" w:color="auto"/>
                                              </w:divBdr>
                                              <w:divsChild>
                                                <w:div w:id="2093355792">
                                                  <w:marLeft w:val="0"/>
                                                  <w:marRight w:val="0"/>
                                                  <w:marTop w:val="90"/>
                                                  <w:marBottom w:val="0"/>
                                                  <w:divBdr>
                                                    <w:top w:val="none" w:sz="0" w:space="0" w:color="auto"/>
                                                    <w:left w:val="none" w:sz="0" w:space="0" w:color="auto"/>
                                                    <w:bottom w:val="none" w:sz="0" w:space="0" w:color="auto"/>
                                                    <w:right w:val="none" w:sz="0" w:space="0" w:color="auto"/>
                                                  </w:divBdr>
                                                  <w:divsChild>
                                                    <w:div w:id="1256207954">
                                                      <w:marLeft w:val="0"/>
                                                      <w:marRight w:val="0"/>
                                                      <w:marTop w:val="0"/>
                                                      <w:marBottom w:val="0"/>
                                                      <w:divBdr>
                                                        <w:top w:val="none" w:sz="0" w:space="0" w:color="auto"/>
                                                        <w:left w:val="none" w:sz="0" w:space="0" w:color="auto"/>
                                                        <w:bottom w:val="none" w:sz="0" w:space="0" w:color="auto"/>
                                                        <w:right w:val="none" w:sz="0" w:space="0" w:color="auto"/>
                                                      </w:divBdr>
                                                      <w:divsChild>
                                                        <w:div w:id="2123110684">
                                                          <w:marLeft w:val="0"/>
                                                          <w:marRight w:val="0"/>
                                                          <w:marTop w:val="0"/>
                                                          <w:marBottom w:val="0"/>
                                                          <w:divBdr>
                                                            <w:top w:val="none" w:sz="0" w:space="0" w:color="auto"/>
                                                            <w:left w:val="none" w:sz="0" w:space="0" w:color="auto"/>
                                                            <w:bottom w:val="none" w:sz="0" w:space="0" w:color="auto"/>
                                                            <w:right w:val="none" w:sz="0" w:space="0" w:color="auto"/>
                                                          </w:divBdr>
                                                          <w:divsChild>
                                                            <w:div w:id="1270284525">
                                                              <w:marLeft w:val="0"/>
                                                              <w:marRight w:val="0"/>
                                                              <w:marTop w:val="0"/>
                                                              <w:marBottom w:val="0"/>
                                                              <w:divBdr>
                                                                <w:top w:val="none" w:sz="0" w:space="0" w:color="auto"/>
                                                                <w:left w:val="none" w:sz="0" w:space="0" w:color="auto"/>
                                                                <w:bottom w:val="none" w:sz="0" w:space="0" w:color="auto"/>
                                                                <w:right w:val="none" w:sz="0" w:space="0" w:color="auto"/>
                                                              </w:divBdr>
                                                              <w:divsChild>
                                                                <w:div w:id="443154741">
                                                                  <w:marLeft w:val="0"/>
                                                                  <w:marRight w:val="0"/>
                                                                  <w:marTop w:val="0"/>
                                                                  <w:marBottom w:val="390"/>
                                                                  <w:divBdr>
                                                                    <w:top w:val="none" w:sz="0" w:space="0" w:color="auto"/>
                                                                    <w:left w:val="none" w:sz="0" w:space="0" w:color="auto"/>
                                                                    <w:bottom w:val="none" w:sz="0" w:space="0" w:color="auto"/>
                                                                    <w:right w:val="none" w:sz="0" w:space="0" w:color="auto"/>
                                                                  </w:divBdr>
                                                                  <w:divsChild>
                                                                    <w:div w:id="931162540">
                                                                      <w:marLeft w:val="0"/>
                                                                      <w:marRight w:val="0"/>
                                                                      <w:marTop w:val="0"/>
                                                                      <w:marBottom w:val="0"/>
                                                                      <w:divBdr>
                                                                        <w:top w:val="none" w:sz="0" w:space="0" w:color="auto"/>
                                                                        <w:left w:val="none" w:sz="0" w:space="0" w:color="auto"/>
                                                                        <w:bottom w:val="none" w:sz="0" w:space="0" w:color="auto"/>
                                                                        <w:right w:val="none" w:sz="0" w:space="0" w:color="auto"/>
                                                                      </w:divBdr>
                                                                      <w:divsChild>
                                                                        <w:div w:id="1573658074">
                                                                          <w:marLeft w:val="0"/>
                                                                          <w:marRight w:val="0"/>
                                                                          <w:marTop w:val="0"/>
                                                                          <w:marBottom w:val="0"/>
                                                                          <w:divBdr>
                                                                            <w:top w:val="none" w:sz="0" w:space="0" w:color="auto"/>
                                                                            <w:left w:val="none" w:sz="0" w:space="0" w:color="auto"/>
                                                                            <w:bottom w:val="none" w:sz="0" w:space="0" w:color="auto"/>
                                                                            <w:right w:val="none" w:sz="0" w:space="0" w:color="auto"/>
                                                                          </w:divBdr>
                                                                          <w:divsChild>
                                                                            <w:div w:id="1961298417">
                                                                              <w:marLeft w:val="0"/>
                                                                              <w:marRight w:val="0"/>
                                                                              <w:marTop w:val="0"/>
                                                                              <w:marBottom w:val="0"/>
                                                                              <w:divBdr>
                                                                                <w:top w:val="none" w:sz="0" w:space="0" w:color="auto"/>
                                                                                <w:left w:val="none" w:sz="0" w:space="0" w:color="auto"/>
                                                                                <w:bottom w:val="none" w:sz="0" w:space="0" w:color="auto"/>
                                                                                <w:right w:val="none" w:sz="0" w:space="0" w:color="auto"/>
                                                                              </w:divBdr>
                                                                              <w:divsChild>
                                                                                <w:div w:id="1552304363">
                                                                                  <w:marLeft w:val="0"/>
                                                                                  <w:marRight w:val="0"/>
                                                                                  <w:marTop w:val="0"/>
                                                                                  <w:marBottom w:val="0"/>
                                                                                  <w:divBdr>
                                                                                    <w:top w:val="none" w:sz="0" w:space="0" w:color="auto"/>
                                                                                    <w:left w:val="none" w:sz="0" w:space="0" w:color="auto"/>
                                                                                    <w:bottom w:val="none" w:sz="0" w:space="0" w:color="auto"/>
                                                                                    <w:right w:val="none" w:sz="0" w:space="0" w:color="auto"/>
                                                                                  </w:divBdr>
                                                                                  <w:divsChild>
                                                                                    <w:div w:id="10089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915044">
      <w:bodyDiv w:val="1"/>
      <w:marLeft w:val="0"/>
      <w:marRight w:val="0"/>
      <w:marTop w:val="0"/>
      <w:marBottom w:val="0"/>
      <w:divBdr>
        <w:top w:val="none" w:sz="0" w:space="0" w:color="auto"/>
        <w:left w:val="none" w:sz="0" w:space="0" w:color="auto"/>
        <w:bottom w:val="none" w:sz="0" w:space="0" w:color="auto"/>
        <w:right w:val="none" w:sz="0" w:space="0" w:color="auto"/>
      </w:divBdr>
    </w:div>
    <w:div w:id="1243952505">
      <w:bodyDiv w:val="1"/>
      <w:marLeft w:val="0"/>
      <w:marRight w:val="0"/>
      <w:marTop w:val="0"/>
      <w:marBottom w:val="0"/>
      <w:divBdr>
        <w:top w:val="none" w:sz="0" w:space="0" w:color="auto"/>
        <w:left w:val="none" w:sz="0" w:space="0" w:color="auto"/>
        <w:bottom w:val="none" w:sz="0" w:space="0" w:color="auto"/>
        <w:right w:val="none" w:sz="0" w:space="0" w:color="auto"/>
      </w:divBdr>
    </w:div>
    <w:div w:id="1245646738">
      <w:bodyDiv w:val="1"/>
      <w:marLeft w:val="0"/>
      <w:marRight w:val="0"/>
      <w:marTop w:val="0"/>
      <w:marBottom w:val="0"/>
      <w:divBdr>
        <w:top w:val="none" w:sz="0" w:space="0" w:color="auto"/>
        <w:left w:val="none" w:sz="0" w:space="0" w:color="auto"/>
        <w:bottom w:val="none" w:sz="0" w:space="0" w:color="auto"/>
        <w:right w:val="none" w:sz="0" w:space="0" w:color="auto"/>
      </w:divBdr>
    </w:div>
    <w:div w:id="1246768047">
      <w:bodyDiv w:val="1"/>
      <w:marLeft w:val="0"/>
      <w:marRight w:val="0"/>
      <w:marTop w:val="0"/>
      <w:marBottom w:val="0"/>
      <w:divBdr>
        <w:top w:val="none" w:sz="0" w:space="0" w:color="auto"/>
        <w:left w:val="none" w:sz="0" w:space="0" w:color="auto"/>
        <w:bottom w:val="none" w:sz="0" w:space="0" w:color="auto"/>
        <w:right w:val="none" w:sz="0" w:space="0" w:color="auto"/>
      </w:divBdr>
    </w:div>
    <w:div w:id="1249461177">
      <w:bodyDiv w:val="1"/>
      <w:marLeft w:val="0"/>
      <w:marRight w:val="0"/>
      <w:marTop w:val="0"/>
      <w:marBottom w:val="0"/>
      <w:divBdr>
        <w:top w:val="none" w:sz="0" w:space="0" w:color="auto"/>
        <w:left w:val="none" w:sz="0" w:space="0" w:color="auto"/>
        <w:bottom w:val="none" w:sz="0" w:space="0" w:color="auto"/>
        <w:right w:val="none" w:sz="0" w:space="0" w:color="auto"/>
      </w:divBdr>
    </w:div>
    <w:div w:id="1253078890">
      <w:bodyDiv w:val="1"/>
      <w:marLeft w:val="0"/>
      <w:marRight w:val="0"/>
      <w:marTop w:val="0"/>
      <w:marBottom w:val="0"/>
      <w:divBdr>
        <w:top w:val="none" w:sz="0" w:space="0" w:color="auto"/>
        <w:left w:val="none" w:sz="0" w:space="0" w:color="auto"/>
        <w:bottom w:val="none" w:sz="0" w:space="0" w:color="auto"/>
        <w:right w:val="none" w:sz="0" w:space="0" w:color="auto"/>
      </w:divBdr>
    </w:div>
    <w:div w:id="1253664405">
      <w:bodyDiv w:val="1"/>
      <w:marLeft w:val="0"/>
      <w:marRight w:val="0"/>
      <w:marTop w:val="0"/>
      <w:marBottom w:val="0"/>
      <w:divBdr>
        <w:top w:val="none" w:sz="0" w:space="0" w:color="auto"/>
        <w:left w:val="none" w:sz="0" w:space="0" w:color="auto"/>
        <w:bottom w:val="none" w:sz="0" w:space="0" w:color="auto"/>
        <w:right w:val="none" w:sz="0" w:space="0" w:color="auto"/>
      </w:divBdr>
    </w:div>
    <w:div w:id="1255895372">
      <w:bodyDiv w:val="1"/>
      <w:marLeft w:val="0"/>
      <w:marRight w:val="0"/>
      <w:marTop w:val="0"/>
      <w:marBottom w:val="0"/>
      <w:divBdr>
        <w:top w:val="none" w:sz="0" w:space="0" w:color="auto"/>
        <w:left w:val="none" w:sz="0" w:space="0" w:color="auto"/>
        <w:bottom w:val="none" w:sz="0" w:space="0" w:color="auto"/>
        <w:right w:val="none" w:sz="0" w:space="0" w:color="auto"/>
      </w:divBdr>
      <w:divsChild>
        <w:div w:id="720977175">
          <w:marLeft w:val="0"/>
          <w:marRight w:val="0"/>
          <w:marTop w:val="0"/>
          <w:marBottom w:val="0"/>
          <w:divBdr>
            <w:top w:val="none" w:sz="0" w:space="0" w:color="auto"/>
            <w:left w:val="none" w:sz="0" w:space="0" w:color="auto"/>
            <w:bottom w:val="none" w:sz="0" w:space="0" w:color="auto"/>
            <w:right w:val="none" w:sz="0" w:space="0" w:color="auto"/>
          </w:divBdr>
        </w:div>
        <w:div w:id="1070888790">
          <w:marLeft w:val="0"/>
          <w:marRight w:val="0"/>
          <w:marTop w:val="0"/>
          <w:marBottom w:val="0"/>
          <w:divBdr>
            <w:top w:val="none" w:sz="0" w:space="0" w:color="auto"/>
            <w:left w:val="none" w:sz="0" w:space="0" w:color="auto"/>
            <w:bottom w:val="none" w:sz="0" w:space="0" w:color="auto"/>
            <w:right w:val="none" w:sz="0" w:space="0" w:color="auto"/>
          </w:divBdr>
          <w:divsChild>
            <w:div w:id="6804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0907">
      <w:bodyDiv w:val="1"/>
      <w:marLeft w:val="0"/>
      <w:marRight w:val="0"/>
      <w:marTop w:val="0"/>
      <w:marBottom w:val="0"/>
      <w:divBdr>
        <w:top w:val="none" w:sz="0" w:space="0" w:color="auto"/>
        <w:left w:val="none" w:sz="0" w:space="0" w:color="auto"/>
        <w:bottom w:val="none" w:sz="0" w:space="0" w:color="auto"/>
        <w:right w:val="none" w:sz="0" w:space="0" w:color="auto"/>
      </w:divBdr>
      <w:divsChild>
        <w:div w:id="798455895">
          <w:marLeft w:val="0"/>
          <w:marRight w:val="0"/>
          <w:marTop w:val="0"/>
          <w:marBottom w:val="0"/>
          <w:divBdr>
            <w:top w:val="none" w:sz="0" w:space="0" w:color="auto"/>
            <w:left w:val="none" w:sz="0" w:space="0" w:color="auto"/>
            <w:bottom w:val="none" w:sz="0" w:space="0" w:color="auto"/>
            <w:right w:val="none" w:sz="0" w:space="0" w:color="auto"/>
          </w:divBdr>
        </w:div>
      </w:divsChild>
    </w:div>
    <w:div w:id="1258638772">
      <w:bodyDiv w:val="1"/>
      <w:marLeft w:val="0"/>
      <w:marRight w:val="0"/>
      <w:marTop w:val="0"/>
      <w:marBottom w:val="0"/>
      <w:divBdr>
        <w:top w:val="none" w:sz="0" w:space="0" w:color="auto"/>
        <w:left w:val="none" w:sz="0" w:space="0" w:color="auto"/>
        <w:bottom w:val="none" w:sz="0" w:space="0" w:color="auto"/>
        <w:right w:val="none" w:sz="0" w:space="0" w:color="auto"/>
      </w:divBdr>
    </w:div>
    <w:div w:id="1259944078">
      <w:bodyDiv w:val="1"/>
      <w:marLeft w:val="0"/>
      <w:marRight w:val="0"/>
      <w:marTop w:val="0"/>
      <w:marBottom w:val="0"/>
      <w:divBdr>
        <w:top w:val="none" w:sz="0" w:space="0" w:color="auto"/>
        <w:left w:val="none" w:sz="0" w:space="0" w:color="auto"/>
        <w:bottom w:val="none" w:sz="0" w:space="0" w:color="auto"/>
        <w:right w:val="none" w:sz="0" w:space="0" w:color="auto"/>
      </w:divBdr>
    </w:div>
    <w:div w:id="1265771025">
      <w:bodyDiv w:val="1"/>
      <w:marLeft w:val="0"/>
      <w:marRight w:val="0"/>
      <w:marTop w:val="0"/>
      <w:marBottom w:val="0"/>
      <w:divBdr>
        <w:top w:val="none" w:sz="0" w:space="0" w:color="auto"/>
        <w:left w:val="none" w:sz="0" w:space="0" w:color="auto"/>
        <w:bottom w:val="none" w:sz="0" w:space="0" w:color="auto"/>
        <w:right w:val="none" w:sz="0" w:space="0" w:color="auto"/>
      </w:divBdr>
    </w:div>
    <w:div w:id="1266378687">
      <w:bodyDiv w:val="1"/>
      <w:marLeft w:val="0"/>
      <w:marRight w:val="0"/>
      <w:marTop w:val="0"/>
      <w:marBottom w:val="0"/>
      <w:divBdr>
        <w:top w:val="none" w:sz="0" w:space="0" w:color="auto"/>
        <w:left w:val="none" w:sz="0" w:space="0" w:color="auto"/>
        <w:bottom w:val="none" w:sz="0" w:space="0" w:color="auto"/>
        <w:right w:val="none" w:sz="0" w:space="0" w:color="auto"/>
      </w:divBdr>
    </w:div>
    <w:div w:id="1269313630">
      <w:bodyDiv w:val="1"/>
      <w:marLeft w:val="0"/>
      <w:marRight w:val="0"/>
      <w:marTop w:val="0"/>
      <w:marBottom w:val="0"/>
      <w:divBdr>
        <w:top w:val="none" w:sz="0" w:space="0" w:color="auto"/>
        <w:left w:val="none" w:sz="0" w:space="0" w:color="auto"/>
        <w:bottom w:val="none" w:sz="0" w:space="0" w:color="auto"/>
        <w:right w:val="none" w:sz="0" w:space="0" w:color="auto"/>
      </w:divBdr>
    </w:div>
    <w:div w:id="1269893419">
      <w:bodyDiv w:val="1"/>
      <w:marLeft w:val="0"/>
      <w:marRight w:val="0"/>
      <w:marTop w:val="0"/>
      <w:marBottom w:val="0"/>
      <w:divBdr>
        <w:top w:val="none" w:sz="0" w:space="0" w:color="auto"/>
        <w:left w:val="none" w:sz="0" w:space="0" w:color="auto"/>
        <w:bottom w:val="none" w:sz="0" w:space="0" w:color="auto"/>
        <w:right w:val="none" w:sz="0" w:space="0" w:color="auto"/>
      </w:divBdr>
      <w:divsChild>
        <w:div w:id="487094980">
          <w:marLeft w:val="0"/>
          <w:marRight w:val="0"/>
          <w:marTop w:val="0"/>
          <w:marBottom w:val="0"/>
          <w:divBdr>
            <w:top w:val="none" w:sz="0" w:space="0" w:color="auto"/>
            <w:left w:val="none" w:sz="0" w:space="0" w:color="auto"/>
            <w:bottom w:val="none" w:sz="0" w:space="0" w:color="auto"/>
            <w:right w:val="none" w:sz="0" w:space="0" w:color="auto"/>
          </w:divBdr>
          <w:divsChild>
            <w:div w:id="1838573723">
              <w:marLeft w:val="0"/>
              <w:marRight w:val="0"/>
              <w:marTop w:val="0"/>
              <w:marBottom w:val="0"/>
              <w:divBdr>
                <w:top w:val="none" w:sz="0" w:space="0" w:color="auto"/>
                <w:left w:val="none" w:sz="0" w:space="0" w:color="auto"/>
                <w:bottom w:val="none" w:sz="0" w:space="0" w:color="auto"/>
                <w:right w:val="none" w:sz="0" w:space="0" w:color="auto"/>
              </w:divBdr>
              <w:divsChild>
                <w:div w:id="13456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66301">
      <w:bodyDiv w:val="1"/>
      <w:marLeft w:val="0"/>
      <w:marRight w:val="0"/>
      <w:marTop w:val="0"/>
      <w:marBottom w:val="0"/>
      <w:divBdr>
        <w:top w:val="none" w:sz="0" w:space="0" w:color="auto"/>
        <w:left w:val="none" w:sz="0" w:space="0" w:color="auto"/>
        <w:bottom w:val="none" w:sz="0" w:space="0" w:color="auto"/>
        <w:right w:val="none" w:sz="0" w:space="0" w:color="auto"/>
      </w:divBdr>
    </w:div>
    <w:div w:id="1274358363">
      <w:bodyDiv w:val="1"/>
      <w:marLeft w:val="0"/>
      <w:marRight w:val="0"/>
      <w:marTop w:val="0"/>
      <w:marBottom w:val="0"/>
      <w:divBdr>
        <w:top w:val="none" w:sz="0" w:space="0" w:color="auto"/>
        <w:left w:val="none" w:sz="0" w:space="0" w:color="auto"/>
        <w:bottom w:val="none" w:sz="0" w:space="0" w:color="auto"/>
        <w:right w:val="none" w:sz="0" w:space="0" w:color="auto"/>
      </w:divBdr>
    </w:div>
    <w:div w:id="1274555112">
      <w:bodyDiv w:val="1"/>
      <w:marLeft w:val="0"/>
      <w:marRight w:val="0"/>
      <w:marTop w:val="0"/>
      <w:marBottom w:val="0"/>
      <w:divBdr>
        <w:top w:val="none" w:sz="0" w:space="0" w:color="auto"/>
        <w:left w:val="none" w:sz="0" w:space="0" w:color="auto"/>
        <w:bottom w:val="none" w:sz="0" w:space="0" w:color="auto"/>
        <w:right w:val="none" w:sz="0" w:space="0" w:color="auto"/>
      </w:divBdr>
      <w:divsChild>
        <w:div w:id="776558547">
          <w:marLeft w:val="0"/>
          <w:marRight w:val="0"/>
          <w:marTop w:val="0"/>
          <w:marBottom w:val="0"/>
          <w:divBdr>
            <w:top w:val="none" w:sz="0" w:space="0" w:color="auto"/>
            <w:left w:val="none" w:sz="0" w:space="0" w:color="auto"/>
            <w:bottom w:val="none" w:sz="0" w:space="0" w:color="auto"/>
            <w:right w:val="none" w:sz="0" w:space="0" w:color="auto"/>
          </w:divBdr>
          <w:divsChild>
            <w:div w:id="574779154">
              <w:marLeft w:val="0"/>
              <w:marRight w:val="0"/>
              <w:marTop w:val="0"/>
              <w:marBottom w:val="0"/>
              <w:divBdr>
                <w:top w:val="none" w:sz="0" w:space="0" w:color="auto"/>
                <w:left w:val="none" w:sz="0" w:space="0" w:color="auto"/>
                <w:bottom w:val="none" w:sz="0" w:space="0" w:color="auto"/>
                <w:right w:val="none" w:sz="0" w:space="0" w:color="auto"/>
              </w:divBdr>
              <w:divsChild>
                <w:div w:id="1920282688">
                  <w:marLeft w:val="0"/>
                  <w:marRight w:val="0"/>
                  <w:marTop w:val="0"/>
                  <w:marBottom w:val="0"/>
                  <w:divBdr>
                    <w:top w:val="none" w:sz="0" w:space="0" w:color="auto"/>
                    <w:left w:val="none" w:sz="0" w:space="0" w:color="auto"/>
                    <w:bottom w:val="none" w:sz="0" w:space="0" w:color="auto"/>
                    <w:right w:val="none" w:sz="0" w:space="0" w:color="auto"/>
                  </w:divBdr>
                  <w:divsChild>
                    <w:div w:id="16322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190833">
      <w:bodyDiv w:val="1"/>
      <w:marLeft w:val="0"/>
      <w:marRight w:val="0"/>
      <w:marTop w:val="0"/>
      <w:marBottom w:val="0"/>
      <w:divBdr>
        <w:top w:val="none" w:sz="0" w:space="0" w:color="auto"/>
        <w:left w:val="none" w:sz="0" w:space="0" w:color="auto"/>
        <w:bottom w:val="none" w:sz="0" w:space="0" w:color="auto"/>
        <w:right w:val="none" w:sz="0" w:space="0" w:color="auto"/>
      </w:divBdr>
    </w:div>
    <w:div w:id="1287153057">
      <w:bodyDiv w:val="1"/>
      <w:marLeft w:val="0"/>
      <w:marRight w:val="0"/>
      <w:marTop w:val="0"/>
      <w:marBottom w:val="0"/>
      <w:divBdr>
        <w:top w:val="none" w:sz="0" w:space="0" w:color="auto"/>
        <w:left w:val="none" w:sz="0" w:space="0" w:color="auto"/>
        <w:bottom w:val="none" w:sz="0" w:space="0" w:color="auto"/>
        <w:right w:val="none" w:sz="0" w:space="0" w:color="auto"/>
      </w:divBdr>
      <w:divsChild>
        <w:div w:id="2007323415">
          <w:marLeft w:val="0"/>
          <w:marRight w:val="0"/>
          <w:marTop w:val="0"/>
          <w:marBottom w:val="0"/>
          <w:divBdr>
            <w:top w:val="none" w:sz="0" w:space="0" w:color="auto"/>
            <w:left w:val="none" w:sz="0" w:space="0" w:color="auto"/>
            <w:bottom w:val="none" w:sz="0" w:space="0" w:color="auto"/>
            <w:right w:val="none" w:sz="0" w:space="0" w:color="auto"/>
          </w:divBdr>
        </w:div>
      </w:divsChild>
    </w:div>
    <w:div w:id="1289552204">
      <w:bodyDiv w:val="1"/>
      <w:marLeft w:val="0"/>
      <w:marRight w:val="0"/>
      <w:marTop w:val="0"/>
      <w:marBottom w:val="0"/>
      <w:divBdr>
        <w:top w:val="none" w:sz="0" w:space="0" w:color="auto"/>
        <w:left w:val="none" w:sz="0" w:space="0" w:color="auto"/>
        <w:bottom w:val="none" w:sz="0" w:space="0" w:color="auto"/>
        <w:right w:val="none" w:sz="0" w:space="0" w:color="auto"/>
      </w:divBdr>
      <w:divsChild>
        <w:div w:id="1846481433">
          <w:marLeft w:val="0"/>
          <w:marRight w:val="0"/>
          <w:marTop w:val="0"/>
          <w:marBottom w:val="0"/>
          <w:divBdr>
            <w:top w:val="none" w:sz="0" w:space="0" w:color="auto"/>
            <w:left w:val="none" w:sz="0" w:space="0" w:color="auto"/>
            <w:bottom w:val="none" w:sz="0" w:space="0" w:color="auto"/>
            <w:right w:val="none" w:sz="0" w:space="0" w:color="auto"/>
          </w:divBdr>
          <w:divsChild>
            <w:div w:id="45956670">
              <w:marLeft w:val="0"/>
              <w:marRight w:val="0"/>
              <w:marTop w:val="0"/>
              <w:marBottom w:val="0"/>
              <w:divBdr>
                <w:top w:val="none" w:sz="0" w:space="0" w:color="auto"/>
                <w:left w:val="none" w:sz="0" w:space="0" w:color="auto"/>
                <w:bottom w:val="none" w:sz="0" w:space="0" w:color="auto"/>
                <w:right w:val="none" w:sz="0" w:space="0" w:color="auto"/>
              </w:divBdr>
              <w:divsChild>
                <w:div w:id="1245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86202">
      <w:bodyDiv w:val="1"/>
      <w:marLeft w:val="0"/>
      <w:marRight w:val="0"/>
      <w:marTop w:val="0"/>
      <w:marBottom w:val="0"/>
      <w:divBdr>
        <w:top w:val="none" w:sz="0" w:space="0" w:color="auto"/>
        <w:left w:val="none" w:sz="0" w:space="0" w:color="auto"/>
        <w:bottom w:val="none" w:sz="0" w:space="0" w:color="auto"/>
        <w:right w:val="none" w:sz="0" w:space="0" w:color="auto"/>
      </w:divBdr>
      <w:divsChild>
        <w:div w:id="750201430">
          <w:marLeft w:val="0"/>
          <w:marRight w:val="0"/>
          <w:marTop w:val="0"/>
          <w:marBottom w:val="0"/>
          <w:divBdr>
            <w:top w:val="none" w:sz="0" w:space="0" w:color="auto"/>
            <w:left w:val="none" w:sz="0" w:space="0" w:color="auto"/>
            <w:bottom w:val="none" w:sz="0" w:space="0" w:color="auto"/>
            <w:right w:val="none" w:sz="0" w:space="0" w:color="auto"/>
          </w:divBdr>
          <w:divsChild>
            <w:div w:id="2126920105">
              <w:marLeft w:val="0"/>
              <w:marRight w:val="0"/>
              <w:marTop w:val="0"/>
              <w:marBottom w:val="0"/>
              <w:divBdr>
                <w:top w:val="none" w:sz="0" w:space="0" w:color="auto"/>
                <w:left w:val="none" w:sz="0" w:space="0" w:color="auto"/>
                <w:bottom w:val="none" w:sz="0" w:space="0" w:color="auto"/>
                <w:right w:val="none" w:sz="0" w:space="0" w:color="auto"/>
              </w:divBdr>
              <w:divsChild>
                <w:div w:id="1637103450">
                  <w:marLeft w:val="0"/>
                  <w:marRight w:val="0"/>
                  <w:marTop w:val="0"/>
                  <w:marBottom w:val="0"/>
                  <w:divBdr>
                    <w:top w:val="none" w:sz="0" w:space="0" w:color="auto"/>
                    <w:left w:val="none" w:sz="0" w:space="0" w:color="auto"/>
                    <w:bottom w:val="none" w:sz="0" w:space="0" w:color="auto"/>
                    <w:right w:val="none" w:sz="0" w:space="0" w:color="auto"/>
                  </w:divBdr>
                  <w:divsChild>
                    <w:div w:id="11004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248894">
      <w:bodyDiv w:val="1"/>
      <w:marLeft w:val="0"/>
      <w:marRight w:val="0"/>
      <w:marTop w:val="0"/>
      <w:marBottom w:val="0"/>
      <w:divBdr>
        <w:top w:val="none" w:sz="0" w:space="0" w:color="auto"/>
        <w:left w:val="none" w:sz="0" w:space="0" w:color="auto"/>
        <w:bottom w:val="none" w:sz="0" w:space="0" w:color="auto"/>
        <w:right w:val="none" w:sz="0" w:space="0" w:color="auto"/>
      </w:divBdr>
      <w:divsChild>
        <w:div w:id="1962685686">
          <w:marLeft w:val="0"/>
          <w:marRight w:val="0"/>
          <w:marTop w:val="0"/>
          <w:marBottom w:val="0"/>
          <w:divBdr>
            <w:top w:val="none" w:sz="0" w:space="0" w:color="auto"/>
            <w:left w:val="none" w:sz="0" w:space="0" w:color="auto"/>
            <w:bottom w:val="none" w:sz="0" w:space="0" w:color="auto"/>
            <w:right w:val="none" w:sz="0" w:space="0" w:color="auto"/>
          </w:divBdr>
          <w:divsChild>
            <w:div w:id="1537084209">
              <w:marLeft w:val="0"/>
              <w:marRight w:val="0"/>
              <w:marTop w:val="0"/>
              <w:marBottom w:val="0"/>
              <w:divBdr>
                <w:top w:val="none" w:sz="0" w:space="0" w:color="auto"/>
                <w:left w:val="none" w:sz="0" w:space="0" w:color="auto"/>
                <w:bottom w:val="none" w:sz="0" w:space="0" w:color="auto"/>
                <w:right w:val="none" w:sz="0" w:space="0" w:color="auto"/>
              </w:divBdr>
              <w:divsChild>
                <w:div w:id="19799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3437">
      <w:bodyDiv w:val="1"/>
      <w:marLeft w:val="0"/>
      <w:marRight w:val="0"/>
      <w:marTop w:val="0"/>
      <w:marBottom w:val="0"/>
      <w:divBdr>
        <w:top w:val="none" w:sz="0" w:space="0" w:color="auto"/>
        <w:left w:val="none" w:sz="0" w:space="0" w:color="auto"/>
        <w:bottom w:val="none" w:sz="0" w:space="0" w:color="auto"/>
        <w:right w:val="none" w:sz="0" w:space="0" w:color="auto"/>
      </w:divBdr>
      <w:divsChild>
        <w:div w:id="81147973">
          <w:marLeft w:val="0"/>
          <w:marRight w:val="0"/>
          <w:marTop w:val="0"/>
          <w:marBottom w:val="0"/>
          <w:divBdr>
            <w:top w:val="none" w:sz="0" w:space="0" w:color="auto"/>
            <w:left w:val="none" w:sz="0" w:space="0" w:color="auto"/>
            <w:bottom w:val="none" w:sz="0" w:space="0" w:color="auto"/>
            <w:right w:val="none" w:sz="0" w:space="0" w:color="auto"/>
          </w:divBdr>
          <w:divsChild>
            <w:div w:id="1627079882">
              <w:marLeft w:val="0"/>
              <w:marRight w:val="0"/>
              <w:marTop w:val="0"/>
              <w:marBottom w:val="0"/>
              <w:divBdr>
                <w:top w:val="none" w:sz="0" w:space="0" w:color="auto"/>
                <w:left w:val="none" w:sz="0" w:space="0" w:color="auto"/>
                <w:bottom w:val="none" w:sz="0" w:space="0" w:color="auto"/>
                <w:right w:val="none" w:sz="0" w:space="0" w:color="auto"/>
              </w:divBdr>
              <w:divsChild>
                <w:div w:id="1189946420">
                  <w:marLeft w:val="0"/>
                  <w:marRight w:val="0"/>
                  <w:marTop w:val="0"/>
                  <w:marBottom w:val="0"/>
                  <w:divBdr>
                    <w:top w:val="none" w:sz="0" w:space="0" w:color="auto"/>
                    <w:left w:val="none" w:sz="0" w:space="0" w:color="auto"/>
                    <w:bottom w:val="none" w:sz="0" w:space="0" w:color="auto"/>
                    <w:right w:val="none" w:sz="0" w:space="0" w:color="auto"/>
                  </w:divBdr>
                  <w:divsChild>
                    <w:div w:id="5545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762467">
      <w:bodyDiv w:val="1"/>
      <w:marLeft w:val="0"/>
      <w:marRight w:val="0"/>
      <w:marTop w:val="0"/>
      <w:marBottom w:val="0"/>
      <w:divBdr>
        <w:top w:val="none" w:sz="0" w:space="0" w:color="auto"/>
        <w:left w:val="none" w:sz="0" w:space="0" w:color="auto"/>
        <w:bottom w:val="none" w:sz="0" w:space="0" w:color="auto"/>
        <w:right w:val="none" w:sz="0" w:space="0" w:color="auto"/>
      </w:divBdr>
    </w:div>
    <w:div w:id="1298878910">
      <w:bodyDiv w:val="1"/>
      <w:marLeft w:val="0"/>
      <w:marRight w:val="0"/>
      <w:marTop w:val="0"/>
      <w:marBottom w:val="0"/>
      <w:divBdr>
        <w:top w:val="none" w:sz="0" w:space="0" w:color="auto"/>
        <w:left w:val="none" w:sz="0" w:space="0" w:color="auto"/>
        <w:bottom w:val="none" w:sz="0" w:space="0" w:color="auto"/>
        <w:right w:val="none" w:sz="0" w:space="0" w:color="auto"/>
      </w:divBdr>
    </w:div>
    <w:div w:id="1300527538">
      <w:bodyDiv w:val="1"/>
      <w:marLeft w:val="0"/>
      <w:marRight w:val="0"/>
      <w:marTop w:val="0"/>
      <w:marBottom w:val="0"/>
      <w:divBdr>
        <w:top w:val="none" w:sz="0" w:space="0" w:color="auto"/>
        <w:left w:val="none" w:sz="0" w:space="0" w:color="auto"/>
        <w:bottom w:val="none" w:sz="0" w:space="0" w:color="auto"/>
        <w:right w:val="none" w:sz="0" w:space="0" w:color="auto"/>
      </w:divBdr>
      <w:divsChild>
        <w:div w:id="5984911">
          <w:marLeft w:val="0"/>
          <w:marRight w:val="0"/>
          <w:marTop w:val="0"/>
          <w:marBottom w:val="0"/>
          <w:divBdr>
            <w:top w:val="none" w:sz="0" w:space="0" w:color="auto"/>
            <w:left w:val="none" w:sz="0" w:space="0" w:color="auto"/>
            <w:bottom w:val="none" w:sz="0" w:space="0" w:color="auto"/>
            <w:right w:val="none" w:sz="0" w:space="0" w:color="auto"/>
          </w:divBdr>
          <w:divsChild>
            <w:div w:id="1724669471">
              <w:marLeft w:val="0"/>
              <w:marRight w:val="0"/>
              <w:marTop w:val="0"/>
              <w:marBottom w:val="0"/>
              <w:divBdr>
                <w:top w:val="none" w:sz="0" w:space="0" w:color="auto"/>
                <w:left w:val="none" w:sz="0" w:space="0" w:color="auto"/>
                <w:bottom w:val="none" w:sz="0" w:space="0" w:color="auto"/>
                <w:right w:val="none" w:sz="0" w:space="0" w:color="auto"/>
              </w:divBdr>
              <w:divsChild>
                <w:div w:id="624891004">
                  <w:marLeft w:val="0"/>
                  <w:marRight w:val="0"/>
                  <w:marTop w:val="0"/>
                  <w:marBottom w:val="0"/>
                  <w:divBdr>
                    <w:top w:val="none" w:sz="0" w:space="0" w:color="auto"/>
                    <w:left w:val="none" w:sz="0" w:space="0" w:color="auto"/>
                    <w:bottom w:val="none" w:sz="0" w:space="0" w:color="auto"/>
                    <w:right w:val="none" w:sz="0" w:space="0" w:color="auto"/>
                  </w:divBdr>
                  <w:divsChild>
                    <w:div w:id="11077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032213">
      <w:bodyDiv w:val="1"/>
      <w:marLeft w:val="0"/>
      <w:marRight w:val="0"/>
      <w:marTop w:val="0"/>
      <w:marBottom w:val="0"/>
      <w:divBdr>
        <w:top w:val="none" w:sz="0" w:space="0" w:color="auto"/>
        <w:left w:val="none" w:sz="0" w:space="0" w:color="auto"/>
        <w:bottom w:val="none" w:sz="0" w:space="0" w:color="auto"/>
        <w:right w:val="none" w:sz="0" w:space="0" w:color="auto"/>
      </w:divBdr>
    </w:div>
    <w:div w:id="1301616169">
      <w:bodyDiv w:val="1"/>
      <w:marLeft w:val="0"/>
      <w:marRight w:val="0"/>
      <w:marTop w:val="0"/>
      <w:marBottom w:val="0"/>
      <w:divBdr>
        <w:top w:val="none" w:sz="0" w:space="0" w:color="auto"/>
        <w:left w:val="none" w:sz="0" w:space="0" w:color="auto"/>
        <w:bottom w:val="none" w:sz="0" w:space="0" w:color="auto"/>
        <w:right w:val="none" w:sz="0" w:space="0" w:color="auto"/>
      </w:divBdr>
    </w:div>
    <w:div w:id="1306080116">
      <w:bodyDiv w:val="1"/>
      <w:marLeft w:val="0"/>
      <w:marRight w:val="0"/>
      <w:marTop w:val="0"/>
      <w:marBottom w:val="0"/>
      <w:divBdr>
        <w:top w:val="none" w:sz="0" w:space="0" w:color="auto"/>
        <w:left w:val="none" w:sz="0" w:space="0" w:color="auto"/>
        <w:bottom w:val="none" w:sz="0" w:space="0" w:color="auto"/>
        <w:right w:val="none" w:sz="0" w:space="0" w:color="auto"/>
      </w:divBdr>
    </w:div>
    <w:div w:id="1307975976">
      <w:bodyDiv w:val="1"/>
      <w:marLeft w:val="0"/>
      <w:marRight w:val="0"/>
      <w:marTop w:val="0"/>
      <w:marBottom w:val="0"/>
      <w:divBdr>
        <w:top w:val="none" w:sz="0" w:space="0" w:color="auto"/>
        <w:left w:val="none" w:sz="0" w:space="0" w:color="auto"/>
        <w:bottom w:val="none" w:sz="0" w:space="0" w:color="auto"/>
        <w:right w:val="none" w:sz="0" w:space="0" w:color="auto"/>
      </w:divBdr>
    </w:div>
    <w:div w:id="1308169496">
      <w:bodyDiv w:val="1"/>
      <w:marLeft w:val="0"/>
      <w:marRight w:val="0"/>
      <w:marTop w:val="0"/>
      <w:marBottom w:val="0"/>
      <w:divBdr>
        <w:top w:val="none" w:sz="0" w:space="0" w:color="auto"/>
        <w:left w:val="none" w:sz="0" w:space="0" w:color="auto"/>
        <w:bottom w:val="none" w:sz="0" w:space="0" w:color="auto"/>
        <w:right w:val="none" w:sz="0" w:space="0" w:color="auto"/>
      </w:divBdr>
    </w:div>
    <w:div w:id="1315648666">
      <w:bodyDiv w:val="1"/>
      <w:marLeft w:val="0"/>
      <w:marRight w:val="0"/>
      <w:marTop w:val="0"/>
      <w:marBottom w:val="0"/>
      <w:divBdr>
        <w:top w:val="none" w:sz="0" w:space="0" w:color="auto"/>
        <w:left w:val="none" w:sz="0" w:space="0" w:color="auto"/>
        <w:bottom w:val="none" w:sz="0" w:space="0" w:color="auto"/>
        <w:right w:val="none" w:sz="0" w:space="0" w:color="auto"/>
      </w:divBdr>
      <w:divsChild>
        <w:div w:id="687026411">
          <w:marLeft w:val="0"/>
          <w:marRight w:val="0"/>
          <w:marTop w:val="0"/>
          <w:marBottom w:val="0"/>
          <w:divBdr>
            <w:top w:val="none" w:sz="0" w:space="0" w:color="auto"/>
            <w:left w:val="none" w:sz="0" w:space="0" w:color="auto"/>
            <w:bottom w:val="none" w:sz="0" w:space="0" w:color="auto"/>
            <w:right w:val="none" w:sz="0" w:space="0" w:color="auto"/>
          </w:divBdr>
          <w:divsChild>
            <w:div w:id="504826815">
              <w:marLeft w:val="0"/>
              <w:marRight w:val="0"/>
              <w:marTop w:val="0"/>
              <w:marBottom w:val="0"/>
              <w:divBdr>
                <w:top w:val="none" w:sz="0" w:space="0" w:color="auto"/>
                <w:left w:val="none" w:sz="0" w:space="0" w:color="auto"/>
                <w:bottom w:val="none" w:sz="0" w:space="0" w:color="auto"/>
                <w:right w:val="none" w:sz="0" w:space="0" w:color="auto"/>
              </w:divBdr>
              <w:divsChild>
                <w:div w:id="8606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077138">
      <w:bodyDiv w:val="1"/>
      <w:marLeft w:val="0"/>
      <w:marRight w:val="0"/>
      <w:marTop w:val="0"/>
      <w:marBottom w:val="0"/>
      <w:divBdr>
        <w:top w:val="none" w:sz="0" w:space="0" w:color="auto"/>
        <w:left w:val="none" w:sz="0" w:space="0" w:color="auto"/>
        <w:bottom w:val="none" w:sz="0" w:space="0" w:color="auto"/>
        <w:right w:val="none" w:sz="0" w:space="0" w:color="auto"/>
      </w:divBdr>
    </w:div>
    <w:div w:id="1321035087">
      <w:bodyDiv w:val="1"/>
      <w:marLeft w:val="0"/>
      <w:marRight w:val="0"/>
      <w:marTop w:val="0"/>
      <w:marBottom w:val="0"/>
      <w:divBdr>
        <w:top w:val="none" w:sz="0" w:space="0" w:color="auto"/>
        <w:left w:val="none" w:sz="0" w:space="0" w:color="auto"/>
        <w:bottom w:val="none" w:sz="0" w:space="0" w:color="auto"/>
        <w:right w:val="none" w:sz="0" w:space="0" w:color="auto"/>
      </w:divBdr>
    </w:div>
    <w:div w:id="1324312964">
      <w:bodyDiv w:val="1"/>
      <w:marLeft w:val="0"/>
      <w:marRight w:val="0"/>
      <w:marTop w:val="0"/>
      <w:marBottom w:val="0"/>
      <w:divBdr>
        <w:top w:val="none" w:sz="0" w:space="0" w:color="auto"/>
        <w:left w:val="none" w:sz="0" w:space="0" w:color="auto"/>
        <w:bottom w:val="none" w:sz="0" w:space="0" w:color="auto"/>
        <w:right w:val="none" w:sz="0" w:space="0" w:color="auto"/>
      </w:divBdr>
    </w:div>
    <w:div w:id="1326711399">
      <w:bodyDiv w:val="1"/>
      <w:marLeft w:val="0"/>
      <w:marRight w:val="0"/>
      <w:marTop w:val="0"/>
      <w:marBottom w:val="0"/>
      <w:divBdr>
        <w:top w:val="none" w:sz="0" w:space="0" w:color="auto"/>
        <w:left w:val="none" w:sz="0" w:space="0" w:color="auto"/>
        <w:bottom w:val="none" w:sz="0" w:space="0" w:color="auto"/>
        <w:right w:val="none" w:sz="0" w:space="0" w:color="auto"/>
      </w:divBdr>
      <w:divsChild>
        <w:div w:id="1087531041">
          <w:marLeft w:val="0"/>
          <w:marRight w:val="0"/>
          <w:marTop w:val="0"/>
          <w:marBottom w:val="0"/>
          <w:divBdr>
            <w:top w:val="none" w:sz="0" w:space="0" w:color="auto"/>
            <w:left w:val="none" w:sz="0" w:space="0" w:color="auto"/>
            <w:bottom w:val="none" w:sz="0" w:space="0" w:color="auto"/>
            <w:right w:val="none" w:sz="0" w:space="0" w:color="auto"/>
          </w:divBdr>
          <w:divsChild>
            <w:div w:id="566456633">
              <w:marLeft w:val="0"/>
              <w:marRight w:val="0"/>
              <w:marTop w:val="0"/>
              <w:marBottom w:val="0"/>
              <w:divBdr>
                <w:top w:val="none" w:sz="0" w:space="0" w:color="auto"/>
                <w:left w:val="none" w:sz="0" w:space="0" w:color="auto"/>
                <w:bottom w:val="none" w:sz="0" w:space="0" w:color="auto"/>
                <w:right w:val="none" w:sz="0" w:space="0" w:color="auto"/>
              </w:divBdr>
              <w:divsChild>
                <w:div w:id="1884905973">
                  <w:marLeft w:val="0"/>
                  <w:marRight w:val="0"/>
                  <w:marTop w:val="0"/>
                  <w:marBottom w:val="0"/>
                  <w:divBdr>
                    <w:top w:val="none" w:sz="0" w:space="0" w:color="auto"/>
                    <w:left w:val="none" w:sz="0" w:space="0" w:color="auto"/>
                    <w:bottom w:val="none" w:sz="0" w:space="0" w:color="auto"/>
                    <w:right w:val="none" w:sz="0" w:space="0" w:color="auto"/>
                  </w:divBdr>
                  <w:divsChild>
                    <w:div w:id="7652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601715">
      <w:bodyDiv w:val="1"/>
      <w:marLeft w:val="0"/>
      <w:marRight w:val="0"/>
      <w:marTop w:val="0"/>
      <w:marBottom w:val="0"/>
      <w:divBdr>
        <w:top w:val="none" w:sz="0" w:space="0" w:color="auto"/>
        <w:left w:val="none" w:sz="0" w:space="0" w:color="auto"/>
        <w:bottom w:val="none" w:sz="0" w:space="0" w:color="auto"/>
        <w:right w:val="none" w:sz="0" w:space="0" w:color="auto"/>
      </w:divBdr>
    </w:div>
    <w:div w:id="1330408192">
      <w:bodyDiv w:val="1"/>
      <w:marLeft w:val="0"/>
      <w:marRight w:val="0"/>
      <w:marTop w:val="0"/>
      <w:marBottom w:val="0"/>
      <w:divBdr>
        <w:top w:val="none" w:sz="0" w:space="0" w:color="auto"/>
        <w:left w:val="none" w:sz="0" w:space="0" w:color="auto"/>
        <w:bottom w:val="none" w:sz="0" w:space="0" w:color="auto"/>
        <w:right w:val="none" w:sz="0" w:space="0" w:color="auto"/>
      </w:divBdr>
    </w:div>
    <w:div w:id="1333291692">
      <w:bodyDiv w:val="1"/>
      <w:marLeft w:val="0"/>
      <w:marRight w:val="0"/>
      <w:marTop w:val="0"/>
      <w:marBottom w:val="0"/>
      <w:divBdr>
        <w:top w:val="none" w:sz="0" w:space="0" w:color="auto"/>
        <w:left w:val="none" w:sz="0" w:space="0" w:color="auto"/>
        <w:bottom w:val="none" w:sz="0" w:space="0" w:color="auto"/>
        <w:right w:val="none" w:sz="0" w:space="0" w:color="auto"/>
      </w:divBdr>
      <w:divsChild>
        <w:div w:id="1865895473">
          <w:marLeft w:val="0"/>
          <w:marRight w:val="0"/>
          <w:marTop w:val="0"/>
          <w:marBottom w:val="0"/>
          <w:divBdr>
            <w:top w:val="none" w:sz="0" w:space="0" w:color="auto"/>
            <w:left w:val="none" w:sz="0" w:space="0" w:color="auto"/>
            <w:bottom w:val="none" w:sz="0" w:space="0" w:color="auto"/>
            <w:right w:val="none" w:sz="0" w:space="0" w:color="auto"/>
          </w:divBdr>
          <w:divsChild>
            <w:div w:id="943614619">
              <w:marLeft w:val="0"/>
              <w:marRight w:val="0"/>
              <w:marTop w:val="0"/>
              <w:marBottom w:val="0"/>
              <w:divBdr>
                <w:top w:val="none" w:sz="0" w:space="0" w:color="auto"/>
                <w:left w:val="none" w:sz="0" w:space="0" w:color="auto"/>
                <w:bottom w:val="none" w:sz="0" w:space="0" w:color="auto"/>
                <w:right w:val="none" w:sz="0" w:space="0" w:color="auto"/>
              </w:divBdr>
              <w:divsChild>
                <w:div w:id="1924610190">
                  <w:marLeft w:val="0"/>
                  <w:marRight w:val="0"/>
                  <w:marTop w:val="0"/>
                  <w:marBottom w:val="0"/>
                  <w:divBdr>
                    <w:top w:val="none" w:sz="0" w:space="0" w:color="auto"/>
                    <w:left w:val="none" w:sz="0" w:space="0" w:color="auto"/>
                    <w:bottom w:val="none" w:sz="0" w:space="0" w:color="auto"/>
                    <w:right w:val="none" w:sz="0" w:space="0" w:color="auto"/>
                  </w:divBdr>
                  <w:divsChild>
                    <w:div w:id="11921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075907">
      <w:bodyDiv w:val="1"/>
      <w:marLeft w:val="0"/>
      <w:marRight w:val="0"/>
      <w:marTop w:val="0"/>
      <w:marBottom w:val="0"/>
      <w:divBdr>
        <w:top w:val="none" w:sz="0" w:space="0" w:color="auto"/>
        <w:left w:val="none" w:sz="0" w:space="0" w:color="auto"/>
        <w:bottom w:val="none" w:sz="0" w:space="0" w:color="auto"/>
        <w:right w:val="none" w:sz="0" w:space="0" w:color="auto"/>
      </w:divBdr>
      <w:divsChild>
        <w:div w:id="1746876595">
          <w:marLeft w:val="0"/>
          <w:marRight w:val="0"/>
          <w:marTop w:val="0"/>
          <w:marBottom w:val="0"/>
          <w:divBdr>
            <w:top w:val="none" w:sz="0" w:space="0" w:color="auto"/>
            <w:left w:val="none" w:sz="0" w:space="0" w:color="auto"/>
            <w:bottom w:val="none" w:sz="0" w:space="0" w:color="auto"/>
            <w:right w:val="none" w:sz="0" w:space="0" w:color="auto"/>
          </w:divBdr>
          <w:divsChild>
            <w:div w:id="611936696">
              <w:marLeft w:val="0"/>
              <w:marRight w:val="0"/>
              <w:marTop w:val="0"/>
              <w:marBottom w:val="0"/>
              <w:divBdr>
                <w:top w:val="none" w:sz="0" w:space="0" w:color="auto"/>
                <w:left w:val="none" w:sz="0" w:space="0" w:color="auto"/>
                <w:bottom w:val="none" w:sz="0" w:space="0" w:color="auto"/>
                <w:right w:val="none" w:sz="0" w:space="0" w:color="auto"/>
              </w:divBdr>
              <w:divsChild>
                <w:div w:id="914047085">
                  <w:marLeft w:val="0"/>
                  <w:marRight w:val="0"/>
                  <w:marTop w:val="0"/>
                  <w:marBottom w:val="0"/>
                  <w:divBdr>
                    <w:top w:val="none" w:sz="0" w:space="0" w:color="auto"/>
                    <w:left w:val="none" w:sz="0" w:space="0" w:color="auto"/>
                    <w:bottom w:val="none" w:sz="0" w:space="0" w:color="auto"/>
                    <w:right w:val="none" w:sz="0" w:space="0" w:color="auto"/>
                  </w:divBdr>
                  <w:divsChild>
                    <w:div w:id="18416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15131">
      <w:bodyDiv w:val="1"/>
      <w:marLeft w:val="0"/>
      <w:marRight w:val="0"/>
      <w:marTop w:val="0"/>
      <w:marBottom w:val="0"/>
      <w:divBdr>
        <w:top w:val="none" w:sz="0" w:space="0" w:color="auto"/>
        <w:left w:val="none" w:sz="0" w:space="0" w:color="auto"/>
        <w:bottom w:val="none" w:sz="0" w:space="0" w:color="auto"/>
        <w:right w:val="none" w:sz="0" w:space="0" w:color="auto"/>
      </w:divBdr>
    </w:div>
    <w:div w:id="1339425818">
      <w:bodyDiv w:val="1"/>
      <w:marLeft w:val="0"/>
      <w:marRight w:val="0"/>
      <w:marTop w:val="0"/>
      <w:marBottom w:val="0"/>
      <w:divBdr>
        <w:top w:val="none" w:sz="0" w:space="0" w:color="auto"/>
        <w:left w:val="none" w:sz="0" w:space="0" w:color="auto"/>
        <w:bottom w:val="none" w:sz="0" w:space="0" w:color="auto"/>
        <w:right w:val="none" w:sz="0" w:space="0" w:color="auto"/>
      </w:divBdr>
      <w:divsChild>
        <w:div w:id="1421559768">
          <w:marLeft w:val="0"/>
          <w:marRight w:val="0"/>
          <w:marTop w:val="0"/>
          <w:marBottom w:val="0"/>
          <w:divBdr>
            <w:top w:val="none" w:sz="0" w:space="0" w:color="auto"/>
            <w:left w:val="none" w:sz="0" w:space="0" w:color="auto"/>
            <w:bottom w:val="none" w:sz="0" w:space="0" w:color="auto"/>
            <w:right w:val="none" w:sz="0" w:space="0" w:color="auto"/>
          </w:divBdr>
          <w:divsChild>
            <w:div w:id="413478874">
              <w:marLeft w:val="0"/>
              <w:marRight w:val="0"/>
              <w:marTop w:val="0"/>
              <w:marBottom w:val="0"/>
              <w:divBdr>
                <w:top w:val="none" w:sz="0" w:space="0" w:color="auto"/>
                <w:left w:val="none" w:sz="0" w:space="0" w:color="auto"/>
                <w:bottom w:val="none" w:sz="0" w:space="0" w:color="auto"/>
                <w:right w:val="none" w:sz="0" w:space="0" w:color="auto"/>
              </w:divBdr>
              <w:divsChild>
                <w:div w:id="1925383115">
                  <w:marLeft w:val="0"/>
                  <w:marRight w:val="0"/>
                  <w:marTop w:val="0"/>
                  <w:marBottom w:val="0"/>
                  <w:divBdr>
                    <w:top w:val="none" w:sz="0" w:space="0" w:color="auto"/>
                    <w:left w:val="none" w:sz="0" w:space="0" w:color="auto"/>
                    <w:bottom w:val="none" w:sz="0" w:space="0" w:color="auto"/>
                    <w:right w:val="none" w:sz="0" w:space="0" w:color="auto"/>
                  </w:divBdr>
                  <w:divsChild>
                    <w:div w:id="100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64782">
      <w:bodyDiv w:val="1"/>
      <w:marLeft w:val="0"/>
      <w:marRight w:val="0"/>
      <w:marTop w:val="0"/>
      <w:marBottom w:val="0"/>
      <w:divBdr>
        <w:top w:val="none" w:sz="0" w:space="0" w:color="auto"/>
        <w:left w:val="none" w:sz="0" w:space="0" w:color="auto"/>
        <w:bottom w:val="none" w:sz="0" w:space="0" w:color="auto"/>
        <w:right w:val="none" w:sz="0" w:space="0" w:color="auto"/>
      </w:divBdr>
    </w:div>
    <w:div w:id="1344090743">
      <w:bodyDiv w:val="1"/>
      <w:marLeft w:val="0"/>
      <w:marRight w:val="0"/>
      <w:marTop w:val="0"/>
      <w:marBottom w:val="0"/>
      <w:divBdr>
        <w:top w:val="none" w:sz="0" w:space="0" w:color="auto"/>
        <w:left w:val="none" w:sz="0" w:space="0" w:color="auto"/>
        <w:bottom w:val="none" w:sz="0" w:space="0" w:color="auto"/>
        <w:right w:val="none" w:sz="0" w:space="0" w:color="auto"/>
      </w:divBdr>
    </w:div>
    <w:div w:id="1353265506">
      <w:bodyDiv w:val="1"/>
      <w:marLeft w:val="0"/>
      <w:marRight w:val="0"/>
      <w:marTop w:val="0"/>
      <w:marBottom w:val="0"/>
      <w:divBdr>
        <w:top w:val="none" w:sz="0" w:space="0" w:color="auto"/>
        <w:left w:val="none" w:sz="0" w:space="0" w:color="auto"/>
        <w:bottom w:val="none" w:sz="0" w:space="0" w:color="auto"/>
        <w:right w:val="none" w:sz="0" w:space="0" w:color="auto"/>
      </w:divBdr>
    </w:div>
    <w:div w:id="1355376059">
      <w:bodyDiv w:val="1"/>
      <w:marLeft w:val="0"/>
      <w:marRight w:val="0"/>
      <w:marTop w:val="0"/>
      <w:marBottom w:val="0"/>
      <w:divBdr>
        <w:top w:val="none" w:sz="0" w:space="0" w:color="auto"/>
        <w:left w:val="none" w:sz="0" w:space="0" w:color="auto"/>
        <w:bottom w:val="none" w:sz="0" w:space="0" w:color="auto"/>
        <w:right w:val="none" w:sz="0" w:space="0" w:color="auto"/>
      </w:divBdr>
      <w:divsChild>
        <w:div w:id="1312097896">
          <w:marLeft w:val="0"/>
          <w:marRight w:val="0"/>
          <w:marTop w:val="0"/>
          <w:marBottom w:val="0"/>
          <w:divBdr>
            <w:top w:val="none" w:sz="0" w:space="0" w:color="auto"/>
            <w:left w:val="none" w:sz="0" w:space="0" w:color="auto"/>
            <w:bottom w:val="none" w:sz="0" w:space="0" w:color="auto"/>
            <w:right w:val="none" w:sz="0" w:space="0" w:color="auto"/>
          </w:divBdr>
        </w:div>
      </w:divsChild>
    </w:div>
    <w:div w:id="1357658053">
      <w:bodyDiv w:val="1"/>
      <w:marLeft w:val="0"/>
      <w:marRight w:val="0"/>
      <w:marTop w:val="0"/>
      <w:marBottom w:val="0"/>
      <w:divBdr>
        <w:top w:val="none" w:sz="0" w:space="0" w:color="auto"/>
        <w:left w:val="none" w:sz="0" w:space="0" w:color="auto"/>
        <w:bottom w:val="none" w:sz="0" w:space="0" w:color="auto"/>
        <w:right w:val="none" w:sz="0" w:space="0" w:color="auto"/>
      </w:divBdr>
    </w:div>
    <w:div w:id="1359426070">
      <w:bodyDiv w:val="1"/>
      <w:marLeft w:val="0"/>
      <w:marRight w:val="0"/>
      <w:marTop w:val="0"/>
      <w:marBottom w:val="0"/>
      <w:divBdr>
        <w:top w:val="none" w:sz="0" w:space="0" w:color="auto"/>
        <w:left w:val="none" w:sz="0" w:space="0" w:color="auto"/>
        <w:bottom w:val="none" w:sz="0" w:space="0" w:color="auto"/>
        <w:right w:val="none" w:sz="0" w:space="0" w:color="auto"/>
      </w:divBdr>
      <w:divsChild>
        <w:div w:id="762531023">
          <w:marLeft w:val="0"/>
          <w:marRight w:val="0"/>
          <w:marTop w:val="0"/>
          <w:marBottom w:val="0"/>
          <w:divBdr>
            <w:top w:val="none" w:sz="0" w:space="0" w:color="auto"/>
            <w:left w:val="none" w:sz="0" w:space="0" w:color="auto"/>
            <w:bottom w:val="none" w:sz="0" w:space="0" w:color="auto"/>
            <w:right w:val="none" w:sz="0" w:space="0" w:color="auto"/>
          </w:divBdr>
        </w:div>
      </w:divsChild>
    </w:div>
    <w:div w:id="1362240784">
      <w:bodyDiv w:val="1"/>
      <w:marLeft w:val="0"/>
      <w:marRight w:val="0"/>
      <w:marTop w:val="0"/>
      <w:marBottom w:val="0"/>
      <w:divBdr>
        <w:top w:val="none" w:sz="0" w:space="0" w:color="auto"/>
        <w:left w:val="none" w:sz="0" w:space="0" w:color="auto"/>
        <w:bottom w:val="none" w:sz="0" w:space="0" w:color="auto"/>
        <w:right w:val="none" w:sz="0" w:space="0" w:color="auto"/>
      </w:divBdr>
    </w:div>
    <w:div w:id="1362825647">
      <w:bodyDiv w:val="1"/>
      <w:marLeft w:val="0"/>
      <w:marRight w:val="0"/>
      <w:marTop w:val="0"/>
      <w:marBottom w:val="0"/>
      <w:divBdr>
        <w:top w:val="none" w:sz="0" w:space="0" w:color="auto"/>
        <w:left w:val="none" w:sz="0" w:space="0" w:color="auto"/>
        <w:bottom w:val="none" w:sz="0" w:space="0" w:color="auto"/>
        <w:right w:val="none" w:sz="0" w:space="0" w:color="auto"/>
      </w:divBdr>
    </w:div>
    <w:div w:id="1365788400">
      <w:bodyDiv w:val="1"/>
      <w:marLeft w:val="0"/>
      <w:marRight w:val="0"/>
      <w:marTop w:val="0"/>
      <w:marBottom w:val="0"/>
      <w:divBdr>
        <w:top w:val="none" w:sz="0" w:space="0" w:color="auto"/>
        <w:left w:val="none" w:sz="0" w:space="0" w:color="auto"/>
        <w:bottom w:val="none" w:sz="0" w:space="0" w:color="auto"/>
        <w:right w:val="none" w:sz="0" w:space="0" w:color="auto"/>
      </w:divBdr>
      <w:divsChild>
        <w:div w:id="1555046121">
          <w:marLeft w:val="0"/>
          <w:marRight w:val="0"/>
          <w:marTop w:val="0"/>
          <w:marBottom w:val="0"/>
          <w:divBdr>
            <w:top w:val="none" w:sz="0" w:space="0" w:color="auto"/>
            <w:left w:val="none" w:sz="0" w:space="0" w:color="auto"/>
            <w:bottom w:val="none" w:sz="0" w:space="0" w:color="auto"/>
            <w:right w:val="none" w:sz="0" w:space="0" w:color="auto"/>
          </w:divBdr>
          <w:divsChild>
            <w:div w:id="312678527">
              <w:marLeft w:val="0"/>
              <w:marRight w:val="0"/>
              <w:marTop w:val="0"/>
              <w:marBottom w:val="0"/>
              <w:divBdr>
                <w:top w:val="none" w:sz="0" w:space="0" w:color="auto"/>
                <w:left w:val="none" w:sz="0" w:space="0" w:color="auto"/>
                <w:bottom w:val="none" w:sz="0" w:space="0" w:color="auto"/>
                <w:right w:val="none" w:sz="0" w:space="0" w:color="auto"/>
              </w:divBdr>
              <w:divsChild>
                <w:div w:id="35543744">
                  <w:marLeft w:val="0"/>
                  <w:marRight w:val="0"/>
                  <w:marTop w:val="0"/>
                  <w:marBottom w:val="0"/>
                  <w:divBdr>
                    <w:top w:val="none" w:sz="0" w:space="0" w:color="auto"/>
                    <w:left w:val="none" w:sz="0" w:space="0" w:color="auto"/>
                    <w:bottom w:val="none" w:sz="0" w:space="0" w:color="auto"/>
                    <w:right w:val="none" w:sz="0" w:space="0" w:color="auto"/>
                  </w:divBdr>
                  <w:divsChild>
                    <w:div w:id="5707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11344">
      <w:bodyDiv w:val="1"/>
      <w:marLeft w:val="0"/>
      <w:marRight w:val="0"/>
      <w:marTop w:val="0"/>
      <w:marBottom w:val="0"/>
      <w:divBdr>
        <w:top w:val="none" w:sz="0" w:space="0" w:color="auto"/>
        <w:left w:val="none" w:sz="0" w:space="0" w:color="auto"/>
        <w:bottom w:val="none" w:sz="0" w:space="0" w:color="auto"/>
        <w:right w:val="none" w:sz="0" w:space="0" w:color="auto"/>
      </w:divBdr>
    </w:div>
    <w:div w:id="1379428364">
      <w:bodyDiv w:val="1"/>
      <w:marLeft w:val="0"/>
      <w:marRight w:val="0"/>
      <w:marTop w:val="0"/>
      <w:marBottom w:val="0"/>
      <w:divBdr>
        <w:top w:val="none" w:sz="0" w:space="0" w:color="auto"/>
        <w:left w:val="none" w:sz="0" w:space="0" w:color="auto"/>
        <w:bottom w:val="none" w:sz="0" w:space="0" w:color="auto"/>
        <w:right w:val="none" w:sz="0" w:space="0" w:color="auto"/>
      </w:divBdr>
    </w:div>
    <w:div w:id="1380200622">
      <w:bodyDiv w:val="1"/>
      <w:marLeft w:val="0"/>
      <w:marRight w:val="0"/>
      <w:marTop w:val="0"/>
      <w:marBottom w:val="0"/>
      <w:divBdr>
        <w:top w:val="none" w:sz="0" w:space="0" w:color="auto"/>
        <w:left w:val="none" w:sz="0" w:space="0" w:color="auto"/>
        <w:bottom w:val="none" w:sz="0" w:space="0" w:color="auto"/>
        <w:right w:val="none" w:sz="0" w:space="0" w:color="auto"/>
      </w:divBdr>
    </w:div>
    <w:div w:id="1386100987">
      <w:bodyDiv w:val="1"/>
      <w:marLeft w:val="0"/>
      <w:marRight w:val="0"/>
      <w:marTop w:val="0"/>
      <w:marBottom w:val="0"/>
      <w:divBdr>
        <w:top w:val="none" w:sz="0" w:space="0" w:color="auto"/>
        <w:left w:val="none" w:sz="0" w:space="0" w:color="auto"/>
        <w:bottom w:val="none" w:sz="0" w:space="0" w:color="auto"/>
        <w:right w:val="none" w:sz="0" w:space="0" w:color="auto"/>
      </w:divBdr>
    </w:div>
    <w:div w:id="1389693074">
      <w:bodyDiv w:val="1"/>
      <w:marLeft w:val="0"/>
      <w:marRight w:val="0"/>
      <w:marTop w:val="0"/>
      <w:marBottom w:val="0"/>
      <w:divBdr>
        <w:top w:val="none" w:sz="0" w:space="0" w:color="auto"/>
        <w:left w:val="none" w:sz="0" w:space="0" w:color="auto"/>
        <w:bottom w:val="none" w:sz="0" w:space="0" w:color="auto"/>
        <w:right w:val="none" w:sz="0" w:space="0" w:color="auto"/>
      </w:divBdr>
      <w:divsChild>
        <w:div w:id="565839690">
          <w:marLeft w:val="0"/>
          <w:marRight w:val="0"/>
          <w:marTop w:val="0"/>
          <w:marBottom w:val="0"/>
          <w:divBdr>
            <w:top w:val="none" w:sz="0" w:space="0" w:color="auto"/>
            <w:left w:val="none" w:sz="0" w:space="0" w:color="auto"/>
            <w:bottom w:val="none" w:sz="0" w:space="0" w:color="auto"/>
            <w:right w:val="none" w:sz="0" w:space="0" w:color="auto"/>
          </w:divBdr>
        </w:div>
        <w:div w:id="835338613">
          <w:marLeft w:val="0"/>
          <w:marRight w:val="0"/>
          <w:marTop w:val="0"/>
          <w:marBottom w:val="0"/>
          <w:divBdr>
            <w:top w:val="none" w:sz="0" w:space="0" w:color="auto"/>
            <w:left w:val="none" w:sz="0" w:space="0" w:color="auto"/>
            <w:bottom w:val="none" w:sz="0" w:space="0" w:color="auto"/>
            <w:right w:val="none" w:sz="0" w:space="0" w:color="auto"/>
          </w:divBdr>
        </w:div>
      </w:divsChild>
    </w:div>
    <w:div w:id="1390225497">
      <w:bodyDiv w:val="1"/>
      <w:marLeft w:val="0"/>
      <w:marRight w:val="0"/>
      <w:marTop w:val="0"/>
      <w:marBottom w:val="0"/>
      <w:divBdr>
        <w:top w:val="none" w:sz="0" w:space="0" w:color="auto"/>
        <w:left w:val="none" w:sz="0" w:space="0" w:color="auto"/>
        <w:bottom w:val="none" w:sz="0" w:space="0" w:color="auto"/>
        <w:right w:val="none" w:sz="0" w:space="0" w:color="auto"/>
      </w:divBdr>
    </w:div>
    <w:div w:id="1394309901">
      <w:bodyDiv w:val="1"/>
      <w:marLeft w:val="0"/>
      <w:marRight w:val="0"/>
      <w:marTop w:val="0"/>
      <w:marBottom w:val="0"/>
      <w:divBdr>
        <w:top w:val="none" w:sz="0" w:space="0" w:color="auto"/>
        <w:left w:val="none" w:sz="0" w:space="0" w:color="auto"/>
        <w:bottom w:val="none" w:sz="0" w:space="0" w:color="auto"/>
        <w:right w:val="none" w:sz="0" w:space="0" w:color="auto"/>
      </w:divBdr>
    </w:div>
    <w:div w:id="1396320002">
      <w:bodyDiv w:val="1"/>
      <w:marLeft w:val="0"/>
      <w:marRight w:val="0"/>
      <w:marTop w:val="0"/>
      <w:marBottom w:val="0"/>
      <w:divBdr>
        <w:top w:val="none" w:sz="0" w:space="0" w:color="auto"/>
        <w:left w:val="none" w:sz="0" w:space="0" w:color="auto"/>
        <w:bottom w:val="none" w:sz="0" w:space="0" w:color="auto"/>
        <w:right w:val="none" w:sz="0" w:space="0" w:color="auto"/>
      </w:divBdr>
    </w:div>
    <w:div w:id="1401320410">
      <w:bodyDiv w:val="1"/>
      <w:marLeft w:val="0"/>
      <w:marRight w:val="0"/>
      <w:marTop w:val="0"/>
      <w:marBottom w:val="0"/>
      <w:divBdr>
        <w:top w:val="none" w:sz="0" w:space="0" w:color="auto"/>
        <w:left w:val="none" w:sz="0" w:space="0" w:color="auto"/>
        <w:bottom w:val="none" w:sz="0" w:space="0" w:color="auto"/>
        <w:right w:val="none" w:sz="0" w:space="0" w:color="auto"/>
      </w:divBdr>
    </w:div>
    <w:div w:id="1402798473">
      <w:bodyDiv w:val="1"/>
      <w:marLeft w:val="0"/>
      <w:marRight w:val="0"/>
      <w:marTop w:val="0"/>
      <w:marBottom w:val="0"/>
      <w:divBdr>
        <w:top w:val="none" w:sz="0" w:space="0" w:color="auto"/>
        <w:left w:val="none" w:sz="0" w:space="0" w:color="auto"/>
        <w:bottom w:val="none" w:sz="0" w:space="0" w:color="auto"/>
        <w:right w:val="none" w:sz="0" w:space="0" w:color="auto"/>
      </w:divBdr>
    </w:div>
    <w:div w:id="1407530938">
      <w:bodyDiv w:val="1"/>
      <w:marLeft w:val="0"/>
      <w:marRight w:val="0"/>
      <w:marTop w:val="0"/>
      <w:marBottom w:val="0"/>
      <w:divBdr>
        <w:top w:val="none" w:sz="0" w:space="0" w:color="auto"/>
        <w:left w:val="none" w:sz="0" w:space="0" w:color="auto"/>
        <w:bottom w:val="none" w:sz="0" w:space="0" w:color="auto"/>
        <w:right w:val="none" w:sz="0" w:space="0" w:color="auto"/>
      </w:divBdr>
    </w:div>
    <w:div w:id="1407805338">
      <w:bodyDiv w:val="1"/>
      <w:marLeft w:val="0"/>
      <w:marRight w:val="0"/>
      <w:marTop w:val="0"/>
      <w:marBottom w:val="0"/>
      <w:divBdr>
        <w:top w:val="none" w:sz="0" w:space="0" w:color="auto"/>
        <w:left w:val="none" w:sz="0" w:space="0" w:color="auto"/>
        <w:bottom w:val="none" w:sz="0" w:space="0" w:color="auto"/>
        <w:right w:val="none" w:sz="0" w:space="0" w:color="auto"/>
      </w:divBdr>
      <w:divsChild>
        <w:div w:id="2027518373">
          <w:marLeft w:val="0"/>
          <w:marRight w:val="0"/>
          <w:marTop w:val="0"/>
          <w:marBottom w:val="0"/>
          <w:divBdr>
            <w:top w:val="none" w:sz="0" w:space="0" w:color="auto"/>
            <w:left w:val="none" w:sz="0" w:space="0" w:color="auto"/>
            <w:bottom w:val="none" w:sz="0" w:space="0" w:color="auto"/>
            <w:right w:val="none" w:sz="0" w:space="0" w:color="auto"/>
          </w:divBdr>
          <w:divsChild>
            <w:div w:id="64501667">
              <w:marLeft w:val="0"/>
              <w:marRight w:val="0"/>
              <w:marTop w:val="0"/>
              <w:marBottom w:val="0"/>
              <w:divBdr>
                <w:top w:val="none" w:sz="0" w:space="0" w:color="auto"/>
                <w:left w:val="none" w:sz="0" w:space="0" w:color="auto"/>
                <w:bottom w:val="none" w:sz="0" w:space="0" w:color="auto"/>
                <w:right w:val="none" w:sz="0" w:space="0" w:color="auto"/>
              </w:divBdr>
              <w:divsChild>
                <w:div w:id="678580123">
                  <w:marLeft w:val="0"/>
                  <w:marRight w:val="0"/>
                  <w:marTop w:val="0"/>
                  <w:marBottom w:val="0"/>
                  <w:divBdr>
                    <w:top w:val="none" w:sz="0" w:space="0" w:color="auto"/>
                    <w:left w:val="none" w:sz="0" w:space="0" w:color="auto"/>
                    <w:bottom w:val="none" w:sz="0" w:space="0" w:color="auto"/>
                    <w:right w:val="none" w:sz="0" w:space="0" w:color="auto"/>
                  </w:divBdr>
                  <w:divsChild>
                    <w:div w:id="9231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067054">
      <w:bodyDiv w:val="1"/>
      <w:marLeft w:val="0"/>
      <w:marRight w:val="0"/>
      <w:marTop w:val="0"/>
      <w:marBottom w:val="0"/>
      <w:divBdr>
        <w:top w:val="none" w:sz="0" w:space="0" w:color="auto"/>
        <w:left w:val="none" w:sz="0" w:space="0" w:color="auto"/>
        <w:bottom w:val="none" w:sz="0" w:space="0" w:color="auto"/>
        <w:right w:val="none" w:sz="0" w:space="0" w:color="auto"/>
      </w:divBdr>
    </w:div>
    <w:div w:id="1410038957">
      <w:bodyDiv w:val="1"/>
      <w:marLeft w:val="0"/>
      <w:marRight w:val="0"/>
      <w:marTop w:val="0"/>
      <w:marBottom w:val="0"/>
      <w:divBdr>
        <w:top w:val="none" w:sz="0" w:space="0" w:color="auto"/>
        <w:left w:val="none" w:sz="0" w:space="0" w:color="auto"/>
        <w:bottom w:val="none" w:sz="0" w:space="0" w:color="auto"/>
        <w:right w:val="none" w:sz="0" w:space="0" w:color="auto"/>
      </w:divBdr>
    </w:div>
    <w:div w:id="1410496685">
      <w:bodyDiv w:val="1"/>
      <w:marLeft w:val="0"/>
      <w:marRight w:val="0"/>
      <w:marTop w:val="0"/>
      <w:marBottom w:val="0"/>
      <w:divBdr>
        <w:top w:val="none" w:sz="0" w:space="0" w:color="auto"/>
        <w:left w:val="none" w:sz="0" w:space="0" w:color="auto"/>
        <w:bottom w:val="none" w:sz="0" w:space="0" w:color="auto"/>
        <w:right w:val="none" w:sz="0" w:space="0" w:color="auto"/>
      </w:divBdr>
    </w:div>
    <w:div w:id="1412854401">
      <w:bodyDiv w:val="1"/>
      <w:marLeft w:val="0"/>
      <w:marRight w:val="0"/>
      <w:marTop w:val="0"/>
      <w:marBottom w:val="0"/>
      <w:divBdr>
        <w:top w:val="none" w:sz="0" w:space="0" w:color="auto"/>
        <w:left w:val="none" w:sz="0" w:space="0" w:color="auto"/>
        <w:bottom w:val="none" w:sz="0" w:space="0" w:color="auto"/>
        <w:right w:val="none" w:sz="0" w:space="0" w:color="auto"/>
      </w:divBdr>
    </w:div>
    <w:div w:id="1417894698">
      <w:bodyDiv w:val="1"/>
      <w:marLeft w:val="0"/>
      <w:marRight w:val="0"/>
      <w:marTop w:val="0"/>
      <w:marBottom w:val="0"/>
      <w:divBdr>
        <w:top w:val="none" w:sz="0" w:space="0" w:color="auto"/>
        <w:left w:val="none" w:sz="0" w:space="0" w:color="auto"/>
        <w:bottom w:val="none" w:sz="0" w:space="0" w:color="auto"/>
        <w:right w:val="none" w:sz="0" w:space="0" w:color="auto"/>
      </w:divBdr>
    </w:div>
    <w:div w:id="1419329846">
      <w:bodyDiv w:val="1"/>
      <w:marLeft w:val="0"/>
      <w:marRight w:val="0"/>
      <w:marTop w:val="0"/>
      <w:marBottom w:val="0"/>
      <w:divBdr>
        <w:top w:val="none" w:sz="0" w:space="0" w:color="auto"/>
        <w:left w:val="none" w:sz="0" w:space="0" w:color="auto"/>
        <w:bottom w:val="none" w:sz="0" w:space="0" w:color="auto"/>
        <w:right w:val="none" w:sz="0" w:space="0" w:color="auto"/>
      </w:divBdr>
    </w:div>
    <w:div w:id="1425223585">
      <w:bodyDiv w:val="1"/>
      <w:marLeft w:val="0"/>
      <w:marRight w:val="0"/>
      <w:marTop w:val="0"/>
      <w:marBottom w:val="0"/>
      <w:divBdr>
        <w:top w:val="none" w:sz="0" w:space="0" w:color="auto"/>
        <w:left w:val="none" w:sz="0" w:space="0" w:color="auto"/>
        <w:bottom w:val="none" w:sz="0" w:space="0" w:color="auto"/>
        <w:right w:val="none" w:sz="0" w:space="0" w:color="auto"/>
      </w:divBdr>
    </w:div>
    <w:div w:id="1425418440">
      <w:bodyDiv w:val="1"/>
      <w:marLeft w:val="0"/>
      <w:marRight w:val="0"/>
      <w:marTop w:val="0"/>
      <w:marBottom w:val="0"/>
      <w:divBdr>
        <w:top w:val="none" w:sz="0" w:space="0" w:color="auto"/>
        <w:left w:val="none" w:sz="0" w:space="0" w:color="auto"/>
        <w:bottom w:val="none" w:sz="0" w:space="0" w:color="auto"/>
        <w:right w:val="none" w:sz="0" w:space="0" w:color="auto"/>
      </w:divBdr>
    </w:div>
    <w:div w:id="1426152909">
      <w:bodyDiv w:val="1"/>
      <w:marLeft w:val="0"/>
      <w:marRight w:val="0"/>
      <w:marTop w:val="0"/>
      <w:marBottom w:val="0"/>
      <w:divBdr>
        <w:top w:val="none" w:sz="0" w:space="0" w:color="auto"/>
        <w:left w:val="none" w:sz="0" w:space="0" w:color="auto"/>
        <w:bottom w:val="none" w:sz="0" w:space="0" w:color="auto"/>
        <w:right w:val="none" w:sz="0" w:space="0" w:color="auto"/>
      </w:divBdr>
      <w:divsChild>
        <w:div w:id="1613315886">
          <w:marLeft w:val="0"/>
          <w:marRight w:val="0"/>
          <w:marTop w:val="0"/>
          <w:marBottom w:val="0"/>
          <w:divBdr>
            <w:top w:val="none" w:sz="0" w:space="0" w:color="auto"/>
            <w:left w:val="none" w:sz="0" w:space="0" w:color="auto"/>
            <w:bottom w:val="none" w:sz="0" w:space="0" w:color="auto"/>
            <w:right w:val="none" w:sz="0" w:space="0" w:color="auto"/>
          </w:divBdr>
          <w:divsChild>
            <w:div w:id="2144804305">
              <w:marLeft w:val="0"/>
              <w:marRight w:val="0"/>
              <w:marTop w:val="0"/>
              <w:marBottom w:val="0"/>
              <w:divBdr>
                <w:top w:val="none" w:sz="0" w:space="0" w:color="auto"/>
                <w:left w:val="none" w:sz="0" w:space="0" w:color="auto"/>
                <w:bottom w:val="none" w:sz="0" w:space="0" w:color="auto"/>
                <w:right w:val="none" w:sz="0" w:space="0" w:color="auto"/>
              </w:divBdr>
              <w:divsChild>
                <w:div w:id="365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1589">
      <w:bodyDiv w:val="1"/>
      <w:marLeft w:val="0"/>
      <w:marRight w:val="0"/>
      <w:marTop w:val="0"/>
      <w:marBottom w:val="0"/>
      <w:divBdr>
        <w:top w:val="none" w:sz="0" w:space="0" w:color="auto"/>
        <w:left w:val="none" w:sz="0" w:space="0" w:color="auto"/>
        <w:bottom w:val="none" w:sz="0" w:space="0" w:color="auto"/>
        <w:right w:val="none" w:sz="0" w:space="0" w:color="auto"/>
      </w:divBdr>
    </w:div>
    <w:div w:id="1432583064">
      <w:bodyDiv w:val="1"/>
      <w:marLeft w:val="0"/>
      <w:marRight w:val="0"/>
      <w:marTop w:val="0"/>
      <w:marBottom w:val="0"/>
      <w:divBdr>
        <w:top w:val="none" w:sz="0" w:space="0" w:color="auto"/>
        <w:left w:val="none" w:sz="0" w:space="0" w:color="auto"/>
        <w:bottom w:val="none" w:sz="0" w:space="0" w:color="auto"/>
        <w:right w:val="none" w:sz="0" w:space="0" w:color="auto"/>
      </w:divBdr>
    </w:div>
    <w:div w:id="1436703996">
      <w:bodyDiv w:val="1"/>
      <w:marLeft w:val="0"/>
      <w:marRight w:val="0"/>
      <w:marTop w:val="0"/>
      <w:marBottom w:val="0"/>
      <w:divBdr>
        <w:top w:val="none" w:sz="0" w:space="0" w:color="auto"/>
        <w:left w:val="none" w:sz="0" w:space="0" w:color="auto"/>
        <w:bottom w:val="none" w:sz="0" w:space="0" w:color="auto"/>
        <w:right w:val="none" w:sz="0" w:space="0" w:color="auto"/>
      </w:divBdr>
    </w:div>
    <w:div w:id="1441027109">
      <w:bodyDiv w:val="1"/>
      <w:marLeft w:val="0"/>
      <w:marRight w:val="0"/>
      <w:marTop w:val="0"/>
      <w:marBottom w:val="0"/>
      <w:divBdr>
        <w:top w:val="none" w:sz="0" w:space="0" w:color="auto"/>
        <w:left w:val="none" w:sz="0" w:space="0" w:color="auto"/>
        <w:bottom w:val="none" w:sz="0" w:space="0" w:color="auto"/>
        <w:right w:val="none" w:sz="0" w:space="0" w:color="auto"/>
      </w:divBdr>
    </w:div>
    <w:div w:id="1446196590">
      <w:bodyDiv w:val="1"/>
      <w:marLeft w:val="0"/>
      <w:marRight w:val="0"/>
      <w:marTop w:val="0"/>
      <w:marBottom w:val="0"/>
      <w:divBdr>
        <w:top w:val="none" w:sz="0" w:space="0" w:color="auto"/>
        <w:left w:val="none" w:sz="0" w:space="0" w:color="auto"/>
        <w:bottom w:val="none" w:sz="0" w:space="0" w:color="auto"/>
        <w:right w:val="none" w:sz="0" w:space="0" w:color="auto"/>
      </w:divBdr>
      <w:divsChild>
        <w:div w:id="1351026984">
          <w:marLeft w:val="0"/>
          <w:marRight w:val="0"/>
          <w:marTop w:val="0"/>
          <w:marBottom w:val="0"/>
          <w:divBdr>
            <w:top w:val="none" w:sz="0" w:space="0" w:color="auto"/>
            <w:left w:val="none" w:sz="0" w:space="0" w:color="auto"/>
            <w:bottom w:val="none" w:sz="0" w:space="0" w:color="auto"/>
            <w:right w:val="none" w:sz="0" w:space="0" w:color="auto"/>
          </w:divBdr>
          <w:divsChild>
            <w:div w:id="1528064183">
              <w:marLeft w:val="0"/>
              <w:marRight w:val="0"/>
              <w:marTop w:val="0"/>
              <w:marBottom w:val="0"/>
              <w:divBdr>
                <w:top w:val="none" w:sz="0" w:space="0" w:color="auto"/>
                <w:left w:val="none" w:sz="0" w:space="0" w:color="auto"/>
                <w:bottom w:val="none" w:sz="0" w:space="0" w:color="auto"/>
                <w:right w:val="none" w:sz="0" w:space="0" w:color="auto"/>
              </w:divBdr>
              <w:divsChild>
                <w:div w:id="15854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4813">
      <w:bodyDiv w:val="1"/>
      <w:marLeft w:val="0"/>
      <w:marRight w:val="0"/>
      <w:marTop w:val="0"/>
      <w:marBottom w:val="0"/>
      <w:divBdr>
        <w:top w:val="none" w:sz="0" w:space="0" w:color="auto"/>
        <w:left w:val="none" w:sz="0" w:space="0" w:color="auto"/>
        <w:bottom w:val="none" w:sz="0" w:space="0" w:color="auto"/>
        <w:right w:val="none" w:sz="0" w:space="0" w:color="auto"/>
      </w:divBdr>
    </w:div>
    <w:div w:id="1447239448">
      <w:bodyDiv w:val="1"/>
      <w:marLeft w:val="0"/>
      <w:marRight w:val="0"/>
      <w:marTop w:val="0"/>
      <w:marBottom w:val="0"/>
      <w:divBdr>
        <w:top w:val="none" w:sz="0" w:space="0" w:color="auto"/>
        <w:left w:val="none" w:sz="0" w:space="0" w:color="auto"/>
        <w:bottom w:val="none" w:sz="0" w:space="0" w:color="auto"/>
        <w:right w:val="none" w:sz="0" w:space="0" w:color="auto"/>
      </w:divBdr>
    </w:div>
    <w:div w:id="1468082813">
      <w:bodyDiv w:val="1"/>
      <w:marLeft w:val="0"/>
      <w:marRight w:val="0"/>
      <w:marTop w:val="0"/>
      <w:marBottom w:val="0"/>
      <w:divBdr>
        <w:top w:val="none" w:sz="0" w:space="0" w:color="auto"/>
        <w:left w:val="none" w:sz="0" w:space="0" w:color="auto"/>
        <w:bottom w:val="none" w:sz="0" w:space="0" w:color="auto"/>
        <w:right w:val="none" w:sz="0" w:space="0" w:color="auto"/>
      </w:divBdr>
    </w:div>
    <w:div w:id="1472862495">
      <w:bodyDiv w:val="1"/>
      <w:marLeft w:val="0"/>
      <w:marRight w:val="0"/>
      <w:marTop w:val="0"/>
      <w:marBottom w:val="0"/>
      <w:divBdr>
        <w:top w:val="none" w:sz="0" w:space="0" w:color="auto"/>
        <w:left w:val="none" w:sz="0" w:space="0" w:color="auto"/>
        <w:bottom w:val="none" w:sz="0" w:space="0" w:color="auto"/>
        <w:right w:val="none" w:sz="0" w:space="0" w:color="auto"/>
      </w:divBdr>
    </w:div>
    <w:div w:id="1475023663">
      <w:bodyDiv w:val="1"/>
      <w:marLeft w:val="0"/>
      <w:marRight w:val="0"/>
      <w:marTop w:val="0"/>
      <w:marBottom w:val="0"/>
      <w:divBdr>
        <w:top w:val="none" w:sz="0" w:space="0" w:color="auto"/>
        <w:left w:val="none" w:sz="0" w:space="0" w:color="auto"/>
        <w:bottom w:val="none" w:sz="0" w:space="0" w:color="auto"/>
        <w:right w:val="none" w:sz="0" w:space="0" w:color="auto"/>
      </w:divBdr>
      <w:divsChild>
        <w:div w:id="1166288057">
          <w:marLeft w:val="0"/>
          <w:marRight w:val="0"/>
          <w:marTop w:val="0"/>
          <w:marBottom w:val="0"/>
          <w:divBdr>
            <w:top w:val="none" w:sz="0" w:space="0" w:color="auto"/>
            <w:left w:val="none" w:sz="0" w:space="0" w:color="auto"/>
            <w:bottom w:val="none" w:sz="0" w:space="0" w:color="auto"/>
            <w:right w:val="none" w:sz="0" w:space="0" w:color="auto"/>
          </w:divBdr>
        </w:div>
      </w:divsChild>
    </w:div>
    <w:div w:id="1475365572">
      <w:bodyDiv w:val="1"/>
      <w:marLeft w:val="0"/>
      <w:marRight w:val="0"/>
      <w:marTop w:val="0"/>
      <w:marBottom w:val="0"/>
      <w:divBdr>
        <w:top w:val="none" w:sz="0" w:space="0" w:color="auto"/>
        <w:left w:val="none" w:sz="0" w:space="0" w:color="auto"/>
        <w:bottom w:val="none" w:sz="0" w:space="0" w:color="auto"/>
        <w:right w:val="none" w:sz="0" w:space="0" w:color="auto"/>
      </w:divBdr>
    </w:div>
    <w:div w:id="1481265188">
      <w:bodyDiv w:val="1"/>
      <w:marLeft w:val="0"/>
      <w:marRight w:val="0"/>
      <w:marTop w:val="0"/>
      <w:marBottom w:val="0"/>
      <w:divBdr>
        <w:top w:val="none" w:sz="0" w:space="0" w:color="auto"/>
        <w:left w:val="none" w:sz="0" w:space="0" w:color="auto"/>
        <w:bottom w:val="none" w:sz="0" w:space="0" w:color="auto"/>
        <w:right w:val="none" w:sz="0" w:space="0" w:color="auto"/>
      </w:divBdr>
    </w:div>
    <w:div w:id="1481649202">
      <w:bodyDiv w:val="1"/>
      <w:marLeft w:val="0"/>
      <w:marRight w:val="0"/>
      <w:marTop w:val="0"/>
      <w:marBottom w:val="0"/>
      <w:divBdr>
        <w:top w:val="none" w:sz="0" w:space="0" w:color="auto"/>
        <w:left w:val="none" w:sz="0" w:space="0" w:color="auto"/>
        <w:bottom w:val="none" w:sz="0" w:space="0" w:color="auto"/>
        <w:right w:val="none" w:sz="0" w:space="0" w:color="auto"/>
      </w:divBdr>
      <w:divsChild>
        <w:div w:id="937371513">
          <w:marLeft w:val="0"/>
          <w:marRight w:val="0"/>
          <w:marTop w:val="0"/>
          <w:marBottom w:val="0"/>
          <w:divBdr>
            <w:top w:val="none" w:sz="0" w:space="0" w:color="auto"/>
            <w:left w:val="none" w:sz="0" w:space="0" w:color="auto"/>
            <w:bottom w:val="none" w:sz="0" w:space="0" w:color="auto"/>
            <w:right w:val="none" w:sz="0" w:space="0" w:color="auto"/>
          </w:divBdr>
          <w:divsChild>
            <w:div w:id="1848132711">
              <w:marLeft w:val="0"/>
              <w:marRight w:val="0"/>
              <w:marTop w:val="0"/>
              <w:marBottom w:val="0"/>
              <w:divBdr>
                <w:top w:val="none" w:sz="0" w:space="0" w:color="auto"/>
                <w:left w:val="none" w:sz="0" w:space="0" w:color="auto"/>
                <w:bottom w:val="none" w:sz="0" w:space="0" w:color="auto"/>
                <w:right w:val="none" w:sz="0" w:space="0" w:color="auto"/>
              </w:divBdr>
              <w:divsChild>
                <w:div w:id="125412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5654">
      <w:bodyDiv w:val="1"/>
      <w:marLeft w:val="0"/>
      <w:marRight w:val="0"/>
      <w:marTop w:val="0"/>
      <w:marBottom w:val="0"/>
      <w:divBdr>
        <w:top w:val="none" w:sz="0" w:space="0" w:color="auto"/>
        <w:left w:val="none" w:sz="0" w:space="0" w:color="auto"/>
        <w:bottom w:val="none" w:sz="0" w:space="0" w:color="auto"/>
        <w:right w:val="none" w:sz="0" w:space="0" w:color="auto"/>
      </w:divBdr>
      <w:divsChild>
        <w:div w:id="1548564993">
          <w:marLeft w:val="0"/>
          <w:marRight w:val="0"/>
          <w:marTop w:val="0"/>
          <w:marBottom w:val="0"/>
          <w:divBdr>
            <w:top w:val="none" w:sz="0" w:space="0" w:color="auto"/>
            <w:left w:val="none" w:sz="0" w:space="0" w:color="auto"/>
            <w:bottom w:val="none" w:sz="0" w:space="0" w:color="auto"/>
            <w:right w:val="none" w:sz="0" w:space="0" w:color="auto"/>
          </w:divBdr>
          <w:divsChild>
            <w:div w:id="969165501">
              <w:marLeft w:val="0"/>
              <w:marRight w:val="0"/>
              <w:marTop w:val="0"/>
              <w:marBottom w:val="0"/>
              <w:divBdr>
                <w:top w:val="none" w:sz="0" w:space="0" w:color="auto"/>
                <w:left w:val="none" w:sz="0" w:space="0" w:color="auto"/>
                <w:bottom w:val="none" w:sz="0" w:space="0" w:color="auto"/>
                <w:right w:val="none" w:sz="0" w:space="0" w:color="auto"/>
              </w:divBdr>
              <w:divsChild>
                <w:div w:id="20964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75454">
      <w:bodyDiv w:val="1"/>
      <w:marLeft w:val="0"/>
      <w:marRight w:val="0"/>
      <w:marTop w:val="0"/>
      <w:marBottom w:val="0"/>
      <w:divBdr>
        <w:top w:val="none" w:sz="0" w:space="0" w:color="auto"/>
        <w:left w:val="none" w:sz="0" w:space="0" w:color="auto"/>
        <w:bottom w:val="none" w:sz="0" w:space="0" w:color="auto"/>
        <w:right w:val="none" w:sz="0" w:space="0" w:color="auto"/>
      </w:divBdr>
    </w:div>
    <w:div w:id="1491016489">
      <w:bodyDiv w:val="1"/>
      <w:marLeft w:val="0"/>
      <w:marRight w:val="0"/>
      <w:marTop w:val="0"/>
      <w:marBottom w:val="0"/>
      <w:divBdr>
        <w:top w:val="none" w:sz="0" w:space="0" w:color="auto"/>
        <w:left w:val="none" w:sz="0" w:space="0" w:color="auto"/>
        <w:bottom w:val="none" w:sz="0" w:space="0" w:color="auto"/>
        <w:right w:val="none" w:sz="0" w:space="0" w:color="auto"/>
      </w:divBdr>
    </w:div>
    <w:div w:id="1491631055">
      <w:bodyDiv w:val="1"/>
      <w:marLeft w:val="0"/>
      <w:marRight w:val="0"/>
      <w:marTop w:val="0"/>
      <w:marBottom w:val="0"/>
      <w:divBdr>
        <w:top w:val="none" w:sz="0" w:space="0" w:color="auto"/>
        <w:left w:val="none" w:sz="0" w:space="0" w:color="auto"/>
        <w:bottom w:val="none" w:sz="0" w:space="0" w:color="auto"/>
        <w:right w:val="none" w:sz="0" w:space="0" w:color="auto"/>
      </w:divBdr>
      <w:divsChild>
        <w:div w:id="1216967890">
          <w:marLeft w:val="0"/>
          <w:marRight w:val="0"/>
          <w:marTop w:val="0"/>
          <w:marBottom w:val="0"/>
          <w:divBdr>
            <w:top w:val="none" w:sz="0" w:space="0" w:color="auto"/>
            <w:left w:val="none" w:sz="0" w:space="0" w:color="auto"/>
            <w:bottom w:val="none" w:sz="0" w:space="0" w:color="auto"/>
            <w:right w:val="none" w:sz="0" w:space="0" w:color="auto"/>
          </w:divBdr>
          <w:divsChild>
            <w:div w:id="912010141">
              <w:marLeft w:val="0"/>
              <w:marRight w:val="0"/>
              <w:marTop w:val="0"/>
              <w:marBottom w:val="0"/>
              <w:divBdr>
                <w:top w:val="none" w:sz="0" w:space="0" w:color="auto"/>
                <w:left w:val="none" w:sz="0" w:space="0" w:color="auto"/>
                <w:bottom w:val="none" w:sz="0" w:space="0" w:color="auto"/>
                <w:right w:val="none" w:sz="0" w:space="0" w:color="auto"/>
              </w:divBdr>
              <w:divsChild>
                <w:div w:id="15799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6092">
      <w:bodyDiv w:val="1"/>
      <w:marLeft w:val="0"/>
      <w:marRight w:val="0"/>
      <w:marTop w:val="0"/>
      <w:marBottom w:val="0"/>
      <w:divBdr>
        <w:top w:val="none" w:sz="0" w:space="0" w:color="auto"/>
        <w:left w:val="none" w:sz="0" w:space="0" w:color="auto"/>
        <w:bottom w:val="none" w:sz="0" w:space="0" w:color="auto"/>
        <w:right w:val="none" w:sz="0" w:space="0" w:color="auto"/>
      </w:divBdr>
      <w:divsChild>
        <w:div w:id="1987969570">
          <w:marLeft w:val="0"/>
          <w:marRight w:val="0"/>
          <w:marTop w:val="0"/>
          <w:marBottom w:val="0"/>
          <w:divBdr>
            <w:top w:val="none" w:sz="0" w:space="0" w:color="auto"/>
            <w:left w:val="none" w:sz="0" w:space="0" w:color="auto"/>
            <w:bottom w:val="none" w:sz="0" w:space="0" w:color="auto"/>
            <w:right w:val="none" w:sz="0" w:space="0" w:color="auto"/>
          </w:divBdr>
        </w:div>
      </w:divsChild>
    </w:div>
    <w:div w:id="1501234824">
      <w:bodyDiv w:val="1"/>
      <w:marLeft w:val="0"/>
      <w:marRight w:val="0"/>
      <w:marTop w:val="0"/>
      <w:marBottom w:val="0"/>
      <w:divBdr>
        <w:top w:val="none" w:sz="0" w:space="0" w:color="auto"/>
        <w:left w:val="none" w:sz="0" w:space="0" w:color="auto"/>
        <w:bottom w:val="none" w:sz="0" w:space="0" w:color="auto"/>
        <w:right w:val="none" w:sz="0" w:space="0" w:color="auto"/>
      </w:divBdr>
    </w:div>
    <w:div w:id="1503010415">
      <w:bodyDiv w:val="1"/>
      <w:marLeft w:val="0"/>
      <w:marRight w:val="0"/>
      <w:marTop w:val="0"/>
      <w:marBottom w:val="0"/>
      <w:divBdr>
        <w:top w:val="none" w:sz="0" w:space="0" w:color="auto"/>
        <w:left w:val="none" w:sz="0" w:space="0" w:color="auto"/>
        <w:bottom w:val="none" w:sz="0" w:space="0" w:color="auto"/>
        <w:right w:val="none" w:sz="0" w:space="0" w:color="auto"/>
      </w:divBdr>
    </w:div>
    <w:div w:id="1507867912">
      <w:bodyDiv w:val="1"/>
      <w:marLeft w:val="0"/>
      <w:marRight w:val="0"/>
      <w:marTop w:val="0"/>
      <w:marBottom w:val="0"/>
      <w:divBdr>
        <w:top w:val="none" w:sz="0" w:space="0" w:color="auto"/>
        <w:left w:val="none" w:sz="0" w:space="0" w:color="auto"/>
        <w:bottom w:val="none" w:sz="0" w:space="0" w:color="auto"/>
        <w:right w:val="none" w:sz="0" w:space="0" w:color="auto"/>
      </w:divBdr>
    </w:div>
    <w:div w:id="1509179442">
      <w:bodyDiv w:val="1"/>
      <w:marLeft w:val="0"/>
      <w:marRight w:val="0"/>
      <w:marTop w:val="0"/>
      <w:marBottom w:val="0"/>
      <w:divBdr>
        <w:top w:val="none" w:sz="0" w:space="0" w:color="auto"/>
        <w:left w:val="none" w:sz="0" w:space="0" w:color="auto"/>
        <w:bottom w:val="none" w:sz="0" w:space="0" w:color="auto"/>
        <w:right w:val="none" w:sz="0" w:space="0" w:color="auto"/>
      </w:divBdr>
    </w:div>
    <w:div w:id="1510677034">
      <w:bodyDiv w:val="1"/>
      <w:marLeft w:val="0"/>
      <w:marRight w:val="0"/>
      <w:marTop w:val="0"/>
      <w:marBottom w:val="0"/>
      <w:divBdr>
        <w:top w:val="none" w:sz="0" w:space="0" w:color="auto"/>
        <w:left w:val="none" w:sz="0" w:space="0" w:color="auto"/>
        <w:bottom w:val="none" w:sz="0" w:space="0" w:color="auto"/>
        <w:right w:val="none" w:sz="0" w:space="0" w:color="auto"/>
      </w:divBdr>
    </w:div>
    <w:div w:id="1518732963">
      <w:bodyDiv w:val="1"/>
      <w:marLeft w:val="0"/>
      <w:marRight w:val="0"/>
      <w:marTop w:val="0"/>
      <w:marBottom w:val="0"/>
      <w:divBdr>
        <w:top w:val="none" w:sz="0" w:space="0" w:color="auto"/>
        <w:left w:val="none" w:sz="0" w:space="0" w:color="auto"/>
        <w:bottom w:val="none" w:sz="0" w:space="0" w:color="auto"/>
        <w:right w:val="none" w:sz="0" w:space="0" w:color="auto"/>
      </w:divBdr>
    </w:div>
    <w:div w:id="1524444143">
      <w:bodyDiv w:val="1"/>
      <w:marLeft w:val="0"/>
      <w:marRight w:val="0"/>
      <w:marTop w:val="0"/>
      <w:marBottom w:val="0"/>
      <w:divBdr>
        <w:top w:val="none" w:sz="0" w:space="0" w:color="auto"/>
        <w:left w:val="none" w:sz="0" w:space="0" w:color="auto"/>
        <w:bottom w:val="none" w:sz="0" w:space="0" w:color="auto"/>
        <w:right w:val="none" w:sz="0" w:space="0" w:color="auto"/>
      </w:divBdr>
      <w:divsChild>
        <w:div w:id="2013725845">
          <w:marLeft w:val="0"/>
          <w:marRight w:val="0"/>
          <w:marTop w:val="0"/>
          <w:marBottom w:val="0"/>
          <w:divBdr>
            <w:top w:val="none" w:sz="0" w:space="0" w:color="auto"/>
            <w:left w:val="none" w:sz="0" w:space="0" w:color="auto"/>
            <w:bottom w:val="none" w:sz="0" w:space="0" w:color="auto"/>
            <w:right w:val="none" w:sz="0" w:space="0" w:color="auto"/>
          </w:divBdr>
          <w:divsChild>
            <w:div w:id="260603449">
              <w:marLeft w:val="0"/>
              <w:marRight w:val="0"/>
              <w:marTop w:val="0"/>
              <w:marBottom w:val="0"/>
              <w:divBdr>
                <w:top w:val="none" w:sz="0" w:space="0" w:color="auto"/>
                <w:left w:val="none" w:sz="0" w:space="0" w:color="auto"/>
                <w:bottom w:val="none" w:sz="0" w:space="0" w:color="auto"/>
                <w:right w:val="none" w:sz="0" w:space="0" w:color="auto"/>
              </w:divBdr>
              <w:divsChild>
                <w:div w:id="627322693">
                  <w:marLeft w:val="0"/>
                  <w:marRight w:val="0"/>
                  <w:marTop w:val="0"/>
                  <w:marBottom w:val="0"/>
                  <w:divBdr>
                    <w:top w:val="none" w:sz="0" w:space="0" w:color="auto"/>
                    <w:left w:val="none" w:sz="0" w:space="0" w:color="auto"/>
                    <w:bottom w:val="none" w:sz="0" w:space="0" w:color="auto"/>
                    <w:right w:val="none" w:sz="0" w:space="0" w:color="auto"/>
                  </w:divBdr>
                  <w:divsChild>
                    <w:div w:id="5442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755140">
      <w:bodyDiv w:val="1"/>
      <w:marLeft w:val="0"/>
      <w:marRight w:val="0"/>
      <w:marTop w:val="0"/>
      <w:marBottom w:val="0"/>
      <w:divBdr>
        <w:top w:val="none" w:sz="0" w:space="0" w:color="auto"/>
        <w:left w:val="none" w:sz="0" w:space="0" w:color="auto"/>
        <w:bottom w:val="none" w:sz="0" w:space="0" w:color="auto"/>
        <w:right w:val="none" w:sz="0" w:space="0" w:color="auto"/>
      </w:divBdr>
      <w:divsChild>
        <w:div w:id="1723285924">
          <w:marLeft w:val="0"/>
          <w:marRight w:val="0"/>
          <w:marTop w:val="0"/>
          <w:marBottom w:val="0"/>
          <w:divBdr>
            <w:top w:val="none" w:sz="0" w:space="0" w:color="auto"/>
            <w:left w:val="none" w:sz="0" w:space="0" w:color="auto"/>
            <w:bottom w:val="none" w:sz="0" w:space="0" w:color="auto"/>
            <w:right w:val="none" w:sz="0" w:space="0" w:color="auto"/>
          </w:divBdr>
          <w:divsChild>
            <w:div w:id="81921517">
              <w:marLeft w:val="0"/>
              <w:marRight w:val="0"/>
              <w:marTop w:val="0"/>
              <w:marBottom w:val="0"/>
              <w:divBdr>
                <w:top w:val="none" w:sz="0" w:space="0" w:color="auto"/>
                <w:left w:val="none" w:sz="0" w:space="0" w:color="auto"/>
                <w:bottom w:val="none" w:sz="0" w:space="0" w:color="auto"/>
                <w:right w:val="none" w:sz="0" w:space="0" w:color="auto"/>
              </w:divBdr>
              <w:divsChild>
                <w:div w:id="1618174863">
                  <w:marLeft w:val="0"/>
                  <w:marRight w:val="0"/>
                  <w:marTop w:val="0"/>
                  <w:marBottom w:val="0"/>
                  <w:divBdr>
                    <w:top w:val="none" w:sz="0" w:space="0" w:color="auto"/>
                    <w:left w:val="none" w:sz="0" w:space="0" w:color="auto"/>
                    <w:bottom w:val="none" w:sz="0" w:space="0" w:color="auto"/>
                    <w:right w:val="none" w:sz="0" w:space="0" w:color="auto"/>
                  </w:divBdr>
                  <w:divsChild>
                    <w:div w:id="20526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149">
      <w:bodyDiv w:val="1"/>
      <w:marLeft w:val="0"/>
      <w:marRight w:val="0"/>
      <w:marTop w:val="0"/>
      <w:marBottom w:val="0"/>
      <w:divBdr>
        <w:top w:val="none" w:sz="0" w:space="0" w:color="auto"/>
        <w:left w:val="none" w:sz="0" w:space="0" w:color="auto"/>
        <w:bottom w:val="none" w:sz="0" w:space="0" w:color="auto"/>
        <w:right w:val="none" w:sz="0" w:space="0" w:color="auto"/>
      </w:divBdr>
    </w:div>
    <w:div w:id="1538735714">
      <w:bodyDiv w:val="1"/>
      <w:marLeft w:val="0"/>
      <w:marRight w:val="0"/>
      <w:marTop w:val="0"/>
      <w:marBottom w:val="0"/>
      <w:divBdr>
        <w:top w:val="none" w:sz="0" w:space="0" w:color="auto"/>
        <w:left w:val="none" w:sz="0" w:space="0" w:color="auto"/>
        <w:bottom w:val="none" w:sz="0" w:space="0" w:color="auto"/>
        <w:right w:val="none" w:sz="0" w:space="0" w:color="auto"/>
      </w:divBdr>
    </w:div>
    <w:div w:id="1544098141">
      <w:bodyDiv w:val="1"/>
      <w:marLeft w:val="0"/>
      <w:marRight w:val="0"/>
      <w:marTop w:val="0"/>
      <w:marBottom w:val="0"/>
      <w:divBdr>
        <w:top w:val="none" w:sz="0" w:space="0" w:color="auto"/>
        <w:left w:val="none" w:sz="0" w:space="0" w:color="auto"/>
        <w:bottom w:val="none" w:sz="0" w:space="0" w:color="auto"/>
        <w:right w:val="none" w:sz="0" w:space="0" w:color="auto"/>
      </w:divBdr>
    </w:div>
    <w:div w:id="1545292763">
      <w:bodyDiv w:val="1"/>
      <w:marLeft w:val="0"/>
      <w:marRight w:val="0"/>
      <w:marTop w:val="0"/>
      <w:marBottom w:val="0"/>
      <w:divBdr>
        <w:top w:val="none" w:sz="0" w:space="0" w:color="auto"/>
        <w:left w:val="none" w:sz="0" w:space="0" w:color="auto"/>
        <w:bottom w:val="none" w:sz="0" w:space="0" w:color="auto"/>
        <w:right w:val="none" w:sz="0" w:space="0" w:color="auto"/>
      </w:divBdr>
    </w:div>
    <w:div w:id="1548565652">
      <w:bodyDiv w:val="1"/>
      <w:marLeft w:val="0"/>
      <w:marRight w:val="0"/>
      <w:marTop w:val="0"/>
      <w:marBottom w:val="0"/>
      <w:divBdr>
        <w:top w:val="none" w:sz="0" w:space="0" w:color="auto"/>
        <w:left w:val="none" w:sz="0" w:space="0" w:color="auto"/>
        <w:bottom w:val="none" w:sz="0" w:space="0" w:color="auto"/>
        <w:right w:val="none" w:sz="0" w:space="0" w:color="auto"/>
      </w:divBdr>
    </w:div>
    <w:div w:id="1551377716">
      <w:bodyDiv w:val="1"/>
      <w:marLeft w:val="0"/>
      <w:marRight w:val="0"/>
      <w:marTop w:val="0"/>
      <w:marBottom w:val="0"/>
      <w:divBdr>
        <w:top w:val="none" w:sz="0" w:space="0" w:color="auto"/>
        <w:left w:val="none" w:sz="0" w:space="0" w:color="auto"/>
        <w:bottom w:val="none" w:sz="0" w:space="0" w:color="auto"/>
        <w:right w:val="none" w:sz="0" w:space="0" w:color="auto"/>
      </w:divBdr>
    </w:div>
    <w:div w:id="1558734950">
      <w:bodyDiv w:val="1"/>
      <w:marLeft w:val="0"/>
      <w:marRight w:val="0"/>
      <w:marTop w:val="0"/>
      <w:marBottom w:val="0"/>
      <w:divBdr>
        <w:top w:val="none" w:sz="0" w:space="0" w:color="auto"/>
        <w:left w:val="none" w:sz="0" w:space="0" w:color="auto"/>
        <w:bottom w:val="none" w:sz="0" w:space="0" w:color="auto"/>
        <w:right w:val="none" w:sz="0" w:space="0" w:color="auto"/>
      </w:divBdr>
    </w:div>
    <w:div w:id="1559708039">
      <w:bodyDiv w:val="1"/>
      <w:marLeft w:val="0"/>
      <w:marRight w:val="0"/>
      <w:marTop w:val="0"/>
      <w:marBottom w:val="0"/>
      <w:divBdr>
        <w:top w:val="none" w:sz="0" w:space="0" w:color="auto"/>
        <w:left w:val="none" w:sz="0" w:space="0" w:color="auto"/>
        <w:bottom w:val="none" w:sz="0" w:space="0" w:color="auto"/>
        <w:right w:val="none" w:sz="0" w:space="0" w:color="auto"/>
      </w:divBdr>
    </w:div>
    <w:div w:id="1560020614">
      <w:bodyDiv w:val="1"/>
      <w:marLeft w:val="0"/>
      <w:marRight w:val="0"/>
      <w:marTop w:val="0"/>
      <w:marBottom w:val="0"/>
      <w:divBdr>
        <w:top w:val="none" w:sz="0" w:space="0" w:color="auto"/>
        <w:left w:val="none" w:sz="0" w:space="0" w:color="auto"/>
        <w:bottom w:val="none" w:sz="0" w:space="0" w:color="auto"/>
        <w:right w:val="none" w:sz="0" w:space="0" w:color="auto"/>
      </w:divBdr>
    </w:div>
    <w:div w:id="1573154073">
      <w:bodyDiv w:val="1"/>
      <w:marLeft w:val="0"/>
      <w:marRight w:val="0"/>
      <w:marTop w:val="0"/>
      <w:marBottom w:val="0"/>
      <w:divBdr>
        <w:top w:val="none" w:sz="0" w:space="0" w:color="auto"/>
        <w:left w:val="none" w:sz="0" w:space="0" w:color="auto"/>
        <w:bottom w:val="none" w:sz="0" w:space="0" w:color="auto"/>
        <w:right w:val="none" w:sz="0" w:space="0" w:color="auto"/>
      </w:divBdr>
    </w:div>
    <w:div w:id="1573856097">
      <w:bodyDiv w:val="1"/>
      <w:marLeft w:val="0"/>
      <w:marRight w:val="0"/>
      <w:marTop w:val="0"/>
      <w:marBottom w:val="0"/>
      <w:divBdr>
        <w:top w:val="none" w:sz="0" w:space="0" w:color="auto"/>
        <w:left w:val="none" w:sz="0" w:space="0" w:color="auto"/>
        <w:bottom w:val="none" w:sz="0" w:space="0" w:color="auto"/>
        <w:right w:val="none" w:sz="0" w:space="0" w:color="auto"/>
      </w:divBdr>
    </w:div>
    <w:div w:id="1575435278">
      <w:bodyDiv w:val="1"/>
      <w:marLeft w:val="0"/>
      <w:marRight w:val="0"/>
      <w:marTop w:val="0"/>
      <w:marBottom w:val="0"/>
      <w:divBdr>
        <w:top w:val="none" w:sz="0" w:space="0" w:color="auto"/>
        <w:left w:val="none" w:sz="0" w:space="0" w:color="auto"/>
        <w:bottom w:val="none" w:sz="0" w:space="0" w:color="auto"/>
        <w:right w:val="none" w:sz="0" w:space="0" w:color="auto"/>
      </w:divBdr>
    </w:div>
    <w:div w:id="1578711204">
      <w:bodyDiv w:val="1"/>
      <w:marLeft w:val="0"/>
      <w:marRight w:val="0"/>
      <w:marTop w:val="0"/>
      <w:marBottom w:val="0"/>
      <w:divBdr>
        <w:top w:val="none" w:sz="0" w:space="0" w:color="auto"/>
        <w:left w:val="none" w:sz="0" w:space="0" w:color="auto"/>
        <w:bottom w:val="none" w:sz="0" w:space="0" w:color="auto"/>
        <w:right w:val="none" w:sz="0" w:space="0" w:color="auto"/>
      </w:divBdr>
    </w:div>
    <w:div w:id="1582131453">
      <w:bodyDiv w:val="1"/>
      <w:marLeft w:val="0"/>
      <w:marRight w:val="0"/>
      <w:marTop w:val="0"/>
      <w:marBottom w:val="0"/>
      <w:divBdr>
        <w:top w:val="none" w:sz="0" w:space="0" w:color="auto"/>
        <w:left w:val="none" w:sz="0" w:space="0" w:color="auto"/>
        <w:bottom w:val="none" w:sz="0" w:space="0" w:color="auto"/>
        <w:right w:val="none" w:sz="0" w:space="0" w:color="auto"/>
      </w:divBdr>
    </w:div>
    <w:div w:id="1584102914">
      <w:bodyDiv w:val="1"/>
      <w:marLeft w:val="0"/>
      <w:marRight w:val="0"/>
      <w:marTop w:val="0"/>
      <w:marBottom w:val="0"/>
      <w:divBdr>
        <w:top w:val="none" w:sz="0" w:space="0" w:color="auto"/>
        <w:left w:val="none" w:sz="0" w:space="0" w:color="auto"/>
        <w:bottom w:val="none" w:sz="0" w:space="0" w:color="auto"/>
        <w:right w:val="none" w:sz="0" w:space="0" w:color="auto"/>
      </w:divBdr>
      <w:divsChild>
        <w:div w:id="1152482642">
          <w:marLeft w:val="0"/>
          <w:marRight w:val="0"/>
          <w:marTop w:val="0"/>
          <w:marBottom w:val="0"/>
          <w:divBdr>
            <w:top w:val="none" w:sz="0" w:space="0" w:color="auto"/>
            <w:left w:val="none" w:sz="0" w:space="0" w:color="auto"/>
            <w:bottom w:val="none" w:sz="0" w:space="0" w:color="auto"/>
            <w:right w:val="none" w:sz="0" w:space="0" w:color="auto"/>
          </w:divBdr>
          <w:divsChild>
            <w:div w:id="26298548">
              <w:marLeft w:val="0"/>
              <w:marRight w:val="0"/>
              <w:marTop w:val="0"/>
              <w:marBottom w:val="0"/>
              <w:divBdr>
                <w:top w:val="none" w:sz="0" w:space="0" w:color="auto"/>
                <w:left w:val="none" w:sz="0" w:space="0" w:color="auto"/>
                <w:bottom w:val="none" w:sz="0" w:space="0" w:color="auto"/>
                <w:right w:val="none" w:sz="0" w:space="0" w:color="auto"/>
              </w:divBdr>
              <w:divsChild>
                <w:div w:id="14526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83874">
      <w:bodyDiv w:val="1"/>
      <w:marLeft w:val="0"/>
      <w:marRight w:val="0"/>
      <w:marTop w:val="0"/>
      <w:marBottom w:val="0"/>
      <w:divBdr>
        <w:top w:val="none" w:sz="0" w:space="0" w:color="auto"/>
        <w:left w:val="none" w:sz="0" w:space="0" w:color="auto"/>
        <w:bottom w:val="none" w:sz="0" w:space="0" w:color="auto"/>
        <w:right w:val="none" w:sz="0" w:space="0" w:color="auto"/>
      </w:divBdr>
    </w:div>
    <w:div w:id="1588880810">
      <w:bodyDiv w:val="1"/>
      <w:marLeft w:val="0"/>
      <w:marRight w:val="0"/>
      <w:marTop w:val="0"/>
      <w:marBottom w:val="0"/>
      <w:divBdr>
        <w:top w:val="none" w:sz="0" w:space="0" w:color="auto"/>
        <w:left w:val="none" w:sz="0" w:space="0" w:color="auto"/>
        <w:bottom w:val="none" w:sz="0" w:space="0" w:color="auto"/>
        <w:right w:val="none" w:sz="0" w:space="0" w:color="auto"/>
      </w:divBdr>
    </w:div>
    <w:div w:id="1589461496">
      <w:bodyDiv w:val="1"/>
      <w:marLeft w:val="0"/>
      <w:marRight w:val="0"/>
      <w:marTop w:val="0"/>
      <w:marBottom w:val="0"/>
      <w:divBdr>
        <w:top w:val="none" w:sz="0" w:space="0" w:color="auto"/>
        <w:left w:val="none" w:sz="0" w:space="0" w:color="auto"/>
        <w:bottom w:val="none" w:sz="0" w:space="0" w:color="auto"/>
        <w:right w:val="none" w:sz="0" w:space="0" w:color="auto"/>
      </w:divBdr>
    </w:div>
    <w:div w:id="1590503202">
      <w:bodyDiv w:val="1"/>
      <w:marLeft w:val="0"/>
      <w:marRight w:val="0"/>
      <w:marTop w:val="0"/>
      <w:marBottom w:val="0"/>
      <w:divBdr>
        <w:top w:val="none" w:sz="0" w:space="0" w:color="auto"/>
        <w:left w:val="none" w:sz="0" w:space="0" w:color="auto"/>
        <w:bottom w:val="none" w:sz="0" w:space="0" w:color="auto"/>
        <w:right w:val="none" w:sz="0" w:space="0" w:color="auto"/>
      </w:divBdr>
    </w:div>
    <w:div w:id="1592928997">
      <w:bodyDiv w:val="1"/>
      <w:marLeft w:val="0"/>
      <w:marRight w:val="0"/>
      <w:marTop w:val="0"/>
      <w:marBottom w:val="0"/>
      <w:divBdr>
        <w:top w:val="none" w:sz="0" w:space="0" w:color="auto"/>
        <w:left w:val="none" w:sz="0" w:space="0" w:color="auto"/>
        <w:bottom w:val="none" w:sz="0" w:space="0" w:color="auto"/>
        <w:right w:val="none" w:sz="0" w:space="0" w:color="auto"/>
      </w:divBdr>
      <w:divsChild>
        <w:div w:id="356129086">
          <w:marLeft w:val="0"/>
          <w:marRight w:val="0"/>
          <w:marTop w:val="0"/>
          <w:marBottom w:val="0"/>
          <w:divBdr>
            <w:top w:val="none" w:sz="0" w:space="0" w:color="auto"/>
            <w:left w:val="none" w:sz="0" w:space="0" w:color="auto"/>
            <w:bottom w:val="none" w:sz="0" w:space="0" w:color="auto"/>
            <w:right w:val="none" w:sz="0" w:space="0" w:color="auto"/>
          </w:divBdr>
          <w:divsChild>
            <w:div w:id="1698239913">
              <w:marLeft w:val="0"/>
              <w:marRight w:val="0"/>
              <w:marTop w:val="0"/>
              <w:marBottom w:val="0"/>
              <w:divBdr>
                <w:top w:val="none" w:sz="0" w:space="0" w:color="auto"/>
                <w:left w:val="none" w:sz="0" w:space="0" w:color="auto"/>
                <w:bottom w:val="none" w:sz="0" w:space="0" w:color="auto"/>
                <w:right w:val="none" w:sz="0" w:space="0" w:color="auto"/>
              </w:divBdr>
              <w:divsChild>
                <w:div w:id="70309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0779">
      <w:bodyDiv w:val="1"/>
      <w:marLeft w:val="0"/>
      <w:marRight w:val="0"/>
      <w:marTop w:val="0"/>
      <w:marBottom w:val="0"/>
      <w:divBdr>
        <w:top w:val="none" w:sz="0" w:space="0" w:color="auto"/>
        <w:left w:val="none" w:sz="0" w:space="0" w:color="auto"/>
        <w:bottom w:val="none" w:sz="0" w:space="0" w:color="auto"/>
        <w:right w:val="none" w:sz="0" w:space="0" w:color="auto"/>
      </w:divBdr>
      <w:divsChild>
        <w:div w:id="431442214">
          <w:marLeft w:val="0"/>
          <w:marRight w:val="0"/>
          <w:marTop w:val="0"/>
          <w:marBottom w:val="0"/>
          <w:divBdr>
            <w:top w:val="none" w:sz="0" w:space="0" w:color="auto"/>
            <w:left w:val="none" w:sz="0" w:space="0" w:color="auto"/>
            <w:bottom w:val="none" w:sz="0" w:space="0" w:color="auto"/>
            <w:right w:val="none" w:sz="0" w:space="0" w:color="auto"/>
          </w:divBdr>
          <w:divsChild>
            <w:div w:id="2139298828">
              <w:marLeft w:val="0"/>
              <w:marRight w:val="0"/>
              <w:marTop w:val="0"/>
              <w:marBottom w:val="0"/>
              <w:divBdr>
                <w:top w:val="none" w:sz="0" w:space="0" w:color="auto"/>
                <w:left w:val="none" w:sz="0" w:space="0" w:color="auto"/>
                <w:bottom w:val="none" w:sz="0" w:space="0" w:color="auto"/>
                <w:right w:val="none" w:sz="0" w:space="0" w:color="auto"/>
              </w:divBdr>
              <w:divsChild>
                <w:div w:id="13746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43586">
      <w:bodyDiv w:val="1"/>
      <w:marLeft w:val="0"/>
      <w:marRight w:val="0"/>
      <w:marTop w:val="0"/>
      <w:marBottom w:val="0"/>
      <w:divBdr>
        <w:top w:val="none" w:sz="0" w:space="0" w:color="auto"/>
        <w:left w:val="none" w:sz="0" w:space="0" w:color="auto"/>
        <w:bottom w:val="none" w:sz="0" w:space="0" w:color="auto"/>
        <w:right w:val="none" w:sz="0" w:space="0" w:color="auto"/>
      </w:divBdr>
    </w:div>
    <w:div w:id="1601256029">
      <w:bodyDiv w:val="1"/>
      <w:marLeft w:val="0"/>
      <w:marRight w:val="0"/>
      <w:marTop w:val="0"/>
      <w:marBottom w:val="0"/>
      <w:divBdr>
        <w:top w:val="none" w:sz="0" w:space="0" w:color="auto"/>
        <w:left w:val="none" w:sz="0" w:space="0" w:color="auto"/>
        <w:bottom w:val="none" w:sz="0" w:space="0" w:color="auto"/>
        <w:right w:val="none" w:sz="0" w:space="0" w:color="auto"/>
      </w:divBdr>
    </w:div>
    <w:div w:id="1604222468">
      <w:bodyDiv w:val="1"/>
      <w:marLeft w:val="0"/>
      <w:marRight w:val="0"/>
      <w:marTop w:val="0"/>
      <w:marBottom w:val="0"/>
      <w:divBdr>
        <w:top w:val="none" w:sz="0" w:space="0" w:color="auto"/>
        <w:left w:val="none" w:sz="0" w:space="0" w:color="auto"/>
        <w:bottom w:val="none" w:sz="0" w:space="0" w:color="auto"/>
        <w:right w:val="none" w:sz="0" w:space="0" w:color="auto"/>
      </w:divBdr>
    </w:div>
    <w:div w:id="1607272976">
      <w:bodyDiv w:val="1"/>
      <w:marLeft w:val="0"/>
      <w:marRight w:val="0"/>
      <w:marTop w:val="0"/>
      <w:marBottom w:val="0"/>
      <w:divBdr>
        <w:top w:val="none" w:sz="0" w:space="0" w:color="auto"/>
        <w:left w:val="none" w:sz="0" w:space="0" w:color="auto"/>
        <w:bottom w:val="none" w:sz="0" w:space="0" w:color="auto"/>
        <w:right w:val="none" w:sz="0" w:space="0" w:color="auto"/>
      </w:divBdr>
    </w:div>
    <w:div w:id="1607997778">
      <w:bodyDiv w:val="1"/>
      <w:marLeft w:val="0"/>
      <w:marRight w:val="0"/>
      <w:marTop w:val="0"/>
      <w:marBottom w:val="0"/>
      <w:divBdr>
        <w:top w:val="none" w:sz="0" w:space="0" w:color="auto"/>
        <w:left w:val="none" w:sz="0" w:space="0" w:color="auto"/>
        <w:bottom w:val="none" w:sz="0" w:space="0" w:color="auto"/>
        <w:right w:val="none" w:sz="0" w:space="0" w:color="auto"/>
      </w:divBdr>
    </w:div>
    <w:div w:id="1608391161">
      <w:bodyDiv w:val="1"/>
      <w:marLeft w:val="0"/>
      <w:marRight w:val="0"/>
      <w:marTop w:val="0"/>
      <w:marBottom w:val="0"/>
      <w:divBdr>
        <w:top w:val="none" w:sz="0" w:space="0" w:color="auto"/>
        <w:left w:val="none" w:sz="0" w:space="0" w:color="auto"/>
        <w:bottom w:val="none" w:sz="0" w:space="0" w:color="auto"/>
        <w:right w:val="none" w:sz="0" w:space="0" w:color="auto"/>
      </w:divBdr>
      <w:divsChild>
        <w:div w:id="2011250314">
          <w:marLeft w:val="0"/>
          <w:marRight w:val="0"/>
          <w:marTop w:val="0"/>
          <w:marBottom w:val="0"/>
          <w:divBdr>
            <w:top w:val="none" w:sz="0" w:space="0" w:color="auto"/>
            <w:left w:val="none" w:sz="0" w:space="0" w:color="auto"/>
            <w:bottom w:val="none" w:sz="0" w:space="0" w:color="auto"/>
            <w:right w:val="none" w:sz="0" w:space="0" w:color="auto"/>
          </w:divBdr>
        </w:div>
      </w:divsChild>
    </w:div>
    <w:div w:id="1609193077">
      <w:bodyDiv w:val="1"/>
      <w:marLeft w:val="0"/>
      <w:marRight w:val="0"/>
      <w:marTop w:val="0"/>
      <w:marBottom w:val="0"/>
      <w:divBdr>
        <w:top w:val="none" w:sz="0" w:space="0" w:color="auto"/>
        <w:left w:val="none" w:sz="0" w:space="0" w:color="auto"/>
        <w:bottom w:val="none" w:sz="0" w:space="0" w:color="auto"/>
        <w:right w:val="none" w:sz="0" w:space="0" w:color="auto"/>
      </w:divBdr>
    </w:div>
    <w:div w:id="1610118587">
      <w:bodyDiv w:val="1"/>
      <w:marLeft w:val="0"/>
      <w:marRight w:val="0"/>
      <w:marTop w:val="0"/>
      <w:marBottom w:val="0"/>
      <w:divBdr>
        <w:top w:val="none" w:sz="0" w:space="0" w:color="auto"/>
        <w:left w:val="none" w:sz="0" w:space="0" w:color="auto"/>
        <w:bottom w:val="none" w:sz="0" w:space="0" w:color="auto"/>
        <w:right w:val="none" w:sz="0" w:space="0" w:color="auto"/>
      </w:divBdr>
      <w:divsChild>
        <w:div w:id="319816069">
          <w:marLeft w:val="0"/>
          <w:marRight w:val="0"/>
          <w:marTop w:val="0"/>
          <w:marBottom w:val="0"/>
          <w:divBdr>
            <w:top w:val="none" w:sz="0" w:space="0" w:color="auto"/>
            <w:left w:val="none" w:sz="0" w:space="0" w:color="auto"/>
            <w:bottom w:val="none" w:sz="0" w:space="0" w:color="auto"/>
            <w:right w:val="none" w:sz="0" w:space="0" w:color="auto"/>
          </w:divBdr>
          <w:divsChild>
            <w:div w:id="1703940478">
              <w:marLeft w:val="0"/>
              <w:marRight w:val="0"/>
              <w:marTop w:val="0"/>
              <w:marBottom w:val="0"/>
              <w:divBdr>
                <w:top w:val="none" w:sz="0" w:space="0" w:color="auto"/>
                <w:left w:val="none" w:sz="0" w:space="0" w:color="auto"/>
                <w:bottom w:val="none" w:sz="0" w:space="0" w:color="auto"/>
                <w:right w:val="none" w:sz="0" w:space="0" w:color="auto"/>
              </w:divBdr>
              <w:divsChild>
                <w:div w:id="682173989">
                  <w:marLeft w:val="0"/>
                  <w:marRight w:val="0"/>
                  <w:marTop w:val="0"/>
                  <w:marBottom w:val="0"/>
                  <w:divBdr>
                    <w:top w:val="none" w:sz="0" w:space="0" w:color="auto"/>
                    <w:left w:val="none" w:sz="0" w:space="0" w:color="auto"/>
                    <w:bottom w:val="none" w:sz="0" w:space="0" w:color="auto"/>
                    <w:right w:val="none" w:sz="0" w:space="0" w:color="auto"/>
                  </w:divBdr>
                  <w:divsChild>
                    <w:div w:id="10938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6078">
      <w:bodyDiv w:val="1"/>
      <w:marLeft w:val="0"/>
      <w:marRight w:val="0"/>
      <w:marTop w:val="0"/>
      <w:marBottom w:val="0"/>
      <w:divBdr>
        <w:top w:val="none" w:sz="0" w:space="0" w:color="auto"/>
        <w:left w:val="none" w:sz="0" w:space="0" w:color="auto"/>
        <w:bottom w:val="none" w:sz="0" w:space="0" w:color="auto"/>
        <w:right w:val="none" w:sz="0" w:space="0" w:color="auto"/>
      </w:divBdr>
    </w:div>
    <w:div w:id="1615017406">
      <w:bodyDiv w:val="1"/>
      <w:marLeft w:val="0"/>
      <w:marRight w:val="0"/>
      <w:marTop w:val="0"/>
      <w:marBottom w:val="0"/>
      <w:divBdr>
        <w:top w:val="none" w:sz="0" w:space="0" w:color="auto"/>
        <w:left w:val="none" w:sz="0" w:space="0" w:color="auto"/>
        <w:bottom w:val="none" w:sz="0" w:space="0" w:color="auto"/>
        <w:right w:val="none" w:sz="0" w:space="0" w:color="auto"/>
      </w:divBdr>
    </w:div>
    <w:div w:id="1615746820">
      <w:bodyDiv w:val="1"/>
      <w:marLeft w:val="0"/>
      <w:marRight w:val="0"/>
      <w:marTop w:val="0"/>
      <w:marBottom w:val="0"/>
      <w:divBdr>
        <w:top w:val="none" w:sz="0" w:space="0" w:color="auto"/>
        <w:left w:val="none" w:sz="0" w:space="0" w:color="auto"/>
        <w:bottom w:val="none" w:sz="0" w:space="0" w:color="auto"/>
        <w:right w:val="none" w:sz="0" w:space="0" w:color="auto"/>
      </w:divBdr>
    </w:div>
    <w:div w:id="1621493924">
      <w:bodyDiv w:val="1"/>
      <w:marLeft w:val="0"/>
      <w:marRight w:val="0"/>
      <w:marTop w:val="0"/>
      <w:marBottom w:val="0"/>
      <w:divBdr>
        <w:top w:val="none" w:sz="0" w:space="0" w:color="auto"/>
        <w:left w:val="none" w:sz="0" w:space="0" w:color="auto"/>
        <w:bottom w:val="none" w:sz="0" w:space="0" w:color="auto"/>
        <w:right w:val="none" w:sz="0" w:space="0" w:color="auto"/>
      </w:divBdr>
      <w:divsChild>
        <w:div w:id="276789846">
          <w:marLeft w:val="0"/>
          <w:marRight w:val="0"/>
          <w:marTop w:val="0"/>
          <w:marBottom w:val="0"/>
          <w:divBdr>
            <w:top w:val="none" w:sz="0" w:space="0" w:color="auto"/>
            <w:left w:val="none" w:sz="0" w:space="0" w:color="auto"/>
            <w:bottom w:val="none" w:sz="0" w:space="0" w:color="auto"/>
            <w:right w:val="none" w:sz="0" w:space="0" w:color="auto"/>
          </w:divBdr>
          <w:divsChild>
            <w:div w:id="921572277">
              <w:marLeft w:val="0"/>
              <w:marRight w:val="0"/>
              <w:marTop w:val="0"/>
              <w:marBottom w:val="0"/>
              <w:divBdr>
                <w:top w:val="none" w:sz="0" w:space="0" w:color="auto"/>
                <w:left w:val="none" w:sz="0" w:space="0" w:color="auto"/>
                <w:bottom w:val="none" w:sz="0" w:space="0" w:color="auto"/>
                <w:right w:val="none" w:sz="0" w:space="0" w:color="auto"/>
              </w:divBdr>
              <w:divsChild>
                <w:div w:id="1784033348">
                  <w:marLeft w:val="0"/>
                  <w:marRight w:val="0"/>
                  <w:marTop w:val="0"/>
                  <w:marBottom w:val="0"/>
                  <w:divBdr>
                    <w:top w:val="none" w:sz="0" w:space="0" w:color="auto"/>
                    <w:left w:val="none" w:sz="0" w:space="0" w:color="auto"/>
                    <w:bottom w:val="none" w:sz="0" w:space="0" w:color="auto"/>
                    <w:right w:val="none" w:sz="0" w:space="0" w:color="auto"/>
                  </w:divBdr>
                  <w:divsChild>
                    <w:div w:id="544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076542">
      <w:bodyDiv w:val="1"/>
      <w:marLeft w:val="0"/>
      <w:marRight w:val="0"/>
      <w:marTop w:val="0"/>
      <w:marBottom w:val="0"/>
      <w:divBdr>
        <w:top w:val="none" w:sz="0" w:space="0" w:color="auto"/>
        <w:left w:val="none" w:sz="0" w:space="0" w:color="auto"/>
        <w:bottom w:val="none" w:sz="0" w:space="0" w:color="auto"/>
        <w:right w:val="none" w:sz="0" w:space="0" w:color="auto"/>
      </w:divBdr>
      <w:divsChild>
        <w:div w:id="761492667">
          <w:marLeft w:val="0"/>
          <w:marRight w:val="0"/>
          <w:marTop w:val="0"/>
          <w:marBottom w:val="0"/>
          <w:divBdr>
            <w:top w:val="none" w:sz="0" w:space="0" w:color="auto"/>
            <w:left w:val="none" w:sz="0" w:space="0" w:color="auto"/>
            <w:bottom w:val="none" w:sz="0" w:space="0" w:color="auto"/>
            <w:right w:val="none" w:sz="0" w:space="0" w:color="auto"/>
          </w:divBdr>
          <w:divsChild>
            <w:div w:id="1730572988">
              <w:marLeft w:val="0"/>
              <w:marRight w:val="0"/>
              <w:marTop w:val="0"/>
              <w:marBottom w:val="0"/>
              <w:divBdr>
                <w:top w:val="none" w:sz="0" w:space="0" w:color="auto"/>
                <w:left w:val="none" w:sz="0" w:space="0" w:color="auto"/>
                <w:bottom w:val="none" w:sz="0" w:space="0" w:color="auto"/>
                <w:right w:val="none" w:sz="0" w:space="0" w:color="auto"/>
              </w:divBdr>
              <w:divsChild>
                <w:div w:id="14175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30767">
      <w:bodyDiv w:val="1"/>
      <w:marLeft w:val="0"/>
      <w:marRight w:val="0"/>
      <w:marTop w:val="0"/>
      <w:marBottom w:val="0"/>
      <w:divBdr>
        <w:top w:val="none" w:sz="0" w:space="0" w:color="auto"/>
        <w:left w:val="none" w:sz="0" w:space="0" w:color="auto"/>
        <w:bottom w:val="none" w:sz="0" w:space="0" w:color="auto"/>
        <w:right w:val="none" w:sz="0" w:space="0" w:color="auto"/>
      </w:divBdr>
    </w:div>
    <w:div w:id="1627929323">
      <w:bodyDiv w:val="1"/>
      <w:marLeft w:val="0"/>
      <w:marRight w:val="0"/>
      <w:marTop w:val="0"/>
      <w:marBottom w:val="0"/>
      <w:divBdr>
        <w:top w:val="none" w:sz="0" w:space="0" w:color="auto"/>
        <w:left w:val="none" w:sz="0" w:space="0" w:color="auto"/>
        <w:bottom w:val="none" w:sz="0" w:space="0" w:color="auto"/>
        <w:right w:val="none" w:sz="0" w:space="0" w:color="auto"/>
      </w:divBdr>
      <w:divsChild>
        <w:div w:id="1780949297">
          <w:marLeft w:val="0"/>
          <w:marRight w:val="0"/>
          <w:marTop w:val="0"/>
          <w:marBottom w:val="0"/>
          <w:divBdr>
            <w:top w:val="none" w:sz="0" w:space="0" w:color="auto"/>
            <w:left w:val="none" w:sz="0" w:space="0" w:color="auto"/>
            <w:bottom w:val="none" w:sz="0" w:space="0" w:color="auto"/>
            <w:right w:val="none" w:sz="0" w:space="0" w:color="auto"/>
          </w:divBdr>
        </w:div>
      </w:divsChild>
    </w:div>
    <w:div w:id="1629165444">
      <w:bodyDiv w:val="1"/>
      <w:marLeft w:val="0"/>
      <w:marRight w:val="0"/>
      <w:marTop w:val="0"/>
      <w:marBottom w:val="0"/>
      <w:divBdr>
        <w:top w:val="none" w:sz="0" w:space="0" w:color="auto"/>
        <w:left w:val="none" w:sz="0" w:space="0" w:color="auto"/>
        <w:bottom w:val="none" w:sz="0" w:space="0" w:color="auto"/>
        <w:right w:val="none" w:sz="0" w:space="0" w:color="auto"/>
      </w:divBdr>
    </w:div>
    <w:div w:id="1632440385">
      <w:bodyDiv w:val="1"/>
      <w:marLeft w:val="0"/>
      <w:marRight w:val="0"/>
      <w:marTop w:val="0"/>
      <w:marBottom w:val="0"/>
      <w:divBdr>
        <w:top w:val="none" w:sz="0" w:space="0" w:color="auto"/>
        <w:left w:val="none" w:sz="0" w:space="0" w:color="auto"/>
        <w:bottom w:val="none" w:sz="0" w:space="0" w:color="auto"/>
        <w:right w:val="none" w:sz="0" w:space="0" w:color="auto"/>
      </w:divBdr>
    </w:div>
    <w:div w:id="1639336244">
      <w:bodyDiv w:val="1"/>
      <w:marLeft w:val="0"/>
      <w:marRight w:val="0"/>
      <w:marTop w:val="0"/>
      <w:marBottom w:val="0"/>
      <w:divBdr>
        <w:top w:val="none" w:sz="0" w:space="0" w:color="auto"/>
        <w:left w:val="none" w:sz="0" w:space="0" w:color="auto"/>
        <w:bottom w:val="none" w:sz="0" w:space="0" w:color="auto"/>
        <w:right w:val="none" w:sz="0" w:space="0" w:color="auto"/>
      </w:divBdr>
      <w:divsChild>
        <w:div w:id="1928880688">
          <w:marLeft w:val="0"/>
          <w:marRight w:val="0"/>
          <w:marTop w:val="0"/>
          <w:marBottom w:val="0"/>
          <w:divBdr>
            <w:top w:val="none" w:sz="0" w:space="0" w:color="auto"/>
            <w:left w:val="none" w:sz="0" w:space="0" w:color="auto"/>
            <w:bottom w:val="none" w:sz="0" w:space="0" w:color="auto"/>
            <w:right w:val="none" w:sz="0" w:space="0" w:color="auto"/>
          </w:divBdr>
          <w:divsChild>
            <w:div w:id="645740254">
              <w:marLeft w:val="0"/>
              <w:marRight w:val="0"/>
              <w:marTop w:val="0"/>
              <w:marBottom w:val="0"/>
              <w:divBdr>
                <w:top w:val="none" w:sz="0" w:space="0" w:color="auto"/>
                <w:left w:val="none" w:sz="0" w:space="0" w:color="auto"/>
                <w:bottom w:val="none" w:sz="0" w:space="0" w:color="auto"/>
                <w:right w:val="none" w:sz="0" w:space="0" w:color="auto"/>
              </w:divBdr>
              <w:divsChild>
                <w:div w:id="9636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19233">
      <w:bodyDiv w:val="1"/>
      <w:marLeft w:val="0"/>
      <w:marRight w:val="0"/>
      <w:marTop w:val="0"/>
      <w:marBottom w:val="0"/>
      <w:divBdr>
        <w:top w:val="none" w:sz="0" w:space="0" w:color="auto"/>
        <w:left w:val="none" w:sz="0" w:space="0" w:color="auto"/>
        <w:bottom w:val="none" w:sz="0" w:space="0" w:color="auto"/>
        <w:right w:val="none" w:sz="0" w:space="0" w:color="auto"/>
      </w:divBdr>
    </w:div>
    <w:div w:id="1642611672">
      <w:bodyDiv w:val="1"/>
      <w:marLeft w:val="0"/>
      <w:marRight w:val="0"/>
      <w:marTop w:val="0"/>
      <w:marBottom w:val="0"/>
      <w:divBdr>
        <w:top w:val="none" w:sz="0" w:space="0" w:color="auto"/>
        <w:left w:val="none" w:sz="0" w:space="0" w:color="auto"/>
        <w:bottom w:val="none" w:sz="0" w:space="0" w:color="auto"/>
        <w:right w:val="none" w:sz="0" w:space="0" w:color="auto"/>
      </w:divBdr>
      <w:divsChild>
        <w:div w:id="2100634435">
          <w:marLeft w:val="0"/>
          <w:marRight w:val="0"/>
          <w:marTop w:val="0"/>
          <w:marBottom w:val="0"/>
          <w:divBdr>
            <w:top w:val="none" w:sz="0" w:space="0" w:color="auto"/>
            <w:left w:val="none" w:sz="0" w:space="0" w:color="auto"/>
            <w:bottom w:val="none" w:sz="0" w:space="0" w:color="auto"/>
            <w:right w:val="none" w:sz="0" w:space="0" w:color="auto"/>
          </w:divBdr>
          <w:divsChild>
            <w:div w:id="1723870268">
              <w:marLeft w:val="0"/>
              <w:marRight w:val="0"/>
              <w:marTop w:val="0"/>
              <w:marBottom w:val="0"/>
              <w:divBdr>
                <w:top w:val="none" w:sz="0" w:space="0" w:color="auto"/>
                <w:left w:val="none" w:sz="0" w:space="0" w:color="auto"/>
                <w:bottom w:val="none" w:sz="0" w:space="0" w:color="auto"/>
                <w:right w:val="none" w:sz="0" w:space="0" w:color="auto"/>
              </w:divBdr>
              <w:divsChild>
                <w:div w:id="1284114805">
                  <w:marLeft w:val="0"/>
                  <w:marRight w:val="0"/>
                  <w:marTop w:val="0"/>
                  <w:marBottom w:val="0"/>
                  <w:divBdr>
                    <w:top w:val="none" w:sz="0" w:space="0" w:color="auto"/>
                    <w:left w:val="none" w:sz="0" w:space="0" w:color="auto"/>
                    <w:bottom w:val="none" w:sz="0" w:space="0" w:color="auto"/>
                    <w:right w:val="none" w:sz="0" w:space="0" w:color="auto"/>
                  </w:divBdr>
                  <w:divsChild>
                    <w:div w:id="130550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695261">
      <w:bodyDiv w:val="1"/>
      <w:marLeft w:val="0"/>
      <w:marRight w:val="0"/>
      <w:marTop w:val="0"/>
      <w:marBottom w:val="0"/>
      <w:divBdr>
        <w:top w:val="none" w:sz="0" w:space="0" w:color="auto"/>
        <w:left w:val="none" w:sz="0" w:space="0" w:color="auto"/>
        <w:bottom w:val="none" w:sz="0" w:space="0" w:color="auto"/>
        <w:right w:val="none" w:sz="0" w:space="0" w:color="auto"/>
      </w:divBdr>
      <w:divsChild>
        <w:div w:id="185481783">
          <w:marLeft w:val="0"/>
          <w:marRight w:val="0"/>
          <w:marTop w:val="0"/>
          <w:marBottom w:val="0"/>
          <w:divBdr>
            <w:top w:val="none" w:sz="0" w:space="0" w:color="auto"/>
            <w:left w:val="none" w:sz="0" w:space="0" w:color="auto"/>
            <w:bottom w:val="none" w:sz="0" w:space="0" w:color="auto"/>
            <w:right w:val="none" w:sz="0" w:space="0" w:color="auto"/>
          </w:divBdr>
          <w:divsChild>
            <w:div w:id="1725906198">
              <w:marLeft w:val="0"/>
              <w:marRight w:val="0"/>
              <w:marTop w:val="0"/>
              <w:marBottom w:val="0"/>
              <w:divBdr>
                <w:top w:val="none" w:sz="0" w:space="0" w:color="auto"/>
                <w:left w:val="none" w:sz="0" w:space="0" w:color="auto"/>
                <w:bottom w:val="none" w:sz="0" w:space="0" w:color="auto"/>
                <w:right w:val="none" w:sz="0" w:space="0" w:color="auto"/>
              </w:divBdr>
              <w:divsChild>
                <w:div w:id="504516019">
                  <w:marLeft w:val="0"/>
                  <w:marRight w:val="0"/>
                  <w:marTop w:val="0"/>
                  <w:marBottom w:val="0"/>
                  <w:divBdr>
                    <w:top w:val="none" w:sz="0" w:space="0" w:color="auto"/>
                    <w:left w:val="none" w:sz="0" w:space="0" w:color="auto"/>
                    <w:bottom w:val="none" w:sz="0" w:space="0" w:color="auto"/>
                    <w:right w:val="none" w:sz="0" w:space="0" w:color="auto"/>
                  </w:divBdr>
                  <w:divsChild>
                    <w:div w:id="16713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969265">
      <w:bodyDiv w:val="1"/>
      <w:marLeft w:val="0"/>
      <w:marRight w:val="0"/>
      <w:marTop w:val="0"/>
      <w:marBottom w:val="0"/>
      <w:divBdr>
        <w:top w:val="none" w:sz="0" w:space="0" w:color="auto"/>
        <w:left w:val="none" w:sz="0" w:space="0" w:color="auto"/>
        <w:bottom w:val="none" w:sz="0" w:space="0" w:color="auto"/>
        <w:right w:val="none" w:sz="0" w:space="0" w:color="auto"/>
      </w:divBdr>
    </w:div>
    <w:div w:id="1646813147">
      <w:bodyDiv w:val="1"/>
      <w:marLeft w:val="0"/>
      <w:marRight w:val="0"/>
      <w:marTop w:val="0"/>
      <w:marBottom w:val="0"/>
      <w:divBdr>
        <w:top w:val="none" w:sz="0" w:space="0" w:color="auto"/>
        <w:left w:val="none" w:sz="0" w:space="0" w:color="auto"/>
        <w:bottom w:val="none" w:sz="0" w:space="0" w:color="auto"/>
        <w:right w:val="none" w:sz="0" w:space="0" w:color="auto"/>
      </w:divBdr>
    </w:div>
    <w:div w:id="1647278567">
      <w:bodyDiv w:val="1"/>
      <w:marLeft w:val="0"/>
      <w:marRight w:val="0"/>
      <w:marTop w:val="0"/>
      <w:marBottom w:val="0"/>
      <w:divBdr>
        <w:top w:val="none" w:sz="0" w:space="0" w:color="auto"/>
        <w:left w:val="none" w:sz="0" w:space="0" w:color="auto"/>
        <w:bottom w:val="none" w:sz="0" w:space="0" w:color="auto"/>
        <w:right w:val="none" w:sz="0" w:space="0" w:color="auto"/>
      </w:divBdr>
    </w:div>
    <w:div w:id="1655185714">
      <w:bodyDiv w:val="1"/>
      <w:marLeft w:val="0"/>
      <w:marRight w:val="0"/>
      <w:marTop w:val="0"/>
      <w:marBottom w:val="0"/>
      <w:divBdr>
        <w:top w:val="none" w:sz="0" w:space="0" w:color="auto"/>
        <w:left w:val="none" w:sz="0" w:space="0" w:color="auto"/>
        <w:bottom w:val="none" w:sz="0" w:space="0" w:color="auto"/>
        <w:right w:val="none" w:sz="0" w:space="0" w:color="auto"/>
      </w:divBdr>
    </w:div>
    <w:div w:id="1655798988">
      <w:bodyDiv w:val="1"/>
      <w:marLeft w:val="0"/>
      <w:marRight w:val="0"/>
      <w:marTop w:val="0"/>
      <w:marBottom w:val="0"/>
      <w:divBdr>
        <w:top w:val="none" w:sz="0" w:space="0" w:color="auto"/>
        <w:left w:val="none" w:sz="0" w:space="0" w:color="auto"/>
        <w:bottom w:val="none" w:sz="0" w:space="0" w:color="auto"/>
        <w:right w:val="none" w:sz="0" w:space="0" w:color="auto"/>
      </w:divBdr>
    </w:div>
    <w:div w:id="1655916668">
      <w:bodyDiv w:val="1"/>
      <w:marLeft w:val="0"/>
      <w:marRight w:val="0"/>
      <w:marTop w:val="0"/>
      <w:marBottom w:val="0"/>
      <w:divBdr>
        <w:top w:val="none" w:sz="0" w:space="0" w:color="auto"/>
        <w:left w:val="none" w:sz="0" w:space="0" w:color="auto"/>
        <w:bottom w:val="none" w:sz="0" w:space="0" w:color="auto"/>
        <w:right w:val="none" w:sz="0" w:space="0" w:color="auto"/>
      </w:divBdr>
      <w:divsChild>
        <w:div w:id="199054958">
          <w:marLeft w:val="0"/>
          <w:marRight w:val="0"/>
          <w:marTop w:val="0"/>
          <w:marBottom w:val="0"/>
          <w:divBdr>
            <w:top w:val="none" w:sz="0" w:space="0" w:color="auto"/>
            <w:left w:val="none" w:sz="0" w:space="0" w:color="auto"/>
            <w:bottom w:val="none" w:sz="0" w:space="0" w:color="auto"/>
            <w:right w:val="none" w:sz="0" w:space="0" w:color="auto"/>
          </w:divBdr>
        </w:div>
      </w:divsChild>
    </w:div>
    <w:div w:id="1656029972">
      <w:bodyDiv w:val="1"/>
      <w:marLeft w:val="0"/>
      <w:marRight w:val="0"/>
      <w:marTop w:val="0"/>
      <w:marBottom w:val="0"/>
      <w:divBdr>
        <w:top w:val="none" w:sz="0" w:space="0" w:color="auto"/>
        <w:left w:val="none" w:sz="0" w:space="0" w:color="auto"/>
        <w:bottom w:val="none" w:sz="0" w:space="0" w:color="auto"/>
        <w:right w:val="none" w:sz="0" w:space="0" w:color="auto"/>
      </w:divBdr>
    </w:div>
    <w:div w:id="1657877626">
      <w:bodyDiv w:val="1"/>
      <w:marLeft w:val="0"/>
      <w:marRight w:val="0"/>
      <w:marTop w:val="0"/>
      <w:marBottom w:val="0"/>
      <w:divBdr>
        <w:top w:val="none" w:sz="0" w:space="0" w:color="auto"/>
        <w:left w:val="none" w:sz="0" w:space="0" w:color="auto"/>
        <w:bottom w:val="none" w:sz="0" w:space="0" w:color="auto"/>
        <w:right w:val="none" w:sz="0" w:space="0" w:color="auto"/>
      </w:divBdr>
      <w:divsChild>
        <w:div w:id="223838019">
          <w:marLeft w:val="0"/>
          <w:marRight w:val="0"/>
          <w:marTop w:val="0"/>
          <w:marBottom w:val="0"/>
          <w:divBdr>
            <w:top w:val="none" w:sz="0" w:space="0" w:color="auto"/>
            <w:left w:val="none" w:sz="0" w:space="0" w:color="auto"/>
            <w:bottom w:val="none" w:sz="0" w:space="0" w:color="auto"/>
            <w:right w:val="none" w:sz="0" w:space="0" w:color="auto"/>
          </w:divBdr>
        </w:div>
      </w:divsChild>
    </w:div>
    <w:div w:id="1659114097">
      <w:bodyDiv w:val="1"/>
      <w:marLeft w:val="0"/>
      <w:marRight w:val="0"/>
      <w:marTop w:val="0"/>
      <w:marBottom w:val="0"/>
      <w:divBdr>
        <w:top w:val="none" w:sz="0" w:space="0" w:color="auto"/>
        <w:left w:val="none" w:sz="0" w:space="0" w:color="auto"/>
        <w:bottom w:val="none" w:sz="0" w:space="0" w:color="auto"/>
        <w:right w:val="none" w:sz="0" w:space="0" w:color="auto"/>
      </w:divBdr>
    </w:div>
    <w:div w:id="1660422699">
      <w:bodyDiv w:val="1"/>
      <w:marLeft w:val="0"/>
      <w:marRight w:val="0"/>
      <w:marTop w:val="0"/>
      <w:marBottom w:val="0"/>
      <w:divBdr>
        <w:top w:val="none" w:sz="0" w:space="0" w:color="auto"/>
        <w:left w:val="none" w:sz="0" w:space="0" w:color="auto"/>
        <w:bottom w:val="none" w:sz="0" w:space="0" w:color="auto"/>
        <w:right w:val="none" w:sz="0" w:space="0" w:color="auto"/>
      </w:divBdr>
      <w:divsChild>
        <w:div w:id="876624742">
          <w:marLeft w:val="0"/>
          <w:marRight w:val="0"/>
          <w:marTop w:val="0"/>
          <w:marBottom w:val="0"/>
          <w:divBdr>
            <w:top w:val="none" w:sz="0" w:space="0" w:color="auto"/>
            <w:left w:val="none" w:sz="0" w:space="0" w:color="auto"/>
            <w:bottom w:val="none" w:sz="0" w:space="0" w:color="auto"/>
            <w:right w:val="none" w:sz="0" w:space="0" w:color="auto"/>
          </w:divBdr>
        </w:div>
      </w:divsChild>
    </w:div>
    <w:div w:id="1663243098">
      <w:bodyDiv w:val="1"/>
      <w:marLeft w:val="0"/>
      <w:marRight w:val="0"/>
      <w:marTop w:val="0"/>
      <w:marBottom w:val="0"/>
      <w:divBdr>
        <w:top w:val="none" w:sz="0" w:space="0" w:color="auto"/>
        <w:left w:val="none" w:sz="0" w:space="0" w:color="auto"/>
        <w:bottom w:val="none" w:sz="0" w:space="0" w:color="auto"/>
        <w:right w:val="none" w:sz="0" w:space="0" w:color="auto"/>
      </w:divBdr>
      <w:divsChild>
        <w:div w:id="2118256119">
          <w:marLeft w:val="0"/>
          <w:marRight w:val="0"/>
          <w:marTop w:val="0"/>
          <w:marBottom w:val="0"/>
          <w:divBdr>
            <w:top w:val="none" w:sz="0" w:space="0" w:color="auto"/>
            <w:left w:val="none" w:sz="0" w:space="0" w:color="auto"/>
            <w:bottom w:val="none" w:sz="0" w:space="0" w:color="auto"/>
            <w:right w:val="none" w:sz="0" w:space="0" w:color="auto"/>
          </w:divBdr>
          <w:divsChild>
            <w:div w:id="161775421">
              <w:marLeft w:val="0"/>
              <w:marRight w:val="0"/>
              <w:marTop w:val="0"/>
              <w:marBottom w:val="0"/>
              <w:divBdr>
                <w:top w:val="none" w:sz="0" w:space="0" w:color="auto"/>
                <w:left w:val="none" w:sz="0" w:space="0" w:color="auto"/>
                <w:bottom w:val="none" w:sz="0" w:space="0" w:color="auto"/>
                <w:right w:val="none" w:sz="0" w:space="0" w:color="auto"/>
              </w:divBdr>
              <w:divsChild>
                <w:div w:id="18968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66018">
      <w:bodyDiv w:val="1"/>
      <w:marLeft w:val="0"/>
      <w:marRight w:val="0"/>
      <w:marTop w:val="0"/>
      <w:marBottom w:val="0"/>
      <w:divBdr>
        <w:top w:val="none" w:sz="0" w:space="0" w:color="auto"/>
        <w:left w:val="none" w:sz="0" w:space="0" w:color="auto"/>
        <w:bottom w:val="none" w:sz="0" w:space="0" w:color="auto"/>
        <w:right w:val="none" w:sz="0" w:space="0" w:color="auto"/>
      </w:divBdr>
    </w:div>
    <w:div w:id="1668709309">
      <w:bodyDiv w:val="1"/>
      <w:marLeft w:val="0"/>
      <w:marRight w:val="0"/>
      <w:marTop w:val="0"/>
      <w:marBottom w:val="0"/>
      <w:divBdr>
        <w:top w:val="none" w:sz="0" w:space="0" w:color="auto"/>
        <w:left w:val="none" w:sz="0" w:space="0" w:color="auto"/>
        <w:bottom w:val="none" w:sz="0" w:space="0" w:color="auto"/>
        <w:right w:val="none" w:sz="0" w:space="0" w:color="auto"/>
      </w:divBdr>
    </w:div>
    <w:div w:id="1669865997">
      <w:bodyDiv w:val="1"/>
      <w:marLeft w:val="0"/>
      <w:marRight w:val="0"/>
      <w:marTop w:val="0"/>
      <w:marBottom w:val="0"/>
      <w:divBdr>
        <w:top w:val="none" w:sz="0" w:space="0" w:color="auto"/>
        <w:left w:val="none" w:sz="0" w:space="0" w:color="auto"/>
        <w:bottom w:val="none" w:sz="0" w:space="0" w:color="auto"/>
        <w:right w:val="none" w:sz="0" w:space="0" w:color="auto"/>
      </w:divBdr>
    </w:div>
    <w:div w:id="1670139713">
      <w:bodyDiv w:val="1"/>
      <w:marLeft w:val="0"/>
      <w:marRight w:val="0"/>
      <w:marTop w:val="0"/>
      <w:marBottom w:val="0"/>
      <w:divBdr>
        <w:top w:val="none" w:sz="0" w:space="0" w:color="auto"/>
        <w:left w:val="none" w:sz="0" w:space="0" w:color="auto"/>
        <w:bottom w:val="none" w:sz="0" w:space="0" w:color="auto"/>
        <w:right w:val="none" w:sz="0" w:space="0" w:color="auto"/>
      </w:divBdr>
    </w:div>
    <w:div w:id="1670794712">
      <w:bodyDiv w:val="1"/>
      <w:marLeft w:val="0"/>
      <w:marRight w:val="0"/>
      <w:marTop w:val="0"/>
      <w:marBottom w:val="0"/>
      <w:divBdr>
        <w:top w:val="none" w:sz="0" w:space="0" w:color="auto"/>
        <w:left w:val="none" w:sz="0" w:space="0" w:color="auto"/>
        <w:bottom w:val="none" w:sz="0" w:space="0" w:color="auto"/>
        <w:right w:val="none" w:sz="0" w:space="0" w:color="auto"/>
      </w:divBdr>
    </w:div>
    <w:div w:id="1671130486">
      <w:bodyDiv w:val="1"/>
      <w:marLeft w:val="0"/>
      <w:marRight w:val="0"/>
      <w:marTop w:val="0"/>
      <w:marBottom w:val="0"/>
      <w:divBdr>
        <w:top w:val="none" w:sz="0" w:space="0" w:color="auto"/>
        <w:left w:val="none" w:sz="0" w:space="0" w:color="auto"/>
        <w:bottom w:val="none" w:sz="0" w:space="0" w:color="auto"/>
        <w:right w:val="none" w:sz="0" w:space="0" w:color="auto"/>
      </w:divBdr>
    </w:div>
    <w:div w:id="1674994485">
      <w:bodyDiv w:val="1"/>
      <w:marLeft w:val="0"/>
      <w:marRight w:val="0"/>
      <w:marTop w:val="0"/>
      <w:marBottom w:val="0"/>
      <w:divBdr>
        <w:top w:val="none" w:sz="0" w:space="0" w:color="auto"/>
        <w:left w:val="none" w:sz="0" w:space="0" w:color="auto"/>
        <w:bottom w:val="none" w:sz="0" w:space="0" w:color="auto"/>
        <w:right w:val="none" w:sz="0" w:space="0" w:color="auto"/>
      </w:divBdr>
    </w:div>
    <w:div w:id="1678188189">
      <w:bodyDiv w:val="1"/>
      <w:marLeft w:val="0"/>
      <w:marRight w:val="0"/>
      <w:marTop w:val="0"/>
      <w:marBottom w:val="0"/>
      <w:divBdr>
        <w:top w:val="none" w:sz="0" w:space="0" w:color="auto"/>
        <w:left w:val="none" w:sz="0" w:space="0" w:color="auto"/>
        <w:bottom w:val="none" w:sz="0" w:space="0" w:color="auto"/>
        <w:right w:val="none" w:sz="0" w:space="0" w:color="auto"/>
      </w:divBdr>
    </w:div>
    <w:div w:id="1678194151">
      <w:bodyDiv w:val="1"/>
      <w:marLeft w:val="0"/>
      <w:marRight w:val="0"/>
      <w:marTop w:val="0"/>
      <w:marBottom w:val="0"/>
      <w:divBdr>
        <w:top w:val="none" w:sz="0" w:space="0" w:color="auto"/>
        <w:left w:val="none" w:sz="0" w:space="0" w:color="auto"/>
        <w:bottom w:val="none" w:sz="0" w:space="0" w:color="auto"/>
        <w:right w:val="none" w:sz="0" w:space="0" w:color="auto"/>
      </w:divBdr>
      <w:divsChild>
        <w:div w:id="718673610">
          <w:marLeft w:val="0"/>
          <w:marRight w:val="0"/>
          <w:marTop w:val="0"/>
          <w:marBottom w:val="0"/>
          <w:divBdr>
            <w:top w:val="none" w:sz="0" w:space="0" w:color="auto"/>
            <w:left w:val="none" w:sz="0" w:space="0" w:color="auto"/>
            <w:bottom w:val="none" w:sz="0" w:space="0" w:color="auto"/>
            <w:right w:val="none" w:sz="0" w:space="0" w:color="auto"/>
          </w:divBdr>
          <w:divsChild>
            <w:div w:id="2051685164">
              <w:marLeft w:val="0"/>
              <w:marRight w:val="0"/>
              <w:marTop w:val="0"/>
              <w:marBottom w:val="0"/>
              <w:divBdr>
                <w:top w:val="none" w:sz="0" w:space="0" w:color="auto"/>
                <w:left w:val="none" w:sz="0" w:space="0" w:color="auto"/>
                <w:bottom w:val="none" w:sz="0" w:space="0" w:color="auto"/>
                <w:right w:val="none" w:sz="0" w:space="0" w:color="auto"/>
              </w:divBdr>
              <w:divsChild>
                <w:div w:id="1744643718">
                  <w:marLeft w:val="0"/>
                  <w:marRight w:val="0"/>
                  <w:marTop w:val="0"/>
                  <w:marBottom w:val="0"/>
                  <w:divBdr>
                    <w:top w:val="none" w:sz="0" w:space="0" w:color="auto"/>
                    <w:left w:val="none" w:sz="0" w:space="0" w:color="auto"/>
                    <w:bottom w:val="none" w:sz="0" w:space="0" w:color="auto"/>
                    <w:right w:val="none" w:sz="0" w:space="0" w:color="auto"/>
                  </w:divBdr>
                  <w:divsChild>
                    <w:div w:id="2557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4255">
      <w:bodyDiv w:val="1"/>
      <w:marLeft w:val="0"/>
      <w:marRight w:val="0"/>
      <w:marTop w:val="0"/>
      <w:marBottom w:val="0"/>
      <w:divBdr>
        <w:top w:val="none" w:sz="0" w:space="0" w:color="auto"/>
        <w:left w:val="none" w:sz="0" w:space="0" w:color="auto"/>
        <w:bottom w:val="none" w:sz="0" w:space="0" w:color="auto"/>
        <w:right w:val="none" w:sz="0" w:space="0" w:color="auto"/>
      </w:divBdr>
    </w:div>
    <w:div w:id="1684169205">
      <w:bodyDiv w:val="1"/>
      <w:marLeft w:val="0"/>
      <w:marRight w:val="0"/>
      <w:marTop w:val="0"/>
      <w:marBottom w:val="0"/>
      <w:divBdr>
        <w:top w:val="none" w:sz="0" w:space="0" w:color="auto"/>
        <w:left w:val="none" w:sz="0" w:space="0" w:color="auto"/>
        <w:bottom w:val="none" w:sz="0" w:space="0" w:color="auto"/>
        <w:right w:val="none" w:sz="0" w:space="0" w:color="auto"/>
      </w:divBdr>
    </w:div>
    <w:div w:id="1686011696">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sChild>
        <w:div w:id="1111389181">
          <w:marLeft w:val="0"/>
          <w:marRight w:val="0"/>
          <w:marTop w:val="0"/>
          <w:marBottom w:val="0"/>
          <w:divBdr>
            <w:top w:val="none" w:sz="0" w:space="0" w:color="auto"/>
            <w:left w:val="none" w:sz="0" w:space="0" w:color="auto"/>
            <w:bottom w:val="none" w:sz="0" w:space="0" w:color="auto"/>
            <w:right w:val="none" w:sz="0" w:space="0" w:color="auto"/>
          </w:divBdr>
          <w:divsChild>
            <w:div w:id="559680197">
              <w:marLeft w:val="0"/>
              <w:marRight w:val="0"/>
              <w:marTop w:val="0"/>
              <w:marBottom w:val="0"/>
              <w:divBdr>
                <w:top w:val="none" w:sz="0" w:space="0" w:color="auto"/>
                <w:left w:val="none" w:sz="0" w:space="0" w:color="auto"/>
                <w:bottom w:val="none" w:sz="0" w:space="0" w:color="auto"/>
                <w:right w:val="none" w:sz="0" w:space="0" w:color="auto"/>
              </w:divBdr>
              <w:divsChild>
                <w:div w:id="167183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664098">
      <w:bodyDiv w:val="1"/>
      <w:marLeft w:val="0"/>
      <w:marRight w:val="0"/>
      <w:marTop w:val="0"/>
      <w:marBottom w:val="0"/>
      <w:divBdr>
        <w:top w:val="none" w:sz="0" w:space="0" w:color="auto"/>
        <w:left w:val="none" w:sz="0" w:space="0" w:color="auto"/>
        <w:bottom w:val="none" w:sz="0" w:space="0" w:color="auto"/>
        <w:right w:val="none" w:sz="0" w:space="0" w:color="auto"/>
      </w:divBdr>
    </w:div>
    <w:div w:id="1687176842">
      <w:bodyDiv w:val="1"/>
      <w:marLeft w:val="0"/>
      <w:marRight w:val="0"/>
      <w:marTop w:val="0"/>
      <w:marBottom w:val="0"/>
      <w:divBdr>
        <w:top w:val="none" w:sz="0" w:space="0" w:color="auto"/>
        <w:left w:val="none" w:sz="0" w:space="0" w:color="auto"/>
        <w:bottom w:val="none" w:sz="0" w:space="0" w:color="auto"/>
        <w:right w:val="none" w:sz="0" w:space="0" w:color="auto"/>
      </w:divBdr>
    </w:div>
    <w:div w:id="1688369155">
      <w:bodyDiv w:val="1"/>
      <w:marLeft w:val="0"/>
      <w:marRight w:val="0"/>
      <w:marTop w:val="0"/>
      <w:marBottom w:val="0"/>
      <w:divBdr>
        <w:top w:val="none" w:sz="0" w:space="0" w:color="auto"/>
        <w:left w:val="none" w:sz="0" w:space="0" w:color="auto"/>
        <w:bottom w:val="none" w:sz="0" w:space="0" w:color="auto"/>
        <w:right w:val="none" w:sz="0" w:space="0" w:color="auto"/>
      </w:divBdr>
    </w:div>
    <w:div w:id="1691757710">
      <w:bodyDiv w:val="1"/>
      <w:marLeft w:val="0"/>
      <w:marRight w:val="0"/>
      <w:marTop w:val="0"/>
      <w:marBottom w:val="0"/>
      <w:divBdr>
        <w:top w:val="none" w:sz="0" w:space="0" w:color="auto"/>
        <w:left w:val="none" w:sz="0" w:space="0" w:color="auto"/>
        <w:bottom w:val="none" w:sz="0" w:space="0" w:color="auto"/>
        <w:right w:val="none" w:sz="0" w:space="0" w:color="auto"/>
      </w:divBdr>
    </w:div>
    <w:div w:id="1696617328">
      <w:bodyDiv w:val="1"/>
      <w:marLeft w:val="0"/>
      <w:marRight w:val="0"/>
      <w:marTop w:val="0"/>
      <w:marBottom w:val="0"/>
      <w:divBdr>
        <w:top w:val="none" w:sz="0" w:space="0" w:color="auto"/>
        <w:left w:val="none" w:sz="0" w:space="0" w:color="auto"/>
        <w:bottom w:val="none" w:sz="0" w:space="0" w:color="auto"/>
        <w:right w:val="none" w:sz="0" w:space="0" w:color="auto"/>
      </w:divBdr>
    </w:div>
    <w:div w:id="1699163454">
      <w:bodyDiv w:val="1"/>
      <w:marLeft w:val="0"/>
      <w:marRight w:val="0"/>
      <w:marTop w:val="0"/>
      <w:marBottom w:val="0"/>
      <w:divBdr>
        <w:top w:val="none" w:sz="0" w:space="0" w:color="auto"/>
        <w:left w:val="none" w:sz="0" w:space="0" w:color="auto"/>
        <w:bottom w:val="none" w:sz="0" w:space="0" w:color="auto"/>
        <w:right w:val="none" w:sz="0" w:space="0" w:color="auto"/>
      </w:divBdr>
    </w:div>
    <w:div w:id="1703938392">
      <w:bodyDiv w:val="1"/>
      <w:marLeft w:val="0"/>
      <w:marRight w:val="0"/>
      <w:marTop w:val="0"/>
      <w:marBottom w:val="0"/>
      <w:divBdr>
        <w:top w:val="none" w:sz="0" w:space="0" w:color="auto"/>
        <w:left w:val="none" w:sz="0" w:space="0" w:color="auto"/>
        <w:bottom w:val="none" w:sz="0" w:space="0" w:color="auto"/>
        <w:right w:val="none" w:sz="0" w:space="0" w:color="auto"/>
      </w:divBdr>
    </w:div>
    <w:div w:id="1704138423">
      <w:bodyDiv w:val="1"/>
      <w:marLeft w:val="0"/>
      <w:marRight w:val="0"/>
      <w:marTop w:val="0"/>
      <w:marBottom w:val="0"/>
      <w:divBdr>
        <w:top w:val="none" w:sz="0" w:space="0" w:color="auto"/>
        <w:left w:val="none" w:sz="0" w:space="0" w:color="auto"/>
        <w:bottom w:val="none" w:sz="0" w:space="0" w:color="auto"/>
        <w:right w:val="none" w:sz="0" w:space="0" w:color="auto"/>
      </w:divBdr>
    </w:div>
    <w:div w:id="1704818696">
      <w:bodyDiv w:val="1"/>
      <w:marLeft w:val="0"/>
      <w:marRight w:val="0"/>
      <w:marTop w:val="0"/>
      <w:marBottom w:val="0"/>
      <w:divBdr>
        <w:top w:val="none" w:sz="0" w:space="0" w:color="auto"/>
        <w:left w:val="none" w:sz="0" w:space="0" w:color="auto"/>
        <w:bottom w:val="none" w:sz="0" w:space="0" w:color="auto"/>
        <w:right w:val="none" w:sz="0" w:space="0" w:color="auto"/>
      </w:divBdr>
    </w:div>
    <w:div w:id="1707290302">
      <w:bodyDiv w:val="1"/>
      <w:marLeft w:val="0"/>
      <w:marRight w:val="0"/>
      <w:marTop w:val="0"/>
      <w:marBottom w:val="0"/>
      <w:divBdr>
        <w:top w:val="none" w:sz="0" w:space="0" w:color="auto"/>
        <w:left w:val="none" w:sz="0" w:space="0" w:color="auto"/>
        <w:bottom w:val="none" w:sz="0" w:space="0" w:color="auto"/>
        <w:right w:val="none" w:sz="0" w:space="0" w:color="auto"/>
      </w:divBdr>
    </w:div>
    <w:div w:id="1713504596">
      <w:bodyDiv w:val="1"/>
      <w:marLeft w:val="0"/>
      <w:marRight w:val="0"/>
      <w:marTop w:val="0"/>
      <w:marBottom w:val="0"/>
      <w:divBdr>
        <w:top w:val="none" w:sz="0" w:space="0" w:color="auto"/>
        <w:left w:val="none" w:sz="0" w:space="0" w:color="auto"/>
        <w:bottom w:val="none" w:sz="0" w:space="0" w:color="auto"/>
        <w:right w:val="none" w:sz="0" w:space="0" w:color="auto"/>
      </w:divBdr>
    </w:div>
    <w:div w:id="1716655352">
      <w:bodyDiv w:val="1"/>
      <w:marLeft w:val="0"/>
      <w:marRight w:val="0"/>
      <w:marTop w:val="0"/>
      <w:marBottom w:val="0"/>
      <w:divBdr>
        <w:top w:val="none" w:sz="0" w:space="0" w:color="auto"/>
        <w:left w:val="none" w:sz="0" w:space="0" w:color="auto"/>
        <w:bottom w:val="none" w:sz="0" w:space="0" w:color="auto"/>
        <w:right w:val="none" w:sz="0" w:space="0" w:color="auto"/>
      </w:divBdr>
    </w:div>
    <w:div w:id="1716733095">
      <w:bodyDiv w:val="1"/>
      <w:marLeft w:val="0"/>
      <w:marRight w:val="0"/>
      <w:marTop w:val="0"/>
      <w:marBottom w:val="0"/>
      <w:divBdr>
        <w:top w:val="none" w:sz="0" w:space="0" w:color="auto"/>
        <w:left w:val="none" w:sz="0" w:space="0" w:color="auto"/>
        <w:bottom w:val="none" w:sz="0" w:space="0" w:color="auto"/>
        <w:right w:val="none" w:sz="0" w:space="0" w:color="auto"/>
      </w:divBdr>
    </w:div>
    <w:div w:id="1717315492">
      <w:bodyDiv w:val="1"/>
      <w:marLeft w:val="0"/>
      <w:marRight w:val="0"/>
      <w:marTop w:val="0"/>
      <w:marBottom w:val="0"/>
      <w:divBdr>
        <w:top w:val="none" w:sz="0" w:space="0" w:color="auto"/>
        <w:left w:val="none" w:sz="0" w:space="0" w:color="auto"/>
        <w:bottom w:val="none" w:sz="0" w:space="0" w:color="auto"/>
        <w:right w:val="none" w:sz="0" w:space="0" w:color="auto"/>
      </w:divBdr>
    </w:div>
    <w:div w:id="1719280718">
      <w:bodyDiv w:val="1"/>
      <w:marLeft w:val="0"/>
      <w:marRight w:val="0"/>
      <w:marTop w:val="0"/>
      <w:marBottom w:val="0"/>
      <w:divBdr>
        <w:top w:val="none" w:sz="0" w:space="0" w:color="auto"/>
        <w:left w:val="none" w:sz="0" w:space="0" w:color="auto"/>
        <w:bottom w:val="none" w:sz="0" w:space="0" w:color="auto"/>
        <w:right w:val="none" w:sz="0" w:space="0" w:color="auto"/>
      </w:divBdr>
    </w:div>
    <w:div w:id="1720400811">
      <w:bodyDiv w:val="1"/>
      <w:marLeft w:val="0"/>
      <w:marRight w:val="0"/>
      <w:marTop w:val="0"/>
      <w:marBottom w:val="0"/>
      <w:divBdr>
        <w:top w:val="none" w:sz="0" w:space="0" w:color="auto"/>
        <w:left w:val="none" w:sz="0" w:space="0" w:color="auto"/>
        <w:bottom w:val="none" w:sz="0" w:space="0" w:color="auto"/>
        <w:right w:val="none" w:sz="0" w:space="0" w:color="auto"/>
      </w:divBdr>
      <w:divsChild>
        <w:div w:id="1067194406">
          <w:marLeft w:val="0"/>
          <w:marRight w:val="0"/>
          <w:marTop w:val="0"/>
          <w:marBottom w:val="0"/>
          <w:divBdr>
            <w:top w:val="none" w:sz="0" w:space="0" w:color="auto"/>
            <w:left w:val="none" w:sz="0" w:space="0" w:color="auto"/>
            <w:bottom w:val="none" w:sz="0" w:space="0" w:color="auto"/>
            <w:right w:val="none" w:sz="0" w:space="0" w:color="auto"/>
          </w:divBdr>
        </w:div>
      </w:divsChild>
    </w:div>
    <w:div w:id="1722944696">
      <w:bodyDiv w:val="1"/>
      <w:marLeft w:val="0"/>
      <w:marRight w:val="0"/>
      <w:marTop w:val="0"/>
      <w:marBottom w:val="0"/>
      <w:divBdr>
        <w:top w:val="none" w:sz="0" w:space="0" w:color="auto"/>
        <w:left w:val="none" w:sz="0" w:space="0" w:color="auto"/>
        <w:bottom w:val="none" w:sz="0" w:space="0" w:color="auto"/>
        <w:right w:val="none" w:sz="0" w:space="0" w:color="auto"/>
      </w:divBdr>
      <w:divsChild>
        <w:div w:id="1194684820">
          <w:marLeft w:val="0"/>
          <w:marRight w:val="0"/>
          <w:marTop w:val="0"/>
          <w:marBottom w:val="0"/>
          <w:divBdr>
            <w:top w:val="none" w:sz="0" w:space="0" w:color="auto"/>
            <w:left w:val="none" w:sz="0" w:space="0" w:color="auto"/>
            <w:bottom w:val="none" w:sz="0" w:space="0" w:color="auto"/>
            <w:right w:val="none" w:sz="0" w:space="0" w:color="auto"/>
          </w:divBdr>
          <w:divsChild>
            <w:div w:id="303631906">
              <w:marLeft w:val="0"/>
              <w:marRight w:val="0"/>
              <w:marTop w:val="0"/>
              <w:marBottom w:val="0"/>
              <w:divBdr>
                <w:top w:val="none" w:sz="0" w:space="0" w:color="auto"/>
                <w:left w:val="none" w:sz="0" w:space="0" w:color="auto"/>
                <w:bottom w:val="none" w:sz="0" w:space="0" w:color="auto"/>
                <w:right w:val="none" w:sz="0" w:space="0" w:color="auto"/>
              </w:divBdr>
              <w:divsChild>
                <w:div w:id="1289315742">
                  <w:marLeft w:val="0"/>
                  <w:marRight w:val="0"/>
                  <w:marTop w:val="0"/>
                  <w:marBottom w:val="0"/>
                  <w:divBdr>
                    <w:top w:val="none" w:sz="0" w:space="0" w:color="auto"/>
                    <w:left w:val="none" w:sz="0" w:space="0" w:color="auto"/>
                    <w:bottom w:val="none" w:sz="0" w:space="0" w:color="auto"/>
                    <w:right w:val="none" w:sz="0" w:space="0" w:color="auto"/>
                  </w:divBdr>
                  <w:divsChild>
                    <w:div w:id="40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889054">
      <w:bodyDiv w:val="1"/>
      <w:marLeft w:val="0"/>
      <w:marRight w:val="0"/>
      <w:marTop w:val="0"/>
      <w:marBottom w:val="0"/>
      <w:divBdr>
        <w:top w:val="none" w:sz="0" w:space="0" w:color="auto"/>
        <w:left w:val="none" w:sz="0" w:space="0" w:color="auto"/>
        <w:bottom w:val="none" w:sz="0" w:space="0" w:color="auto"/>
        <w:right w:val="none" w:sz="0" w:space="0" w:color="auto"/>
      </w:divBdr>
    </w:div>
    <w:div w:id="1734615522">
      <w:bodyDiv w:val="1"/>
      <w:marLeft w:val="0"/>
      <w:marRight w:val="0"/>
      <w:marTop w:val="0"/>
      <w:marBottom w:val="0"/>
      <w:divBdr>
        <w:top w:val="none" w:sz="0" w:space="0" w:color="auto"/>
        <w:left w:val="none" w:sz="0" w:space="0" w:color="auto"/>
        <w:bottom w:val="none" w:sz="0" w:space="0" w:color="auto"/>
        <w:right w:val="none" w:sz="0" w:space="0" w:color="auto"/>
      </w:divBdr>
    </w:div>
    <w:div w:id="1738240145">
      <w:bodyDiv w:val="1"/>
      <w:marLeft w:val="0"/>
      <w:marRight w:val="0"/>
      <w:marTop w:val="0"/>
      <w:marBottom w:val="0"/>
      <w:divBdr>
        <w:top w:val="none" w:sz="0" w:space="0" w:color="auto"/>
        <w:left w:val="none" w:sz="0" w:space="0" w:color="auto"/>
        <w:bottom w:val="none" w:sz="0" w:space="0" w:color="auto"/>
        <w:right w:val="none" w:sz="0" w:space="0" w:color="auto"/>
      </w:divBdr>
    </w:div>
    <w:div w:id="1741561160">
      <w:bodyDiv w:val="1"/>
      <w:marLeft w:val="0"/>
      <w:marRight w:val="0"/>
      <w:marTop w:val="0"/>
      <w:marBottom w:val="0"/>
      <w:divBdr>
        <w:top w:val="none" w:sz="0" w:space="0" w:color="auto"/>
        <w:left w:val="none" w:sz="0" w:space="0" w:color="auto"/>
        <w:bottom w:val="none" w:sz="0" w:space="0" w:color="auto"/>
        <w:right w:val="none" w:sz="0" w:space="0" w:color="auto"/>
      </w:divBdr>
      <w:divsChild>
        <w:div w:id="478809812">
          <w:marLeft w:val="0"/>
          <w:marRight w:val="0"/>
          <w:marTop w:val="0"/>
          <w:marBottom w:val="0"/>
          <w:divBdr>
            <w:top w:val="none" w:sz="0" w:space="0" w:color="auto"/>
            <w:left w:val="none" w:sz="0" w:space="0" w:color="auto"/>
            <w:bottom w:val="none" w:sz="0" w:space="0" w:color="auto"/>
            <w:right w:val="none" w:sz="0" w:space="0" w:color="auto"/>
          </w:divBdr>
          <w:divsChild>
            <w:div w:id="2127192392">
              <w:marLeft w:val="0"/>
              <w:marRight w:val="0"/>
              <w:marTop w:val="0"/>
              <w:marBottom w:val="0"/>
              <w:divBdr>
                <w:top w:val="none" w:sz="0" w:space="0" w:color="auto"/>
                <w:left w:val="none" w:sz="0" w:space="0" w:color="auto"/>
                <w:bottom w:val="none" w:sz="0" w:space="0" w:color="auto"/>
                <w:right w:val="none" w:sz="0" w:space="0" w:color="auto"/>
              </w:divBdr>
              <w:divsChild>
                <w:div w:id="1360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16350">
      <w:bodyDiv w:val="1"/>
      <w:marLeft w:val="0"/>
      <w:marRight w:val="0"/>
      <w:marTop w:val="0"/>
      <w:marBottom w:val="0"/>
      <w:divBdr>
        <w:top w:val="none" w:sz="0" w:space="0" w:color="auto"/>
        <w:left w:val="none" w:sz="0" w:space="0" w:color="auto"/>
        <w:bottom w:val="none" w:sz="0" w:space="0" w:color="auto"/>
        <w:right w:val="none" w:sz="0" w:space="0" w:color="auto"/>
      </w:divBdr>
    </w:div>
    <w:div w:id="1745763404">
      <w:bodyDiv w:val="1"/>
      <w:marLeft w:val="0"/>
      <w:marRight w:val="0"/>
      <w:marTop w:val="0"/>
      <w:marBottom w:val="0"/>
      <w:divBdr>
        <w:top w:val="none" w:sz="0" w:space="0" w:color="auto"/>
        <w:left w:val="none" w:sz="0" w:space="0" w:color="auto"/>
        <w:bottom w:val="none" w:sz="0" w:space="0" w:color="auto"/>
        <w:right w:val="none" w:sz="0" w:space="0" w:color="auto"/>
      </w:divBdr>
    </w:div>
    <w:div w:id="1749499799">
      <w:bodyDiv w:val="1"/>
      <w:marLeft w:val="0"/>
      <w:marRight w:val="0"/>
      <w:marTop w:val="0"/>
      <w:marBottom w:val="0"/>
      <w:divBdr>
        <w:top w:val="none" w:sz="0" w:space="0" w:color="auto"/>
        <w:left w:val="none" w:sz="0" w:space="0" w:color="auto"/>
        <w:bottom w:val="none" w:sz="0" w:space="0" w:color="auto"/>
        <w:right w:val="none" w:sz="0" w:space="0" w:color="auto"/>
      </w:divBdr>
    </w:div>
    <w:div w:id="1749770452">
      <w:bodyDiv w:val="1"/>
      <w:marLeft w:val="0"/>
      <w:marRight w:val="0"/>
      <w:marTop w:val="0"/>
      <w:marBottom w:val="0"/>
      <w:divBdr>
        <w:top w:val="none" w:sz="0" w:space="0" w:color="auto"/>
        <w:left w:val="none" w:sz="0" w:space="0" w:color="auto"/>
        <w:bottom w:val="none" w:sz="0" w:space="0" w:color="auto"/>
        <w:right w:val="none" w:sz="0" w:space="0" w:color="auto"/>
      </w:divBdr>
      <w:divsChild>
        <w:div w:id="368343154">
          <w:marLeft w:val="0"/>
          <w:marRight w:val="0"/>
          <w:marTop w:val="0"/>
          <w:marBottom w:val="0"/>
          <w:divBdr>
            <w:top w:val="none" w:sz="0" w:space="0" w:color="auto"/>
            <w:left w:val="none" w:sz="0" w:space="0" w:color="auto"/>
            <w:bottom w:val="none" w:sz="0" w:space="0" w:color="auto"/>
            <w:right w:val="none" w:sz="0" w:space="0" w:color="auto"/>
          </w:divBdr>
        </w:div>
      </w:divsChild>
    </w:div>
    <w:div w:id="1754888194">
      <w:bodyDiv w:val="1"/>
      <w:marLeft w:val="0"/>
      <w:marRight w:val="0"/>
      <w:marTop w:val="0"/>
      <w:marBottom w:val="0"/>
      <w:divBdr>
        <w:top w:val="none" w:sz="0" w:space="0" w:color="auto"/>
        <w:left w:val="none" w:sz="0" w:space="0" w:color="auto"/>
        <w:bottom w:val="none" w:sz="0" w:space="0" w:color="auto"/>
        <w:right w:val="none" w:sz="0" w:space="0" w:color="auto"/>
      </w:divBdr>
    </w:div>
    <w:div w:id="1756710316">
      <w:bodyDiv w:val="1"/>
      <w:marLeft w:val="0"/>
      <w:marRight w:val="0"/>
      <w:marTop w:val="0"/>
      <w:marBottom w:val="0"/>
      <w:divBdr>
        <w:top w:val="none" w:sz="0" w:space="0" w:color="auto"/>
        <w:left w:val="none" w:sz="0" w:space="0" w:color="auto"/>
        <w:bottom w:val="none" w:sz="0" w:space="0" w:color="auto"/>
        <w:right w:val="none" w:sz="0" w:space="0" w:color="auto"/>
      </w:divBdr>
      <w:divsChild>
        <w:div w:id="230582302">
          <w:marLeft w:val="0"/>
          <w:marRight w:val="0"/>
          <w:marTop w:val="0"/>
          <w:marBottom w:val="0"/>
          <w:divBdr>
            <w:top w:val="none" w:sz="0" w:space="0" w:color="auto"/>
            <w:left w:val="none" w:sz="0" w:space="0" w:color="auto"/>
            <w:bottom w:val="none" w:sz="0" w:space="0" w:color="auto"/>
            <w:right w:val="none" w:sz="0" w:space="0" w:color="auto"/>
          </w:divBdr>
          <w:divsChild>
            <w:div w:id="62486343">
              <w:marLeft w:val="0"/>
              <w:marRight w:val="0"/>
              <w:marTop w:val="0"/>
              <w:marBottom w:val="0"/>
              <w:divBdr>
                <w:top w:val="none" w:sz="0" w:space="0" w:color="auto"/>
                <w:left w:val="none" w:sz="0" w:space="0" w:color="auto"/>
                <w:bottom w:val="none" w:sz="0" w:space="0" w:color="auto"/>
                <w:right w:val="none" w:sz="0" w:space="0" w:color="auto"/>
              </w:divBdr>
              <w:divsChild>
                <w:div w:id="1998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16893">
      <w:bodyDiv w:val="1"/>
      <w:marLeft w:val="0"/>
      <w:marRight w:val="0"/>
      <w:marTop w:val="0"/>
      <w:marBottom w:val="0"/>
      <w:divBdr>
        <w:top w:val="none" w:sz="0" w:space="0" w:color="auto"/>
        <w:left w:val="none" w:sz="0" w:space="0" w:color="auto"/>
        <w:bottom w:val="none" w:sz="0" w:space="0" w:color="auto"/>
        <w:right w:val="none" w:sz="0" w:space="0" w:color="auto"/>
      </w:divBdr>
    </w:div>
    <w:div w:id="1759398047">
      <w:bodyDiv w:val="1"/>
      <w:marLeft w:val="0"/>
      <w:marRight w:val="0"/>
      <w:marTop w:val="0"/>
      <w:marBottom w:val="0"/>
      <w:divBdr>
        <w:top w:val="none" w:sz="0" w:space="0" w:color="auto"/>
        <w:left w:val="none" w:sz="0" w:space="0" w:color="auto"/>
        <w:bottom w:val="none" w:sz="0" w:space="0" w:color="auto"/>
        <w:right w:val="none" w:sz="0" w:space="0" w:color="auto"/>
      </w:divBdr>
    </w:div>
    <w:div w:id="1772584723">
      <w:bodyDiv w:val="1"/>
      <w:marLeft w:val="0"/>
      <w:marRight w:val="0"/>
      <w:marTop w:val="0"/>
      <w:marBottom w:val="0"/>
      <w:divBdr>
        <w:top w:val="none" w:sz="0" w:space="0" w:color="auto"/>
        <w:left w:val="none" w:sz="0" w:space="0" w:color="auto"/>
        <w:bottom w:val="none" w:sz="0" w:space="0" w:color="auto"/>
        <w:right w:val="none" w:sz="0" w:space="0" w:color="auto"/>
      </w:divBdr>
    </w:div>
    <w:div w:id="1772696871">
      <w:bodyDiv w:val="1"/>
      <w:marLeft w:val="0"/>
      <w:marRight w:val="0"/>
      <w:marTop w:val="0"/>
      <w:marBottom w:val="0"/>
      <w:divBdr>
        <w:top w:val="none" w:sz="0" w:space="0" w:color="auto"/>
        <w:left w:val="none" w:sz="0" w:space="0" w:color="auto"/>
        <w:bottom w:val="none" w:sz="0" w:space="0" w:color="auto"/>
        <w:right w:val="none" w:sz="0" w:space="0" w:color="auto"/>
      </w:divBdr>
      <w:divsChild>
        <w:div w:id="1895048127">
          <w:marLeft w:val="0"/>
          <w:marRight w:val="0"/>
          <w:marTop w:val="0"/>
          <w:marBottom w:val="0"/>
          <w:divBdr>
            <w:top w:val="none" w:sz="0" w:space="0" w:color="auto"/>
            <w:left w:val="none" w:sz="0" w:space="0" w:color="auto"/>
            <w:bottom w:val="none" w:sz="0" w:space="0" w:color="auto"/>
            <w:right w:val="none" w:sz="0" w:space="0" w:color="auto"/>
          </w:divBdr>
          <w:divsChild>
            <w:div w:id="65997147">
              <w:marLeft w:val="0"/>
              <w:marRight w:val="0"/>
              <w:marTop w:val="0"/>
              <w:marBottom w:val="0"/>
              <w:divBdr>
                <w:top w:val="none" w:sz="0" w:space="0" w:color="auto"/>
                <w:left w:val="none" w:sz="0" w:space="0" w:color="auto"/>
                <w:bottom w:val="none" w:sz="0" w:space="0" w:color="auto"/>
                <w:right w:val="none" w:sz="0" w:space="0" w:color="auto"/>
              </w:divBdr>
              <w:divsChild>
                <w:div w:id="1586647306">
                  <w:marLeft w:val="0"/>
                  <w:marRight w:val="0"/>
                  <w:marTop w:val="0"/>
                  <w:marBottom w:val="0"/>
                  <w:divBdr>
                    <w:top w:val="none" w:sz="0" w:space="0" w:color="auto"/>
                    <w:left w:val="none" w:sz="0" w:space="0" w:color="auto"/>
                    <w:bottom w:val="none" w:sz="0" w:space="0" w:color="auto"/>
                    <w:right w:val="none" w:sz="0" w:space="0" w:color="auto"/>
                  </w:divBdr>
                  <w:divsChild>
                    <w:div w:id="18396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87865">
      <w:bodyDiv w:val="1"/>
      <w:marLeft w:val="0"/>
      <w:marRight w:val="0"/>
      <w:marTop w:val="0"/>
      <w:marBottom w:val="0"/>
      <w:divBdr>
        <w:top w:val="none" w:sz="0" w:space="0" w:color="auto"/>
        <w:left w:val="none" w:sz="0" w:space="0" w:color="auto"/>
        <w:bottom w:val="none" w:sz="0" w:space="0" w:color="auto"/>
        <w:right w:val="none" w:sz="0" w:space="0" w:color="auto"/>
      </w:divBdr>
    </w:div>
    <w:div w:id="1783110475">
      <w:bodyDiv w:val="1"/>
      <w:marLeft w:val="0"/>
      <w:marRight w:val="0"/>
      <w:marTop w:val="0"/>
      <w:marBottom w:val="0"/>
      <w:divBdr>
        <w:top w:val="none" w:sz="0" w:space="0" w:color="auto"/>
        <w:left w:val="none" w:sz="0" w:space="0" w:color="auto"/>
        <w:bottom w:val="none" w:sz="0" w:space="0" w:color="auto"/>
        <w:right w:val="none" w:sz="0" w:space="0" w:color="auto"/>
      </w:divBdr>
    </w:div>
    <w:div w:id="1783960085">
      <w:bodyDiv w:val="1"/>
      <w:marLeft w:val="0"/>
      <w:marRight w:val="0"/>
      <w:marTop w:val="0"/>
      <w:marBottom w:val="0"/>
      <w:divBdr>
        <w:top w:val="none" w:sz="0" w:space="0" w:color="auto"/>
        <w:left w:val="none" w:sz="0" w:space="0" w:color="auto"/>
        <w:bottom w:val="none" w:sz="0" w:space="0" w:color="auto"/>
        <w:right w:val="none" w:sz="0" w:space="0" w:color="auto"/>
      </w:divBdr>
    </w:div>
    <w:div w:id="1786997587">
      <w:bodyDiv w:val="1"/>
      <w:marLeft w:val="0"/>
      <w:marRight w:val="0"/>
      <w:marTop w:val="0"/>
      <w:marBottom w:val="0"/>
      <w:divBdr>
        <w:top w:val="none" w:sz="0" w:space="0" w:color="auto"/>
        <w:left w:val="none" w:sz="0" w:space="0" w:color="auto"/>
        <w:bottom w:val="none" w:sz="0" w:space="0" w:color="auto"/>
        <w:right w:val="none" w:sz="0" w:space="0" w:color="auto"/>
      </w:divBdr>
    </w:div>
    <w:div w:id="1789623911">
      <w:bodyDiv w:val="1"/>
      <w:marLeft w:val="0"/>
      <w:marRight w:val="0"/>
      <w:marTop w:val="0"/>
      <w:marBottom w:val="0"/>
      <w:divBdr>
        <w:top w:val="none" w:sz="0" w:space="0" w:color="auto"/>
        <w:left w:val="none" w:sz="0" w:space="0" w:color="auto"/>
        <w:bottom w:val="none" w:sz="0" w:space="0" w:color="auto"/>
        <w:right w:val="none" w:sz="0" w:space="0" w:color="auto"/>
      </w:divBdr>
      <w:divsChild>
        <w:div w:id="769395205">
          <w:marLeft w:val="0"/>
          <w:marRight w:val="0"/>
          <w:marTop w:val="0"/>
          <w:marBottom w:val="0"/>
          <w:divBdr>
            <w:top w:val="none" w:sz="0" w:space="0" w:color="auto"/>
            <w:left w:val="none" w:sz="0" w:space="0" w:color="auto"/>
            <w:bottom w:val="none" w:sz="0" w:space="0" w:color="auto"/>
            <w:right w:val="none" w:sz="0" w:space="0" w:color="auto"/>
          </w:divBdr>
          <w:divsChild>
            <w:div w:id="1422263851">
              <w:marLeft w:val="0"/>
              <w:marRight w:val="0"/>
              <w:marTop w:val="0"/>
              <w:marBottom w:val="0"/>
              <w:divBdr>
                <w:top w:val="none" w:sz="0" w:space="0" w:color="auto"/>
                <w:left w:val="none" w:sz="0" w:space="0" w:color="auto"/>
                <w:bottom w:val="none" w:sz="0" w:space="0" w:color="auto"/>
                <w:right w:val="none" w:sz="0" w:space="0" w:color="auto"/>
              </w:divBdr>
              <w:divsChild>
                <w:div w:id="1431505309">
                  <w:marLeft w:val="0"/>
                  <w:marRight w:val="0"/>
                  <w:marTop w:val="0"/>
                  <w:marBottom w:val="0"/>
                  <w:divBdr>
                    <w:top w:val="none" w:sz="0" w:space="0" w:color="auto"/>
                    <w:left w:val="none" w:sz="0" w:space="0" w:color="auto"/>
                    <w:bottom w:val="none" w:sz="0" w:space="0" w:color="auto"/>
                    <w:right w:val="none" w:sz="0" w:space="0" w:color="auto"/>
                  </w:divBdr>
                  <w:divsChild>
                    <w:div w:id="14099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37184">
      <w:bodyDiv w:val="1"/>
      <w:marLeft w:val="0"/>
      <w:marRight w:val="0"/>
      <w:marTop w:val="0"/>
      <w:marBottom w:val="0"/>
      <w:divBdr>
        <w:top w:val="none" w:sz="0" w:space="0" w:color="auto"/>
        <w:left w:val="none" w:sz="0" w:space="0" w:color="auto"/>
        <w:bottom w:val="none" w:sz="0" w:space="0" w:color="auto"/>
        <w:right w:val="none" w:sz="0" w:space="0" w:color="auto"/>
      </w:divBdr>
    </w:div>
    <w:div w:id="1794325003">
      <w:bodyDiv w:val="1"/>
      <w:marLeft w:val="0"/>
      <w:marRight w:val="0"/>
      <w:marTop w:val="0"/>
      <w:marBottom w:val="0"/>
      <w:divBdr>
        <w:top w:val="none" w:sz="0" w:space="0" w:color="auto"/>
        <w:left w:val="none" w:sz="0" w:space="0" w:color="auto"/>
        <w:bottom w:val="none" w:sz="0" w:space="0" w:color="auto"/>
        <w:right w:val="none" w:sz="0" w:space="0" w:color="auto"/>
      </w:divBdr>
    </w:div>
    <w:div w:id="1800495257">
      <w:bodyDiv w:val="1"/>
      <w:marLeft w:val="0"/>
      <w:marRight w:val="0"/>
      <w:marTop w:val="0"/>
      <w:marBottom w:val="0"/>
      <w:divBdr>
        <w:top w:val="none" w:sz="0" w:space="0" w:color="auto"/>
        <w:left w:val="none" w:sz="0" w:space="0" w:color="auto"/>
        <w:bottom w:val="none" w:sz="0" w:space="0" w:color="auto"/>
        <w:right w:val="none" w:sz="0" w:space="0" w:color="auto"/>
      </w:divBdr>
    </w:div>
    <w:div w:id="1801339111">
      <w:bodyDiv w:val="1"/>
      <w:marLeft w:val="0"/>
      <w:marRight w:val="0"/>
      <w:marTop w:val="0"/>
      <w:marBottom w:val="0"/>
      <w:divBdr>
        <w:top w:val="none" w:sz="0" w:space="0" w:color="auto"/>
        <w:left w:val="none" w:sz="0" w:space="0" w:color="auto"/>
        <w:bottom w:val="none" w:sz="0" w:space="0" w:color="auto"/>
        <w:right w:val="none" w:sz="0" w:space="0" w:color="auto"/>
      </w:divBdr>
      <w:divsChild>
        <w:div w:id="324166222">
          <w:marLeft w:val="0"/>
          <w:marRight w:val="0"/>
          <w:marTop w:val="0"/>
          <w:marBottom w:val="0"/>
          <w:divBdr>
            <w:top w:val="none" w:sz="0" w:space="0" w:color="auto"/>
            <w:left w:val="none" w:sz="0" w:space="0" w:color="auto"/>
            <w:bottom w:val="none" w:sz="0" w:space="0" w:color="auto"/>
            <w:right w:val="none" w:sz="0" w:space="0" w:color="auto"/>
          </w:divBdr>
          <w:divsChild>
            <w:div w:id="1879392024">
              <w:marLeft w:val="0"/>
              <w:marRight w:val="0"/>
              <w:marTop w:val="0"/>
              <w:marBottom w:val="0"/>
              <w:divBdr>
                <w:top w:val="none" w:sz="0" w:space="0" w:color="auto"/>
                <w:left w:val="none" w:sz="0" w:space="0" w:color="auto"/>
                <w:bottom w:val="none" w:sz="0" w:space="0" w:color="auto"/>
                <w:right w:val="none" w:sz="0" w:space="0" w:color="auto"/>
              </w:divBdr>
              <w:divsChild>
                <w:div w:id="15594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86513">
      <w:bodyDiv w:val="1"/>
      <w:marLeft w:val="0"/>
      <w:marRight w:val="0"/>
      <w:marTop w:val="0"/>
      <w:marBottom w:val="0"/>
      <w:divBdr>
        <w:top w:val="none" w:sz="0" w:space="0" w:color="auto"/>
        <w:left w:val="none" w:sz="0" w:space="0" w:color="auto"/>
        <w:bottom w:val="none" w:sz="0" w:space="0" w:color="auto"/>
        <w:right w:val="none" w:sz="0" w:space="0" w:color="auto"/>
      </w:divBdr>
    </w:div>
    <w:div w:id="1811095733">
      <w:bodyDiv w:val="1"/>
      <w:marLeft w:val="0"/>
      <w:marRight w:val="0"/>
      <w:marTop w:val="0"/>
      <w:marBottom w:val="0"/>
      <w:divBdr>
        <w:top w:val="none" w:sz="0" w:space="0" w:color="auto"/>
        <w:left w:val="none" w:sz="0" w:space="0" w:color="auto"/>
        <w:bottom w:val="none" w:sz="0" w:space="0" w:color="auto"/>
        <w:right w:val="none" w:sz="0" w:space="0" w:color="auto"/>
      </w:divBdr>
    </w:div>
    <w:div w:id="1811165655">
      <w:bodyDiv w:val="1"/>
      <w:marLeft w:val="0"/>
      <w:marRight w:val="0"/>
      <w:marTop w:val="0"/>
      <w:marBottom w:val="0"/>
      <w:divBdr>
        <w:top w:val="none" w:sz="0" w:space="0" w:color="auto"/>
        <w:left w:val="none" w:sz="0" w:space="0" w:color="auto"/>
        <w:bottom w:val="none" w:sz="0" w:space="0" w:color="auto"/>
        <w:right w:val="none" w:sz="0" w:space="0" w:color="auto"/>
      </w:divBdr>
    </w:div>
    <w:div w:id="1813447071">
      <w:bodyDiv w:val="1"/>
      <w:marLeft w:val="0"/>
      <w:marRight w:val="0"/>
      <w:marTop w:val="0"/>
      <w:marBottom w:val="0"/>
      <w:divBdr>
        <w:top w:val="none" w:sz="0" w:space="0" w:color="auto"/>
        <w:left w:val="none" w:sz="0" w:space="0" w:color="auto"/>
        <w:bottom w:val="none" w:sz="0" w:space="0" w:color="auto"/>
        <w:right w:val="none" w:sz="0" w:space="0" w:color="auto"/>
      </w:divBdr>
    </w:div>
    <w:div w:id="1823110596">
      <w:bodyDiv w:val="1"/>
      <w:marLeft w:val="0"/>
      <w:marRight w:val="0"/>
      <w:marTop w:val="0"/>
      <w:marBottom w:val="0"/>
      <w:divBdr>
        <w:top w:val="none" w:sz="0" w:space="0" w:color="auto"/>
        <w:left w:val="none" w:sz="0" w:space="0" w:color="auto"/>
        <w:bottom w:val="none" w:sz="0" w:space="0" w:color="auto"/>
        <w:right w:val="none" w:sz="0" w:space="0" w:color="auto"/>
      </w:divBdr>
    </w:div>
    <w:div w:id="1823155811">
      <w:bodyDiv w:val="1"/>
      <w:marLeft w:val="0"/>
      <w:marRight w:val="0"/>
      <w:marTop w:val="0"/>
      <w:marBottom w:val="0"/>
      <w:divBdr>
        <w:top w:val="none" w:sz="0" w:space="0" w:color="auto"/>
        <w:left w:val="none" w:sz="0" w:space="0" w:color="auto"/>
        <w:bottom w:val="none" w:sz="0" w:space="0" w:color="auto"/>
        <w:right w:val="none" w:sz="0" w:space="0" w:color="auto"/>
      </w:divBdr>
    </w:div>
    <w:div w:id="1823543712">
      <w:bodyDiv w:val="1"/>
      <w:marLeft w:val="0"/>
      <w:marRight w:val="0"/>
      <w:marTop w:val="0"/>
      <w:marBottom w:val="0"/>
      <w:divBdr>
        <w:top w:val="none" w:sz="0" w:space="0" w:color="auto"/>
        <w:left w:val="none" w:sz="0" w:space="0" w:color="auto"/>
        <w:bottom w:val="none" w:sz="0" w:space="0" w:color="auto"/>
        <w:right w:val="none" w:sz="0" w:space="0" w:color="auto"/>
      </w:divBdr>
    </w:div>
    <w:div w:id="1823618911">
      <w:bodyDiv w:val="1"/>
      <w:marLeft w:val="0"/>
      <w:marRight w:val="0"/>
      <w:marTop w:val="0"/>
      <w:marBottom w:val="0"/>
      <w:divBdr>
        <w:top w:val="none" w:sz="0" w:space="0" w:color="auto"/>
        <w:left w:val="none" w:sz="0" w:space="0" w:color="auto"/>
        <w:bottom w:val="none" w:sz="0" w:space="0" w:color="auto"/>
        <w:right w:val="none" w:sz="0" w:space="0" w:color="auto"/>
      </w:divBdr>
      <w:divsChild>
        <w:div w:id="1198546049">
          <w:marLeft w:val="0"/>
          <w:marRight w:val="0"/>
          <w:marTop w:val="0"/>
          <w:marBottom w:val="0"/>
          <w:divBdr>
            <w:top w:val="none" w:sz="0" w:space="0" w:color="auto"/>
            <w:left w:val="none" w:sz="0" w:space="0" w:color="auto"/>
            <w:bottom w:val="none" w:sz="0" w:space="0" w:color="auto"/>
            <w:right w:val="none" w:sz="0" w:space="0" w:color="auto"/>
          </w:divBdr>
        </w:div>
      </w:divsChild>
    </w:div>
    <w:div w:id="1826235247">
      <w:bodyDiv w:val="1"/>
      <w:marLeft w:val="0"/>
      <w:marRight w:val="0"/>
      <w:marTop w:val="0"/>
      <w:marBottom w:val="0"/>
      <w:divBdr>
        <w:top w:val="none" w:sz="0" w:space="0" w:color="auto"/>
        <w:left w:val="none" w:sz="0" w:space="0" w:color="auto"/>
        <w:bottom w:val="none" w:sz="0" w:space="0" w:color="auto"/>
        <w:right w:val="none" w:sz="0" w:space="0" w:color="auto"/>
      </w:divBdr>
    </w:div>
    <w:div w:id="1832939366">
      <w:bodyDiv w:val="1"/>
      <w:marLeft w:val="0"/>
      <w:marRight w:val="0"/>
      <w:marTop w:val="0"/>
      <w:marBottom w:val="0"/>
      <w:divBdr>
        <w:top w:val="none" w:sz="0" w:space="0" w:color="auto"/>
        <w:left w:val="none" w:sz="0" w:space="0" w:color="auto"/>
        <w:bottom w:val="none" w:sz="0" w:space="0" w:color="auto"/>
        <w:right w:val="none" w:sz="0" w:space="0" w:color="auto"/>
      </w:divBdr>
    </w:div>
    <w:div w:id="1837305463">
      <w:bodyDiv w:val="1"/>
      <w:marLeft w:val="0"/>
      <w:marRight w:val="0"/>
      <w:marTop w:val="0"/>
      <w:marBottom w:val="0"/>
      <w:divBdr>
        <w:top w:val="none" w:sz="0" w:space="0" w:color="auto"/>
        <w:left w:val="none" w:sz="0" w:space="0" w:color="auto"/>
        <w:bottom w:val="none" w:sz="0" w:space="0" w:color="auto"/>
        <w:right w:val="none" w:sz="0" w:space="0" w:color="auto"/>
      </w:divBdr>
    </w:div>
    <w:div w:id="1838033289">
      <w:bodyDiv w:val="1"/>
      <w:marLeft w:val="0"/>
      <w:marRight w:val="0"/>
      <w:marTop w:val="0"/>
      <w:marBottom w:val="0"/>
      <w:divBdr>
        <w:top w:val="none" w:sz="0" w:space="0" w:color="auto"/>
        <w:left w:val="none" w:sz="0" w:space="0" w:color="auto"/>
        <w:bottom w:val="none" w:sz="0" w:space="0" w:color="auto"/>
        <w:right w:val="none" w:sz="0" w:space="0" w:color="auto"/>
      </w:divBdr>
    </w:div>
    <w:div w:id="1850365685">
      <w:bodyDiv w:val="1"/>
      <w:marLeft w:val="0"/>
      <w:marRight w:val="0"/>
      <w:marTop w:val="0"/>
      <w:marBottom w:val="0"/>
      <w:divBdr>
        <w:top w:val="none" w:sz="0" w:space="0" w:color="auto"/>
        <w:left w:val="none" w:sz="0" w:space="0" w:color="auto"/>
        <w:bottom w:val="none" w:sz="0" w:space="0" w:color="auto"/>
        <w:right w:val="none" w:sz="0" w:space="0" w:color="auto"/>
      </w:divBdr>
      <w:divsChild>
        <w:div w:id="662507317">
          <w:marLeft w:val="0"/>
          <w:marRight w:val="0"/>
          <w:marTop w:val="0"/>
          <w:marBottom w:val="0"/>
          <w:divBdr>
            <w:top w:val="none" w:sz="0" w:space="0" w:color="auto"/>
            <w:left w:val="none" w:sz="0" w:space="0" w:color="auto"/>
            <w:bottom w:val="none" w:sz="0" w:space="0" w:color="auto"/>
            <w:right w:val="none" w:sz="0" w:space="0" w:color="auto"/>
          </w:divBdr>
        </w:div>
      </w:divsChild>
    </w:div>
    <w:div w:id="1852525631">
      <w:bodyDiv w:val="1"/>
      <w:marLeft w:val="0"/>
      <w:marRight w:val="0"/>
      <w:marTop w:val="0"/>
      <w:marBottom w:val="0"/>
      <w:divBdr>
        <w:top w:val="none" w:sz="0" w:space="0" w:color="auto"/>
        <w:left w:val="none" w:sz="0" w:space="0" w:color="auto"/>
        <w:bottom w:val="none" w:sz="0" w:space="0" w:color="auto"/>
        <w:right w:val="none" w:sz="0" w:space="0" w:color="auto"/>
      </w:divBdr>
    </w:div>
    <w:div w:id="1852722590">
      <w:bodyDiv w:val="1"/>
      <w:marLeft w:val="0"/>
      <w:marRight w:val="0"/>
      <w:marTop w:val="0"/>
      <w:marBottom w:val="0"/>
      <w:divBdr>
        <w:top w:val="none" w:sz="0" w:space="0" w:color="auto"/>
        <w:left w:val="none" w:sz="0" w:space="0" w:color="auto"/>
        <w:bottom w:val="none" w:sz="0" w:space="0" w:color="auto"/>
        <w:right w:val="none" w:sz="0" w:space="0" w:color="auto"/>
      </w:divBdr>
    </w:div>
    <w:div w:id="1855656262">
      <w:bodyDiv w:val="1"/>
      <w:marLeft w:val="0"/>
      <w:marRight w:val="0"/>
      <w:marTop w:val="0"/>
      <w:marBottom w:val="0"/>
      <w:divBdr>
        <w:top w:val="none" w:sz="0" w:space="0" w:color="auto"/>
        <w:left w:val="none" w:sz="0" w:space="0" w:color="auto"/>
        <w:bottom w:val="none" w:sz="0" w:space="0" w:color="auto"/>
        <w:right w:val="none" w:sz="0" w:space="0" w:color="auto"/>
      </w:divBdr>
    </w:div>
    <w:div w:id="1857191902">
      <w:bodyDiv w:val="1"/>
      <w:marLeft w:val="0"/>
      <w:marRight w:val="0"/>
      <w:marTop w:val="0"/>
      <w:marBottom w:val="0"/>
      <w:divBdr>
        <w:top w:val="none" w:sz="0" w:space="0" w:color="auto"/>
        <w:left w:val="none" w:sz="0" w:space="0" w:color="auto"/>
        <w:bottom w:val="none" w:sz="0" w:space="0" w:color="auto"/>
        <w:right w:val="none" w:sz="0" w:space="0" w:color="auto"/>
      </w:divBdr>
    </w:div>
    <w:div w:id="1857502363">
      <w:bodyDiv w:val="1"/>
      <w:marLeft w:val="0"/>
      <w:marRight w:val="0"/>
      <w:marTop w:val="0"/>
      <w:marBottom w:val="0"/>
      <w:divBdr>
        <w:top w:val="none" w:sz="0" w:space="0" w:color="auto"/>
        <w:left w:val="none" w:sz="0" w:space="0" w:color="auto"/>
        <w:bottom w:val="none" w:sz="0" w:space="0" w:color="auto"/>
        <w:right w:val="none" w:sz="0" w:space="0" w:color="auto"/>
      </w:divBdr>
      <w:divsChild>
        <w:div w:id="2128965823">
          <w:marLeft w:val="0"/>
          <w:marRight w:val="0"/>
          <w:marTop w:val="0"/>
          <w:marBottom w:val="0"/>
          <w:divBdr>
            <w:top w:val="none" w:sz="0" w:space="0" w:color="auto"/>
            <w:left w:val="none" w:sz="0" w:space="0" w:color="auto"/>
            <w:bottom w:val="none" w:sz="0" w:space="0" w:color="auto"/>
            <w:right w:val="none" w:sz="0" w:space="0" w:color="auto"/>
          </w:divBdr>
          <w:divsChild>
            <w:div w:id="802965986">
              <w:marLeft w:val="0"/>
              <w:marRight w:val="0"/>
              <w:marTop w:val="0"/>
              <w:marBottom w:val="0"/>
              <w:divBdr>
                <w:top w:val="none" w:sz="0" w:space="0" w:color="auto"/>
                <w:left w:val="none" w:sz="0" w:space="0" w:color="auto"/>
                <w:bottom w:val="none" w:sz="0" w:space="0" w:color="auto"/>
                <w:right w:val="none" w:sz="0" w:space="0" w:color="auto"/>
              </w:divBdr>
              <w:divsChild>
                <w:div w:id="1691367956">
                  <w:marLeft w:val="0"/>
                  <w:marRight w:val="0"/>
                  <w:marTop w:val="0"/>
                  <w:marBottom w:val="0"/>
                  <w:divBdr>
                    <w:top w:val="none" w:sz="0" w:space="0" w:color="auto"/>
                    <w:left w:val="none" w:sz="0" w:space="0" w:color="auto"/>
                    <w:bottom w:val="none" w:sz="0" w:space="0" w:color="auto"/>
                    <w:right w:val="none" w:sz="0" w:space="0" w:color="auto"/>
                  </w:divBdr>
                  <w:divsChild>
                    <w:div w:id="14544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14790">
      <w:bodyDiv w:val="1"/>
      <w:marLeft w:val="0"/>
      <w:marRight w:val="0"/>
      <w:marTop w:val="0"/>
      <w:marBottom w:val="0"/>
      <w:divBdr>
        <w:top w:val="none" w:sz="0" w:space="0" w:color="auto"/>
        <w:left w:val="none" w:sz="0" w:space="0" w:color="auto"/>
        <w:bottom w:val="none" w:sz="0" w:space="0" w:color="auto"/>
        <w:right w:val="none" w:sz="0" w:space="0" w:color="auto"/>
      </w:divBdr>
      <w:divsChild>
        <w:div w:id="1842892325">
          <w:marLeft w:val="0"/>
          <w:marRight w:val="0"/>
          <w:marTop w:val="0"/>
          <w:marBottom w:val="0"/>
          <w:divBdr>
            <w:top w:val="none" w:sz="0" w:space="0" w:color="auto"/>
            <w:left w:val="none" w:sz="0" w:space="0" w:color="auto"/>
            <w:bottom w:val="none" w:sz="0" w:space="0" w:color="auto"/>
            <w:right w:val="none" w:sz="0" w:space="0" w:color="auto"/>
          </w:divBdr>
          <w:divsChild>
            <w:div w:id="1031878352">
              <w:marLeft w:val="0"/>
              <w:marRight w:val="0"/>
              <w:marTop w:val="0"/>
              <w:marBottom w:val="0"/>
              <w:divBdr>
                <w:top w:val="none" w:sz="0" w:space="0" w:color="auto"/>
                <w:left w:val="none" w:sz="0" w:space="0" w:color="auto"/>
                <w:bottom w:val="none" w:sz="0" w:space="0" w:color="auto"/>
                <w:right w:val="none" w:sz="0" w:space="0" w:color="auto"/>
              </w:divBdr>
              <w:divsChild>
                <w:div w:id="183101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79471">
      <w:bodyDiv w:val="1"/>
      <w:marLeft w:val="0"/>
      <w:marRight w:val="0"/>
      <w:marTop w:val="0"/>
      <w:marBottom w:val="0"/>
      <w:divBdr>
        <w:top w:val="none" w:sz="0" w:space="0" w:color="auto"/>
        <w:left w:val="none" w:sz="0" w:space="0" w:color="auto"/>
        <w:bottom w:val="none" w:sz="0" w:space="0" w:color="auto"/>
        <w:right w:val="none" w:sz="0" w:space="0" w:color="auto"/>
      </w:divBdr>
    </w:div>
    <w:div w:id="1872918857">
      <w:bodyDiv w:val="1"/>
      <w:marLeft w:val="0"/>
      <w:marRight w:val="0"/>
      <w:marTop w:val="0"/>
      <w:marBottom w:val="0"/>
      <w:divBdr>
        <w:top w:val="none" w:sz="0" w:space="0" w:color="auto"/>
        <w:left w:val="none" w:sz="0" w:space="0" w:color="auto"/>
        <w:bottom w:val="none" w:sz="0" w:space="0" w:color="auto"/>
        <w:right w:val="none" w:sz="0" w:space="0" w:color="auto"/>
      </w:divBdr>
    </w:div>
    <w:div w:id="1879774633">
      <w:bodyDiv w:val="1"/>
      <w:marLeft w:val="0"/>
      <w:marRight w:val="0"/>
      <w:marTop w:val="0"/>
      <w:marBottom w:val="0"/>
      <w:divBdr>
        <w:top w:val="none" w:sz="0" w:space="0" w:color="auto"/>
        <w:left w:val="none" w:sz="0" w:space="0" w:color="auto"/>
        <w:bottom w:val="none" w:sz="0" w:space="0" w:color="auto"/>
        <w:right w:val="none" w:sz="0" w:space="0" w:color="auto"/>
      </w:divBdr>
    </w:div>
    <w:div w:id="1881819947">
      <w:bodyDiv w:val="1"/>
      <w:marLeft w:val="0"/>
      <w:marRight w:val="0"/>
      <w:marTop w:val="0"/>
      <w:marBottom w:val="0"/>
      <w:divBdr>
        <w:top w:val="none" w:sz="0" w:space="0" w:color="auto"/>
        <w:left w:val="none" w:sz="0" w:space="0" w:color="auto"/>
        <w:bottom w:val="none" w:sz="0" w:space="0" w:color="auto"/>
        <w:right w:val="none" w:sz="0" w:space="0" w:color="auto"/>
      </w:divBdr>
      <w:divsChild>
        <w:div w:id="1360355404">
          <w:marLeft w:val="0"/>
          <w:marRight w:val="0"/>
          <w:marTop w:val="0"/>
          <w:marBottom w:val="0"/>
          <w:divBdr>
            <w:top w:val="none" w:sz="0" w:space="0" w:color="auto"/>
            <w:left w:val="none" w:sz="0" w:space="0" w:color="auto"/>
            <w:bottom w:val="none" w:sz="0" w:space="0" w:color="auto"/>
            <w:right w:val="none" w:sz="0" w:space="0" w:color="auto"/>
          </w:divBdr>
          <w:divsChild>
            <w:div w:id="1414739694">
              <w:marLeft w:val="0"/>
              <w:marRight w:val="0"/>
              <w:marTop w:val="0"/>
              <w:marBottom w:val="0"/>
              <w:divBdr>
                <w:top w:val="none" w:sz="0" w:space="0" w:color="auto"/>
                <w:left w:val="none" w:sz="0" w:space="0" w:color="auto"/>
                <w:bottom w:val="none" w:sz="0" w:space="0" w:color="auto"/>
                <w:right w:val="none" w:sz="0" w:space="0" w:color="auto"/>
              </w:divBdr>
              <w:divsChild>
                <w:div w:id="77677692">
                  <w:marLeft w:val="0"/>
                  <w:marRight w:val="0"/>
                  <w:marTop w:val="0"/>
                  <w:marBottom w:val="0"/>
                  <w:divBdr>
                    <w:top w:val="none" w:sz="0" w:space="0" w:color="auto"/>
                    <w:left w:val="none" w:sz="0" w:space="0" w:color="auto"/>
                    <w:bottom w:val="none" w:sz="0" w:space="0" w:color="auto"/>
                    <w:right w:val="none" w:sz="0" w:space="0" w:color="auto"/>
                  </w:divBdr>
                  <w:divsChild>
                    <w:div w:id="8159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091377">
      <w:bodyDiv w:val="1"/>
      <w:marLeft w:val="0"/>
      <w:marRight w:val="0"/>
      <w:marTop w:val="0"/>
      <w:marBottom w:val="0"/>
      <w:divBdr>
        <w:top w:val="none" w:sz="0" w:space="0" w:color="auto"/>
        <w:left w:val="none" w:sz="0" w:space="0" w:color="auto"/>
        <w:bottom w:val="none" w:sz="0" w:space="0" w:color="auto"/>
        <w:right w:val="none" w:sz="0" w:space="0" w:color="auto"/>
      </w:divBdr>
    </w:div>
    <w:div w:id="1882326001">
      <w:bodyDiv w:val="1"/>
      <w:marLeft w:val="0"/>
      <w:marRight w:val="0"/>
      <w:marTop w:val="0"/>
      <w:marBottom w:val="0"/>
      <w:divBdr>
        <w:top w:val="none" w:sz="0" w:space="0" w:color="auto"/>
        <w:left w:val="none" w:sz="0" w:space="0" w:color="auto"/>
        <w:bottom w:val="none" w:sz="0" w:space="0" w:color="auto"/>
        <w:right w:val="none" w:sz="0" w:space="0" w:color="auto"/>
      </w:divBdr>
      <w:divsChild>
        <w:div w:id="1524829955">
          <w:marLeft w:val="0"/>
          <w:marRight w:val="0"/>
          <w:marTop w:val="0"/>
          <w:marBottom w:val="0"/>
          <w:divBdr>
            <w:top w:val="none" w:sz="0" w:space="0" w:color="auto"/>
            <w:left w:val="none" w:sz="0" w:space="0" w:color="auto"/>
            <w:bottom w:val="none" w:sz="0" w:space="0" w:color="auto"/>
            <w:right w:val="none" w:sz="0" w:space="0" w:color="auto"/>
          </w:divBdr>
          <w:divsChild>
            <w:div w:id="2074770049">
              <w:marLeft w:val="0"/>
              <w:marRight w:val="0"/>
              <w:marTop w:val="0"/>
              <w:marBottom w:val="0"/>
              <w:divBdr>
                <w:top w:val="none" w:sz="0" w:space="0" w:color="auto"/>
                <w:left w:val="none" w:sz="0" w:space="0" w:color="auto"/>
                <w:bottom w:val="none" w:sz="0" w:space="0" w:color="auto"/>
                <w:right w:val="none" w:sz="0" w:space="0" w:color="auto"/>
              </w:divBdr>
              <w:divsChild>
                <w:div w:id="1305281810">
                  <w:marLeft w:val="0"/>
                  <w:marRight w:val="0"/>
                  <w:marTop w:val="0"/>
                  <w:marBottom w:val="0"/>
                  <w:divBdr>
                    <w:top w:val="none" w:sz="0" w:space="0" w:color="auto"/>
                    <w:left w:val="none" w:sz="0" w:space="0" w:color="auto"/>
                    <w:bottom w:val="none" w:sz="0" w:space="0" w:color="auto"/>
                    <w:right w:val="none" w:sz="0" w:space="0" w:color="auto"/>
                  </w:divBdr>
                  <w:divsChild>
                    <w:div w:id="17514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35467">
      <w:bodyDiv w:val="1"/>
      <w:marLeft w:val="0"/>
      <w:marRight w:val="0"/>
      <w:marTop w:val="0"/>
      <w:marBottom w:val="0"/>
      <w:divBdr>
        <w:top w:val="none" w:sz="0" w:space="0" w:color="auto"/>
        <w:left w:val="none" w:sz="0" w:space="0" w:color="auto"/>
        <w:bottom w:val="none" w:sz="0" w:space="0" w:color="auto"/>
        <w:right w:val="none" w:sz="0" w:space="0" w:color="auto"/>
      </w:divBdr>
    </w:div>
    <w:div w:id="1883246543">
      <w:bodyDiv w:val="1"/>
      <w:marLeft w:val="0"/>
      <w:marRight w:val="0"/>
      <w:marTop w:val="0"/>
      <w:marBottom w:val="0"/>
      <w:divBdr>
        <w:top w:val="none" w:sz="0" w:space="0" w:color="auto"/>
        <w:left w:val="none" w:sz="0" w:space="0" w:color="auto"/>
        <w:bottom w:val="none" w:sz="0" w:space="0" w:color="auto"/>
        <w:right w:val="none" w:sz="0" w:space="0" w:color="auto"/>
      </w:divBdr>
      <w:divsChild>
        <w:div w:id="1577400974">
          <w:marLeft w:val="0"/>
          <w:marRight w:val="0"/>
          <w:marTop w:val="0"/>
          <w:marBottom w:val="0"/>
          <w:divBdr>
            <w:top w:val="none" w:sz="0" w:space="0" w:color="auto"/>
            <w:left w:val="none" w:sz="0" w:space="0" w:color="auto"/>
            <w:bottom w:val="none" w:sz="0" w:space="0" w:color="auto"/>
            <w:right w:val="none" w:sz="0" w:space="0" w:color="auto"/>
          </w:divBdr>
          <w:divsChild>
            <w:div w:id="920598698">
              <w:marLeft w:val="0"/>
              <w:marRight w:val="0"/>
              <w:marTop w:val="0"/>
              <w:marBottom w:val="0"/>
              <w:divBdr>
                <w:top w:val="none" w:sz="0" w:space="0" w:color="auto"/>
                <w:left w:val="none" w:sz="0" w:space="0" w:color="auto"/>
                <w:bottom w:val="none" w:sz="0" w:space="0" w:color="auto"/>
                <w:right w:val="none" w:sz="0" w:space="0" w:color="auto"/>
              </w:divBdr>
              <w:divsChild>
                <w:div w:id="1240360448">
                  <w:marLeft w:val="0"/>
                  <w:marRight w:val="0"/>
                  <w:marTop w:val="0"/>
                  <w:marBottom w:val="0"/>
                  <w:divBdr>
                    <w:top w:val="none" w:sz="0" w:space="0" w:color="auto"/>
                    <w:left w:val="none" w:sz="0" w:space="0" w:color="auto"/>
                    <w:bottom w:val="none" w:sz="0" w:space="0" w:color="auto"/>
                    <w:right w:val="none" w:sz="0" w:space="0" w:color="auto"/>
                  </w:divBdr>
                  <w:divsChild>
                    <w:div w:id="11407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22053">
      <w:bodyDiv w:val="1"/>
      <w:marLeft w:val="0"/>
      <w:marRight w:val="0"/>
      <w:marTop w:val="0"/>
      <w:marBottom w:val="0"/>
      <w:divBdr>
        <w:top w:val="none" w:sz="0" w:space="0" w:color="auto"/>
        <w:left w:val="none" w:sz="0" w:space="0" w:color="auto"/>
        <w:bottom w:val="none" w:sz="0" w:space="0" w:color="auto"/>
        <w:right w:val="none" w:sz="0" w:space="0" w:color="auto"/>
      </w:divBdr>
    </w:div>
    <w:div w:id="1886285541">
      <w:bodyDiv w:val="1"/>
      <w:marLeft w:val="0"/>
      <w:marRight w:val="0"/>
      <w:marTop w:val="0"/>
      <w:marBottom w:val="0"/>
      <w:divBdr>
        <w:top w:val="none" w:sz="0" w:space="0" w:color="auto"/>
        <w:left w:val="none" w:sz="0" w:space="0" w:color="auto"/>
        <w:bottom w:val="none" w:sz="0" w:space="0" w:color="auto"/>
        <w:right w:val="none" w:sz="0" w:space="0" w:color="auto"/>
      </w:divBdr>
    </w:div>
    <w:div w:id="1889146859">
      <w:bodyDiv w:val="1"/>
      <w:marLeft w:val="0"/>
      <w:marRight w:val="0"/>
      <w:marTop w:val="0"/>
      <w:marBottom w:val="0"/>
      <w:divBdr>
        <w:top w:val="none" w:sz="0" w:space="0" w:color="auto"/>
        <w:left w:val="none" w:sz="0" w:space="0" w:color="auto"/>
        <w:bottom w:val="none" w:sz="0" w:space="0" w:color="auto"/>
        <w:right w:val="none" w:sz="0" w:space="0" w:color="auto"/>
      </w:divBdr>
    </w:div>
    <w:div w:id="1891569544">
      <w:bodyDiv w:val="1"/>
      <w:marLeft w:val="0"/>
      <w:marRight w:val="0"/>
      <w:marTop w:val="0"/>
      <w:marBottom w:val="0"/>
      <w:divBdr>
        <w:top w:val="none" w:sz="0" w:space="0" w:color="auto"/>
        <w:left w:val="none" w:sz="0" w:space="0" w:color="auto"/>
        <w:bottom w:val="none" w:sz="0" w:space="0" w:color="auto"/>
        <w:right w:val="none" w:sz="0" w:space="0" w:color="auto"/>
      </w:divBdr>
    </w:div>
    <w:div w:id="1895309862">
      <w:bodyDiv w:val="1"/>
      <w:marLeft w:val="0"/>
      <w:marRight w:val="0"/>
      <w:marTop w:val="0"/>
      <w:marBottom w:val="0"/>
      <w:divBdr>
        <w:top w:val="none" w:sz="0" w:space="0" w:color="auto"/>
        <w:left w:val="none" w:sz="0" w:space="0" w:color="auto"/>
        <w:bottom w:val="none" w:sz="0" w:space="0" w:color="auto"/>
        <w:right w:val="none" w:sz="0" w:space="0" w:color="auto"/>
      </w:divBdr>
    </w:div>
    <w:div w:id="1901165666">
      <w:bodyDiv w:val="1"/>
      <w:marLeft w:val="0"/>
      <w:marRight w:val="0"/>
      <w:marTop w:val="0"/>
      <w:marBottom w:val="0"/>
      <w:divBdr>
        <w:top w:val="none" w:sz="0" w:space="0" w:color="auto"/>
        <w:left w:val="none" w:sz="0" w:space="0" w:color="auto"/>
        <w:bottom w:val="none" w:sz="0" w:space="0" w:color="auto"/>
        <w:right w:val="none" w:sz="0" w:space="0" w:color="auto"/>
      </w:divBdr>
    </w:div>
    <w:div w:id="1905992901">
      <w:bodyDiv w:val="1"/>
      <w:marLeft w:val="0"/>
      <w:marRight w:val="0"/>
      <w:marTop w:val="0"/>
      <w:marBottom w:val="0"/>
      <w:divBdr>
        <w:top w:val="none" w:sz="0" w:space="0" w:color="auto"/>
        <w:left w:val="none" w:sz="0" w:space="0" w:color="auto"/>
        <w:bottom w:val="none" w:sz="0" w:space="0" w:color="auto"/>
        <w:right w:val="none" w:sz="0" w:space="0" w:color="auto"/>
      </w:divBdr>
    </w:div>
    <w:div w:id="1920166638">
      <w:bodyDiv w:val="1"/>
      <w:marLeft w:val="0"/>
      <w:marRight w:val="0"/>
      <w:marTop w:val="0"/>
      <w:marBottom w:val="0"/>
      <w:divBdr>
        <w:top w:val="none" w:sz="0" w:space="0" w:color="auto"/>
        <w:left w:val="none" w:sz="0" w:space="0" w:color="auto"/>
        <w:bottom w:val="none" w:sz="0" w:space="0" w:color="auto"/>
        <w:right w:val="none" w:sz="0" w:space="0" w:color="auto"/>
      </w:divBdr>
    </w:div>
    <w:div w:id="1921788285">
      <w:bodyDiv w:val="1"/>
      <w:marLeft w:val="0"/>
      <w:marRight w:val="0"/>
      <w:marTop w:val="0"/>
      <w:marBottom w:val="0"/>
      <w:divBdr>
        <w:top w:val="none" w:sz="0" w:space="0" w:color="auto"/>
        <w:left w:val="none" w:sz="0" w:space="0" w:color="auto"/>
        <w:bottom w:val="none" w:sz="0" w:space="0" w:color="auto"/>
        <w:right w:val="none" w:sz="0" w:space="0" w:color="auto"/>
      </w:divBdr>
    </w:div>
    <w:div w:id="1921794860">
      <w:bodyDiv w:val="1"/>
      <w:marLeft w:val="0"/>
      <w:marRight w:val="0"/>
      <w:marTop w:val="0"/>
      <w:marBottom w:val="0"/>
      <w:divBdr>
        <w:top w:val="none" w:sz="0" w:space="0" w:color="auto"/>
        <w:left w:val="none" w:sz="0" w:space="0" w:color="auto"/>
        <w:bottom w:val="none" w:sz="0" w:space="0" w:color="auto"/>
        <w:right w:val="none" w:sz="0" w:space="0" w:color="auto"/>
      </w:divBdr>
    </w:div>
    <w:div w:id="1930389285">
      <w:bodyDiv w:val="1"/>
      <w:marLeft w:val="0"/>
      <w:marRight w:val="0"/>
      <w:marTop w:val="0"/>
      <w:marBottom w:val="0"/>
      <w:divBdr>
        <w:top w:val="none" w:sz="0" w:space="0" w:color="auto"/>
        <w:left w:val="none" w:sz="0" w:space="0" w:color="auto"/>
        <w:bottom w:val="none" w:sz="0" w:space="0" w:color="auto"/>
        <w:right w:val="none" w:sz="0" w:space="0" w:color="auto"/>
      </w:divBdr>
      <w:divsChild>
        <w:div w:id="2076852558">
          <w:marLeft w:val="0"/>
          <w:marRight w:val="0"/>
          <w:marTop w:val="0"/>
          <w:marBottom w:val="0"/>
          <w:divBdr>
            <w:top w:val="none" w:sz="0" w:space="0" w:color="auto"/>
            <w:left w:val="none" w:sz="0" w:space="0" w:color="auto"/>
            <w:bottom w:val="none" w:sz="0" w:space="0" w:color="auto"/>
            <w:right w:val="none" w:sz="0" w:space="0" w:color="auto"/>
          </w:divBdr>
          <w:divsChild>
            <w:div w:id="2117796387">
              <w:marLeft w:val="0"/>
              <w:marRight w:val="0"/>
              <w:marTop w:val="0"/>
              <w:marBottom w:val="0"/>
              <w:divBdr>
                <w:top w:val="none" w:sz="0" w:space="0" w:color="auto"/>
                <w:left w:val="none" w:sz="0" w:space="0" w:color="auto"/>
                <w:bottom w:val="none" w:sz="0" w:space="0" w:color="auto"/>
                <w:right w:val="none" w:sz="0" w:space="0" w:color="auto"/>
              </w:divBdr>
              <w:divsChild>
                <w:div w:id="12510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09921">
      <w:bodyDiv w:val="1"/>
      <w:marLeft w:val="0"/>
      <w:marRight w:val="0"/>
      <w:marTop w:val="0"/>
      <w:marBottom w:val="0"/>
      <w:divBdr>
        <w:top w:val="none" w:sz="0" w:space="0" w:color="auto"/>
        <w:left w:val="none" w:sz="0" w:space="0" w:color="auto"/>
        <w:bottom w:val="none" w:sz="0" w:space="0" w:color="auto"/>
        <w:right w:val="none" w:sz="0" w:space="0" w:color="auto"/>
      </w:divBdr>
    </w:div>
    <w:div w:id="1939025663">
      <w:bodyDiv w:val="1"/>
      <w:marLeft w:val="0"/>
      <w:marRight w:val="0"/>
      <w:marTop w:val="0"/>
      <w:marBottom w:val="0"/>
      <w:divBdr>
        <w:top w:val="none" w:sz="0" w:space="0" w:color="auto"/>
        <w:left w:val="none" w:sz="0" w:space="0" w:color="auto"/>
        <w:bottom w:val="none" w:sz="0" w:space="0" w:color="auto"/>
        <w:right w:val="none" w:sz="0" w:space="0" w:color="auto"/>
      </w:divBdr>
    </w:div>
    <w:div w:id="1940482443">
      <w:bodyDiv w:val="1"/>
      <w:marLeft w:val="0"/>
      <w:marRight w:val="0"/>
      <w:marTop w:val="0"/>
      <w:marBottom w:val="0"/>
      <w:divBdr>
        <w:top w:val="none" w:sz="0" w:space="0" w:color="auto"/>
        <w:left w:val="none" w:sz="0" w:space="0" w:color="auto"/>
        <w:bottom w:val="none" w:sz="0" w:space="0" w:color="auto"/>
        <w:right w:val="none" w:sz="0" w:space="0" w:color="auto"/>
      </w:divBdr>
    </w:div>
    <w:div w:id="1946423788">
      <w:bodyDiv w:val="1"/>
      <w:marLeft w:val="0"/>
      <w:marRight w:val="0"/>
      <w:marTop w:val="0"/>
      <w:marBottom w:val="0"/>
      <w:divBdr>
        <w:top w:val="none" w:sz="0" w:space="0" w:color="auto"/>
        <w:left w:val="none" w:sz="0" w:space="0" w:color="auto"/>
        <w:bottom w:val="none" w:sz="0" w:space="0" w:color="auto"/>
        <w:right w:val="none" w:sz="0" w:space="0" w:color="auto"/>
      </w:divBdr>
    </w:div>
    <w:div w:id="1953629340">
      <w:bodyDiv w:val="1"/>
      <w:marLeft w:val="0"/>
      <w:marRight w:val="0"/>
      <w:marTop w:val="0"/>
      <w:marBottom w:val="0"/>
      <w:divBdr>
        <w:top w:val="none" w:sz="0" w:space="0" w:color="auto"/>
        <w:left w:val="none" w:sz="0" w:space="0" w:color="auto"/>
        <w:bottom w:val="none" w:sz="0" w:space="0" w:color="auto"/>
        <w:right w:val="none" w:sz="0" w:space="0" w:color="auto"/>
      </w:divBdr>
    </w:div>
    <w:div w:id="1956519625">
      <w:bodyDiv w:val="1"/>
      <w:marLeft w:val="0"/>
      <w:marRight w:val="0"/>
      <w:marTop w:val="0"/>
      <w:marBottom w:val="0"/>
      <w:divBdr>
        <w:top w:val="none" w:sz="0" w:space="0" w:color="auto"/>
        <w:left w:val="none" w:sz="0" w:space="0" w:color="auto"/>
        <w:bottom w:val="none" w:sz="0" w:space="0" w:color="auto"/>
        <w:right w:val="none" w:sz="0" w:space="0" w:color="auto"/>
      </w:divBdr>
    </w:div>
    <w:div w:id="1956784479">
      <w:bodyDiv w:val="1"/>
      <w:marLeft w:val="0"/>
      <w:marRight w:val="0"/>
      <w:marTop w:val="0"/>
      <w:marBottom w:val="0"/>
      <w:divBdr>
        <w:top w:val="none" w:sz="0" w:space="0" w:color="auto"/>
        <w:left w:val="none" w:sz="0" w:space="0" w:color="auto"/>
        <w:bottom w:val="none" w:sz="0" w:space="0" w:color="auto"/>
        <w:right w:val="none" w:sz="0" w:space="0" w:color="auto"/>
      </w:divBdr>
    </w:div>
    <w:div w:id="1957368670">
      <w:bodyDiv w:val="1"/>
      <w:marLeft w:val="0"/>
      <w:marRight w:val="0"/>
      <w:marTop w:val="0"/>
      <w:marBottom w:val="0"/>
      <w:divBdr>
        <w:top w:val="none" w:sz="0" w:space="0" w:color="auto"/>
        <w:left w:val="none" w:sz="0" w:space="0" w:color="auto"/>
        <w:bottom w:val="none" w:sz="0" w:space="0" w:color="auto"/>
        <w:right w:val="none" w:sz="0" w:space="0" w:color="auto"/>
      </w:divBdr>
    </w:div>
    <w:div w:id="1969821155">
      <w:bodyDiv w:val="1"/>
      <w:marLeft w:val="0"/>
      <w:marRight w:val="0"/>
      <w:marTop w:val="0"/>
      <w:marBottom w:val="0"/>
      <w:divBdr>
        <w:top w:val="none" w:sz="0" w:space="0" w:color="auto"/>
        <w:left w:val="none" w:sz="0" w:space="0" w:color="auto"/>
        <w:bottom w:val="none" w:sz="0" w:space="0" w:color="auto"/>
        <w:right w:val="none" w:sz="0" w:space="0" w:color="auto"/>
      </w:divBdr>
    </w:div>
    <w:div w:id="1972443922">
      <w:bodyDiv w:val="1"/>
      <w:marLeft w:val="0"/>
      <w:marRight w:val="0"/>
      <w:marTop w:val="0"/>
      <w:marBottom w:val="0"/>
      <w:divBdr>
        <w:top w:val="none" w:sz="0" w:space="0" w:color="auto"/>
        <w:left w:val="none" w:sz="0" w:space="0" w:color="auto"/>
        <w:bottom w:val="none" w:sz="0" w:space="0" w:color="auto"/>
        <w:right w:val="none" w:sz="0" w:space="0" w:color="auto"/>
      </w:divBdr>
    </w:div>
    <w:div w:id="1972516366">
      <w:bodyDiv w:val="1"/>
      <w:marLeft w:val="0"/>
      <w:marRight w:val="0"/>
      <w:marTop w:val="0"/>
      <w:marBottom w:val="0"/>
      <w:divBdr>
        <w:top w:val="none" w:sz="0" w:space="0" w:color="auto"/>
        <w:left w:val="none" w:sz="0" w:space="0" w:color="auto"/>
        <w:bottom w:val="none" w:sz="0" w:space="0" w:color="auto"/>
        <w:right w:val="none" w:sz="0" w:space="0" w:color="auto"/>
      </w:divBdr>
    </w:div>
    <w:div w:id="1972903827">
      <w:bodyDiv w:val="1"/>
      <w:marLeft w:val="0"/>
      <w:marRight w:val="0"/>
      <w:marTop w:val="0"/>
      <w:marBottom w:val="0"/>
      <w:divBdr>
        <w:top w:val="none" w:sz="0" w:space="0" w:color="auto"/>
        <w:left w:val="none" w:sz="0" w:space="0" w:color="auto"/>
        <w:bottom w:val="none" w:sz="0" w:space="0" w:color="auto"/>
        <w:right w:val="none" w:sz="0" w:space="0" w:color="auto"/>
      </w:divBdr>
    </w:div>
    <w:div w:id="1977446314">
      <w:bodyDiv w:val="1"/>
      <w:marLeft w:val="0"/>
      <w:marRight w:val="0"/>
      <w:marTop w:val="0"/>
      <w:marBottom w:val="0"/>
      <w:divBdr>
        <w:top w:val="none" w:sz="0" w:space="0" w:color="auto"/>
        <w:left w:val="none" w:sz="0" w:space="0" w:color="auto"/>
        <w:bottom w:val="none" w:sz="0" w:space="0" w:color="auto"/>
        <w:right w:val="none" w:sz="0" w:space="0" w:color="auto"/>
      </w:divBdr>
    </w:div>
    <w:div w:id="1979920523">
      <w:bodyDiv w:val="1"/>
      <w:marLeft w:val="0"/>
      <w:marRight w:val="0"/>
      <w:marTop w:val="0"/>
      <w:marBottom w:val="0"/>
      <w:divBdr>
        <w:top w:val="none" w:sz="0" w:space="0" w:color="auto"/>
        <w:left w:val="none" w:sz="0" w:space="0" w:color="auto"/>
        <w:bottom w:val="none" w:sz="0" w:space="0" w:color="auto"/>
        <w:right w:val="none" w:sz="0" w:space="0" w:color="auto"/>
      </w:divBdr>
    </w:div>
    <w:div w:id="1980304556">
      <w:bodyDiv w:val="1"/>
      <w:marLeft w:val="0"/>
      <w:marRight w:val="0"/>
      <w:marTop w:val="0"/>
      <w:marBottom w:val="0"/>
      <w:divBdr>
        <w:top w:val="none" w:sz="0" w:space="0" w:color="auto"/>
        <w:left w:val="none" w:sz="0" w:space="0" w:color="auto"/>
        <w:bottom w:val="none" w:sz="0" w:space="0" w:color="auto"/>
        <w:right w:val="none" w:sz="0" w:space="0" w:color="auto"/>
      </w:divBdr>
      <w:divsChild>
        <w:div w:id="1342505904">
          <w:marLeft w:val="0"/>
          <w:marRight w:val="0"/>
          <w:marTop w:val="0"/>
          <w:marBottom w:val="0"/>
          <w:divBdr>
            <w:top w:val="none" w:sz="0" w:space="0" w:color="auto"/>
            <w:left w:val="none" w:sz="0" w:space="0" w:color="auto"/>
            <w:bottom w:val="none" w:sz="0" w:space="0" w:color="auto"/>
            <w:right w:val="none" w:sz="0" w:space="0" w:color="auto"/>
          </w:divBdr>
          <w:divsChild>
            <w:div w:id="2119177183">
              <w:marLeft w:val="0"/>
              <w:marRight w:val="0"/>
              <w:marTop w:val="0"/>
              <w:marBottom w:val="0"/>
              <w:divBdr>
                <w:top w:val="none" w:sz="0" w:space="0" w:color="auto"/>
                <w:left w:val="none" w:sz="0" w:space="0" w:color="auto"/>
                <w:bottom w:val="none" w:sz="0" w:space="0" w:color="auto"/>
                <w:right w:val="none" w:sz="0" w:space="0" w:color="auto"/>
              </w:divBdr>
              <w:divsChild>
                <w:div w:id="641274527">
                  <w:marLeft w:val="0"/>
                  <w:marRight w:val="0"/>
                  <w:marTop w:val="0"/>
                  <w:marBottom w:val="0"/>
                  <w:divBdr>
                    <w:top w:val="none" w:sz="0" w:space="0" w:color="auto"/>
                    <w:left w:val="none" w:sz="0" w:space="0" w:color="auto"/>
                    <w:bottom w:val="none" w:sz="0" w:space="0" w:color="auto"/>
                    <w:right w:val="none" w:sz="0" w:space="0" w:color="auto"/>
                  </w:divBdr>
                  <w:divsChild>
                    <w:div w:id="10547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20609">
      <w:bodyDiv w:val="1"/>
      <w:marLeft w:val="0"/>
      <w:marRight w:val="0"/>
      <w:marTop w:val="0"/>
      <w:marBottom w:val="0"/>
      <w:divBdr>
        <w:top w:val="none" w:sz="0" w:space="0" w:color="auto"/>
        <w:left w:val="none" w:sz="0" w:space="0" w:color="auto"/>
        <w:bottom w:val="none" w:sz="0" w:space="0" w:color="auto"/>
        <w:right w:val="none" w:sz="0" w:space="0" w:color="auto"/>
      </w:divBdr>
      <w:divsChild>
        <w:div w:id="873930320">
          <w:marLeft w:val="0"/>
          <w:marRight w:val="0"/>
          <w:marTop w:val="0"/>
          <w:marBottom w:val="0"/>
          <w:divBdr>
            <w:top w:val="none" w:sz="0" w:space="0" w:color="auto"/>
            <w:left w:val="none" w:sz="0" w:space="0" w:color="auto"/>
            <w:bottom w:val="none" w:sz="0" w:space="0" w:color="auto"/>
            <w:right w:val="none" w:sz="0" w:space="0" w:color="auto"/>
          </w:divBdr>
          <w:divsChild>
            <w:div w:id="233513891">
              <w:marLeft w:val="0"/>
              <w:marRight w:val="0"/>
              <w:marTop w:val="0"/>
              <w:marBottom w:val="0"/>
              <w:divBdr>
                <w:top w:val="none" w:sz="0" w:space="0" w:color="auto"/>
                <w:left w:val="none" w:sz="0" w:space="0" w:color="auto"/>
                <w:bottom w:val="none" w:sz="0" w:space="0" w:color="auto"/>
                <w:right w:val="none" w:sz="0" w:space="0" w:color="auto"/>
              </w:divBdr>
              <w:divsChild>
                <w:div w:id="1988852291">
                  <w:marLeft w:val="0"/>
                  <w:marRight w:val="0"/>
                  <w:marTop w:val="0"/>
                  <w:marBottom w:val="0"/>
                  <w:divBdr>
                    <w:top w:val="none" w:sz="0" w:space="0" w:color="auto"/>
                    <w:left w:val="none" w:sz="0" w:space="0" w:color="auto"/>
                    <w:bottom w:val="none" w:sz="0" w:space="0" w:color="auto"/>
                    <w:right w:val="none" w:sz="0" w:space="0" w:color="auto"/>
                  </w:divBdr>
                  <w:divsChild>
                    <w:div w:id="15060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87623">
      <w:bodyDiv w:val="1"/>
      <w:marLeft w:val="0"/>
      <w:marRight w:val="0"/>
      <w:marTop w:val="0"/>
      <w:marBottom w:val="0"/>
      <w:divBdr>
        <w:top w:val="none" w:sz="0" w:space="0" w:color="auto"/>
        <w:left w:val="none" w:sz="0" w:space="0" w:color="auto"/>
        <w:bottom w:val="none" w:sz="0" w:space="0" w:color="auto"/>
        <w:right w:val="none" w:sz="0" w:space="0" w:color="auto"/>
      </w:divBdr>
    </w:div>
    <w:div w:id="1988781251">
      <w:bodyDiv w:val="1"/>
      <w:marLeft w:val="0"/>
      <w:marRight w:val="0"/>
      <w:marTop w:val="0"/>
      <w:marBottom w:val="0"/>
      <w:divBdr>
        <w:top w:val="none" w:sz="0" w:space="0" w:color="auto"/>
        <w:left w:val="none" w:sz="0" w:space="0" w:color="auto"/>
        <w:bottom w:val="none" w:sz="0" w:space="0" w:color="auto"/>
        <w:right w:val="none" w:sz="0" w:space="0" w:color="auto"/>
      </w:divBdr>
    </w:div>
    <w:div w:id="1992102240">
      <w:bodyDiv w:val="1"/>
      <w:marLeft w:val="0"/>
      <w:marRight w:val="0"/>
      <w:marTop w:val="0"/>
      <w:marBottom w:val="0"/>
      <w:divBdr>
        <w:top w:val="none" w:sz="0" w:space="0" w:color="auto"/>
        <w:left w:val="none" w:sz="0" w:space="0" w:color="auto"/>
        <w:bottom w:val="none" w:sz="0" w:space="0" w:color="auto"/>
        <w:right w:val="none" w:sz="0" w:space="0" w:color="auto"/>
      </w:divBdr>
    </w:div>
    <w:div w:id="1993173858">
      <w:bodyDiv w:val="1"/>
      <w:marLeft w:val="0"/>
      <w:marRight w:val="0"/>
      <w:marTop w:val="0"/>
      <w:marBottom w:val="0"/>
      <w:divBdr>
        <w:top w:val="none" w:sz="0" w:space="0" w:color="auto"/>
        <w:left w:val="none" w:sz="0" w:space="0" w:color="auto"/>
        <w:bottom w:val="none" w:sz="0" w:space="0" w:color="auto"/>
        <w:right w:val="none" w:sz="0" w:space="0" w:color="auto"/>
      </w:divBdr>
    </w:div>
    <w:div w:id="1993486578">
      <w:bodyDiv w:val="1"/>
      <w:marLeft w:val="0"/>
      <w:marRight w:val="0"/>
      <w:marTop w:val="0"/>
      <w:marBottom w:val="0"/>
      <w:divBdr>
        <w:top w:val="none" w:sz="0" w:space="0" w:color="auto"/>
        <w:left w:val="none" w:sz="0" w:space="0" w:color="auto"/>
        <w:bottom w:val="none" w:sz="0" w:space="0" w:color="auto"/>
        <w:right w:val="none" w:sz="0" w:space="0" w:color="auto"/>
      </w:divBdr>
    </w:div>
    <w:div w:id="1998610231">
      <w:bodyDiv w:val="1"/>
      <w:marLeft w:val="0"/>
      <w:marRight w:val="0"/>
      <w:marTop w:val="0"/>
      <w:marBottom w:val="0"/>
      <w:divBdr>
        <w:top w:val="none" w:sz="0" w:space="0" w:color="auto"/>
        <w:left w:val="none" w:sz="0" w:space="0" w:color="auto"/>
        <w:bottom w:val="none" w:sz="0" w:space="0" w:color="auto"/>
        <w:right w:val="none" w:sz="0" w:space="0" w:color="auto"/>
      </w:divBdr>
    </w:div>
    <w:div w:id="1998917507">
      <w:bodyDiv w:val="1"/>
      <w:marLeft w:val="0"/>
      <w:marRight w:val="0"/>
      <w:marTop w:val="0"/>
      <w:marBottom w:val="0"/>
      <w:divBdr>
        <w:top w:val="none" w:sz="0" w:space="0" w:color="auto"/>
        <w:left w:val="none" w:sz="0" w:space="0" w:color="auto"/>
        <w:bottom w:val="none" w:sz="0" w:space="0" w:color="auto"/>
        <w:right w:val="none" w:sz="0" w:space="0" w:color="auto"/>
      </w:divBdr>
      <w:divsChild>
        <w:div w:id="874847834">
          <w:marLeft w:val="0"/>
          <w:marRight w:val="0"/>
          <w:marTop w:val="0"/>
          <w:marBottom w:val="0"/>
          <w:divBdr>
            <w:top w:val="none" w:sz="0" w:space="0" w:color="auto"/>
            <w:left w:val="none" w:sz="0" w:space="0" w:color="auto"/>
            <w:bottom w:val="none" w:sz="0" w:space="0" w:color="auto"/>
            <w:right w:val="none" w:sz="0" w:space="0" w:color="auto"/>
          </w:divBdr>
          <w:divsChild>
            <w:div w:id="843277270">
              <w:marLeft w:val="0"/>
              <w:marRight w:val="0"/>
              <w:marTop w:val="0"/>
              <w:marBottom w:val="0"/>
              <w:divBdr>
                <w:top w:val="none" w:sz="0" w:space="0" w:color="auto"/>
                <w:left w:val="none" w:sz="0" w:space="0" w:color="auto"/>
                <w:bottom w:val="none" w:sz="0" w:space="0" w:color="auto"/>
                <w:right w:val="none" w:sz="0" w:space="0" w:color="auto"/>
              </w:divBdr>
              <w:divsChild>
                <w:div w:id="554121214">
                  <w:marLeft w:val="0"/>
                  <w:marRight w:val="0"/>
                  <w:marTop w:val="0"/>
                  <w:marBottom w:val="0"/>
                  <w:divBdr>
                    <w:top w:val="none" w:sz="0" w:space="0" w:color="auto"/>
                    <w:left w:val="none" w:sz="0" w:space="0" w:color="auto"/>
                    <w:bottom w:val="none" w:sz="0" w:space="0" w:color="auto"/>
                    <w:right w:val="none" w:sz="0" w:space="0" w:color="auto"/>
                  </w:divBdr>
                  <w:divsChild>
                    <w:div w:id="20834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85522">
      <w:bodyDiv w:val="1"/>
      <w:marLeft w:val="0"/>
      <w:marRight w:val="0"/>
      <w:marTop w:val="0"/>
      <w:marBottom w:val="0"/>
      <w:divBdr>
        <w:top w:val="none" w:sz="0" w:space="0" w:color="auto"/>
        <w:left w:val="none" w:sz="0" w:space="0" w:color="auto"/>
        <w:bottom w:val="none" w:sz="0" w:space="0" w:color="auto"/>
        <w:right w:val="none" w:sz="0" w:space="0" w:color="auto"/>
      </w:divBdr>
    </w:div>
    <w:div w:id="2001496354">
      <w:bodyDiv w:val="1"/>
      <w:marLeft w:val="0"/>
      <w:marRight w:val="0"/>
      <w:marTop w:val="0"/>
      <w:marBottom w:val="0"/>
      <w:divBdr>
        <w:top w:val="none" w:sz="0" w:space="0" w:color="auto"/>
        <w:left w:val="none" w:sz="0" w:space="0" w:color="auto"/>
        <w:bottom w:val="none" w:sz="0" w:space="0" w:color="auto"/>
        <w:right w:val="none" w:sz="0" w:space="0" w:color="auto"/>
      </w:divBdr>
    </w:div>
    <w:div w:id="2003849758">
      <w:bodyDiv w:val="1"/>
      <w:marLeft w:val="0"/>
      <w:marRight w:val="0"/>
      <w:marTop w:val="0"/>
      <w:marBottom w:val="0"/>
      <w:divBdr>
        <w:top w:val="none" w:sz="0" w:space="0" w:color="auto"/>
        <w:left w:val="none" w:sz="0" w:space="0" w:color="auto"/>
        <w:bottom w:val="none" w:sz="0" w:space="0" w:color="auto"/>
        <w:right w:val="none" w:sz="0" w:space="0" w:color="auto"/>
      </w:divBdr>
    </w:div>
    <w:div w:id="2005356208">
      <w:bodyDiv w:val="1"/>
      <w:marLeft w:val="0"/>
      <w:marRight w:val="0"/>
      <w:marTop w:val="0"/>
      <w:marBottom w:val="0"/>
      <w:divBdr>
        <w:top w:val="none" w:sz="0" w:space="0" w:color="auto"/>
        <w:left w:val="none" w:sz="0" w:space="0" w:color="auto"/>
        <w:bottom w:val="none" w:sz="0" w:space="0" w:color="auto"/>
        <w:right w:val="none" w:sz="0" w:space="0" w:color="auto"/>
      </w:divBdr>
    </w:div>
    <w:div w:id="2006127339">
      <w:bodyDiv w:val="1"/>
      <w:marLeft w:val="0"/>
      <w:marRight w:val="0"/>
      <w:marTop w:val="0"/>
      <w:marBottom w:val="0"/>
      <w:divBdr>
        <w:top w:val="none" w:sz="0" w:space="0" w:color="auto"/>
        <w:left w:val="none" w:sz="0" w:space="0" w:color="auto"/>
        <w:bottom w:val="none" w:sz="0" w:space="0" w:color="auto"/>
        <w:right w:val="none" w:sz="0" w:space="0" w:color="auto"/>
      </w:divBdr>
    </w:div>
    <w:div w:id="2006975231">
      <w:bodyDiv w:val="1"/>
      <w:marLeft w:val="0"/>
      <w:marRight w:val="0"/>
      <w:marTop w:val="0"/>
      <w:marBottom w:val="0"/>
      <w:divBdr>
        <w:top w:val="none" w:sz="0" w:space="0" w:color="auto"/>
        <w:left w:val="none" w:sz="0" w:space="0" w:color="auto"/>
        <w:bottom w:val="none" w:sz="0" w:space="0" w:color="auto"/>
        <w:right w:val="none" w:sz="0" w:space="0" w:color="auto"/>
      </w:divBdr>
    </w:div>
    <w:div w:id="2008972181">
      <w:bodyDiv w:val="1"/>
      <w:marLeft w:val="0"/>
      <w:marRight w:val="0"/>
      <w:marTop w:val="0"/>
      <w:marBottom w:val="0"/>
      <w:divBdr>
        <w:top w:val="none" w:sz="0" w:space="0" w:color="auto"/>
        <w:left w:val="none" w:sz="0" w:space="0" w:color="auto"/>
        <w:bottom w:val="none" w:sz="0" w:space="0" w:color="auto"/>
        <w:right w:val="none" w:sz="0" w:space="0" w:color="auto"/>
      </w:divBdr>
      <w:divsChild>
        <w:div w:id="256065610">
          <w:marLeft w:val="0"/>
          <w:marRight w:val="0"/>
          <w:marTop w:val="0"/>
          <w:marBottom w:val="0"/>
          <w:divBdr>
            <w:top w:val="none" w:sz="0" w:space="0" w:color="auto"/>
            <w:left w:val="none" w:sz="0" w:space="0" w:color="auto"/>
            <w:bottom w:val="none" w:sz="0" w:space="0" w:color="auto"/>
            <w:right w:val="none" w:sz="0" w:space="0" w:color="auto"/>
          </w:divBdr>
        </w:div>
      </w:divsChild>
    </w:div>
    <w:div w:id="2012482890">
      <w:bodyDiv w:val="1"/>
      <w:marLeft w:val="0"/>
      <w:marRight w:val="0"/>
      <w:marTop w:val="0"/>
      <w:marBottom w:val="0"/>
      <w:divBdr>
        <w:top w:val="none" w:sz="0" w:space="0" w:color="auto"/>
        <w:left w:val="none" w:sz="0" w:space="0" w:color="auto"/>
        <w:bottom w:val="none" w:sz="0" w:space="0" w:color="auto"/>
        <w:right w:val="none" w:sz="0" w:space="0" w:color="auto"/>
      </w:divBdr>
    </w:div>
    <w:div w:id="2016423408">
      <w:bodyDiv w:val="1"/>
      <w:marLeft w:val="0"/>
      <w:marRight w:val="0"/>
      <w:marTop w:val="0"/>
      <w:marBottom w:val="0"/>
      <w:divBdr>
        <w:top w:val="none" w:sz="0" w:space="0" w:color="auto"/>
        <w:left w:val="none" w:sz="0" w:space="0" w:color="auto"/>
        <w:bottom w:val="none" w:sz="0" w:space="0" w:color="auto"/>
        <w:right w:val="none" w:sz="0" w:space="0" w:color="auto"/>
      </w:divBdr>
      <w:divsChild>
        <w:div w:id="1365666620">
          <w:marLeft w:val="0"/>
          <w:marRight w:val="0"/>
          <w:marTop w:val="0"/>
          <w:marBottom w:val="0"/>
          <w:divBdr>
            <w:top w:val="none" w:sz="0" w:space="0" w:color="auto"/>
            <w:left w:val="none" w:sz="0" w:space="0" w:color="auto"/>
            <w:bottom w:val="none" w:sz="0" w:space="0" w:color="auto"/>
            <w:right w:val="none" w:sz="0" w:space="0" w:color="auto"/>
          </w:divBdr>
          <w:divsChild>
            <w:div w:id="841117859">
              <w:marLeft w:val="0"/>
              <w:marRight w:val="0"/>
              <w:marTop w:val="0"/>
              <w:marBottom w:val="0"/>
              <w:divBdr>
                <w:top w:val="none" w:sz="0" w:space="0" w:color="auto"/>
                <w:left w:val="none" w:sz="0" w:space="0" w:color="auto"/>
                <w:bottom w:val="none" w:sz="0" w:space="0" w:color="auto"/>
                <w:right w:val="none" w:sz="0" w:space="0" w:color="auto"/>
              </w:divBdr>
              <w:divsChild>
                <w:div w:id="928149943">
                  <w:marLeft w:val="0"/>
                  <w:marRight w:val="0"/>
                  <w:marTop w:val="0"/>
                  <w:marBottom w:val="0"/>
                  <w:divBdr>
                    <w:top w:val="none" w:sz="0" w:space="0" w:color="auto"/>
                    <w:left w:val="none" w:sz="0" w:space="0" w:color="auto"/>
                    <w:bottom w:val="none" w:sz="0" w:space="0" w:color="auto"/>
                    <w:right w:val="none" w:sz="0" w:space="0" w:color="auto"/>
                  </w:divBdr>
                  <w:divsChild>
                    <w:div w:id="9398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614709">
      <w:bodyDiv w:val="1"/>
      <w:marLeft w:val="0"/>
      <w:marRight w:val="0"/>
      <w:marTop w:val="0"/>
      <w:marBottom w:val="0"/>
      <w:divBdr>
        <w:top w:val="none" w:sz="0" w:space="0" w:color="auto"/>
        <w:left w:val="none" w:sz="0" w:space="0" w:color="auto"/>
        <w:bottom w:val="none" w:sz="0" w:space="0" w:color="auto"/>
        <w:right w:val="none" w:sz="0" w:space="0" w:color="auto"/>
      </w:divBdr>
      <w:divsChild>
        <w:div w:id="913591735">
          <w:marLeft w:val="0"/>
          <w:marRight w:val="0"/>
          <w:marTop w:val="0"/>
          <w:marBottom w:val="0"/>
          <w:divBdr>
            <w:top w:val="none" w:sz="0" w:space="0" w:color="auto"/>
            <w:left w:val="none" w:sz="0" w:space="0" w:color="auto"/>
            <w:bottom w:val="none" w:sz="0" w:space="0" w:color="auto"/>
            <w:right w:val="none" w:sz="0" w:space="0" w:color="auto"/>
          </w:divBdr>
        </w:div>
      </w:divsChild>
    </w:div>
    <w:div w:id="2023313114">
      <w:bodyDiv w:val="1"/>
      <w:marLeft w:val="0"/>
      <w:marRight w:val="0"/>
      <w:marTop w:val="0"/>
      <w:marBottom w:val="0"/>
      <w:divBdr>
        <w:top w:val="none" w:sz="0" w:space="0" w:color="auto"/>
        <w:left w:val="none" w:sz="0" w:space="0" w:color="auto"/>
        <w:bottom w:val="none" w:sz="0" w:space="0" w:color="auto"/>
        <w:right w:val="none" w:sz="0" w:space="0" w:color="auto"/>
      </w:divBdr>
    </w:div>
    <w:div w:id="2027902908">
      <w:bodyDiv w:val="1"/>
      <w:marLeft w:val="0"/>
      <w:marRight w:val="0"/>
      <w:marTop w:val="0"/>
      <w:marBottom w:val="0"/>
      <w:divBdr>
        <w:top w:val="none" w:sz="0" w:space="0" w:color="auto"/>
        <w:left w:val="none" w:sz="0" w:space="0" w:color="auto"/>
        <w:bottom w:val="none" w:sz="0" w:space="0" w:color="auto"/>
        <w:right w:val="none" w:sz="0" w:space="0" w:color="auto"/>
      </w:divBdr>
    </w:div>
    <w:div w:id="2030715445">
      <w:bodyDiv w:val="1"/>
      <w:marLeft w:val="0"/>
      <w:marRight w:val="0"/>
      <w:marTop w:val="0"/>
      <w:marBottom w:val="0"/>
      <w:divBdr>
        <w:top w:val="none" w:sz="0" w:space="0" w:color="auto"/>
        <w:left w:val="none" w:sz="0" w:space="0" w:color="auto"/>
        <w:bottom w:val="none" w:sz="0" w:space="0" w:color="auto"/>
        <w:right w:val="none" w:sz="0" w:space="0" w:color="auto"/>
      </w:divBdr>
    </w:div>
    <w:div w:id="2032488012">
      <w:bodyDiv w:val="1"/>
      <w:marLeft w:val="0"/>
      <w:marRight w:val="0"/>
      <w:marTop w:val="0"/>
      <w:marBottom w:val="0"/>
      <w:divBdr>
        <w:top w:val="none" w:sz="0" w:space="0" w:color="auto"/>
        <w:left w:val="none" w:sz="0" w:space="0" w:color="auto"/>
        <w:bottom w:val="none" w:sz="0" w:space="0" w:color="auto"/>
        <w:right w:val="none" w:sz="0" w:space="0" w:color="auto"/>
      </w:divBdr>
    </w:div>
    <w:div w:id="2035417461">
      <w:bodyDiv w:val="1"/>
      <w:marLeft w:val="0"/>
      <w:marRight w:val="0"/>
      <w:marTop w:val="0"/>
      <w:marBottom w:val="0"/>
      <w:divBdr>
        <w:top w:val="none" w:sz="0" w:space="0" w:color="auto"/>
        <w:left w:val="none" w:sz="0" w:space="0" w:color="auto"/>
        <w:bottom w:val="none" w:sz="0" w:space="0" w:color="auto"/>
        <w:right w:val="none" w:sz="0" w:space="0" w:color="auto"/>
      </w:divBdr>
    </w:div>
    <w:div w:id="2036688958">
      <w:bodyDiv w:val="1"/>
      <w:marLeft w:val="0"/>
      <w:marRight w:val="0"/>
      <w:marTop w:val="0"/>
      <w:marBottom w:val="0"/>
      <w:divBdr>
        <w:top w:val="none" w:sz="0" w:space="0" w:color="auto"/>
        <w:left w:val="none" w:sz="0" w:space="0" w:color="auto"/>
        <w:bottom w:val="none" w:sz="0" w:space="0" w:color="auto"/>
        <w:right w:val="none" w:sz="0" w:space="0" w:color="auto"/>
      </w:divBdr>
    </w:div>
    <w:div w:id="2041003421">
      <w:bodyDiv w:val="1"/>
      <w:marLeft w:val="0"/>
      <w:marRight w:val="0"/>
      <w:marTop w:val="0"/>
      <w:marBottom w:val="0"/>
      <w:divBdr>
        <w:top w:val="none" w:sz="0" w:space="0" w:color="auto"/>
        <w:left w:val="none" w:sz="0" w:space="0" w:color="auto"/>
        <w:bottom w:val="none" w:sz="0" w:space="0" w:color="auto"/>
        <w:right w:val="none" w:sz="0" w:space="0" w:color="auto"/>
      </w:divBdr>
      <w:divsChild>
        <w:div w:id="1624537003">
          <w:marLeft w:val="0"/>
          <w:marRight w:val="0"/>
          <w:marTop w:val="0"/>
          <w:marBottom w:val="0"/>
          <w:divBdr>
            <w:top w:val="none" w:sz="0" w:space="0" w:color="auto"/>
            <w:left w:val="none" w:sz="0" w:space="0" w:color="auto"/>
            <w:bottom w:val="none" w:sz="0" w:space="0" w:color="auto"/>
            <w:right w:val="none" w:sz="0" w:space="0" w:color="auto"/>
          </w:divBdr>
        </w:div>
      </w:divsChild>
    </w:div>
    <w:div w:id="2041008504">
      <w:bodyDiv w:val="1"/>
      <w:marLeft w:val="0"/>
      <w:marRight w:val="0"/>
      <w:marTop w:val="0"/>
      <w:marBottom w:val="0"/>
      <w:divBdr>
        <w:top w:val="none" w:sz="0" w:space="0" w:color="auto"/>
        <w:left w:val="none" w:sz="0" w:space="0" w:color="auto"/>
        <w:bottom w:val="none" w:sz="0" w:space="0" w:color="auto"/>
        <w:right w:val="none" w:sz="0" w:space="0" w:color="auto"/>
      </w:divBdr>
    </w:div>
    <w:div w:id="2045518089">
      <w:bodyDiv w:val="1"/>
      <w:marLeft w:val="0"/>
      <w:marRight w:val="0"/>
      <w:marTop w:val="0"/>
      <w:marBottom w:val="0"/>
      <w:divBdr>
        <w:top w:val="none" w:sz="0" w:space="0" w:color="auto"/>
        <w:left w:val="none" w:sz="0" w:space="0" w:color="auto"/>
        <w:bottom w:val="none" w:sz="0" w:space="0" w:color="auto"/>
        <w:right w:val="none" w:sz="0" w:space="0" w:color="auto"/>
      </w:divBdr>
    </w:div>
    <w:div w:id="2052610481">
      <w:bodyDiv w:val="1"/>
      <w:marLeft w:val="0"/>
      <w:marRight w:val="0"/>
      <w:marTop w:val="0"/>
      <w:marBottom w:val="0"/>
      <w:divBdr>
        <w:top w:val="none" w:sz="0" w:space="0" w:color="auto"/>
        <w:left w:val="none" w:sz="0" w:space="0" w:color="auto"/>
        <w:bottom w:val="none" w:sz="0" w:space="0" w:color="auto"/>
        <w:right w:val="none" w:sz="0" w:space="0" w:color="auto"/>
      </w:divBdr>
    </w:div>
    <w:div w:id="2057660547">
      <w:bodyDiv w:val="1"/>
      <w:marLeft w:val="0"/>
      <w:marRight w:val="0"/>
      <w:marTop w:val="0"/>
      <w:marBottom w:val="0"/>
      <w:divBdr>
        <w:top w:val="none" w:sz="0" w:space="0" w:color="auto"/>
        <w:left w:val="none" w:sz="0" w:space="0" w:color="auto"/>
        <w:bottom w:val="none" w:sz="0" w:space="0" w:color="auto"/>
        <w:right w:val="none" w:sz="0" w:space="0" w:color="auto"/>
      </w:divBdr>
      <w:divsChild>
        <w:div w:id="1245336175">
          <w:marLeft w:val="0"/>
          <w:marRight w:val="0"/>
          <w:marTop w:val="0"/>
          <w:marBottom w:val="0"/>
          <w:divBdr>
            <w:top w:val="none" w:sz="0" w:space="0" w:color="auto"/>
            <w:left w:val="none" w:sz="0" w:space="0" w:color="auto"/>
            <w:bottom w:val="none" w:sz="0" w:space="0" w:color="auto"/>
            <w:right w:val="none" w:sz="0" w:space="0" w:color="auto"/>
          </w:divBdr>
        </w:div>
      </w:divsChild>
    </w:div>
    <w:div w:id="2060545147">
      <w:bodyDiv w:val="1"/>
      <w:marLeft w:val="0"/>
      <w:marRight w:val="0"/>
      <w:marTop w:val="0"/>
      <w:marBottom w:val="0"/>
      <w:divBdr>
        <w:top w:val="none" w:sz="0" w:space="0" w:color="auto"/>
        <w:left w:val="none" w:sz="0" w:space="0" w:color="auto"/>
        <w:bottom w:val="none" w:sz="0" w:space="0" w:color="auto"/>
        <w:right w:val="none" w:sz="0" w:space="0" w:color="auto"/>
      </w:divBdr>
    </w:div>
    <w:div w:id="2060782344">
      <w:bodyDiv w:val="1"/>
      <w:marLeft w:val="0"/>
      <w:marRight w:val="0"/>
      <w:marTop w:val="0"/>
      <w:marBottom w:val="0"/>
      <w:divBdr>
        <w:top w:val="none" w:sz="0" w:space="0" w:color="auto"/>
        <w:left w:val="none" w:sz="0" w:space="0" w:color="auto"/>
        <w:bottom w:val="none" w:sz="0" w:space="0" w:color="auto"/>
        <w:right w:val="none" w:sz="0" w:space="0" w:color="auto"/>
      </w:divBdr>
      <w:divsChild>
        <w:div w:id="1312831702">
          <w:marLeft w:val="0"/>
          <w:marRight w:val="0"/>
          <w:marTop w:val="0"/>
          <w:marBottom w:val="0"/>
          <w:divBdr>
            <w:top w:val="none" w:sz="0" w:space="0" w:color="auto"/>
            <w:left w:val="none" w:sz="0" w:space="0" w:color="auto"/>
            <w:bottom w:val="none" w:sz="0" w:space="0" w:color="auto"/>
            <w:right w:val="none" w:sz="0" w:space="0" w:color="auto"/>
          </w:divBdr>
          <w:divsChild>
            <w:div w:id="373314127">
              <w:marLeft w:val="0"/>
              <w:marRight w:val="0"/>
              <w:marTop w:val="0"/>
              <w:marBottom w:val="0"/>
              <w:divBdr>
                <w:top w:val="none" w:sz="0" w:space="0" w:color="auto"/>
                <w:left w:val="none" w:sz="0" w:space="0" w:color="auto"/>
                <w:bottom w:val="none" w:sz="0" w:space="0" w:color="auto"/>
                <w:right w:val="none" w:sz="0" w:space="0" w:color="auto"/>
              </w:divBdr>
              <w:divsChild>
                <w:div w:id="109756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48216">
      <w:bodyDiv w:val="1"/>
      <w:marLeft w:val="0"/>
      <w:marRight w:val="0"/>
      <w:marTop w:val="0"/>
      <w:marBottom w:val="0"/>
      <w:divBdr>
        <w:top w:val="none" w:sz="0" w:space="0" w:color="auto"/>
        <w:left w:val="none" w:sz="0" w:space="0" w:color="auto"/>
        <w:bottom w:val="none" w:sz="0" w:space="0" w:color="auto"/>
        <w:right w:val="none" w:sz="0" w:space="0" w:color="auto"/>
      </w:divBdr>
    </w:div>
    <w:div w:id="2064214347">
      <w:bodyDiv w:val="1"/>
      <w:marLeft w:val="0"/>
      <w:marRight w:val="0"/>
      <w:marTop w:val="0"/>
      <w:marBottom w:val="0"/>
      <w:divBdr>
        <w:top w:val="none" w:sz="0" w:space="0" w:color="auto"/>
        <w:left w:val="none" w:sz="0" w:space="0" w:color="auto"/>
        <w:bottom w:val="none" w:sz="0" w:space="0" w:color="auto"/>
        <w:right w:val="none" w:sz="0" w:space="0" w:color="auto"/>
      </w:divBdr>
    </w:div>
    <w:div w:id="2065791830">
      <w:bodyDiv w:val="1"/>
      <w:marLeft w:val="0"/>
      <w:marRight w:val="0"/>
      <w:marTop w:val="0"/>
      <w:marBottom w:val="0"/>
      <w:divBdr>
        <w:top w:val="none" w:sz="0" w:space="0" w:color="auto"/>
        <w:left w:val="none" w:sz="0" w:space="0" w:color="auto"/>
        <w:bottom w:val="none" w:sz="0" w:space="0" w:color="auto"/>
        <w:right w:val="none" w:sz="0" w:space="0" w:color="auto"/>
      </w:divBdr>
    </w:div>
    <w:div w:id="2068069481">
      <w:bodyDiv w:val="1"/>
      <w:marLeft w:val="0"/>
      <w:marRight w:val="0"/>
      <w:marTop w:val="0"/>
      <w:marBottom w:val="0"/>
      <w:divBdr>
        <w:top w:val="none" w:sz="0" w:space="0" w:color="auto"/>
        <w:left w:val="none" w:sz="0" w:space="0" w:color="auto"/>
        <w:bottom w:val="none" w:sz="0" w:space="0" w:color="auto"/>
        <w:right w:val="none" w:sz="0" w:space="0" w:color="auto"/>
      </w:divBdr>
      <w:divsChild>
        <w:div w:id="1432780231">
          <w:marLeft w:val="0"/>
          <w:marRight w:val="0"/>
          <w:marTop w:val="0"/>
          <w:marBottom w:val="0"/>
          <w:divBdr>
            <w:top w:val="none" w:sz="0" w:space="0" w:color="auto"/>
            <w:left w:val="none" w:sz="0" w:space="0" w:color="auto"/>
            <w:bottom w:val="none" w:sz="0" w:space="0" w:color="auto"/>
            <w:right w:val="none" w:sz="0" w:space="0" w:color="auto"/>
          </w:divBdr>
        </w:div>
      </w:divsChild>
    </w:div>
    <w:div w:id="2071079584">
      <w:bodyDiv w:val="1"/>
      <w:marLeft w:val="0"/>
      <w:marRight w:val="0"/>
      <w:marTop w:val="0"/>
      <w:marBottom w:val="0"/>
      <w:divBdr>
        <w:top w:val="none" w:sz="0" w:space="0" w:color="auto"/>
        <w:left w:val="none" w:sz="0" w:space="0" w:color="auto"/>
        <w:bottom w:val="none" w:sz="0" w:space="0" w:color="auto"/>
        <w:right w:val="none" w:sz="0" w:space="0" w:color="auto"/>
      </w:divBdr>
    </w:div>
    <w:div w:id="2074619293">
      <w:bodyDiv w:val="1"/>
      <w:marLeft w:val="0"/>
      <w:marRight w:val="0"/>
      <w:marTop w:val="0"/>
      <w:marBottom w:val="0"/>
      <w:divBdr>
        <w:top w:val="none" w:sz="0" w:space="0" w:color="auto"/>
        <w:left w:val="none" w:sz="0" w:space="0" w:color="auto"/>
        <w:bottom w:val="none" w:sz="0" w:space="0" w:color="auto"/>
        <w:right w:val="none" w:sz="0" w:space="0" w:color="auto"/>
      </w:divBdr>
    </w:div>
    <w:div w:id="2078894724">
      <w:bodyDiv w:val="1"/>
      <w:marLeft w:val="0"/>
      <w:marRight w:val="0"/>
      <w:marTop w:val="0"/>
      <w:marBottom w:val="0"/>
      <w:divBdr>
        <w:top w:val="none" w:sz="0" w:space="0" w:color="auto"/>
        <w:left w:val="none" w:sz="0" w:space="0" w:color="auto"/>
        <w:bottom w:val="none" w:sz="0" w:space="0" w:color="auto"/>
        <w:right w:val="none" w:sz="0" w:space="0" w:color="auto"/>
      </w:divBdr>
      <w:divsChild>
        <w:div w:id="4017230">
          <w:marLeft w:val="0"/>
          <w:marRight w:val="0"/>
          <w:marTop w:val="0"/>
          <w:marBottom w:val="0"/>
          <w:divBdr>
            <w:top w:val="none" w:sz="0" w:space="0" w:color="auto"/>
            <w:left w:val="none" w:sz="0" w:space="0" w:color="auto"/>
            <w:bottom w:val="none" w:sz="0" w:space="0" w:color="auto"/>
            <w:right w:val="none" w:sz="0" w:space="0" w:color="auto"/>
          </w:divBdr>
        </w:div>
      </w:divsChild>
    </w:div>
    <w:div w:id="2079091454">
      <w:bodyDiv w:val="1"/>
      <w:marLeft w:val="0"/>
      <w:marRight w:val="0"/>
      <w:marTop w:val="0"/>
      <w:marBottom w:val="0"/>
      <w:divBdr>
        <w:top w:val="none" w:sz="0" w:space="0" w:color="auto"/>
        <w:left w:val="none" w:sz="0" w:space="0" w:color="auto"/>
        <w:bottom w:val="none" w:sz="0" w:space="0" w:color="auto"/>
        <w:right w:val="none" w:sz="0" w:space="0" w:color="auto"/>
      </w:divBdr>
    </w:div>
    <w:div w:id="2080859525">
      <w:bodyDiv w:val="1"/>
      <w:marLeft w:val="0"/>
      <w:marRight w:val="0"/>
      <w:marTop w:val="0"/>
      <w:marBottom w:val="0"/>
      <w:divBdr>
        <w:top w:val="none" w:sz="0" w:space="0" w:color="auto"/>
        <w:left w:val="none" w:sz="0" w:space="0" w:color="auto"/>
        <w:bottom w:val="none" w:sz="0" w:space="0" w:color="auto"/>
        <w:right w:val="none" w:sz="0" w:space="0" w:color="auto"/>
      </w:divBdr>
    </w:div>
    <w:div w:id="2087072441">
      <w:bodyDiv w:val="1"/>
      <w:marLeft w:val="0"/>
      <w:marRight w:val="0"/>
      <w:marTop w:val="0"/>
      <w:marBottom w:val="0"/>
      <w:divBdr>
        <w:top w:val="none" w:sz="0" w:space="0" w:color="auto"/>
        <w:left w:val="none" w:sz="0" w:space="0" w:color="auto"/>
        <w:bottom w:val="none" w:sz="0" w:space="0" w:color="auto"/>
        <w:right w:val="none" w:sz="0" w:space="0" w:color="auto"/>
      </w:divBdr>
    </w:div>
    <w:div w:id="2087796949">
      <w:bodyDiv w:val="1"/>
      <w:marLeft w:val="0"/>
      <w:marRight w:val="0"/>
      <w:marTop w:val="0"/>
      <w:marBottom w:val="0"/>
      <w:divBdr>
        <w:top w:val="none" w:sz="0" w:space="0" w:color="auto"/>
        <w:left w:val="none" w:sz="0" w:space="0" w:color="auto"/>
        <w:bottom w:val="none" w:sz="0" w:space="0" w:color="auto"/>
        <w:right w:val="none" w:sz="0" w:space="0" w:color="auto"/>
      </w:divBdr>
    </w:div>
    <w:div w:id="2088795758">
      <w:bodyDiv w:val="1"/>
      <w:marLeft w:val="0"/>
      <w:marRight w:val="0"/>
      <w:marTop w:val="0"/>
      <w:marBottom w:val="0"/>
      <w:divBdr>
        <w:top w:val="none" w:sz="0" w:space="0" w:color="auto"/>
        <w:left w:val="none" w:sz="0" w:space="0" w:color="auto"/>
        <w:bottom w:val="none" w:sz="0" w:space="0" w:color="auto"/>
        <w:right w:val="none" w:sz="0" w:space="0" w:color="auto"/>
      </w:divBdr>
      <w:divsChild>
        <w:div w:id="37097163">
          <w:marLeft w:val="0"/>
          <w:marRight w:val="0"/>
          <w:marTop w:val="0"/>
          <w:marBottom w:val="0"/>
          <w:divBdr>
            <w:top w:val="none" w:sz="0" w:space="0" w:color="auto"/>
            <w:left w:val="none" w:sz="0" w:space="0" w:color="auto"/>
            <w:bottom w:val="none" w:sz="0" w:space="0" w:color="auto"/>
            <w:right w:val="none" w:sz="0" w:space="0" w:color="auto"/>
          </w:divBdr>
        </w:div>
      </w:divsChild>
    </w:div>
    <w:div w:id="2091925363">
      <w:bodyDiv w:val="1"/>
      <w:marLeft w:val="0"/>
      <w:marRight w:val="0"/>
      <w:marTop w:val="0"/>
      <w:marBottom w:val="0"/>
      <w:divBdr>
        <w:top w:val="none" w:sz="0" w:space="0" w:color="auto"/>
        <w:left w:val="none" w:sz="0" w:space="0" w:color="auto"/>
        <w:bottom w:val="none" w:sz="0" w:space="0" w:color="auto"/>
        <w:right w:val="none" w:sz="0" w:space="0" w:color="auto"/>
      </w:divBdr>
    </w:div>
    <w:div w:id="2094619421">
      <w:bodyDiv w:val="1"/>
      <w:marLeft w:val="0"/>
      <w:marRight w:val="0"/>
      <w:marTop w:val="0"/>
      <w:marBottom w:val="0"/>
      <w:divBdr>
        <w:top w:val="none" w:sz="0" w:space="0" w:color="auto"/>
        <w:left w:val="none" w:sz="0" w:space="0" w:color="auto"/>
        <w:bottom w:val="none" w:sz="0" w:space="0" w:color="auto"/>
        <w:right w:val="none" w:sz="0" w:space="0" w:color="auto"/>
      </w:divBdr>
    </w:div>
    <w:div w:id="2094887731">
      <w:bodyDiv w:val="1"/>
      <w:marLeft w:val="0"/>
      <w:marRight w:val="0"/>
      <w:marTop w:val="0"/>
      <w:marBottom w:val="0"/>
      <w:divBdr>
        <w:top w:val="none" w:sz="0" w:space="0" w:color="auto"/>
        <w:left w:val="none" w:sz="0" w:space="0" w:color="auto"/>
        <w:bottom w:val="none" w:sz="0" w:space="0" w:color="auto"/>
        <w:right w:val="none" w:sz="0" w:space="0" w:color="auto"/>
      </w:divBdr>
      <w:divsChild>
        <w:div w:id="327295151">
          <w:marLeft w:val="0"/>
          <w:marRight w:val="0"/>
          <w:marTop w:val="0"/>
          <w:marBottom w:val="0"/>
          <w:divBdr>
            <w:top w:val="none" w:sz="0" w:space="0" w:color="auto"/>
            <w:left w:val="none" w:sz="0" w:space="0" w:color="auto"/>
            <w:bottom w:val="none" w:sz="0" w:space="0" w:color="auto"/>
            <w:right w:val="none" w:sz="0" w:space="0" w:color="auto"/>
          </w:divBdr>
          <w:divsChild>
            <w:div w:id="394159482">
              <w:marLeft w:val="0"/>
              <w:marRight w:val="0"/>
              <w:marTop w:val="0"/>
              <w:marBottom w:val="0"/>
              <w:divBdr>
                <w:top w:val="none" w:sz="0" w:space="0" w:color="auto"/>
                <w:left w:val="none" w:sz="0" w:space="0" w:color="auto"/>
                <w:bottom w:val="none" w:sz="0" w:space="0" w:color="auto"/>
                <w:right w:val="none" w:sz="0" w:space="0" w:color="auto"/>
              </w:divBdr>
              <w:divsChild>
                <w:div w:id="1271858210">
                  <w:marLeft w:val="0"/>
                  <w:marRight w:val="0"/>
                  <w:marTop w:val="0"/>
                  <w:marBottom w:val="0"/>
                  <w:divBdr>
                    <w:top w:val="none" w:sz="0" w:space="0" w:color="auto"/>
                    <w:left w:val="none" w:sz="0" w:space="0" w:color="auto"/>
                    <w:bottom w:val="none" w:sz="0" w:space="0" w:color="auto"/>
                    <w:right w:val="none" w:sz="0" w:space="0" w:color="auto"/>
                  </w:divBdr>
                  <w:divsChild>
                    <w:div w:id="15553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20804">
      <w:bodyDiv w:val="1"/>
      <w:marLeft w:val="0"/>
      <w:marRight w:val="0"/>
      <w:marTop w:val="0"/>
      <w:marBottom w:val="0"/>
      <w:divBdr>
        <w:top w:val="none" w:sz="0" w:space="0" w:color="auto"/>
        <w:left w:val="none" w:sz="0" w:space="0" w:color="auto"/>
        <w:bottom w:val="none" w:sz="0" w:space="0" w:color="auto"/>
        <w:right w:val="none" w:sz="0" w:space="0" w:color="auto"/>
      </w:divBdr>
    </w:div>
    <w:div w:id="2100103381">
      <w:bodyDiv w:val="1"/>
      <w:marLeft w:val="0"/>
      <w:marRight w:val="0"/>
      <w:marTop w:val="0"/>
      <w:marBottom w:val="0"/>
      <w:divBdr>
        <w:top w:val="none" w:sz="0" w:space="0" w:color="auto"/>
        <w:left w:val="none" w:sz="0" w:space="0" w:color="auto"/>
        <w:bottom w:val="none" w:sz="0" w:space="0" w:color="auto"/>
        <w:right w:val="none" w:sz="0" w:space="0" w:color="auto"/>
      </w:divBdr>
    </w:div>
    <w:div w:id="2103262919">
      <w:bodyDiv w:val="1"/>
      <w:marLeft w:val="0"/>
      <w:marRight w:val="0"/>
      <w:marTop w:val="0"/>
      <w:marBottom w:val="0"/>
      <w:divBdr>
        <w:top w:val="none" w:sz="0" w:space="0" w:color="auto"/>
        <w:left w:val="none" w:sz="0" w:space="0" w:color="auto"/>
        <w:bottom w:val="none" w:sz="0" w:space="0" w:color="auto"/>
        <w:right w:val="none" w:sz="0" w:space="0" w:color="auto"/>
      </w:divBdr>
    </w:div>
    <w:div w:id="2104497039">
      <w:bodyDiv w:val="1"/>
      <w:marLeft w:val="0"/>
      <w:marRight w:val="0"/>
      <w:marTop w:val="0"/>
      <w:marBottom w:val="0"/>
      <w:divBdr>
        <w:top w:val="none" w:sz="0" w:space="0" w:color="auto"/>
        <w:left w:val="none" w:sz="0" w:space="0" w:color="auto"/>
        <w:bottom w:val="none" w:sz="0" w:space="0" w:color="auto"/>
        <w:right w:val="none" w:sz="0" w:space="0" w:color="auto"/>
      </w:divBdr>
    </w:div>
    <w:div w:id="2105488637">
      <w:bodyDiv w:val="1"/>
      <w:marLeft w:val="0"/>
      <w:marRight w:val="0"/>
      <w:marTop w:val="0"/>
      <w:marBottom w:val="0"/>
      <w:divBdr>
        <w:top w:val="none" w:sz="0" w:space="0" w:color="auto"/>
        <w:left w:val="none" w:sz="0" w:space="0" w:color="auto"/>
        <w:bottom w:val="none" w:sz="0" w:space="0" w:color="auto"/>
        <w:right w:val="none" w:sz="0" w:space="0" w:color="auto"/>
      </w:divBdr>
    </w:div>
    <w:div w:id="2111924011">
      <w:bodyDiv w:val="1"/>
      <w:marLeft w:val="0"/>
      <w:marRight w:val="0"/>
      <w:marTop w:val="0"/>
      <w:marBottom w:val="0"/>
      <w:divBdr>
        <w:top w:val="none" w:sz="0" w:space="0" w:color="auto"/>
        <w:left w:val="none" w:sz="0" w:space="0" w:color="auto"/>
        <w:bottom w:val="none" w:sz="0" w:space="0" w:color="auto"/>
        <w:right w:val="none" w:sz="0" w:space="0" w:color="auto"/>
      </w:divBdr>
    </w:div>
    <w:div w:id="2112434619">
      <w:bodyDiv w:val="1"/>
      <w:marLeft w:val="0"/>
      <w:marRight w:val="0"/>
      <w:marTop w:val="0"/>
      <w:marBottom w:val="0"/>
      <w:divBdr>
        <w:top w:val="none" w:sz="0" w:space="0" w:color="auto"/>
        <w:left w:val="none" w:sz="0" w:space="0" w:color="auto"/>
        <w:bottom w:val="none" w:sz="0" w:space="0" w:color="auto"/>
        <w:right w:val="none" w:sz="0" w:space="0" w:color="auto"/>
      </w:divBdr>
      <w:divsChild>
        <w:div w:id="152650446">
          <w:marLeft w:val="0"/>
          <w:marRight w:val="0"/>
          <w:marTop w:val="0"/>
          <w:marBottom w:val="0"/>
          <w:divBdr>
            <w:top w:val="none" w:sz="0" w:space="0" w:color="auto"/>
            <w:left w:val="none" w:sz="0" w:space="0" w:color="auto"/>
            <w:bottom w:val="none" w:sz="0" w:space="0" w:color="auto"/>
            <w:right w:val="none" w:sz="0" w:space="0" w:color="auto"/>
          </w:divBdr>
          <w:divsChild>
            <w:div w:id="1227492123">
              <w:marLeft w:val="0"/>
              <w:marRight w:val="0"/>
              <w:marTop w:val="0"/>
              <w:marBottom w:val="0"/>
              <w:divBdr>
                <w:top w:val="none" w:sz="0" w:space="0" w:color="auto"/>
                <w:left w:val="none" w:sz="0" w:space="0" w:color="auto"/>
                <w:bottom w:val="none" w:sz="0" w:space="0" w:color="auto"/>
                <w:right w:val="none" w:sz="0" w:space="0" w:color="auto"/>
              </w:divBdr>
              <w:divsChild>
                <w:div w:id="1420563429">
                  <w:marLeft w:val="0"/>
                  <w:marRight w:val="0"/>
                  <w:marTop w:val="0"/>
                  <w:marBottom w:val="0"/>
                  <w:divBdr>
                    <w:top w:val="none" w:sz="0" w:space="0" w:color="auto"/>
                    <w:left w:val="none" w:sz="0" w:space="0" w:color="auto"/>
                    <w:bottom w:val="none" w:sz="0" w:space="0" w:color="auto"/>
                    <w:right w:val="none" w:sz="0" w:space="0" w:color="auto"/>
                  </w:divBdr>
                  <w:divsChild>
                    <w:div w:id="10679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82723">
      <w:bodyDiv w:val="1"/>
      <w:marLeft w:val="0"/>
      <w:marRight w:val="0"/>
      <w:marTop w:val="0"/>
      <w:marBottom w:val="0"/>
      <w:divBdr>
        <w:top w:val="none" w:sz="0" w:space="0" w:color="auto"/>
        <w:left w:val="none" w:sz="0" w:space="0" w:color="auto"/>
        <w:bottom w:val="none" w:sz="0" w:space="0" w:color="auto"/>
        <w:right w:val="none" w:sz="0" w:space="0" w:color="auto"/>
      </w:divBdr>
    </w:div>
    <w:div w:id="2112965363">
      <w:bodyDiv w:val="1"/>
      <w:marLeft w:val="0"/>
      <w:marRight w:val="0"/>
      <w:marTop w:val="0"/>
      <w:marBottom w:val="0"/>
      <w:divBdr>
        <w:top w:val="none" w:sz="0" w:space="0" w:color="auto"/>
        <w:left w:val="none" w:sz="0" w:space="0" w:color="auto"/>
        <w:bottom w:val="none" w:sz="0" w:space="0" w:color="auto"/>
        <w:right w:val="none" w:sz="0" w:space="0" w:color="auto"/>
      </w:divBdr>
    </w:div>
    <w:div w:id="2113162785">
      <w:bodyDiv w:val="1"/>
      <w:marLeft w:val="0"/>
      <w:marRight w:val="0"/>
      <w:marTop w:val="0"/>
      <w:marBottom w:val="0"/>
      <w:divBdr>
        <w:top w:val="none" w:sz="0" w:space="0" w:color="auto"/>
        <w:left w:val="none" w:sz="0" w:space="0" w:color="auto"/>
        <w:bottom w:val="none" w:sz="0" w:space="0" w:color="auto"/>
        <w:right w:val="none" w:sz="0" w:space="0" w:color="auto"/>
      </w:divBdr>
      <w:divsChild>
        <w:div w:id="115219468">
          <w:marLeft w:val="0"/>
          <w:marRight w:val="0"/>
          <w:marTop w:val="0"/>
          <w:marBottom w:val="0"/>
          <w:divBdr>
            <w:top w:val="none" w:sz="0" w:space="0" w:color="auto"/>
            <w:left w:val="none" w:sz="0" w:space="0" w:color="auto"/>
            <w:bottom w:val="none" w:sz="0" w:space="0" w:color="auto"/>
            <w:right w:val="none" w:sz="0" w:space="0" w:color="auto"/>
          </w:divBdr>
          <w:divsChild>
            <w:div w:id="279344423">
              <w:marLeft w:val="0"/>
              <w:marRight w:val="0"/>
              <w:marTop w:val="0"/>
              <w:marBottom w:val="0"/>
              <w:divBdr>
                <w:top w:val="none" w:sz="0" w:space="0" w:color="auto"/>
                <w:left w:val="none" w:sz="0" w:space="0" w:color="auto"/>
                <w:bottom w:val="none" w:sz="0" w:space="0" w:color="auto"/>
                <w:right w:val="none" w:sz="0" w:space="0" w:color="auto"/>
              </w:divBdr>
              <w:divsChild>
                <w:div w:id="572857253">
                  <w:marLeft w:val="0"/>
                  <w:marRight w:val="0"/>
                  <w:marTop w:val="0"/>
                  <w:marBottom w:val="0"/>
                  <w:divBdr>
                    <w:top w:val="none" w:sz="0" w:space="0" w:color="auto"/>
                    <w:left w:val="none" w:sz="0" w:space="0" w:color="auto"/>
                    <w:bottom w:val="none" w:sz="0" w:space="0" w:color="auto"/>
                    <w:right w:val="none" w:sz="0" w:space="0" w:color="auto"/>
                  </w:divBdr>
                  <w:divsChild>
                    <w:div w:id="5133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249436">
      <w:bodyDiv w:val="1"/>
      <w:marLeft w:val="0"/>
      <w:marRight w:val="0"/>
      <w:marTop w:val="0"/>
      <w:marBottom w:val="0"/>
      <w:divBdr>
        <w:top w:val="none" w:sz="0" w:space="0" w:color="auto"/>
        <w:left w:val="none" w:sz="0" w:space="0" w:color="auto"/>
        <w:bottom w:val="none" w:sz="0" w:space="0" w:color="auto"/>
        <w:right w:val="none" w:sz="0" w:space="0" w:color="auto"/>
      </w:divBdr>
      <w:divsChild>
        <w:div w:id="1498302924">
          <w:marLeft w:val="0"/>
          <w:marRight w:val="0"/>
          <w:marTop w:val="0"/>
          <w:marBottom w:val="0"/>
          <w:divBdr>
            <w:top w:val="none" w:sz="0" w:space="0" w:color="auto"/>
            <w:left w:val="none" w:sz="0" w:space="0" w:color="auto"/>
            <w:bottom w:val="none" w:sz="0" w:space="0" w:color="auto"/>
            <w:right w:val="none" w:sz="0" w:space="0" w:color="auto"/>
          </w:divBdr>
          <w:divsChild>
            <w:div w:id="1082683112">
              <w:marLeft w:val="0"/>
              <w:marRight w:val="0"/>
              <w:marTop w:val="0"/>
              <w:marBottom w:val="0"/>
              <w:divBdr>
                <w:top w:val="none" w:sz="0" w:space="0" w:color="auto"/>
                <w:left w:val="none" w:sz="0" w:space="0" w:color="auto"/>
                <w:bottom w:val="none" w:sz="0" w:space="0" w:color="auto"/>
                <w:right w:val="none" w:sz="0" w:space="0" w:color="auto"/>
              </w:divBdr>
            </w:div>
          </w:divsChild>
        </w:div>
        <w:div w:id="1592662705">
          <w:marLeft w:val="0"/>
          <w:marRight w:val="0"/>
          <w:marTop w:val="0"/>
          <w:marBottom w:val="0"/>
          <w:divBdr>
            <w:top w:val="none" w:sz="0" w:space="0" w:color="auto"/>
            <w:left w:val="none" w:sz="0" w:space="0" w:color="auto"/>
            <w:bottom w:val="none" w:sz="0" w:space="0" w:color="auto"/>
            <w:right w:val="none" w:sz="0" w:space="0" w:color="auto"/>
          </w:divBdr>
          <w:divsChild>
            <w:div w:id="74792583">
              <w:marLeft w:val="0"/>
              <w:marRight w:val="0"/>
              <w:marTop w:val="0"/>
              <w:marBottom w:val="0"/>
              <w:divBdr>
                <w:top w:val="none" w:sz="0" w:space="0" w:color="auto"/>
                <w:left w:val="none" w:sz="0" w:space="0" w:color="auto"/>
                <w:bottom w:val="none" w:sz="0" w:space="0" w:color="auto"/>
                <w:right w:val="none" w:sz="0" w:space="0" w:color="auto"/>
              </w:divBdr>
              <w:divsChild>
                <w:div w:id="11071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949">
          <w:marLeft w:val="0"/>
          <w:marRight w:val="0"/>
          <w:marTop w:val="0"/>
          <w:marBottom w:val="0"/>
          <w:divBdr>
            <w:top w:val="none" w:sz="0" w:space="0" w:color="auto"/>
            <w:left w:val="none" w:sz="0" w:space="0" w:color="auto"/>
            <w:bottom w:val="none" w:sz="0" w:space="0" w:color="auto"/>
            <w:right w:val="none" w:sz="0" w:space="0" w:color="auto"/>
          </w:divBdr>
          <w:divsChild>
            <w:div w:id="349185020">
              <w:marLeft w:val="0"/>
              <w:marRight w:val="0"/>
              <w:marTop w:val="0"/>
              <w:marBottom w:val="0"/>
              <w:divBdr>
                <w:top w:val="none" w:sz="0" w:space="0" w:color="auto"/>
                <w:left w:val="none" w:sz="0" w:space="0" w:color="auto"/>
                <w:bottom w:val="none" w:sz="0" w:space="0" w:color="auto"/>
                <w:right w:val="none" w:sz="0" w:space="0" w:color="auto"/>
              </w:divBdr>
              <w:divsChild>
                <w:div w:id="1788621264">
                  <w:marLeft w:val="0"/>
                  <w:marRight w:val="0"/>
                  <w:marTop w:val="0"/>
                  <w:marBottom w:val="0"/>
                  <w:divBdr>
                    <w:top w:val="none" w:sz="0" w:space="0" w:color="auto"/>
                    <w:left w:val="none" w:sz="0" w:space="0" w:color="auto"/>
                    <w:bottom w:val="none" w:sz="0" w:space="0" w:color="auto"/>
                    <w:right w:val="none" w:sz="0" w:space="0" w:color="auto"/>
                  </w:divBdr>
                  <w:divsChild>
                    <w:div w:id="3520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285070">
      <w:bodyDiv w:val="1"/>
      <w:marLeft w:val="0"/>
      <w:marRight w:val="0"/>
      <w:marTop w:val="0"/>
      <w:marBottom w:val="0"/>
      <w:divBdr>
        <w:top w:val="none" w:sz="0" w:space="0" w:color="auto"/>
        <w:left w:val="none" w:sz="0" w:space="0" w:color="auto"/>
        <w:bottom w:val="none" w:sz="0" w:space="0" w:color="auto"/>
        <w:right w:val="none" w:sz="0" w:space="0" w:color="auto"/>
      </w:divBdr>
      <w:divsChild>
        <w:div w:id="189342946">
          <w:marLeft w:val="0"/>
          <w:marRight w:val="0"/>
          <w:marTop w:val="0"/>
          <w:marBottom w:val="0"/>
          <w:divBdr>
            <w:top w:val="none" w:sz="0" w:space="0" w:color="auto"/>
            <w:left w:val="none" w:sz="0" w:space="0" w:color="auto"/>
            <w:bottom w:val="none" w:sz="0" w:space="0" w:color="auto"/>
            <w:right w:val="none" w:sz="0" w:space="0" w:color="auto"/>
          </w:divBdr>
          <w:divsChild>
            <w:div w:id="259526480">
              <w:marLeft w:val="0"/>
              <w:marRight w:val="0"/>
              <w:marTop w:val="0"/>
              <w:marBottom w:val="0"/>
              <w:divBdr>
                <w:top w:val="none" w:sz="0" w:space="0" w:color="auto"/>
                <w:left w:val="none" w:sz="0" w:space="0" w:color="auto"/>
                <w:bottom w:val="none" w:sz="0" w:space="0" w:color="auto"/>
                <w:right w:val="none" w:sz="0" w:space="0" w:color="auto"/>
              </w:divBdr>
              <w:divsChild>
                <w:div w:id="154621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62740">
      <w:bodyDiv w:val="1"/>
      <w:marLeft w:val="0"/>
      <w:marRight w:val="0"/>
      <w:marTop w:val="0"/>
      <w:marBottom w:val="0"/>
      <w:divBdr>
        <w:top w:val="none" w:sz="0" w:space="0" w:color="auto"/>
        <w:left w:val="none" w:sz="0" w:space="0" w:color="auto"/>
        <w:bottom w:val="none" w:sz="0" w:space="0" w:color="auto"/>
        <w:right w:val="none" w:sz="0" w:space="0" w:color="auto"/>
      </w:divBdr>
    </w:div>
    <w:div w:id="2122146513">
      <w:bodyDiv w:val="1"/>
      <w:marLeft w:val="0"/>
      <w:marRight w:val="0"/>
      <w:marTop w:val="0"/>
      <w:marBottom w:val="0"/>
      <w:divBdr>
        <w:top w:val="none" w:sz="0" w:space="0" w:color="auto"/>
        <w:left w:val="none" w:sz="0" w:space="0" w:color="auto"/>
        <w:bottom w:val="none" w:sz="0" w:space="0" w:color="auto"/>
        <w:right w:val="none" w:sz="0" w:space="0" w:color="auto"/>
      </w:divBdr>
    </w:div>
    <w:div w:id="2122912006">
      <w:bodyDiv w:val="1"/>
      <w:marLeft w:val="0"/>
      <w:marRight w:val="0"/>
      <w:marTop w:val="0"/>
      <w:marBottom w:val="0"/>
      <w:divBdr>
        <w:top w:val="none" w:sz="0" w:space="0" w:color="auto"/>
        <w:left w:val="none" w:sz="0" w:space="0" w:color="auto"/>
        <w:bottom w:val="none" w:sz="0" w:space="0" w:color="auto"/>
        <w:right w:val="none" w:sz="0" w:space="0" w:color="auto"/>
      </w:divBdr>
    </w:div>
    <w:div w:id="2123644331">
      <w:bodyDiv w:val="1"/>
      <w:marLeft w:val="0"/>
      <w:marRight w:val="0"/>
      <w:marTop w:val="0"/>
      <w:marBottom w:val="0"/>
      <w:divBdr>
        <w:top w:val="none" w:sz="0" w:space="0" w:color="auto"/>
        <w:left w:val="none" w:sz="0" w:space="0" w:color="auto"/>
        <w:bottom w:val="none" w:sz="0" w:space="0" w:color="auto"/>
        <w:right w:val="none" w:sz="0" w:space="0" w:color="auto"/>
      </w:divBdr>
    </w:div>
    <w:div w:id="2127388565">
      <w:bodyDiv w:val="1"/>
      <w:marLeft w:val="0"/>
      <w:marRight w:val="0"/>
      <w:marTop w:val="0"/>
      <w:marBottom w:val="0"/>
      <w:divBdr>
        <w:top w:val="none" w:sz="0" w:space="0" w:color="auto"/>
        <w:left w:val="none" w:sz="0" w:space="0" w:color="auto"/>
        <w:bottom w:val="none" w:sz="0" w:space="0" w:color="auto"/>
        <w:right w:val="none" w:sz="0" w:space="0" w:color="auto"/>
      </w:divBdr>
    </w:div>
    <w:div w:id="2129228251">
      <w:bodyDiv w:val="1"/>
      <w:marLeft w:val="0"/>
      <w:marRight w:val="0"/>
      <w:marTop w:val="0"/>
      <w:marBottom w:val="0"/>
      <w:divBdr>
        <w:top w:val="none" w:sz="0" w:space="0" w:color="auto"/>
        <w:left w:val="none" w:sz="0" w:space="0" w:color="auto"/>
        <w:bottom w:val="none" w:sz="0" w:space="0" w:color="auto"/>
        <w:right w:val="none" w:sz="0" w:space="0" w:color="auto"/>
      </w:divBdr>
    </w:div>
    <w:div w:id="2131391566">
      <w:bodyDiv w:val="1"/>
      <w:marLeft w:val="0"/>
      <w:marRight w:val="0"/>
      <w:marTop w:val="0"/>
      <w:marBottom w:val="0"/>
      <w:divBdr>
        <w:top w:val="none" w:sz="0" w:space="0" w:color="auto"/>
        <w:left w:val="none" w:sz="0" w:space="0" w:color="auto"/>
        <w:bottom w:val="none" w:sz="0" w:space="0" w:color="auto"/>
        <w:right w:val="none" w:sz="0" w:space="0" w:color="auto"/>
      </w:divBdr>
    </w:div>
    <w:div w:id="2131975544">
      <w:bodyDiv w:val="1"/>
      <w:marLeft w:val="0"/>
      <w:marRight w:val="0"/>
      <w:marTop w:val="0"/>
      <w:marBottom w:val="0"/>
      <w:divBdr>
        <w:top w:val="none" w:sz="0" w:space="0" w:color="auto"/>
        <w:left w:val="none" w:sz="0" w:space="0" w:color="auto"/>
        <w:bottom w:val="none" w:sz="0" w:space="0" w:color="auto"/>
        <w:right w:val="none" w:sz="0" w:space="0" w:color="auto"/>
      </w:divBdr>
    </w:div>
    <w:div w:id="2134251868">
      <w:bodyDiv w:val="1"/>
      <w:marLeft w:val="0"/>
      <w:marRight w:val="0"/>
      <w:marTop w:val="0"/>
      <w:marBottom w:val="0"/>
      <w:divBdr>
        <w:top w:val="none" w:sz="0" w:space="0" w:color="auto"/>
        <w:left w:val="none" w:sz="0" w:space="0" w:color="auto"/>
        <w:bottom w:val="none" w:sz="0" w:space="0" w:color="auto"/>
        <w:right w:val="none" w:sz="0" w:space="0" w:color="auto"/>
      </w:divBdr>
    </w:div>
    <w:div w:id="2135903870">
      <w:bodyDiv w:val="1"/>
      <w:marLeft w:val="0"/>
      <w:marRight w:val="0"/>
      <w:marTop w:val="0"/>
      <w:marBottom w:val="0"/>
      <w:divBdr>
        <w:top w:val="none" w:sz="0" w:space="0" w:color="auto"/>
        <w:left w:val="none" w:sz="0" w:space="0" w:color="auto"/>
        <w:bottom w:val="none" w:sz="0" w:space="0" w:color="auto"/>
        <w:right w:val="none" w:sz="0" w:space="0" w:color="auto"/>
      </w:divBdr>
    </w:div>
    <w:div w:id="2138836073">
      <w:bodyDiv w:val="1"/>
      <w:marLeft w:val="0"/>
      <w:marRight w:val="0"/>
      <w:marTop w:val="0"/>
      <w:marBottom w:val="0"/>
      <w:divBdr>
        <w:top w:val="none" w:sz="0" w:space="0" w:color="auto"/>
        <w:left w:val="none" w:sz="0" w:space="0" w:color="auto"/>
        <w:bottom w:val="none" w:sz="0" w:space="0" w:color="auto"/>
        <w:right w:val="none" w:sz="0" w:space="0" w:color="auto"/>
      </w:divBdr>
    </w:div>
    <w:div w:id="2139297076">
      <w:bodyDiv w:val="1"/>
      <w:marLeft w:val="0"/>
      <w:marRight w:val="0"/>
      <w:marTop w:val="0"/>
      <w:marBottom w:val="0"/>
      <w:divBdr>
        <w:top w:val="none" w:sz="0" w:space="0" w:color="auto"/>
        <w:left w:val="none" w:sz="0" w:space="0" w:color="auto"/>
        <w:bottom w:val="none" w:sz="0" w:space="0" w:color="auto"/>
        <w:right w:val="none" w:sz="0" w:space="0" w:color="auto"/>
      </w:divBdr>
    </w:div>
    <w:div w:id="2141603628">
      <w:bodyDiv w:val="1"/>
      <w:marLeft w:val="0"/>
      <w:marRight w:val="0"/>
      <w:marTop w:val="0"/>
      <w:marBottom w:val="0"/>
      <w:divBdr>
        <w:top w:val="none" w:sz="0" w:space="0" w:color="auto"/>
        <w:left w:val="none" w:sz="0" w:space="0" w:color="auto"/>
        <w:bottom w:val="none" w:sz="0" w:space="0" w:color="auto"/>
        <w:right w:val="none" w:sz="0" w:space="0" w:color="auto"/>
      </w:divBdr>
      <w:divsChild>
        <w:div w:id="994452125">
          <w:marLeft w:val="0"/>
          <w:marRight w:val="0"/>
          <w:marTop w:val="0"/>
          <w:marBottom w:val="0"/>
          <w:divBdr>
            <w:top w:val="none" w:sz="0" w:space="0" w:color="auto"/>
            <w:left w:val="none" w:sz="0" w:space="0" w:color="auto"/>
            <w:bottom w:val="none" w:sz="0" w:space="0" w:color="auto"/>
            <w:right w:val="none" w:sz="0" w:space="0" w:color="auto"/>
          </w:divBdr>
          <w:divsChild>
            <w:div w:id="1230068787">
              <w:marLeft w:val="0"/>
              <w:marRight w:val="0"/>
              <w:marTop w:val="0"/>
              <w:marBottom w:val="0"/>
              <w:divBdr>
                <w:top w:val="none" w:sz="0" w:space="0" w:color="auto"/>
                <w:left w:val="none" w:sz="0" w:space="0" w:color="auto"/>
                <w:bottom w:val="none" w:sz="0" w:space="0" w:color="auto"/>
                <w:right w:val="none" w:sz="0" w:space="0" w:color="auto"/>
              </w:divBdr>
              <w:divsChild>
                <w:div w:id="3166516">
                  <w:marLeft w:val="0"/>
                  <w:marRight w:val="0"/>
                  <w:marTop w:val="0"/>
                  <w:marBottom w:val="0"/>
                  <w:divBdr>
                    <w:top w:val="none" w:sz="0" w:space="0" w:color="auto"/>
                    <w:left w:val="none" w:sz="0" w:space="0" w:color="auto"/>
                    <w:bottom w:val="none" w:sz="0" w:space="0" w:color="auto"/>
                    <w:right w:val="none" w:sz="0" w:space="0" w:color="auto"/>
                  </w:divBdr>
                  <w:divsChild>
                    <w:div w:id="2029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73888">
      <w:bodyDiv w:val="1"/>
      <w:marLeft w:val="0"/>
      <w:marRight w:val="0"/>
      <w:marTop w:val="0"/>
      <w:marBottom w:val="0"/>
      <w:divBdr>
        <w:top w:val="none" w:sz="0" w:space="0" w:color="auto"/>
        <w:left w:val="none" w:sz="0" w:space="0" w:color="auto"/>
        <w:bottom w:val="none" w:sz="0" w:space="0" w:color="auto"/>
        <w:right w:val="none" w:sz="0" w:space="0" w:color="auto"/>
      </w:divBdr>
    </w:div>
    <w:div w:id="214449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ka.am/en/news/economy/world_bank_improves_forecast_for_armenia_s_economic_growth_in_2022_to_7_and_worsens_for_2023/" TargetMode="External"/><Relationship Id="rId13" Type="http://schemas.openxmlformats.org/officeDocument/2006/relationships/hyperlink" Target="https://twitter.com/rafaelmgrossi/status/1577300743861796867" TargetMode="External"/><Relationship Id="rId18" Type="http://schemas.openxmlformats.org/officeDocument/2006/relationships/hyperlink" Target="http://arka.am/en/news/economy/imf_revises_upwards_its_forecast_for_armenia_s_growth_in_2022/" TargetMode="External"/><Relationship Id="rId26" Type="http://schemas.openxmlformats.org/officeDocument/2006/relationships/hyperlink" Target="http://arka.am/en/news/economy/armenia_s_1000_largest_corporate_taxpayers_pay_over_one_trillion_drams_in_various_taxes_in_first_9_m/" TargetMode="External"/><Relationship Id="rId3" Type="http://schemas.openxmlformats.org/officeDocument/2006/relationships/styles" Target="styles.xml"/><Relationship Id="rId21" Type="http://schemas.openxmlformats.org/officeDocument/2006/relationships/hyperlink" Target="https://armenpress.am/eng/news/1095294.html%2020/10" TargetMode="External"/><Relationship Id="rId7" Type="http://schemas.openxmlformats.org/officeDocument/2006/relationships/hyperlink" Target="https://www.armenpress.am/eng/news/1094152/eng/" TargetMode="External"/><Relationship Id="rId12" Type="http://schemas.openxmlformats.org/officeDocument/2006/relationships/hyperlink" Target="http://arka.am/en/news/technology/iaea_director_general_welcomes_improvement_of_safety_at_armenian_npp/" TargetMode="External"/><Relationship Id="rId17" Type="http://schemas.openxmlformats.org/officeDocument/2006/relationships/hyperlink" Target="http://arka.am/en/news/economy/armenia_s_accommodation_and_catering_sectors_grew_by_185_million_due_to_foreigners_and_tourists_/" TargetMode="External"/><Relationship Id="rId25" Type="http://schemas.openxmlformats.org/officeDocument/2006/relationships/hyperlink" Target="http://arka.am/en/news/economy/five_sectors_account_for_unprecedented_amount_of_taxes_collected_in_armenia_over_9_months_of_2022_/" TargetMode="External"/><Relationship Id="rId2" Type="http://schemas.openxmlformats.org/officeDocument/2006/relationships/numbering" Target="numbering.xml"/><Relationship Id="rId16" Type="http://schemas.openxmlformats.org/officeDocument/2006/relationships/hyperlink" Target="https://armenpress.am/eng/news/1094245/" TargetMode="External"/><Relationship Id="rId20" Type="http://schemas.openxmlformats.org/officeDocument/2006/relationships/hyperlink" Target="http://arka.am/en/news/economy/armenian_exports_in_september_grew_150_percent_/"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armenpress.am/eng/news/1094169/" TargetMode="External"/><Relationship Id="rId11" Type="http://schemas.openxmlformats.org/officeDocument/2006/relationships/hyperlink" Target="http://arka.am/en/news/economy/in_september_food_products_prices_rise_13_7_year_on_year_in_armenia/" TargetMode="External"/><Relationship Id="rId24" Type="http://schemas.openxmlformats.org/officeDocument/2006/relationships/hyperlink" Target="http://arka.am/en/news/economy/armenian_government_expands_list_of_imported_goods_exempted_from_vat/" TargetMode="External"/><Relationship Id="rId5" Type="http://schemas.openxmlformats.org/officeDocument/2006/relationships/webSettings" Target="webSettings.xml"/><Relationship Id="rId15" Type="http://schemas.openxmlformats.org/officeDocument/2006/relationships/hyperlink" Target="https://www.armenpress.am/eng/news/1094241.html" TargetMode="External"/><Relationship Id="rId23" Type="http://schemas.openxmlformats.org/officeDocument/2006/relationships/hyperlink" Target="http://arka.am/en/news/business/armenia_all_electronic_traffic_control_systems_come_under_state_control/" TargetMode="External"/><Relationship Id="rId28" Type="http://schemas.openxmlformats.org/officeDocument/2006/relationships/hyperlink" Target="http://arka.am/en/news/economy/armenia_s_nominal_gdp_in_2023_expected_to_grow_to_9_3_trillion_drams/" TargetMode="External"/><Relationship Id="rId10" Type="http://schemas.openxmlformats.org/officeDocument/2006/relationships/hyperlink" Target="https://armenpress.am/eng/news/1094162/" TargetMode="External"/><Relationship Id="rId19" Type="http://schemas.openxmlformats.org/officeDocument/2006/relationships/hyperlink" Target="https://news.am/eng/news/724899.html" TargetMode="External"/><Relationship Id="rId4" Type="http://schemas.openxmlformats.org/officeDocument/2006/relationships/settings" Target="settings.xml"/><Relationship Id="rId9" Type="http://schemas.openxmlformats.org/officeDocument/2006/relationships/hyperlink" Target="http://arka.am/en/news/economy/armenia_s_12_month_consumer_inflation_amounts_to_9_9_in_september_2022/" TargetMode="External"/><Relationship Id="rId14" Type="http://schemas.openxmlformats.org/officeDocument/2006/relationships/hyperlink" Target="http://arka.am/en/news/technology/armenia_and_iaea_interested_in_deepening_cooperation_in_nuclear_safety/" TargetMode="External"/><Relationship Id="rId22" Type="http://schemas.openxmlformats.org/officeDocument/2006/relationships/hyperlink" Target="https://armenpress.am/eng/news/1095291.html" TargetMode="External"/><Relationship Id="rId27" Type="http://schemas.openxmlformats.org/officeDocument/2006/relationships/hyperlink" Target="https://www.imf.org/en/Publications/WP/Issues/2022/10/28/Raising-Armenias-Export-Potential-525082?fbclid=IwAR2ngR58frjsqpgXIHTSg3XAekrCJiinsZxjAbB8Icxg1l99ZLzhgRPrPu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903D9-8D9F-46D4-B5B9-F0D944B49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7768</Words>
  <Characters>4428</Characters>
  <Application>Microsoft Office Word</Application>
  <DocSecurity>4</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URM</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Saulius VALAINIS</dc:creator>
  <cp:keywords/>
  <dc:description/>
  <cp:lastModifiedBy>Vismantė Dailidėnaitė</cp:lastModifiedBy>
  <cp:revision>2</cp:revision>
  <cp:lastPrinted>2020-01-04T16:34:00Z</cp:lastPrinted>
  <dcterms:created xsi:type="dcterms:W3CDTF">2022-11-08T14:21:00Z</dcterms:created>
  <dcterms:modified xsi:type="dcterms:W3CDTF">2022-11-08T14:21:00Z</dcterms:modified>
</cp:coreProperties>
</file>