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B187"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 xml:space="preserve">Lietuvos Respublikos diplomatinių atstovybių </w:t>
      </w:r>
    </w:p>
    <w:p w14:paraId="73D38A31"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ir konsulinių įstaigų ekonominių funkcijų</w:t>
      </w:r>
    </w:p>
    <w:p w14:paraId="15696746"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vykdymo taisyklių</w:t>
      </w:r>
    </w:p>
    <w:p w14:paraId="07ABAA72"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1 priedas</w:t>
      </w:r>
    </w:p>
    <w:p w14:paraId="5FB68BDD" w14:textId="77777777" w:rsidR="005825A0" w:rsidRPr="005E31A4" w:rsidRDefault="005825A0" w:rsidP="005825A0">
      <w:pPr>
        <w:spacing w:after="0" w:line="240" w:lineRule="auto"/>
        <w:jc w:val="both"/>
        <w:rPr>
          <w:rFonts w:ascii="Times New Roman" w:hAnsi="Times New Roman" w:cs="Times New Roman"/>
          <w:sz w:val="24"/>
          <w:szCs w:val="24"/>
        </w:rPr>
      </w:pPr>
    </w:p>
    <w:p w14:paraId="79207CD1" w14:textId="77777777" w:rsidR="00506346" w:rsidRPr="005E31A4" w:rsidRDefault="005825A0" w:rsidP="005825A0">
      <w:pPr>
        <w:spacing w:after="0" w:line="240" w:lineRule="auto"/>
        <w:jc w:val="center"/>
        <w:rPr>
          <w:rFonts w:ascii="Times New Roman" w:hAnsi="Times New Roman" w:cs="Times New Roman"/>
          <w:b/>
          <w:sz w:val="24"/>
          <w:szCs w:val="24"/>
        </w:rPr>
      </w:pPr>
      <w:r w:rsidRPr="005E31A4">
        <w:rPr>
          <w:rFonts w:ascii="Times New Roman" w:hAnsi="Times New Roman" w:cs="Times New Roman"/>
          <w:b/>
          <w:sz w:val="24"/>
          <w:szCs w:val="24"/>
        </w:rPr>
        <w:t>Lietuvos Respublikos ambasados Armėnijos Respublikoje</w:t>
      </w:r>
    </w:p>
    <w:p w14:paraId="6E614E77" w14:textId="77777777" w:rsidR="005825A0" w:rsidRPr="005E31A4" w:rsidRDefault="005825A0" w:rsidP="005825A0">
      <w:pPr>
        <w:spacing w:after="0" w:line="240" w:lineRule="auto"/>
        <w:jc w:val="center"/>
        <w:rPr>
          <w:rFonts w:ascii="Times New Roman" w:hAnsi="Times New Roman" w:cs="Times New Roman"/>
          <w:b/>
          <w:sz w:val="24"/>
          <w:szCs w:val="24"/>
        </w:rPr>
      </w:pPr>
      <w:r w:rsidRPr="005E31A4">
        <w:rPr>
          <w:rFonts w:ascii="Times New Roman" w:hAnsi="Times New Roman" w:cs="Times New Roman"/>
          <w:b/>
          <w:sz w:val="24"/>
          <w:szCs w:val="24"/>
        </w:rPr>
        <w:t>AKTUALIOS EKONOMINĖS INFORMACIJOS SUVESTINĖ</w:t>
      </w:r>
    </w:p>
    <w:p w14:paraId="260C24D7" w14:textId="77777777" w:rsidR="005825A0" w:rsidRPr="005E31A4" w:rsidRDefault="005825A0" w:rsidP="005825A0">
      <w:pPr>
        <w:spacing w:after="0" w:line="240" w:lineRule="auto"/>
        <w:jc w:val="both"/>
        <w:rPr>
          <w:rFonts w:ascii="Times New Roman" w:hAnsi="Times New Roman" w:cs="Times New Roman"/>
          <w:sz w:val="24"/>
          <w:szCs w:val="24"/>
        </w:rPr>
      </w:pPr>
    </w:p>
    <w:p w14:paraId="5C131384" w14:textId="13D7ABBF" w:rsidR="005825A0" w:rsidRPr="002300A6" w:rsidRDefault="00FD76E2" w:rsidP="001762E8">
      <w:pPr>
        <w:spacing w:after="0" w:line="240" w:lineRule="auto"/>
        <w:jc w:val="center"/>
        <w:rPr>
          <w:rFonts w:ascii="Times New Roman" w:hAnsi="Times New Roman" w:cs="Times New Roman"/>
        </w:rPr>
      </w:pPr>
      <w:r>
        <w:rPr>
          <w:rFonts w:ascii="Times New Roman" w:hAnsi="Times New Roman" w:cs="Times New Roman"/>
        </w:rPr>
        <w:t>2022</w:t>
      </w:r>
      <w:r w:rsidR="004D0961">
        <w:rPr>
          <w:rFonts w:ascii="Times New Roman" w:hAnsi="Times New Roman" w:cs="Times New Roman"/>
        </w:rPr>
        <w:t xml:space="preserve"> m. </w:t>
      </w:r>
      <w:r w:rsidR="0061307B">
        <w:rPr>
          <w:rFonts w:ascii="Times New Roman" w:hAnsi="Times New Roman" w:cs="Times New Roman"/>
        </w:rPr>
        <w:t>rugpjūčio</w:t>
      </w:r>
      <w:r w:rsidR="00655C47" w:rsidRPr="002300A6">
        <w:rPr>
          <w:rFonts w:ascii="Times New Roman" w:hAnsi="Times New Roman" w:cs="Times New Roman"/>
        </w:rPr>
        <w:t xml:space="preserve"> </w:t>
      </w:r>
      <w:r w:rsidR="00F002F6" w:rsidRPr="002300A6">
        <w:rPr>
          <w:rFonts w:ascii="Times New Roman" w:hAnsi="Times New Roman" w:cs="Times New Roman"/>
        </w:rPr>
        <w:t>mėn</w:t>
      </w:r>
      <w:r w:rsidR="005825A0" w:rsidRPr="002300A6">
        <w:rPr>
          <w:rFonts w:ascii="Times New Roman" w:hAnsi="Times New Roman" w:cs="Times New Roman"/>
        </w:rPr>
        <w:t>.</w:t>
      </w:r>
    </w:p>
    <w:p w14:paraId="2A20B5B0" w14:textId="77777777" w:rsidR="001762E8" w:rsidRPr="00D95E89" w:rsidRDefault="001762E8" w:rsidP="001762E8">
      <w:pPr>
        <w:spacing w:after="0" w:line="240" w:lineRule="auto"/>
        <w:jc w:val="center"/>
        <w:rPr>
          <w:rFonts w:ascii="Times New Roman" w:hAnsi="Times New Roman" w:cs="Times New Roman"/>
          <w:sz w:val="24"/>
          <w:szCs w:val="24"/>
        </w:rPr>
      </w:pPr>
    </w:p>
    <w:tbl>
      <w:tblPr>
        <w:tblStyle w:val="TableGrid"/>
        <w:tblW w:w="9628" w:type="dxa"/>
        <w:tblLayout w:type="fixed"/>
        <w:tblLook w:val="04A0" w:firstRow="1" w:lastRow="0" w:firstColumn="1" w:lastColumn="0" w:noHBand="0" w:noVBand="1"/>
      </w:tblPr>
      <w:tblGrid>
        <w:gridCol w:w="1413"/>
        <w:gridCol w:w="3827"/>
        <w:gridCol w:w="2878"/>
        <w:gridCol w:w="1510"/>
      </w:tblGrid>
      <w:tr w:rsidR="009B29FF" w:rsidRPr="00D95E89" w14:paraId="66884D6E" w14:textId="77777777" w:rsidTr="00E42FC4">
        <w:tc>
          <w:tcPr>
            <w:tcW w:w="1413" w:type="dxa"/>
          </w:tcPr>
          <w:p w14:paraId="62E0A4D0" w14:textId="77777777" w:rsidR="005825A0" w:rsidRPr="00D95E89" w:rsidRDefault="005825A0" w:rsidP="001D2D84">
            <w:pPr>
              <w:jc w:val="center"/>
              <w:rPr>
                <w:rFonts w:ascii="Times New Roman" w:hAnsi="Times New Roman" w:cs="Times New Roman"/>
                <w:sz w:val="24"/>
                <w:szCs w:val="24"/>
              </w:rPr>
            </w:pPr>
            <w:r w:rsidRPr="00D95E89">
              <w:rPr>
                <w:rFonts w:ascii="Times New Roman" w:hAnsi="Times New Roman" w:cs="Times New Roman"/>
                <w:sz w:val="24"/>
                <w:szCs w:val="24"/>
              </w:rPr>
              <w:t>DATA</w:t>
            </w:r>
          </w:p>
        </w:tc>
        <w:tc>
          <w:tcPr>
            <w:tcW w:w="3827" w:type="dxa"/>
          </w:tcPr>
          <w:p w14:paraId="5F1FB50C" w14:textId="77777777" w:rsidR="005825A0" w:rsidRPr="00D95E89" w:rsidRDefault="005825A0" w:rsidP="001D2D84">
            <w:pPr>
              <w:jc w:val="center"/>
              <w:rPr>
                <w:rFonts w:ascii="Times New Roman" w:hAnsi="Times New Roman" w:cs="Times New Roman"/>
                <w:sz w:val="24"/>
                <w:szCs w:val="24"/>
              </w:rPr>
            </w:pPr>
            <w:r w:rsidRPr="00D95E89">
              <w:rPr>
                <w:rFonts w:ascii="Times New Roman" w:hAnsi="Times New Roman" w:cs="Times New Roman"/>
                <w:sz w:val="24"/>
                <w:szCs w:val="24"/>
              </w:rPr>
              <w:t>PATEIKIAMOS INFORMACIJOS APIBENDRINIMAS</w:t>
            </w:r>
          </w:p>
        </w:tc>
        <w:tc>
          <w:tcPr>
            <w:tcW w:w="2878" w:type="dxa"/>
          </w:tcPr>
          <w:p w14:paraId="5E71865E" w14:textId="77777777" w:rsidR="005825A0" w:rsidRPr="00D95E89" w:rsidRDefault="005825A0" w:rsidP="001D2D84">
            <w:pPr>
              <w:jc w:val="center"/>
              <w:rPr>
                <w:rFonts w:ascii="Times New Roman" w:hAnsi="Times New Roman" w:cs="Times New Roman"/>
                <w:sz w:val="24"/>
                <w:szCs w:val="24"/>
              </w:rPr>
            </w:pPr>
            <w:r w:rsidRPr="00D95E89">
              <w:rPr>
                <w:rFonts w:ascii="Times New Roman" w:hAnsi="Times New Roman" w:cs="Times New Roman"/>
                <w:sz w:val="24"/>
                <w:szCs w:val="24"/>
              </w:rPr>
              <w:t>INFORMACIJOS ŠALTINIS</w:t>
            </w:r>
          </w:p>
        </w:tc>
        <w:tc>
          <w:tcPr>
            <w:tcW w:w="1510" w:type="dxa"/>
          </w:tcPr>
          <w:p w14:paraId="443CAB66" w14:textId="77777777" w:rsidR="005825A0" w:rsidRPr="00D95E89" w:rsidRDefault="005825A0" w:rsidP="001D2D84">
            <w:pPr>
              <w:jc w:val="center"/>
              <w:rPr>
                <w:rFonts w:ascii="Times New Roman" w:hAnsi="Times New Roman" w:cs="Times New Roman"/>
                <w:sz w:val="24"/>
                <w:szCs w:val="24"/>
              </w:rPr>
            </w:pPr>
            <w:r w:rsidRPr="00D95E89">
              <w:rPr>
                <w:rFonts w:ascii="Times New Roman" w:hAnsi="Times New Roman" w:cs="Times New Roman"/>
                <w:sz w:val="24"/>
                <w:szCs w:val="24"/>
              </w:rPr>
              <w:t>PASTABOS</w:t>
            </w:r>
          </w:p>
        </w:tc>
      </w:tr>
      <w:tr w:rsidR="005825A0" w:rsidRPr="00D95E89" w14:paraId="68AD0DD6" w14:textId="77777777" w:rsidTr="00FB5E41">
        <w:tc>
          <w:tcPr>
            <w:tcW w:w="9628" w:type="dxa"/>
            <w:gridSpan w:val="4"/>
          </w:tcPr>
          <w:p w14:paraId="160F6BF3" w14:textId="77777777" w:rsidR="005825A0" w:rsidRPr="009959EB" w:rsidRDefault="005825A0" w:rsidP="001D2D84">
            <w:pPr>
              <w:jc w:val="both"/>
              <w:rPr>
                <w:rFonts w:ascii="Times New Roman" w:hAnsi="Times New Roman" w:cs="Times New Roman"/>
                <w:b/>
                <w:sz w:val="24"/>
                <w:szCs w:val="24"/>
              </w:rPr>
            </w:pPr>
            <w:r w:rsidRPr="009959EB">
              <w:rPr>
                <w:rFonts w:ascii="Times New Roman" w:hAnsi="Times New Roman" w:cs="Times New Roman"/>
                <w:b/>
                <w:sz w:val="24"/>
                <w:szCs w:val="24"/>
              </w:rPr>
              <w:t>Lietuvos eksportuotojams aktuali informacija</w:t>
            </w:r>
          </w:p>
        </w:tc>
      </w:tr>
      <w:tr w:rsidR="00537564" w:rsidRPr="00D95E89" w14:paraId="1661465A" w14:textId="77777777" w:rsidTr="00E42FC4">
        <w:tc>
          <w:tcPr>
            <w:tcW w:w="1413" w:type="dxa"/>
          </w:tcPr>
          <w:p w14:paraId="51F8AC4C" w14:textId="451D12D7" w:rsidR="00537564" w:rsidRPr="009959EB" w:rsidRDefault="006839FF" w:rsidP="00537564">
            <w:pPr>
              <w:jc w:val="both"/>
              <w:rPr>
                <w:rFonts w:ascii="Times New Roman" w:hAnsi="Times New Roman" w:cs="Times New Roman"/>
                <w:sz w:val="24"/>
                <w:szCs w:val="24"/>
              </w:rPr>
            </w:pPr>
            <w:r w:rsidRPr="009959EB">
              <w:rPr>
                <w:rFonts w:ascii="Times New Roman" w:hAnsi="Times New Roman" w:cs="Times New Roman"/>
                <w:sz w:val="24"/>
                <w:szCs w:val="24"/>
              </w:rPr>
              <w:t>2022-08-05</w:t>
            </w:r>
          </w:p>
        </w:tc>
        <w:tc>
          <w:tcPr>
            <w:tcW w:w="3827" w:type="dxa"/>
          </w:tcPr>
          <w:p w14:paraId="37B10A6A" w14:textId="2C9FAC3F" w:rsidR="006839FF" w:rsidRPr="009959EB" w:rsidRDefault="006839FF" w:rsidP="006839FF">
            <w:pPr>
              <w:pStyle w:val="HTMLPreformatted"/>
              <w:rPr>
                <w:rFonts w:ascii="Times New Roman" w:hAnsi="Times New Roman" w:cs="Times New Roman"/>
                <w:sz w:val="24"/>
                <w:szCs w:val="24"/>
              </w:rPr>
            </w:pPr>
            <w:r w:rsidRPr="009959EB">
              <w:rPr>
                <w:rFonts w:ascii="Times New Roman" w:hAnsi="Times New Roman" w:cs="Times New Roman"/>
                <w:sz w:val="24"/>
                <w:szCs w:val="24"/>
              </w:rPr>
              <w:t>Nacionalinio statistikos komiteto (NSC) duomenimis, Armėnijos užsienio prekyba 2022 m. pirmąjį pusmetį, palyginus su tuo pačiu laikotarpiu 2021 m.,</w:t>
            </w:r>
            <w:r w:rsidR="00D44C92" w:rsidRPr="009959EB">
              <w:rPr>
                <w:rFonts w:ascii="Times New Roman" w:hAnsi="Times New Roman" w:cs="Times New Roman"/>
                <w:sz w:val="24"/>
                <w:szCs w:val="24"/>
              </w:rPr>
              <w:t xml:space="preserve"> išaugo 44 proc. iki 5,15 mlrd. </w:t>
            </w:r>
            <w:r w:rsidRPr="009959EB">
              <w:rPr>
                <w:rFonts w:ascii="Times New Roman" w:hAnsi="Times New Roman" w:cs="Times New Roman"/>
                <w:sz w:val="24"/>
                <w:szCs w:val="24"/>
              </w:rPr>
              <w:t>USD.</w:t>
            </w:r>
          </w:p>
          <w:p w14:paraId="1EE9AFBE" w14:textId="3175AF76" w:rsidR="006839FF" w:rsidRPr="009959EB" w:rsidRDefault="006839FF" w:rsidP="006839FF">
            <w:pPr>
              <w:pStyle w:val="HTMLPreformatted"/>
              <w:rPr>
                <w:rFonts w:ascii="Times New Roman" w:hAnsi="Times New Roman" w:cs="Times New Roman"/>
                <w:sz w:val="24"/>
                <w:szCs w:val="24"/>
              </w:rPr>
            </w:pPr>
            <w:r w:rsidRPr="009959EB">
              <w:rPr>
                <w:rFonts w:ascii="Times New Roman" w:hAnsi="Times New Roman" w:cs="Times New Roman"/>
                <w:sz w:val="24"/>
                <w:szCs w:val="24"/>
              </w:rPr>
              <w:t>AM prekyba su NVS šalimis siekė daugiau nei 1,</w:t>
            </w:r>
            <w:r w:rsidR="00D44C92" w:rsidRPr="009959EB">
              <w:rPr>
                <w:rFonts w:ascii="Times New Roman" w:hAnsi="Times New Roman" w:cs="Times New Roman"/>
                <w:sz w:val="24"/>
                <w:szCs w:val="24"/>
              </w:rPr>
              <w:t>8</w:t>
            </w:r>
            <w:r w:rsidRPr="009959EB">
              <w:rPr>
                <w:rFonts w:ascii="Times New Roman" w:hAnsi="Times New Roman" w:cs="Times New Roman"/>
                <w:sz w:val="24"/>
                <w:szCs w:val="24"/>
              </w:rPr>
              <w:t xml:space="preserve"> mlrd. USD, </w:t>
            </w:r>
            <w:proofErr w:type="spellStart"/>
            <w:r w:rsidRPr="009959EB">
              <w:rPr>
                <w:rFonts w:ascii="Times New Roman" w:hAnsi="Times New Roman" w:cs="Times New Roman"/>
                <w:sz w:val="24"/>
                <w:szCs w:val="24"/>
              </w:rPr>
              <w:t>t.y</w:t>
            </w:r>
            <w:proofErr w:type="spellEnd"/>
            <w:r w:rsidRPr="009959EB">
              <w:rPr>
                <w:rFonts w:ascii="Times New Roman" w:hAnsi="Times New Roman" w:cs="Times New Roman"/>
                <w:sz w:val="24"/>
                <w:szCs w:val="24"/>
              </w:rPr>
              <w:t xml:space="preserve">. </w:t>
            </w:r>
            <w:r w:rsidR="00D44C92" w:rsidRPr="009959EB">
              <w:rPr>
                <w:rFonts w:ascii="Times New Roman" w:hAnsi="Times New Roman" w:cs="Times New Roman"/>
                <w:sz w:val="24"/>
                <w:szCs w:val="24"/>
              </w:rPr>
              <w:t>47,5</w:t>
            </w:r>
            <w:r w:rsidRPr="009959EB">
              <w:rPr>
                <w:rFonts w:ascii="Times New Roman" w:hAnsi="Times New Roman" w:cs="Times New Roman"/>
                <w:sz w:val="24"/>
                <w:szCs w:val="24"/>
              </w:rPr>
              <w:t>% daugiau nei pernai tuo pačiu laikotarpiu. Didžiausios užsienio prekybos partnerės buvo Rusija, Baltarusija ir Ukraina.</w:t>
            </w:r>
          </w:p>
          <w:p w14:paraId="69264B87" w14:textId="77777777" w:rsidR="00D44C92" w:rsidRPr="009959EB" w:rsidRDefault="006839FF" w:rsidP="00D44C92">
            <w:pPr>
              <w:pStyle w:val="HTMLPreformatted"/>
              <w:rPr>
                <w:rFonts w:ascii="Times New Roman" w:hAnsi="Times New Roman" w:cs="Times New Roman"/>
                <w:sz w:val="24"/>
                <w:szCs w:val="24"/>
              </w:rPr>
            </w:pPr>
            <w:r w:rsidRPr="009959EB">
              <w:rPr>
                <w:rFonts w:ascii="Times New Roman" w:hAnsi="Times New Roman" w:cs="Times New Roman"/>
                <w:sz w:val="24"/>
                <w:szCs w:val="24"/>
              </w:rPr>
              <w:t xml:space="preserve">AM prekyba su ES šalimis siekė apie </w:t>
            </w:r>
            <w:r w:rsidR="00D44C92" w:rsidRPr="009959EB">
              <w:rPr>
                <w:rFonts w:ascii="Times New Roman" w:hAnsi="Times New Roman" w:cs="Times New Roman"/>
                <w:sz w:val="24"/>
                <w:szCs w:val="24"/>
              </w:rPr>
              <w:t>980,8</w:t>
            </w:r>
            <w:r w:rsidRPr="009959EB">
              <w:rPr>
                <w:rFonts w:ascii="Times New Roman" w:hAnsi="Times New Roman" w:cs="Times New Roman"/>
                <w:sz w:val="24"/>
                <w:szCs w:val="24"/>
              </w:rPr>
              <w:t xml:space="preserve"> mln. USD, </w:t>
            </w:r>
            <w:proofErr w:type="spellStart"/>
            <w:r w:rsidRPr="009959EB">
              <w:rPr>
                <w:rFonts w:ascii="Times New Roman" w:hAnsi="Times New Roman" w:cs="Times New Roman"/>
                <w:sz w:val="24"/>
                <w:szCs w:val="24"/>
              </w:rPr>
              <w:t>t.y</w:t>
            </w:r>
            <w:proofErr w:type="spellEnd"/>
            <w:r w:rsidRPr="009959EB">
              <w:rPr>
                <w:rFonts w:ascii="Times New Roman" w:hAnsi="Times New Roman" w:cs="Times New Roman"/>
                <w:sz w:val="24"/>
                <w:szCs w:val="24"/>
              </w:rPr>
              <w:t xml:space="preserve">. išaugo </w:t>
            </w:r>
            <w:r w:rsidR="00D44C92" w:rsidRPr="009959EB">
              <w:rPr>
                <w:rFonts w:ascii="Times New Roman" w:hAnsi="Times New Roman" w:cs="Times New Roman"/>
                <w:sz w:val="24"/>
                <w:szCs w:val="24"/>
              </w:rPr>
              <w:t>37,6</w:t>
            </w:r>
            <w:r w:rsidRPr="009959EB">
              <w:rPr>
                <w:rFonts w:ascii="Times New Roman" w:hAnsi="Times New Roman" w:cs="Times New Roman"/>
                <w:sz w:val="24"/>
                <w:szCs w:val="24"/>
              </w:rPr>
              <w:t xml:space="preserve"> proc. Didžiausių prekybos partnerių penketukas buvo Vokietija, Bulgarija, Italija</w:t>
            </w:r>
            <w:r w:rsidR="00D44C92" w:rsidRPr="009959EB">
              <w:rPr>
                <w:rFonts w:ascii="Times New Roman" w:hAnsi="Times New Roman" w:cs="Times New Roman"/>
                <w:sz w:val="24"/>
                <w:szCs w:val="24"/>
              </w:rPr>
              <w:t xml:space="preserve">, Nyderlandai, </w:t>
            </w:r>
            <w:r w:rsidRPr="009959EB">
              <w:rPr>
                <w:rFonts w:ascii="Times New Roman" w:hAnsi="Times New Roman" w:cs="Times New Roman"/>
                <w:sz w:val="24"/>
                <w:szCs w:val="24"/>
              </w:rPr>
              <w:t>Belgija.</w:t>
            </w:r>
            <w:r w:rsidR="00D44C92" w:rsidRPr="009959EB">
              <w:rPr>
                <w:rFonts w:ascii="Times New Roman" w:hAnsi="Times New Roman" w:cs="Times New Roman"/>
                <w:sz w:val="24"/>
                <w:szCs w:val="24"/>
              </w:rPr>
              <w:t xml:space="preserve"> Prekyba su JAV išaugo 76,8 proc. iki 157,5 mln. USD.</w:t>
            </w:r>
          </w:p>
          <w:p w14:paraId="4BF6CC7B" w14:textId="7E23C84D" w:rsidR="00D44C92" w:rsidRPr="009959EB" w:rsidRDefault="003C0A71" w:rsidP="003C0A71">
            <w:pPr>
              <w:pStyle w:val="HTMLPreformatted"/>
              <w:rPr>
                <w:rFonts w:ascii="Times New Roman" w:hAnsi="Times New Roman" w:cs="Times New Roman"/>
                <w:sz w:val="24"/>
                <w:szCs w:val="24"/>
              </w:rPr>
            </w:pPr>
            <w:r w:rsidRPr="009959EB">
              <w:rPr>
                <w:rFonts w:ascii="Times New Roman" w:hAnsi="Times New Roman" w:cs="Times New Roman"/>
                <w:sz w:val="24"/>
                <w:szCs w:val="24"/>
              </w:rPr>
              <w:t>Armėnijos eksportas išaugo 36,3 proc. iki 1,88 mlrd. USD. Importas iš viso sudarė 3,27 mlrd. USD, o tai –  48,7 proc. padidėjimas, palyginus su 2021 m. sausio-birželio mėn. (importas iš ES šalių išaugo 39,1 proc. iki 6,22 mln. USD).</w:t>
            </w:r>
          </w:p>
        </w:tc>
        <w:tc>
          <w:tcPr>
            <w:tcW w:w="2878" w:type="dxa"/>
          </w:tcPr>
          <w:p w14:paraId="560F6199" w14:textId="7149128E" w:rsidR="00537564" w:rsidRPr="009959EB" w:rsidRDefault="009959EB" w:rsidP="00537564">
            <w:pPr>
              <w:pStyle w:val="PlainText"/>
              <w:rPr>
                <w:rFonts w:ascii="Times New Roman" w:hAnsi="Times New Roman" w:cs="Times New Roman"/>
                <w:sz w:val="24"/>
                <w:szCs w:val="24"/>
              </w:rPr>
            </w:pPr>
            <w:hyperlink r:id="rId6" w:history="1">
              <w:r w:rsidR="006839FF" w:rsidRPr="009959EB">
                <w:rPr>
                  <w:rStyle w:val="Hyperlink"/>
                  <w:rFonts w:ascii="Times New Roman" w:hAnsi="Times New Roman" w:cs="Times New Roman"/>
                  <w:sz w:val="24"/>
                  <w:szCs w:val="24"/>
                </w:rPr>
                <w:t>http://arka.am/en/news/economy/armenia_s_foreign_trade_soars_by_44_in_first_half_of_2022_to_5_1_billion/</w:t>
              </w:r>
            </w:hyperlink>
            <w:r w:rsidR="006839FF" w:rsidRPr="009959EB">
              <w:rPr>
                <w:rFonts w:ascii="Times New Roman" w:hAnsi="Times New Roman" w:cs="Times New Roman"/>
                <w:sz w:val="24"/>
                <w:szCs w:val="24"/>
              </w:rPr>
              <w:t xml:space="preserve"> </w:t>
            </w:r>
          </w:p>
        </w:tc>
        <w:tc>
          <w:tcPr>
            <w:tcW w:w="1510" w:type="dxa"/>
          </w:tcPr>
          <w:p w14:paraId="27201F66" w14:textId="6E51525B" w:rsidR="00537564" w:rsidRPr="009959EB" w:rsidRDefault="00537564" w:rsidP="00537564">
            <w:pPr>
              <w:rPr>
                <w:rFonts w:ascii="Times New Roman" w:hAnsi="Times New Roman" w:cs="Times New Roman"/>
                <w:sz w:val="24"/>
                <w:szCs w:val="24"/>
              </w:rPr>
            </w:pPr>
          </w:p>
        </w:tc>
      </w:tr>
      <w:tr w:rsidR="00537564" w:rsidRPr="00D95E89" w14:paraId="75967AB4" w14:textId="77777777" w:rsidTr="00FB5E41">
        <w:tc>
          <w:tcPr>
            <w:tcW w:w="9628" w:type="dxa"/>
            <w:gridSpan w:val="4"/>
          </w:tcPr>
          <w:p w14:paraId="2CD4AA50" w14:textId="77777777" w:rsidR="00537564" w:rsidRPr="009959EB" w:rsidRDefault="00537564" w:rsidP="00537564">
            <w:pPr>
              <w:jc w:val="both"/>
              <w:rPr>
                <w:rFonts w:ascii="Times New Roman" w:hAnsi="Times New Roman" w:cs="Times New Roman"/>
                <w:b/>
                <w:sz w:val="24"/>
                <w:szCs w:val="24"/>
              </w:rPr>
            </w:pPr>
            <w:r w:rsidRPr="009959EB">
              <w:rPr>
                <w:rFonts w:ascii="Times New Roman" w:hAnsi="Times New Roman" w:cs="Times New Roman"/>
                <w:b/>
                <w:sz w:val="24"/>
                <w:szCs w:val="24"/>
              </w:rPr>
              <w:t>Investicijoms pritraukti į Lietuvą aktuali informacija</w:t>
            </w:r>
          </w:p>
        </w:tc>
      </w:tr>
      <w:tr w:rsidR="00537564" w:rsidRPr="00D95E89" w14:paraId="706423D7" w14:textId="77777777" w:rsidTr="00E42FC4">
        <w:tc>
          <w:tcPr>
            <w:tcW w:w="1413" w:type="dxa"/>
          </w:tcPr>
          <w:p w14:paraId="28EE3BB6" w14:textId="49423357" w:rsidR="00537564" w:rsidRPr="009959EB" w:rsidRDefault="00537564" w:rsidP="00537564">
            <w:pPr>
              <w:jc w:val="both"/>
              <w:rPr>
                <w:rFonts w:ascii="Times New Roman" w:hAnsi="Times New Roman" w:cs="Times New Roman"/>
                <w:sz w:val="24"/>
                <w:szCs w:val="24"/>
              </w:rPr>
            </w:pPr>
          </w:p>
        </w:tc>
        <w:tc>
          <w:tcPr>
            <w:tcW w:w="3827" w:type="dxa"/>
          </w:tcPr>
          <w:p w14:paraId="56757362" w14:textId="04298E3C" w:rsidR="00537564" w:rsidRPr="009959EB" w:rsidRDefault="00537564" w:rsidP="00537564">
            <w:pPr>
              <w:jc w:val="both"/>
              <w:rPr>
                <w:rFonts w:ascii="Times New Roman" w:hAnsi="Times New Roman" w:cs="Times New Roman"/>
                <w:sz w:val="24"/>
                <w:szCs w:val="24"/>
              </w:rPr>
            </w:pPr>
          </w:p>
        </w:tc>
        <w:tc>
          <w:tcPr>
            <w:tcW w:w="2878" w:type="dxa"/>
          </w:tcPr>
          <w:p w14:paraId="72D84E44" w14:textId="475E3524" w:rsidR="00537564" w:rsidRPr="009959EB" w:rsidRDefault="00537564" w:rsidP="00537564">
            <w:pPr>
              <w:jc w:val="both"/>
              <w:rPr>
                <w:rFonts w:ascii="Times New Roman" w:hAnsi="Times New Roman" w:cs="Times New Roman"/>
                <w:sz w:val="24"/>
                <w:szCs w:val="24"/>
              </w:rPr>
            </w:pPr>
          </w:p>
        </w:tc>
        <w:tc>
          <w:tcPr>
            <w:tcW w:w="1510" w:type="dxa"/>
          </w:tcPr>
          <w:p w14:paraId="6F3F7478" w14:textId="77777777" w:rsidR="00537564" w:rsidRPr="009959EB" w:rsidRDefault="00537564" w:rsidP="00537564">
            <w:pPr>
              <w:jc w:val="both"/>
              <w:rPr>
                <w:rFonts w:ascii="Times New Roman" w:hAnsi="Times New Roman" w:cs="Times New Roman"/>
                <w:sz w:val="24"/>
                <w:szCs w:val="24"/>
              </w:rPr>
            </w:pPr>
          </w:p>
        </w:tc>
      </w:tr>
      <w:tr w:rsidR="00537564" w:rsidRPr="00D95E89" w14:paraId="77FC5616" w14:textId="77777777" w:rsidTr="00FB5E41">
        <w:tc>
          <w:tcPr>
            <w:tcW w:w="9628" w:type="dxa"/>
            <w:gridSpan w:val="4"/>
          </w:tcPr>
          <w:p w14:paraId="4CBFDFDF" w14:textId="77777777" w:rsidR="00537564" w:rsidRPr="009959EB" w:rsidRDefault="00537564" w:rsidP="00537564">
            <w:pPr>
              <w:jc w:val="both"/>
              <w:rPr>
                <w:rFonts w:ascii="Times New Roman" w:hAnsi="Times New Roman" w:cs="Times New Roman"/>
                <w:b/>
                <w:sz w:val="24"/>
                <w:szCs w:val="24"/>
              </w:rPr>
            </w:pPr>
            <w:r w:rsidRPr="009959EB">
              <w:rPr>
                <w:rFonts w:ascii="Times New Roman" w:hAnsi="Times New Roman" w:cs="Times New Roman"/>
                <w:b/>
                <w:sz w:val="24"/>
                <w:szCs w:val="24"/>
              </w:rPr>
              <w:t>Lietuvos verslo plėtrai aktuali informacija</w:t>
            </w:r>
          </w:p>
        </w:tc>
      </w:tr>
      <w:tr w:rsidR="00537564" w:rsidRPr="00D95E89" w14:paraId="22C0510E" w14:textId="77777777" w:rsidTr="00E42FC4">
        <w:tc>
          <w:tcPr>
            <w:tcW w:w="1413" w:type="dxa"/>
          </w:tcPr>
          <w:p w14:paraId="267F6F4C" w14:textId="63F78A35" w:rsidR="00537564" w:rsidRPr="009959EB" w:rsidRDefault="00537564" w:rsidP="00537564">
            <w:pPr>
              <w:jc w:val="both"/>
              <w:rPr>
                <w:rFonts w:ascii="Times New Roman" w:hAnsi="Times New Roman" w:cs="Times New Roman"/>
                <w:sz w:val="24"/>
                <w:szCs w:val="24"/>
                <w:lang w:val="en-US"/>
              </w:rPr>
            </w:pPr>
          </w:p>
        </w:tc>
        <w:tc>
          <w:tcPr>
            <w:tcW w:w="3827" w:type="dxa"/>
          </w:tcPr>
          <w:p w14:paraId="01DD8045" w14:textId="23FE0AF8" w:rsidR="00537564" w:rsidRPr="009959EB" w:rsidRDefault="00537564" w:rsidP="0053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t-LT"/>
              </w:rPr>
            </w:pPr>
          </w:p>
        </w:tc>
        <w:tc>
          <w:tcPr>
            <w:tcW w:w="2878" w:type="dxa"/>
          </w:tcPr>
          <w:p w14:paraId="298E7963" w14:textId="4D7BDDEF" w:rsidR="00537564" w:rsidRPr="009959EB" w:rsidRDefault="00537564" w:rsidP="00537564">
            <w:pPr>
              <w:rPr>
                <w:rFonts w:ascii="Times New Roman" w:hAnsi="Times New Roman" w:cs="Times New Roman"/>
                <w:sz w:val="24"/>
                <w:szCs w:val="24"/>
              </w:rPr>
            </w:pPr>
          </w:p>
        </w:tc>
        <w:tc>
          <w:tcPr>
            <w:tcW w:w="1510" w:type="dxa"/>
          </w:tcPr>
          <w:p w14:paraId="59D385C9" w14:textId="4E15762F" w:rsidR="00537564" w:rsidRPr="009959EB" w:rsidRDefault="00537564" w:rsidP="00537564">
            <w:pPr>
              <w:jc w:val="both"/>
              <w:rPr>
                <w:rFonts w:ascii="Times New Roman" w:hAnsi="Times New Roman" w:cs="Times New Roman"/>
                <w:sz w:val="24"/>
                <w:szCs w:val="24"/>
              </w:rPr>
            </w:pPr>
          </w:p>
        </w:tc>
      </w:tr>
      <w:tr w:rsidR="00537564" w:rsidRPr="00D95E89" w14:paraId="5A61F925" w14:textId="77777777" w:rsidTr="00FB5E41">
        <w:tc>
          <w:tcPr>
            <w:tcW w:w="9628" w:type="dxa"/>
            <w:gridSpan w:val="4"/>
          </w:tcPr>
          <w:p w14:paraId="23B10D8F" w14:textId="77777777" w:rsidR="00537564" w:rsidRPr="009959EB" w:rsidRDefault="00537564" w:rsidP="00537564">
            <w:pPr>
              <w:jc w:val="both"/>
              <w:rPr>
                <w:rFonts w:ascii="Times New Roman" w:hAnsi="Times New Roman" w:cs="Times New Roman"/>
                <w:b/>
                <w:sz w:val="24"/>
                <w:szCs w:val="24"/>
              </w:rPr>
            </w:pPr>
            <w:r w:rsidRPr="009959EB">
              <w:rPr>
                <w:rFonts w:ascii="Times New Roman" w:hAnsi="Times New Roman" w:cs="Times New Roman"/>
                <w:b/>
                <w:sz w:val="24"/>
                <w:szCs w:val="24"/>
              </w:rPr>
              <w:t>Lietuvos turizmo sektoriui aktuali informacija</w:t>
            </w:r>
          </w:p>
        </w:tc>
      </w:tr>
      <w:tr w:rsidR="00537564" w:rsidRPr="00D95E89" w14:paraId="6B7EC998" w14:textId="77777777" w:rsidTr="00E42FC4">
        <w:tc>
          <w:tcPr>
            <w:tcW w:w="1413" w:type="dxa"/>
          </w:tcPr>
          <w:p w14:paraId="7B9FE43E" w14:textId="072CDCE5" w:rsidR="00537564" w:rsidRPr="009959EB" w:rsidRDefault="008C63D0" w:rsidP="00537564">
            <w:pPr>
              <w:jc w:val="both"/>
              <w:rPr>
                <w:rFonts w:ascii="Times New Roman" w:hAnsi="Times New Roman" w:cs="Times New Roman"/>
                <w:sz w:val="24"/>
                <w:szCs w:val="24"/>
              </w:rPr>
            </w:pPr>
            <w:r w:rsidRPr="009959EB">
              <w:rPr>
                <w:rFonts w:ascii="Times New Roman" w:hAnsi="Times New Roman" w:cs="Times New Roman"/>
                <w:sz w:val="24"/>
                <w:szCs w:val="24"/>
              </w:rPr>
              <w:t>2022-08-</w:t>
            </w:r>
            <w:r w:rsidR="003071CC" w:rsidRPr="009959EB">
              <w:rPr>
                <w:rFonts w:ascii="Times New Roman" w:hAnsi="Times New Roman" w:cs="Times New Roman"/>
                <w:sz w:val="24"/>
                <w:szCs w:val="24"/>
              </w:rPr>
              <w:t>08</w:t>
            </w:r>
          </w:p>
        </w:tc>
        <w:tc>
          <w:tcPr>
            <w:tcW w:w="3827" w:type="dxa"/>
          </w:tcPr>
          <w:p w14:paraId="51397AB1" w14:textId="77777777" w:rsidR="00537564" w:rsidRPr="009959EB" w:rsidRDefault="003071CC" w:rsidP="00307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Armėnijos nacionalinis statistikos komitetas (NSC) pranešė, kad užsienio turistų, apsilankiusių Armėnijoje, skaičius pirmąjį 2022 m. pusmetį, palyginus su tuo pačiu laikotarpiu 2021 m., išaugo 2,4 karto iki 588 731.</w:t>
            </w:r>
          </w:p>
          <w:p w14:paraId="40041CA1" w14:textId="446B37D3" w:rsidR="003071CC" w:rsidRPr="009959EB" w:rsidRDefault="003071CC" w:rsidP="003071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ru-RU"/>
              </w:rPr>
            </w:pPr>
            <w:r w:rsidRPr="009959EB">
              <w:rPr>
                <w:rFonts w:ascii="Times New Roman" w:eastAsia="Times New Roman" w:hAnsi="Times New Roman" w:cs="Times New Roman"/>
                <w:sz w:val="24"/>
                <w:szCs w:val="24"/>
                <w:lang w:eastAsia="ru-RU"/>
              </w:rPr>
              <w:t xml:space="preserve">Daugiau nei pusė jų – 301 659 – buvo vyrai. Daugiausia turistų buvo 36–63 metų amžiaus (303 438), </w:t>
            </w:r>
            <w:r w:rsidRPr="009959EB">
              <w:rPr>
                <w:rFonts w:ascii="Times New Roman" w:eastAsia="Times New Roman" w:hAnsi="Times New Roman" w:cs="Times New Roman"/>
                <w:sz w:val="24"/>
                <w:szCs w:val="24"/>
                <w:lang w:eastAsia="ru-RU"/>
              </w:rPr>
              <w:lastRenderedPageBreak/>
              <w:t xml:space="preserve">mažiausiai – 16–17 metų amžiaus (4 703). Daugiausiai turistų atvyksta iš Rusijos (kone pusė), </w:t>
            </w:r>
            <w:proofErr w:type="spellStart"/>
            <w:r w:rsidRPr="009959EB">
              <w:rPr>
                <w:rFonts w:ascii="Times New Roman" w:eastAsia="Times New Roman" w:hAnsi="Times New Roman" w:cs="Times New Roman"/>
                <w:sz w:val="24"/>
                <w:szCs w:val="24"/>
                <w:lang w:eastAsia="ru-RU"/>
              </w:rPr>
              <w:t>Sakartvelo</w:t>
            </w:r>
            <w:proofErr w:type="spellEnd"/>
            <w:r w:rsidRPr="009959EB">
              <w:rPr>
                <w:rFonts w:ascii="Times New Roman" w:eastAsia="Times New Roman" w:hAnsi="Times New Roman" w:cs="Times New Roman"/>
                <w:sz w:val="24"/>
                <w:szCs w:val="24"/>
                <w:lang w:eastAsia="ru-RU"/>
              </w:rPr>
              <w:t xml:space="preserve">, Irano. </w:t>
            </w:r>
          </w:p>
        </w:tc>
        <w:tc>
          <w:tcPr>
            <w:tcW w:w="2878" w:type="dxa"/>
          </w:tcPr>
          <w:p w14:paraId="78CB1AEF" w14:textId="20440637" w:rsidR="00537564" w:rsidRPr="009959EB" w:rsidRDefault="003071CC" w:rsidP="00537564">
            <w:pPr>
              <w:jc w:val="both"/>
              <w:rPr>
                <w:rFonts w:ascii="Times New Roman" w:hAnsi="Times New Roman" w:cs="Times New Roman"/>
                <w:sz w:val="24"/>
                <w:szCs w:val="24"/>
              </w:rPr>
            </w:pPr>
            <w:hyperlink r:id="rId7" w:history="1">
              <w:r w:rsidRPr="009959EB">
                <w:rPr>
                  <w:rStyle w:val="Hyperlink"/>
                  <w:rFonts w:ascii="Times New Roman" w:hAnsi="Times New Roman" w:cs="Times New Roman"/>
                  <w:sz w:val="24"/>
                  <w:szCs w:val="24"/>
                </w:rPr>
                <w:t>http://arka.am/en/news/tourism/armenia_sees_a_surge_in_the_number_of_foreign_tourists_in_first_half_/</w:t>
              </w:r>
            </w:hyperlink>
            <w:r w:rsidRPr="009959EB">
              <w:rPr>
                <w:rFonts w:ascii="Times New Roman" w:hAnsi="Times New Roman" w:cs="Times New Roman"/>
                <w:sz w:val="24"/>
                <w:szCs w:val="24"/>
              </w:rPr>
              <w:t xml:space="preserve"> </w:t>
            </w:r>
          </w:p>
        </w:tc>
        <w:tc>
          <w:tcPr>
            <w:tcW w:w="1510" w:type="dxa"/>
          </w:tcPr>
          <w:p w14:paraId="22D549D9" w14:textId="178D4220" w:rsidR="00537564" w:rsidRPr="009959EB" w:rsidRDefault="00537564" w:rsidP="00537564">
            <w:pPr>
              <w:rPr>
                <w:rFonts w:ascii="Times New Roman" w:hAnsi="Times New Roman" w:cs="Times New Roman"/>
                <w:sz w:val="24"/>
                <w:szCs w:val="24"/>
              </w:rPr>
            </w:pPr>
          </w:p>
        </w:tc>
      </w:tr>
      <w:tr w:rsidR="00537564" w:rsidRPr="00D95E89" w14:paraId="3C27591F" w14:textId="77777777" w:rsidTr="00FB5E41">
        <w:tc>
          <w:tcPr>
            <w:tcW w:w="9628" w:type="dxa"/>
            <w:gridSpan w:val="4"/>
          </w:tcPr>
          <w:p w14:paraId="7A08BC29" w14:textId="77777777" w:rsidR="00537564" w:rsidRPr="009959EB" w:rsidRDefault="00537564" w:rsidP="00537564">
            <w:pPr>
              <w:jc w:val="both"/>
              <w:rPr>
                <w:rFonts w:ascii="Times New Roman" w:hAnsi="Times New Roman" w:cs="Times New Roman"/>
                <w:b/>
                <w:sz w:val="24"/>
                <w:szCs w:val="24"/>
              </w:rPr>
            </w:pPr>
            <w:r w:rsidRPr="009959EB">
              <w:rPr>
                <w:rFonts w:ascii="Times New Roman" w:hAnsi="Times New Roman" w:cs="Times New Roman"/>
                <w:b/>
                <w:sz w:val="24"/>
                <w:szCs w:val="24"/>
              </w:rPr>
              <w:t>Bendradarbiavimui MTEPI</w:t>
            </w:r>
            <w:r w:rsidRPr="009959EB">
              <w:rPr>
                <w:rFonts w:ascii="Times New Roman" w:hAnsi="Times New Roman" w:cs="Times New Roman"/>
                <w:b/>
                <w:sz w:val="24"/>
                <w:szCs w:val="24"/>
                <w:vertAlign w:val="superscript"/>
              </w:rPr>
              <w:t>1</w:t>
            </w:r>
            <w:r w:rsidRPr="009959EB">
              <w:rPr>
                <w:rFonts w:ascii="Times New Roman" w:hAnsi="Times New Roman" w:cs="Times New Roman"/>
                <w:b/>
                <w:sz w:val="24"/>
                <w:szCs w:val="24"/>
              </w:rPr>
              <w:t xml:space="preserve"> srityse aktuali informacija</w:t>
            </w:r>
          </w:p>
        </w:tc>
      </w:tr>
      <w:tr w:rsidR="00537564" w:rsidRPr="00D95E89" w14:paraId="03F69857" w14:textId="77777777" w:rsidTr="00E42FC4">
        <w:tc>
          <w:tcPr>
            <w:tcW w:w="1413" w:type="dxa"/>
          </w:tcPr>
          <w:p w14:paraId="441328F6" w14:textId="64AE6D10" w:rsidR="00537564" w:rsidRPr="009959EB" w:rsidRDefault="00537564" w:rsidP="00537564">
            <w:pPr>
              <w:jc w:val="both"/>
              <w:rPr>
                <w:rFonts w:ascii="Times New Roman" w:hAnsi="Times New Roman" w:cs="Times New Roman"/>
                <w:sz w:val="24"/>
                <w:szCs w:val="24"/>
              </w:rPr>
            </w:pPr>
          </w:p>
        </w:tc>
        <w:tc>
          <w:tcPr>
            <w:tcW w:w="3827" w:type="dxa"/>
          </w:tcPr>
          <w:p w14:paraId="2E173C83" w14:textId="139A8AB3" w:rsidR="00537564" w:rsidRPr="009959EB" w:rsidRDefault="00537564" w:rsidP="00537564">
            <w:pPr>
              <w:pStyle w:val="HTMLPreformatted"/>
              <w:shd w:val="clear" w:color="auto" w:fill="F8F9FA"/>
              <w:rPr>
                <w:rFonts w:ascii="Times New Roman" w:eastAsia="Times New Roman" w:hAnsi="Times New Roman" w:cs="Times New Roman"/>
                <w:sz w:val="24"/>
                <w:szCs w:val="24"/>
                <w:lang w:eastAsia="ru-RU"/>
              </w:rPr>
            </w:pPr>
          </w:p>
        </w:tc>
        <w:tc>
          <w:tcPr>
            <w:tcW w:w="2878" w:type="dxa"/>
          </w:tcPr>
          <w:p w14:paraId="4C792A95" w14:textId="0108610D" w:rsidR="00537564" w:rsidRPr="009959EB" w:rsidRDefault="00537564" w:rsidP="00537564">
            <w:pPr>
              <w:jc w:val="both"/>
              <w:rPr>
                <w:rFonts w:ascii="Times New Roman" w:hAnsi="Times New Roman" w:cs="Times New Roman"/>
                <w:sz w:val="24"/>
                <w:szCs w:val="24"/>
              </w:rPr>
            </w:pPr>
          </w:p>
        </w:tc>
        <w:tc>
          <w:tcPr>
            <w:tcW w:w="1510" w:type="dxa"/>
          </w:tcPr>
          <w:p w14:paraId="5F636A6C" w14:textId="37BAE9E6" w:rsidR="00537564" w:rsidRPr="009959EB" w:rsidRDefault="00537564" w:rsidP="00537564">
            <w:pPr>
              <w:jc w:val="both"/>
              <w:rPr>
                <w:rFonts w:ascii="Times New Roman" w:hAnsi="Times New Roman" w:cs="Times New Roman"/>
                <w:sz w:val="24"/>
                <w:szCs w:val="24"/>
              </w:rPr>
            </w:pPr>
          </w:p>
        </w:tc>
      </w:tr>
      <w:tr w:rsidR="00537564" w:rsidRPr="00D95E89" w14:paraId="3A6BE648" w14:textId="77777777" w:rsidTr="00FB5E41">
        <w:tc>
          <w:tcPr>
            <w:tcW w:w="9628" w:type="dxa"/>
            <w:gridSpan w:val="4"/>
          </w:tcPr>
          <w:p w14:paraId="53212A98" w14:textId="77777777" w:rsidR="00537564" w:rsidRPr="009959EB" w:rsidRDefault="00537564" w:rsidP="00537564">
            <w:pPr>
              <w:jc w:val="both"/>
              <w:rPr>
                <w:rFonts w:ascii="Times New Roman" w:hAnsi="Times New Roman" w:cs="Times New Roman"/>
                <w:b/>
                <w:sz w:val="24"/>
                <w:szCs w:val="24"/>
              </w:rPr>
            </w:pPr>
            <w:r w:rsidRPr="009959EB">
              <w:rPr>
                <w:rFonts w:ascii="Times New Roman" w:hAnsi="Times New Roman" w:cs="Times New Roman"/>
                <w:b/>
                <w:sz w:val="24"/>
                <w:szCs w:val="24"/>
              </w:rPr>
              <w:t>Lietuvos ekonominiam saugumui aktuali informacija</w:t>
            </w:r>
          </w:p>
        </w:tc>
      </w:tr>
      <w:tr w:rsidR="00537564" w:rsidRPr="00D95E89" w14:paraId="7A5B6ADD" w14:textId="77777777" w:rsidTr="00E42FC4">
        <w:tc>
          <w:tcPr>
            <w:tcW w:w="1413" w:type="dxa"/>
          </w:tcPr>
          <w:p w14:paraId="586E228F" w14:textId="7757463E" w:rsidR="00537564" w:rsidRPr="009959EB" w:rsidRDefault="00537564" w:rsidP="00537564">
            <w:pPr>
              <w:jc w:val="both"/>
              <w:rPr>
                <w:rFonts w:ascii="Times New Roman" w:hAnsi="Times New Roman" w:cs="Times New Roman"/>
                <w:sz w:val="24"/>
                <w:szCs w:val="24"/>
              </w:rPr>
            </w:pPr>
          </w:p>
        </w:tc>
        <w:tc>
          <w:tcPr>
            <w:tcW w:w="3827" w:type="dxa"/>
          </w:tcPr>
          <w:p w14:paraId="1430AFF4" w14:textId="3F533CFB" w:rsidR="00537564" w:rsidRPr="009959EB" w:rsidRDefault="00537564" w:rsidP="00537564">
            <w:pPr>
              <w:jc w:val="both"/>
              <w:rPr>
                <w:rFonts w:ascii="Times New Roman" w:eastAsia="Times New Roman" w:hAnsi="Times New Roman" w:cs="Times New Roman"/>
                <w:sz w:val="24"/>
                <w:szCs w:val="24"/>
                <w:lang w:eastAsia="ru-RU"/>
              </w:rPr>
            </w:pPr>
          </w:p>
        </w:tc>
        <w:tc>
          <w:tcPr>
            <w:tcW w:w="2878" w:type="dxa"/>
          </w:tcPr>
          <w:p w14:paraId="2ADADB9D" w14:textId="2A7E0359" w:rsidR="00537564" w:rsidRPr="009959EB" w:rsidRDefault="00537564" w:rsidP="00537564">
            <w:pPr>
              <w:jc w:val="both"/>
              <w:rPr>
                <w:rFonts w:ascii="Times New Roman" w:hAnsi="Times New Roman" w:cs="Times New Roman"/>
                <w:sz w:val="24"/>
                <w:szCs w:val="24"/>
              </w:rPr>
            </w:pPr>
          </w:p>
        </w:tc>
        <w:tc>
          <w:tcPr>
            <w:tcW w:w="1510" w:type="dxa"/>
          </w:tcPr>
          <w:p w14:paraId="2927E3D0" w14:textId="77777777" w:rsidR="00537564" w:rsidRPr="009959EB" w:rsidRDefault="00537564" w:rsidP="00537564">
            <w:pPr>
              <w:jc w:val="both"/>
              <w:rPr>
                <w:rFonts w:ascii="Times New Roman" w:hAnsi="Times New Roman" w:cs="Times New Roman"/>
                <w:sz w:val="24"/>
                <w:szCs w:val="24"/>
              </w:rPr>
            </w:pPr>
          </w:p>
        </w:tc>
      </w:tr>
      <w:tr w:rsidR="00537564" w:rsidRPr="00D95E89" w14:paraId="79FD7A54" w14:textId="77777777" w:rsidTr="00FB5E41">
        <w:tc>
          <w:tcPr>
            <w:tcW w:w="9628" w:type="dxa"/>
            <w:gridSpan w:val="4"/>
          </w:tcPr>
          <w:p w14:paraId="201FAB5B" w14:textId="77777777" w:rsidR="00537564" w:rsidRPr="009959EB" w:rsidRDefault="00537564" w:rsidP="00537564">
            <w:pPr>
              <w:jc w:val="both"/>
              <w:rPr>
                <w:rFonts w:ascii="Times New Roman" w:hAnsi="Times New Roman" w:cs="Times New Roman"/>
                <w:b/>
                <w:sz w:val="24"/>
                <w:szCs w:val="24"/>
              </w:rPr>
            </w:pPr>
            <w:r w:rsidRPr="009959EB">
              <w:rPr>
                <w:rFonts w:ascii="Times New Roman" w:hAnsi="Times New Roman" w:cs="Times New Roman"/>
                <w:b/>
                <w:sz w:val="24"/>
                <w:szCs w:val="24"/>
              </w:rPr>
              <w:t>Bendra ekonominė informacija</w:t>
            </w:r>
          </w:p>
        </w:tc>
      </w:tr>
      <w:tr w:rsidR="00B73C65" w:rsidRPr="00D95E89" w14:paraId="1808F722" w14:textId="77777777" w:rsidTr="00E42FC4">
        <w:tc>
          <w:tcPr>
            <w:tcW w:w="1413" w:type="dxa"/>
          </w:tcPr>
          <w:p w14:paraId="77F09888" w14:textId="0AF56311" w:rsidR="00B73C65" w:rsidRPr="009959EB" w:rsidRDefault="00B73C65" w:rsidP="00537564">
            <w:pPr>
              <w:jc w:val="both"/>
              <w:rPr>
                <w:rFonts w:ascii="Times New Roman" w:hAnsi="Times New Roman" w:cs="Times New Roman"/>
                <w:sz w:val="24"/>
                <w:szCs w:val="24"/>
                <w:lang w:val="en-US"/>
              </w:rPr>
            </w:pPr>
            <w:r w:rsidRPr="009959EB">
              <w:rPr>
                <w:rFonts w:ascii="Times New Roman" w:hAnsi="Times New Roman" w:cs="Times New Roman"/>
                <w:sz w:val="24"/>
                <w:szCs w:val="24"/>
                <w:lang w:val="en-US"/>
              </w:rPr>
              <w:t>2022-08-02</w:t>
            </w:r>
          </w:p>
        </w:tc>
        <w:tc>
          <w:tcPr>
            <w:tcW w:w="3827" w:type="dxa"/>
          </w:tcPr>
          <w:p w14:paraId="64188633" w14:textId="2DA63D62" w:rsidR="00B73C65" w:rsidRPr="009959EB" w:rsidRDefault="00B73C65" w:rsidP="0053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 xml:space="preserve">Armėnijos centrinio banko duomenimis, grynosios privačių pinigų pervedimų į Armėniją įplaukos 2022 m. pirmąjį pusmetį sudarė daugiau nei 978,9 mln. USD, </w:t>
            </w:r>
            <w:proofErr w:type="spellStart"/>
            <w:r w:rsidRPr="009959EB">
              <w:rPr>
                <w:rFonts w:ascii="Times New Roman" w:eastAsia="Times New Roman" w:hAnsi="Times New Roman" w:cs="Times New Roman"/>
                <w:sz w:val="24"/>
                <w:szCs w:val="24"/>
                <w:lang w:eastAsia="ru-RU"/>
              </w:rPr>
              <w:t>t.y</w:t>
            </w:r>
            <w:proofErr w:type="spellEnd"/>
            <w:r w:rsidRPr="009959EB">
              <w:rPr>
                <w:rFonts w:ascii="Times New Roman" w:eastAsia="Times New Roman" w:hAnsi="Times New Roman" w:cs="Times New Roman"/>
                <w:sz w:val="24"/>
                <w:szCs w:val="24"/>
                <w:lang w:eastAsia="ru-RU"/>
              </w:rPr>
              <w:t>. 2,56 karto daugiau nei 2021 m.; vyrauja pinigų pervedimai iš Rusijos.</w:t>
            </w:r>
          </w:p>
        </w:tc>
        <w:tc>
          <w:tcPr>
            <w:tcW w:w="2878" w:type="dxa"/>
          </w:tcPr>
          <w:p w14:paraId="1BE148D7" w14:textId="38C53D08" w:rsidR="00B73C65" w:rsidRPr="009959EB" w:rsidRDefault="009959EB" w:rsidP="00537564">
            <w:pPr>
              <w:jc w:val="both"/>
              <w:rPr>
                <w:rFonts w:ascii="Times New Roman" w:hAnsi="Times New Roman" w:cs="Times New Roman"/>
                <w:sz w:val="24"/>
                <w:szCs w:val="24"/>
              </w:rPr>
            </w:pPr>
            <w:hyperlink r:id="rId8" w:history="1">
              <w:r w:rsidR="00B73C65" w:rsidRPr="009959EB">
                <w:rPr>
                  <w:rStyle w:val="Hyperlink"/>
                  <w:rFonts w:ascii="Times New Roman" w:hAnsi="Times New Roman" w:cs="Times New Roman"/>
                  <w:sz w:val="24"/>
                  <w:szCs w:val="24"/>
                </w:rPr>
                <w:t>http://arka.am/en/news/economy/net_inflow_of_private_money_transfers_to_armenia_in_first_half_of_2022_close_to_one_billion_usd/</w:t>
              </w:r>
            </w:hyperlink>
            <w:r w:rsidR="00B73C65" w:rsidRPr="009959EB">
              <w:rPr>
                <w:rFonts w:ascii="Times New Roman" w:hAnsi="Times New Roman" w:cs="Times New Roman"/>
                <w:sz w:val="24"/>
                <w:szCs w:val="24"/>
              </w:rPr>
              <w:t xml:space="preserve"> </w:t>
            </w:r>
          </w:p>
        </w:tc>
        <w:tc>
          <w:tcPr>
            <w:tcW w:w="1510" w:type="dxa"/>
          </w:tcPr>
          <w:p w14:paraId="2CB432AE" w14:textId="77777777" w:rsidR="00B73C65" w:rsidRPr="009959EB" w:rsidRDefault="00B73C65" w:rsidP="00537564">
            <w:pPr>
              <w:jc w:val="both"/>
              <w:rPr>
                <w:rFonts w:ascii="Times New Roman" w:hAnsi="Times New Roman" w:cs="Times New Roman"/>
                <w:sz w:val="24"/>
                <w:szCs w:val="24"/>
              </w:rPr>
            </w:pPr>
          </w:p>
        </w:tc>
      </w:tr>
      <w:tr w:rsidR="005924D8" w:rsidRPr="00D95E89" w14:paraId="1E8BC0C8" w14:textId="77777777" w:rsidTr="00E42FC4">
        <w:tc>
          <w:tcPr>
            <w:tcW w:w="1413" w:type="dxa"/>
          </w:tcPr>
          <w:p w14:paraId="128714C5" w14:textId="65A64773" w:rsidR="005924D8" w:rsidRPr="009959EB" w:rsidRDefault="005924D8" w:rsidP="00537564">
            <w:pPr>
              <w:jc w:val="both"/>
              <w:rPr>
                <w:rFonts w:ascii="Times New Roman" w:hAnsi="Times New Roman" w:cs="Times New Roman"/>
                <w:sz w:val="24"/>
                <w:szCs w:val="24"/>
                <w:lang w:val="en-US"/>
              </w:rPr>
            </w:pPr>
            <w:r w:rsidRPr="009959EB">
              <w:rPr>
                <w:rFonts w:ascii="Times New Roman" w:hAnsi="Times New Roman" w:cs="Times New Roman"/>
                <w:sz w:val="24"/>
                <w:szCs w:val="24"/>
                <w:lang w:val="en-US"/>
              </w:rPr>
              <w:t>2022-08-03</w:t>
            </w:r>
          </w:p>
        </w:tc>
        <w:tc>
          <w:tcPr>
            <w:tcW w:w="3827" w:type="dxa"/>
          </w:tcPr>
          <w:p w14:paraId="63348176" w14:textId="5F90DFA8" w:rsidR="005924D8" w:rsidRPr="009959EB" w:rsidRDefault="005924D8" w:rsidP="0099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Remiantis Nacionalinio statistikos komiteto (NSC) paskelbtais skaičiais, maisto ir nealkoholinių gėrimų kainos Armėnijoje 2022 m. liepą, palyginus su 2021 m. liepos mėn., išaugo 13,5 proc.</w:t>
            </w:r>
            <w:r w:rsidR="009959EB" w:rsidRPr="009959EB">
              <w:rPr>
                <w:rFonts w:ascii="Times New Roman" w:eastAsia="Times New Roman" w:hAnsi="Times New Roman" w:cs="Times New Roman"/>
                <w:sz w:val="24"/>
                <w:szCs w:val="24"/>
                <w:lang w:eastAsia="ru-RU"/>
              </w:rPr>
              <w:t xml:space="preserve"> Labiausiai brango lęšiai, makaronai, grikiai, sūriai, duona ir jautiena; daržovės ir kiaušiniai šiek tiek atpigo.</w:t>
            </w:r>
          </w:p>
        </w:tc>
        <w:tc>
          <w:tcPr>
            <w:tcW w:w="2878" w:type="dxa"/>
          </w:tcPr>
          <w:p w14:paraId="70577909" w14:textId="3B8FAF1B" w:rsidR="005924D8" w:rsidRPr="009959EB" w:rsidRDefault="005924D8" w:rsidP="00537564">
            <w:pPr>
              <w:jc w:val="both"/>
              <w:rPr>
                <w:rFonts w:ascii="Times New Roman" w:hAnsi="Times New Roman" w:cs="Times New Roman"/>
                <w:sz w:val="24"/>
                <w:szCs w:val="24"/>
              </w:rPr>
            </w:pPr>
            <w:hyperlink r:id="rId9" w:history="1">
              <w:r w:rsidRPr="009959EB">
                <w:rPr>
                  <w:rStyle w:val="Hyperlink"/>
                  <w:rFonts w:ascii="Times New Roman" w:hAnsi="Times New Roman" w:cs="Times New Roman"/>
                  <w:sz w:val="24"/>
                  <w:szCs w:val="24"/>
                </w:rPr>
                <w:t>http://arka.am/en/news/business/prices_of_food_and_non_alcoholic_beverages_rose_by_13_5_in_armenia/</w:t>
              </w:r>
            </w:hyperlink>
            <w:r w:rsidRPr="009959EB">
              <w:rPr>
                <w:rFonts w:ascii="Times New Roman" w:hAnsi="Times New Roman" w:cs="Times New Roman"/>
                <w:sz w:val="24"/>
                <w:szCs w:val="24"/>
              </w:rPr>
              <w:t xml:space="preserve"> </w:t>
            </w:r>
          </w:p>
        </w:tc>
        <w:tc>
          <w:tcPr>
            <w:tcW w:w="1510" w:type="dxa"/>
          </w:tcPr>
          <w:p w14:paraId="66CB410F" w14:textId="77777777" w:rsidR="005924D8" w:rsidRPr="009959EB" w:rsidRDefault="005924D8" w:rsidP="00537564">
            <w:pPr>
              <w:jc w:val="both"/>
              <w:rPr>
                <w:rFonts w:ascii="Times New Roman" w:hAnsi="Times New Roman" w:cs="Times New Roman"/>
                <w:sz w:val="24"/>
                <w:szCs w:val="24"/>
              </w:rPr>
            </w:pPr>
          </w:p>
        </w:tc>
      </w:tr>
      <w:tr w:rsidR="00B73C65" w:rsidRPr="00D95E89" w14:paraId="2B6804E1" w14:textId="77777777" w:rsidTr="00E42FC4">
        <w:tc>
          <w:tcPr>
            <w:tcW w:w="1413" w:type="dxa"/>
          </w:tcPr>
          <w:p w14:paraId="70F3008E" w14:textId="034FEA28" w:rsidR="00B73C65" w:rsidRPr="009959EB" w:rsidRDefault="00B73C65" w:rsidP="00537564">
            <w:pPr>
              <w:jc w:val="both"/>
              <w:rPr>
                <w:rFonts w:ascii="Times New Roman" w:hAnsi="Times New Roman" w:cs="Times New Roman"/>
                <w:sz w:val="24"/>
                <w:szCs w:val="24"/>
                <w:lang w:val="en-US"/>
              </w:rPr>
            </w:pPr>
            <w:r w:rsidRPr="009959EB">
              <w:rPr>
                <w:rFonts w:ascii="Times New Roman" w:hAnsi="Times New Roman" w:cs="Times New Roman"/>
                <w:sz w:val="24"/>
                <w:szCs w:val="24"/>
                <w:lang w:val="en-US"/>
              </w:rPr>
              <w:t>2022-08-03</w:t>
            </w:r>
          </w:p>
        </w:tc>
        <w:tc>
          <w:tcPr>
            <w:tcW w:w="3827" w:type="dxa"/>
          </w:tcPr>
          <w:p w14:paraId="405A8A5C" w14:textId="0CBCA3AE" w:rsidR="00B73C65" w:rsidRPr="009959EB" w:rsidRDefault="00B73C65" w:rsidP="00B73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Nacionalinis statistikos komitetas (NSC) pranešė, kad 12 mėn. infliacija Armėnijoje 2022 m. liepos pabaigoje buvo 9,3% didesnė nei prieš metus. Kainos 2022 m. liepos mėn. sumažėjo 1,4%, palyginus su birželio mėn.</w:t>
            </w:r>
            <w:r w:rsidR="006839FF" w:rsidRPr="009959EB">
              <w:rPr>
                <w:rFonts w:ascii="Times New Roman" w:eastAsia="Times New Roman" w:hAnsi="Times New Roman" w:cs="Times New Roman"/>
                <w:sz w:val="24"/>
                <w:szCs w:val="24"/>
                <w:lang w:eastAsia="ru-RU"/>
              </w:rPr>
              <w:t>, bet gerokai pakilo, palyginus su praėjusiais metais.</w:t>
            </w:r>
          </w:p>
          <w:p w14:paraId="35693342" w14:textId="5D53E0B7" w:rsidR="00B73C65" w:rsidRPr="009959EB" w:rsidRDefault="00B73C65" w:rsidP="003C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 xml:space="preserve">Armėnijos vyriausybės BVP augimo prognozė šiems metams yra 7%, o infliacija – 4% (±1,5%). </w:t>
            </w:r>
            <w:r w:rsidR="003C0A71" w:rsidRPr="009959EB">
              <w:rPr>
                <w:rFonts w:ascii="Times New Roman" w:eastAsia="Times New Roman" w:hAnsi="Times New Roman" w:cs="Times New Roman"/>
                <w:sz w:val="24"/>
                <w:szCs w:val="24"/>
                <w:lang w:eastAsia="ru-RU"/>
              </w:rPr>
              <w:t>Armėnijos BVP pirmąjį 2022 m. pusmetį augo 11,8%.</w:t>
            </w:r>
          </w:p>
        </w:tc>
        <w:tc>
          <w:tcPr>
            <w:tcW w:w="2878" w:type="dxa"/>
          </w:tcPr>
          <w:p w14:paraId="70B93A12" w14:textId="77777777" w:rsidR="00B73C65" w:rsidRPr="009959EB" w:rsidRDefault="009959EB" w:rsidP="00537564">
            <w:pPr>
              <w:jc w:val="both"/>
              <w:rPr>
                <w:rFonts w:ascii="Times New Roman" w:hAnsi="Times New Roman" w:cs="Times New Roman"/>
                <w:sz w:val="24"/>
                <w:szCs w:val="24"/>
              </w:rPr>
            </w:pPr>
            <w:hyperlink r:id="rId10" w:history="1">
              <w:r w:rsidR="00B73C65" w:rsidRPr="009959EB">
                <w:rPr>
                  <w:rStyle w:val="Hyperlink"/>
                  <w:rFonts w:ascii="Times New Roman" w:hAnsi="Times New Roman" w:cs="Times New Roman"/>
                  <w:sz w:val="24"/>
                  <w:szCs w:val="24"/>
                </w:rPr>
                <w:t>http://arka.am/en/news/economy/armenia_s_12_month_inflation_in_july_2022_was_9_3_percent/</w:t>
              </w:r>
            </w:hyperlink>
            <w:r w:rsidR="00B73C65" w:rsidRPr="009959EB">
              <w:rPr>
                <w:rFonts w:ascii="Times New Roman" w:hAnsi="Times New Roman" w:cs="Times New Roman"/>
                <w:sz w:val="24"/>
                <w:szCs w:val="24"/>
              </w:rPr>
              <w:t xml:space="preserve"> </w:t>
            </w:r>
          </w:p>
          <w:p w14:paraId="4C4FD5C5" w14:textId="77777777" w:rsidR="003C0A71" w:rsidRPr="009959EB" w:rsidRDefault="003C0A71" w:rsidP="00537564">
            <w:pPr>
              <w:jc w:val="both"/>
              <w:rPr>
                <w:rFonts w:ascii="Times New Roman" w:hAnsi="Times New Roman" w:cs="Times New Roman"/>
                <w:sz w:val="24"/>
                <w:szCs w:val="24"/>
              </w:rPr>
            </w:pPr>
          </w:p>
          <w:p w14:paraId="1FE04591" w14:textId="0CF5C9EA" w:rsidR="003C0A71" w:rsidRPr="009959EB" w:rsidRDefault="003C0A71" w:rsidP="00537564">
            <w:pPr>
              <w:jc w:val="both"/>
              <w:rPr>
                <w:rFonts w:ascii="Times New Roman" w:hAnsi="Times New Roman" w:cs="Times New Roman"/>
                <w:sz w:val="24"/>
                <w:szCs w:val="24"/>
              </w:rPr>
            </w:pPr>
          </w:p>
        </w:tc>
        <w:tc>
          <w:tcPr>
            <w:tcW w:w="1510" w:type="dxa"/>
          </w:tcPr>
          <w:p w14:paraId="79D9964D" w14:textId="77777777" w:rsidR="00B73C65" w:rsidRPr="009959EB" w:rsidRDefault="00B73C65" w:rsidP="00537564">
            <w:pPr>
              <w:jc w:val="both"/>
              <w:rPr>
                <w:rFonts w:ascii="Times New Roman" w:hAnsi="Times New Roman" w:cs="Times New Roman"/>
                <w:sz w:val="24"/>
                <w:szCs w:val="24"/>
              </w:rPr>
            </w:pPr>
          </w:p>
        </w:tc>
      </w:tr>
      <w:tr w:rsidR="006839FF" w:rsidRPr="00D95E89" w14:paraId="0D93E1DC" w14:textId="77777777" w:rsidTr="00E42FC4">
        <w:tc>
          <w:tcPr>
            <w:tcW w:w="1413" w:type="dxa"/>
          </w:tcPr>
          <w:p w14:paraId="497CC4CF" w14:textId="3545B14D" w:rsidR="006839FF" w:rsidRPr="009959EB" w:rsidRDefault="006839FF" w:rsidP="00537564">
            <w:pPr>
              <w:jc w:val="both"/>
              <w:rPr>
                <w:rFonts w:ascii="Times New Roman" w:hAnsi="Times New Roman" w:cs="Times New Roman"/>
                <w:sz w:val="24"/>
                <w:szCs w:val="24"/>
                <w:lang w:val="en-US"/>
              </w:rPr>
            </w:pPr>
            <w:r w:rsidRPr="009959EB">
              <w:rPr>
                <w:rFonts w:ascii="Times New Roman" w:hAnsi="Times New Roman" w:cs="Times New Roman"/>
                <w:sz w:val="24"/>
                <w:szCs w:val="24"/>
                <w:lang w:val="en-US"/>
              </w:rPr>
              <w:t>2022-08-03</w:t>
            </w:r>
          </w:p>
        </w:tc>
        <w:tc>
          <w:tcPr>
            <w:tcW w:w="3827" w:type="dxa"/>
          </w:tcPr>
          <w:p w14:paraId="529709D2" w14:textId="1706B089" w:rsidR="006839FF" w:rsidRPr="009959EB" w:rsidRDefault="006839FF" w:rsidP="00B73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 xml:space="preserve">Keturios pagrindinės Armėnijos verslo asociacijos paragino vyriausybę imtis skubių priemonių, kad būtų sustabdytas nacionalinės valiutos </w:t>
            </w:r>
            <w:proofErr w:type="spellStart"/>
            <w:r w:rsidRPr="009959EB">
              <w:rPr>
                <w:rFonts w:ascii="Times New Roman" w:eastAsia="Times New Roman" w:hAnsi="Times New Roman" w:cs="Times New Roman"/>
                <w:sz w:val="24"/>
                <w:szCs w:val="24"/>
                <w:lang w:eastAsia="ru-RU"/>
              </w:rPr>
              <w:t>dramo</w:t>
            </w:r>
            <w:proofErr w:type="spellEnd"/>
            <w:r w:rsidRPr="009959EB">
              <w:rPr>
                <w:rFonts w:ascii="Times New Roman" w:eastAsia="Times New Roman" w:hAnsi="Times New Roman" w:cs="Times New Roman"/>
                <w:sz w:val="24"/>
                <w:szCs w:val="24"/>
                <w:lang w:eastAsia="ru-RU"/>
              </w:rPr>
              <w:t xml:space="preserve"> stiprėjimas JAV dolerio ir euro atžvilgiu.</w:t>
            </w:r>
          </w:p>
        </w:tc>
        <w:tc>
          <w:tcPr>
            <w:tcW w:w="2878" w:type="dxa"/>
          </w:tcPr>
          <w:p w14:paraId="0760A837" w14:textId="5987C6B0" w:rsidR="006839FF" w:rsidRPr="009959EB" w:rsidRDefault="009959EB" w:rsidP="00537564">
            <w:pPr>
              <w:jc w:val="both"/>
              <w:rPr>
                <w:rFonts w:ascii="Times New Roman" w:hAnsi="Times New Roman" w:cs="Times New Roman"/>
                <w:sz w:val="24"/>
                <w:szCs w:val="24"/>
              </w:rPr>
            </w:pPr>
            <w:hyperlink r:id="rId11" w:history="1">
              <w:r w:rsidR="006839FF" w:rsidRPr="009959EB">
                <w:rPr>
                  <w:rStyle w:val="Hyperlink"/>
                  <w:rFonts w:ascii="Times New Roman" w:hAnsi="Times New Roman" w:cs="Times New Roman"/>
                  <w:sz w:val="24"/>
                  <w:szCs w:val="24"/>
                </w:rPr>
                <w:t>http://arka.am/en/news/economy/armenian_business_associations_demand_that_government_take_urgent_measures_because_of_the_situation_/</w:t>
              </w:r>
            </w:hyperlink>
            <w:r w:rsidR="006839FF" w:rsidRPr="009959EB">
              <w:rPr>
                <w:rFonts w:ascii="Times New Roman" w:hAnsi="Times New Roman" w:cs="Times New Roman"/>
                <w:sz w:val="24"/>
                <w:szCs w:val="24"/>
              </w:rPr>
              <w:t xml:space="preserve"> </w:t>
            </w:r>
          </w:p>
        </w:tc>
        <w:tc>
          <w:tcPr>
            <w:tcW w:w="1510" w:type="dxa"/>
          </w:tcPr>
          <w:p w14:paraId="2222012D" w14:textId="77777777" w:rsidR="006839FF" w:rsidRPr="009959EB" w:rsidRDefault="006839FF" w:rsidP="00537564">
            <w:pPr>
              <w:jc w:val="both"/>
              <w:rPr>
                <w:rFonts w:ascii="Times New Roman" w:hAnsi="Times New Roman" w:cs="Times New Roman"/>
                <w:sz w:val="24"/>
                <w:szCs w:val="24"/>
              </w:rPr>
            </w:pPr>
          </w:p>
        </w:tc>
      </w:tr>
      <w:tr w:rsidR="006939BE" w:rsidRPr="00D95E89" w14:paraId="70D4C53D" w14:textId="77777777" w:rsidTr="00E42FC4">
        <w:tc>
          <w:tcPr>
            <w:tcW w:w="1413" w:type="dxa"/>
          </w:tcPr>
          <w:p w14:paraId="3BC3A928" w14:textId="5A012229" w:rsidR="006939BE" w:rsidRPr="009959EB" w:rsidRDefault="006939BE" w:rsidP="00537564">
            <w:pPr>
              <w:jc w:val="both"/>
              <w:rPr>
                <w:rFonts w:ascii="Times New Roman" w:hAnsi="Times New Roman" w:cs="Times New Roman"/>
                <w:sz w:val="24"/>
                <w:szCs w:val="24"/>
                <w:lang w:val="en-US"/>
              </w:rPr>
            </w:pPr>
            <w:r w:rsidRPr="009959EB">
              <w:rPr>
                <w:rFonts w:ascii="Times New Roman" w:hAnsi="Times New Roman" w:cs="Times New Roman"/>
                <w:sz w:val="24"/>
                <w:szCs w:val="24"/>
                <w:lang w:val="en-US"/>
              </w:rPr>
              <w:t>2022-08-08</w:t>
            </w:r>
          </w:p>
        </w:tc>
        <w:tc>
          <w:tcPr>
            <w:tcW w:w="3827" w:type="dxa"/>
          </w:tcPr>
          <w:p w14:paraId="5C3D3CEB" w14:textId="518AE188" w:rsidR="006939BE" w:rsidRPr="009959EB" w:rsidRDefault="006939BE" w:rsidP="0069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 xml:space="preserve">Dvi dienas Diližane vykusioje N. </w:t>
            </w:r>
            <w:proofErr w:type="spellStart"/>
            <w:r w:rsidRPr="009959EB">
              <w:rPr>
                <w:rFonts w:ascii="Times New Roman" w:eastAsia="Times New Roman" w:hAnsi="Times New Roman" w:cs="Times New Roman"/>
                <w:sz w:val="24"/>
                <w:szCs w:val="24"/>
                <w:lang w:eastAsia="ru-RU"/>
              </w:rPr>
              <w:t>Pashinyano</w:t>
            </w:r>
            <w:proofErr w:type="spellEnd"/>
            <w:r w:rsidRPr="009959EB">
              <w:rPr>
                <w:rFonts w:ascii="Times New Roman" w:eastAsia="Times New Roman" w:hAnsi="Times New Roman" w:cs="Times New Roman"/>
                <w:sz w:val="24"/>
                <w:szCs w:val="24"/>
                <w:lang w:eastAsia="ru-RU"/>
              </w:rPr>
              <w:t xml:space="preserve"> vadovaujamoje</w:t>
            </w:r>
            <w:r w:rsidRPr="009959EB">
              <w:rPr>
                <w:rFonts w:ascii="Times New Roman" w:eastAsia="Times New Roman" w:hAnsi="Times New Roman" w:cs="Times New Roman"/>
                <w:sz w:val="24"/>
                <w:szCs w:val="24"/>
                <w:lang w:eastAsia="ru-RU"/>
              </w:rPr>
              <w:t xml:space="preserve"> Ekonominės politikos tarybos prie Ministro Pirmininko sesij</w:t>
            </w:r>
            <w:r w:rsidRPr="009959EB">
              <w:rPr>
                <w:rFonts w:ascii="Times New Roman" w:eastAsia="Times New Roman" w:hAnsi="Times New Roman" w:cs="Times New Roman"/>
                <w:sz w:val="24"/>
                <w:szCs w:val="24"/>
                <w:lang w:eastAsia="ru-RU"/>
              </w:rPr>
              <w:t xml:space="preserve">oje </w:t>
            </w:r>
            <w:r w:rsidRPr="009959EB">
              <w:rPr>
                <w:rFonts w:ascii="Times New Roman" w:eastAsia="Times New Roman" w:hAnsi="Times New Roman" w:cs="Times New Roman"/>
                <w:sz w:val="24"/>
                <w:szCs w:val="24"/>
                <w:lang w:eastAsia="ru-RU"/>
              </w:rPr>
              <w:t xml:space="preserve">buvo kalbama apie </w:t>
            </w:r>
            <w:r w:rsidRPr="009959EB">
              <w:rPr>
                <w:rFonts w:ascii="Times New Roman" w:eastAsia="Times New Roman" w:hAnsi="Times New Roman" w:cs="Times New Roman"/>
                <w:sz w:val="24"/>
                <w:szCs w:val="24"/>
                <w:lang w:eastAsia="ru-RU"/>
              </w:rPr>
              <w:t>tvarią</w:t>
            </w:r>
            <w:r w:rsidRPr="009959EB">
              <w:rPr>
                <w:rFonts w:ascii="Times New Roman" w:eastAsia="Times New Roman" w:hAnsi="Times New Roman" w:cs="Times New Roman"/>
                <w:sz w:val="24"/>
                <w:szCs w:val="24"/>
                <w:lang w:eastAsia="ru-RU"/>
              </w:rPr>
              <w:t xml:space="preserve"> žemės ūkio </w:t>
            </w:r>
            <w:r w:rsidRPr="009959EB">
              <w:rPr>
                <w:rFonts w:ascii="Times New Roman" w:eastAsia="Times New Roman" w:hAnsi="Times New Roman" w:cs="Times New Roman"/>
                <w:sz w:val="24"/>
                <w:szCs w:val="24"/>
                <w:lang w:eastAsia="ru-RU"/>
              </w:rPr>
              <w:t>ir maisto sistemos plėtrą</w:t>
            </w:r>
            <w:r w:rsidRPr="009959EB">
              <w:rPr>
                <w:rFonts w:ascii="Times New Roman" w:eastAsia="Times New Roman" w:hAnsi="Times New Roman" w:cs="Times New Roman"/>
                <w:sz w:val="24"/>
                <w:szCs w:val="24"/>
                <w:lang w:eastAsia="ru-RU"/>
              </w:rPr>
              <w:t>, žemės ūkio konkurencingumo didinimą vykdant žemės reformas.</w:t>
            </w:r>
          </w:p>
        </w:tc>
        <w:tc>
          <w:tcPr>
            <w:tcW w:w="2878" w:type="dxa"/>
          </w:tcPr>
          <w:p w14:paraId="3456F7F6" w14:textId="5317BD09" w:rsidR="006939BE" w:rsidRPr="009959EB" w:rsidRDefault="006939BE" w:rsidP="00537564">
            <w:pPr>
              <w:jc w:val="both"/>
              <w:rPr>
                <w:rFonts w:ascii="Times New Roman" w:hAnsi="Times New Roman" w:cs="Times New Roman"/>
                <w:sz w:val="24"/>
                <w:szCs w:val="24"/>
              </w:rPr>
            </w:pPr>
            <w:hyperlink r:id="rId12" w:history="1">
              <w:r w:rsidRPr="009959EB">
                <w:rPr>
                  <w:rStyle w:val="Hyperlink"/>
                  <w:rFonts w:ascii="Times New Roman" w:hAnsi="Times New Roman" w:cs="Times New Roman"/>
                  <w:sz w:val="24"/>
                  <w:szCs w:val="24"/>
                </w:rPr>
                <w:t>http://arka.am/en/news/economy/two_day_session_of_economic_policy_council_inspires_optimism_that_we_are_on_the_right_track_pashinya/</w:t>
              </w:r>
            </w:hyperlink>
            <w:r w:rsidRPr="009959EB">
              <w:rPr>
                <w:rFonts w:ascii="Times New Roman" w:hAnsi="Times New Roman" w:cs="Times New Roman"/>
                <w:sz w:val="24"/>
                <w:szCs w:val="24"/>
              </w:rPr>
              <w:t xml:space="preserve"> </w:t>
            </w:r>
          </w:p>
        </w:tc>
        <w:tc>
          <w:tcPr>
            <w:tcW w:w="1510" w:type="dxa"/>
          </w:tcPr>
          <w:p w14:paraId="07736420" w14:textId="77777777" w:rsidR="006939BE" w:rsidRPr="009959EB" w:rsidRDefault="006939BE" w:rsidP="00537564">
            <w:pPr>
              <w:jc w:val="both"/>
              <w:rPr>
                <w:rFonts w:ascii="Times New Roman" w:hAnsi="Times New Roman" w:cs="Times New Roman"/>
                <w:sz w:val="24"/>
                <w:szCs w:val="24"/>
              </w:rPr>
            </w:pPr>
          </w:p>
        </w:tc>
      </w:tr>
      <w:tr w:rsidR="006939BE" w:rsidRPr="00D95E89" w14:paraId="279D39D8" w14:textId="77777777" w:rsidTr="00E42FC4">
        <w:tc>
          <w:tcPr>
            <w:tcW w:w="1413" w:type="dxa"/>
          </w:tcPr>
          <w:p w14:paraId="7ABB4AC7" w14:textId="7A6A5ED6" w:rsidR="006939BE" w:rsidRPr="009959EB" w:rsidRDefault="008A35D1" w:rsidP="00537564">
            <w:pPr>
              <w:jc w:val="both"/>
              <w:rPr>
                <w:rFonts w:ascii="Times New Roman" w:hAnsi="Times New Roman" w:cs="Times New Roman"/>
                <w:sz w:val="24"/>
                <w:szCs w:val="24"/>
                <w:lang w:val="en-US"/>
              </w:rPr>
            </w:pPr>
            <w:r w:rsidRPr="009959EB">
              <w:rPr>
                <w:rFonts w:ascii="Times New Roman" w:hAnsi="Times New Roman" w:cs="Times New Roman"/>
                <w:sz w:val="24"/>
                <w:szCs w:val="24"/>
                <w:lang w:val="en-US"/>
              </w:rPr>
              <w:lastRenderedPageBreak/>
              <w:t>2022-08-08</w:t>
            </w:r>
          </w:p>
        </w:tc>
        <w:tc>
          <w:tcPr>
            <w:tcW w:w="3827" w:type="dxa"/>
          </w:tcPr>
          <w:p w14:paraId="4EABC296" w14:textId="23BB3A45" w:rsidR="006939BE" w:rsidRPr="009959EB" w:rsidRDefault="006939BE" w:rsidP="0069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 xml:space="preserve">Nacionalinio statistikos komiteto duomenimis, Armėnijos statybų sektorius per pirmuosius šešis 2022 m. mėnesius išaugo 12,7% </w:t>
            </w:r>
            <w:r w:rsidRPr="009959EB">
              <w:rPr>
                <w:rFonts w:ascii="Times New Roman" w:eastAsia="Times New Roman" w:hAnsi="Times New Roman" w:cs="Times New Roman"/>
                <w:sz w:val="24"/>
                <w:szCs w:val="24"/>
                <w:lang w:eastAsia="ru-RU"/>
              </w:rPr>
              <w:t xml:space="preserve">(lyginant su laikotarpiu prieš metus) </w:t>
            </w:r>
            <w:r w:rsidRPr="009959EB">
              <w:rPr>
                <w:rFonts w:ascii="Times New Roman" w:eastAsia="Times New Roman" w:hAnsi="Times New Roman" w:cs="Times New Roman"/>
                <w:sz w:val="24"/>
                <w:szCs w:val="24"/>
                <w:lang w:eastAsia="ru-RU"/>
              </w:rPr>
              <w:t>iki šiek tiek daugiau nei 149 mlrd.</w:t>
            </w:r>
            <w:r w:rsidRPr="009959EB">
              <w:rPr>
                <w:rFonts w:ascii="Times New Roman" w:eastAsia="Times New Roman" w:hAnsi="Times New Roman" w:cs="Times New Roman"/>
                <w:sz w:val="24"/>
                <w:szCs w:val="24"/>
                <w:lang w:eastAsia="ru-RU"/>
              </w:rPr>
              <w:t xml:space="preserve"> dramų (dabartinėmis kainomis).</w:t>
            </w:r>
          </w:p>
          <w:p w14:paraId="7E30A73B" w14:textId="2B21E2AD" w:rsidR="006939BE" w:rsidRPr="009959EB" w:rsidRDefault="006939BE" w:rsidP="008A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T</w:t>
            </w:r>
            <w:r w:rsidRPr="009959EB">
              <w:rPr>
                <w:rFonts w:ascii="Times New Roman" w:eastAsia="Times New Roman" w:hAnsi="Times New Roman" w:cs="Times New Roman"/>
                <w:sz w:val="24"/>
                <w:szCs w:val="24"/>
                <w:lang w:eastAsia="ru-RU"/>
              </w:rPr>
              <w:t xml:space="preserve">eigiama, kad vien 2022 m. birželį šalyje </w:t>
            </w:r>
            <w:r w:rsidR="008A35D1" w:rsidRPr="009959EB">
              <w:rPr>
                <w:rFonts w:ascii="Times New Roman" w:eastAsia="Times New Roman" w:hAnsi="Times New Roman" w:cs="Times New Roman"/>
                <w:sz w:val="24"/>
                <w:szCs w:val="24"/>
                <w:lang w:eastAsia="ru-RU"/>
              </w:rPr>
              <w:t>įvyko</w:t>
            </w:r>
            <w:r w:rsidRPr="009959EB">
              <w:rPr>
                <w:rFonts w:ascii="Times New Roman" w:eastAsia="Times New Roman" w:hAnsi="Times New Roman" w:cs="Times New Roman"/>
                <w:sz w:val="24"/>
                <w:szCs w:val="24"/>
                <w:lang w:eastAsia="ru-RU"/>
              </w:rPr>
              <w:t xml:space="preserve"> apie 37 mlrd. dramų</w:t>
            </w:r>
            <w:r w:rsidRPr="009959EB">
              <w:rPr>
                <w:rFonts w:ascii="Times New Roman" w:eastAsia="Times New Roman" w:hAnsi="Times New Roman" w:cs="Times New Roman"/>
                <w:sz w:val="24"/>
                <w:szCs w:val="24"/>
                <w:lang w:eastAsia="ru-RU"/>
              </w:rPr>
              <w:t xml:space="preserve"> vertės</w:t>
            </w:r>
            <w:r w:rsidR="008A35D1" w:rsidRPr="009959EB">
              <w:rPr>
                <w:rFonts w:ascii="Times New Roman" w:eastAsia="Times New Roman" w:hAnsi="Times New Roman" w:cs="Times New Roman"/>
                <w:sz w:val="24"/>
                <w:szCs w:val="24"/>
                <w:lang w:eastAsia="ru-RU"/>
              </w:rPr>
              <w:t xml:space="preserve"> statybų, o tai yra 16,7 proc. </w:t>
            </w:r>
            <w:r w:rsidRPr="009959EB">
              <w:rPr>
                <w:rFonts w:ascii="Times New Roman" w:eastAsia="Times New Roman" w:hAnsi="Times New Roman" w:cs="Times New Roman"/>
                <w:sz w:val="24"/>
                <w:szCs w:val="24"/>
                <w:lang w:eastAsia="ru-RU"/>
              </w:rPr>
              <w:t>daugiau nei praėjusių metų birželį.</w:t>
            </w:r>
          </w:p>
        </w:tc>
        <w:tc>
          <w:tcPr>
            <w:tcW w:w="2878" w:type="dxa"/>
          </w:tcPr>
          <w:p w14:paraId="2B8C74DA" w14:textId="5799FCD6" w:rsidR="006939BE" w:rsidRPr="009959EB" w:rsidRDefault="008A35D1" w:rsidP="00537564">
            <w:pPr>
              <w:jc w:val="both"/>
              <w:rPr>
                <w:rFonts w:ascii="Times New Roman" w:hAnsi="Times New Roman" w:cs="Times New Roman"/>
                <w:sz w:val="24"/>
                <w:szCs w:val="24"/>
              </w:rPr>
            </w:pPr>
            <w:hyperlink r:id="rId13" w:history="1">
              <w:r w:rsidRPr="009959EB">
                <w:rPr>
                  <w:rStyle w:val="Hyperlink"/>
                  <w:rFonts w:ascii="Times New Roman" w:hAnsi="Times New Roman" w:cs="Times New Roman"/>
                  <w:sz w:val="24"/>
                  <w:szCs w:val="24"/>
                </w:rPr>
                <w:t>http://arka.am/en/news/economy/armenia_s_construction_sector_grows_by_12_7_in_6_months_of_2022_to_over_149_billion_drams/</w:t>
              </w:r>
            </w:hyperlink>
            <w:r w:rsidRPr="009959EB">
              <w:rPr>
                <w:rFonts w:ascii="Times New Roman" w:hAnsi="Times New Roman" w:cs="Times New Roman"/>
                <w:sz w:val="24"/>
                <w:szCs w:val="24"/>
              </w:rPr>
              <w:t xml:space="preserve"> </w:t>
            </w:r>
          </w:p>
        </w:tc>
        <w:tc>
          <w:tcPr>
            <w:tcW w:w="1510" w:type="dxa"/>
          </w:tcPr>
          <w:p w14:paraId="466B90C2" w14:textId="77777777" w:rsidR="006939BE" w:rsidRPr="009959EB" w:rsidRDefault="006939BE" w:rsidP="00537564">
            <w:pPr>
              <w:jc w:val="both"/>
              <w:rPr>
                <w:rFonts w:ascii="Times New Roman" w:hAnsi="Times New Roman" w:cs="Times New Roman"/>
                <w:sz w:val="24"/>
                <w:szCs w:val="24"/>
              </w:rPr>
            </w:pPr>
          </w:p>
        </w:tc>
      </w:tr>
      <w:tr w:rsidR="008A35D1" w:rsidRPr="00D95E89" w14:paraId="4DE523EF" w14:textId="77777777" w:rsidTr="00E42FC4">
        <w:tc>
          <w:tcPr>
            <w:tcW w:w="1413" w:type="dxa"/>
          </w:tcPr>
          <w:p w14:paraId="73BC261B" w14:textId="6AA079DD" w:rsidR="008A35D1" w:rsidRPr="009959EB" w:rsidRDefault="008A35D1" w:rsidP="00537564">
            <w:pPr>
              <w:jc w:val="both"/>
              <w:rPr>
                <w:rFonts w:ascii="Times New Roman" w:hAnsi="Times New Roman" w:cs="Times New Roman"/>
                <w:sz w:val="24"/>
                <w:szCs w:val="24"/>
                <w:lang w:val="en-US"/>
              </w:rPr>
            </w:pPr>
            <w:r w:rsidRPr="009959EB">
              <w:rPr>
                <w:rFonts w:ascii="Times New Roman" w:hAnsi="Times New Roman" w:cs="Times New Roman"/>
                <w:sz w:val="24"/>
                <w:szCs w:val="24"/>
                <w:lang w:val="en-US"/>
              </w:rPr>
              <w:t>2022-08-08</w:t>
            </w:r>
          </w:p>
        </w:tc>
        <w:tc>
          <w:tcPr>
            <w:tcW w:w="3827" w:type="dxa"/>
          </w:tcPr>
          <w:p w14:paraId="140EC3FC" w14:textId="3CD55994" w:rsidR="008A35D1" w:rsidRPr="009959EB" w:rsidRDefault="008A35D1" w:rsidP="008A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Nacionalinis statistikos komitetas (NSC) pranešė, kad Armėnijos paslaugų sektorius per pirmuosius 6 2022 m. mėnesius išaugo 26,9 proc., palygin</w:t>
            </w:r>
            <w:r w:rsidRPr="009959EB">
              <w:rPr>
                <w:rFonts w:ascii="Times New Roman" w:eastAsia="Times New Roman" w:hAnsi="Times New Roman" w:cs="Times New Roman"/>
                <w:sz w:val="24"/>
                <w:szCs w:val="24"/>
                <w:lang w:eastAsia="ru-RU"/>
              </w:rPr>
              <w:t>us</w:t>
            </w:r>
            <w:r w:rsidRPr="009959EB">
              <w:rPr>
                <w:rFonts w:ascii="Times New Roman" w:eastAsia="Times New Roman" w:hAnsi="Times New Roman" w:cs="Times New Roman"/>
                <w:sz w:val="24"/>
                <w:szCs w:val="24"/>
                <w:lang w:eastAsia="ru-RU"/>
              </w:rPr>
              <w:t xml:space="preserve"> su tais pačiais 2021 m. mėnesiais, iki daugiau nei 1,1 trilijono dramų (dabartinėmis kainomis).</w:t>
            </w:r>
            <w:r w:rsidRPr="009959EB">
              <w:rPr>
                <w:rFonts w:ascii="Times New Roman" w:eastAsia="Times New Roman" w:hAnsi="Times New Roman" w:cs="Times New Roman"/>
                <w:sz w:val="24"/>
                <w:szCs w:val="24"/>
                <w:lang w:eastAsia="ru-RU"/>
              </w:rPr>
              <w:t xml:space="preserve"> Didžiausias augimas stebimas šiose paslaugose: finansų ir draudimo, informacijos ir ryšių, administravimo.</w:t>
            </w:r>
          </w:p>
        </w:tc>
        <w:tc>
          <w:tcPr>
            <w:tcW w:w="2878" w:type="dxa"/>
          </w:tcPr>
          <w:p w14:paraId="15815CDD" w14:textId="64A8E2B3" w:rsidR="008A35D1" w:rsidRPr="009959EB" w:rsidRDefault="008A35D1" w:rsidP="00537564">
            <w:pPr>
              <w:jc w:val="both"/>
              <w:rPr>
                <w:rFonts w:ascii="Times New Roman" w:hAnsi="Times New Roman" w:cs="Times New Roman"/>
                <w:sz w:val="24"/>
                <w:szCs w:val="24"/>
              </w:rPr>
            </w:pPr>
            <w:hyperlink r:id="rId14" w:history="1">
              <w:r w:rsidRPr="009959EB">
                <w:rPr>
                  <w:rStyle w:val="Hyperlink"/>
                  <w:rFonts w:ascii="Times New Roman" w:hAnsi="Times New Roman" w:cs="Times New Roman"/>
                  <w:sz w:val="24"/>
                  <w:szCs w:val="24"/>
                </w:rPr>
                <w:t>http://arka.am/en/news/economy/armenian_services_sector_grows_27_in_6_months_to_over_1_1_trillion_drams/</w:t>
              </w:r>
            </w:hyperlink>
            <w:r w:rsidRPr="009959EB">
              <w:rPr>
                <w:rFonts w:ascii="Times New Roman" w:hAnsi="Times New Roman" w:cs="Times New Roman"/>
                <w:sz w:val="24"/>
                <w:szCs w:val="24"/>
              </w:rPr>
              <w:t xml:space="preserve"> </w:t>
            </w:r>
          </w:p>
        </w:tc>
        <w:tc>
          <w:tcPr>
            <w:tcW w:w="1510" w:type="dxa"/>
          </w:tcPr>
          <w:p w14:paraId="1ED4343F" w14:textId="77777777" w:rsidR="008A35D1" w:rsidRPr="009959EB" w:rsidRDefault="008A35D1" w:rsidP="00537564">
            <w:pPr>
              <w:jc w:val="both"/>
              <w:rPr>
                <w:rFonts w:ascii="Times New Roman" w:hAnsi="Times New Roman" w:cs="Times New Roman"/>
                <w:sz w:val="24"/>
                <w:szCs w:val="24"/>
              </w:rPr>
            </w:pPr>
          </w:p>
        </w:tc>
      </w:tr>
      <w:tr w:rsidR="001F7F21" w:rsidRPr="00D95E89" w14:paraId="307815DB" w14:textId="77777777" w:rsidTr="00E42FC4">
        <w:tc>
          <w:tcPr>
            <w:tcW w:w="1413" w:type="dxa"/>
          </w:tcPr>
          <w:p w14:paraId="7523BB6E" w14:textId="1F132271" w:rsidR="001F7F21" w:rsidRPr="009959EB" w:rsidRDefault="001F7F21" w:rsidP="00537564">
            <w:pPr>
              <w:jc w:val="both"/>
              <w:rPr>
                <w:rFonts w:ascii="Times New Roman" w:hAnsi="Times New Roman" w:cs="Times New Roman"/>
                <w:sz w:val="24"/>
                <w:szCs w:val="24"/>
                <w:lang w:val="en-US"/>
              </w:rPr>
            </w:pPr>
            <w:r w:rsidRPr="009959EB">
              <w:rPr>
                <w:rFonts w:ascii="Times New Roman" w:hAnsi="Times New Roman" w:cs="Times New Roman"/>
                <w:sz w:val="24"/>
                <w:szCs w:val="24"/>
                <w:lang w:val="en-US"/>
              </w:rPr>
              <w:t>2022-08-08</w:t>
            </w:r>
          </w:p>
        </w:tc>
        <w:tc>
          <w:tcPr>
            <w:tcW w:w="3827" w:type="dxa"/>
          </w:tcPr>
          <w:p w14:paraId="5BE00135" w14:textId="77777777" w:rsidR="001F7F21" w:rsidRPr="009959EB" w:rsidRDefault="001F7F21" w:rsidP="001F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 xml:space="preserve">Pasak Armėnijos ekonomikos ministro V. </w:t>
            </w:r>
            <w:proofErr w:type="spellStart"/>
            <w:r w:rsidRPr="009959EB">
              <w:rPr>
                <w:rFonts w:ascii="Times New Roman" w:eastAsia="Times New Roman" w:hAnsi="Times New Roman" w:cs="Times New Roman"/>
                <w:sz w:val="24"/>
                <w:szCs w:val="24"/>
                <w:lang w:eastAsia="ru-RU"/>
              </w:rPr>
              <w:t>Kerobyano</w:t>
            </w:r>
            <w:proofErr w:type="spellEnd"/>
            <w:r w:rsidRPr="009959EB">
              <w:rPr>
                <w:rFonts w:ascii="Times New Roman" w:eastAsia="Times New Roman" w:hAnsi="Times New Roman" w:cs="Times New Roman"/>
                <w:sz w:val="24"/>
                <w:szCs w:val="24"/>
                <w:lang w:eastAsia="ru-RU"/>
              </w:rPr>
              <w:t xml:space="preserve">, šalies ekonomikoje vyksta struktūriniai pokyčiai. </w:t>
            </w:r>
            <w:r w:rsidRPr="009959EB">
              <w:rPr>
                <w:rFonts w:ascii="Times New Roman" w:eastAsia="Times New Roman" w:hAnsi="Times New Roman" w:cs="Times New Roman"/>
                <w:sz w:val="24"/>
                <w:szCs w:val="24"/>
                <w:lang w:eastAsia="ru-RU"/>
              </w:rPr>
              <w:t>„Mūsų ekonomika per pirmuosius šešis šių metų mėnesius augo sparčiai, daugiausiai prisidėjo perdirbimo pramonė, prekyba, paslaugos ir</w:t>
            </w:r>
            <w:r w:rsidRPr="009959EB">
              <w:rPr>
                <w:rFonts w:ascii="Times New Roman" w:eastAsia="Times New Roman" w:hAnsi="Times New Roman" w:cs="Times New Roman"/>
                <w:sz w:val="24"/>
                <w:szCs w:val="24"/>
                <w:lang w:eastAsia="ru-RU"/>
              </w:rPr>
              <w:t xml:space="preserve"> importas“, – sakė jis. </w:t>
            </w:r>
            <w:r w:rsidRPr="009959EB">
              <w:rPr>
                <w:rFonts w:ascii="Times New Roman" w:eastAsia="Times New Roman" w:hAnsi="Times New Roman" w:cs="Times New Roman"/>
                <w:sz w:val="24"/>
                <w:szCs w:val="24"/>
                <w:lang w:eastAsia="ru-RU"/>
              </w:rPr>
              <w:t xml:space="preserve">Pasak jo, tai įrodo, kad ekonomikos augimą lemia ne tik geopolitinės priežastys (ypač dešimčių tūkstančių Rusijos piliečių atvykimas į Armėniją </w:t>
            </w:r>
            <w:r w:rsidRPr="009959EB">
              <w:rPr>
                <w:rFonts w:ascii="Times New Roman" w:eastAsia="Times New Roman" w:hAnsi="Times New Roman" w:cs="Times New Roman"/>
                <w:sz w:val="24"/>
                <w:szCs w:val="24"/>
                <w:lang w:eastAsia="ru-RU"/>
              </w:rPr>
              <w:t>po Rusijos karo prieš Ukrainą pradžios</w:t>
            </w:r>
            <w:r w:rsidRPr="009959EB">
              <w:rPr>
                <w:rFonts w:ascii="Times New Roman" w:eastAsia="Times New Roman" w:hAnsi="Times New Roman" w:cs="Times New Roman"/>
                <w:sz w:val="24"/>
                <w:szCs w:val="24"/>
                <w:lang w:eastAsia="ru-RU"/>
              </w:rPr>
              <w:t>), bet ir struktūriniai pokyčiai.</w:t>
            </w:r>
          </w:p>
          <w:p w14:paraId="76DA5475" w14:textId="311B59B9" w:rsidR="00F87F2F" w:rsidRPr="009959EB" w:rsidRDefault="00F87F2F" w:rsidP="00F87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Anksčiau šį mėnesį ministras teigė, kad yra įsitikinęs, jog augimas yra ilgalaikis.</w:t>
            </w:r>
          </w:p>
        </w:tc>
        <w:tc>
          <w:tcPr>
            <w:tcW w:w="2878" w:type="dxa"/>
          </w:tcPr>
          <w:p w14:paraId="4EC6627B" w14:textId="77777777" w:rsidR="001F7F21" w:rsidRPr="009959EB" w:rsidRDefault="001F7F21" w:rsidP="00537564">
            <w:pPr>
              <w:jc w:val="both"/>
              <w:rPr>
                <w:rFonts w:ascii="Times New Roman" w:hAnsi="Times New Roman" w:cs="Times New Roman"/>
                <w:sz w:val="24"/>
                <w:szCs w:val="24"/>
              </w:rPr>
            </w:pPr>
            <w:hyperlink r:id="rId15" w:history="1">
              <w:r w:rsidRPr="009959EB">
                <w:rPr>
                  <w:rStyle w:val="Hyperlink"/>
                  <w:rFonts w:ascii="Times New Roman" w:hAnsi="Times New Roman" w:cs="Times New Roman"/>
                  <w:sz w:val="24"/>
                  <w:szCs w:val="24"/>
                </w:rPr>
                <w:t>http://arka.am/en/news/economy/minister_armenian_economy_undergoing_structural_changes_/</w:t>
              </w:r>
            </w:hyperlink>
            <w:r w:rsidRPr="009959EB">
              <w:rPr>
                <w:rFonts w:ascii="Times New Roman" w:hAnsi="Times New Roman" w:cs="Times New Roman"/>
                <w:sz w:val="24"/>
                <w:szCs w:val="24"/>
              </w:rPr>
              <w:t xml:space="preserve"> </w:t>
            </w:r>
          </w:p>
          <w:p w14:paraId="0980027D" w14:textId="77777777" w:rsidR="00F87F2F" w:rsidRPr="009959EB" w:rsidRDefault="00F87F2F" w:rsidP="00537564">
            <w:pPr>
              <w:jc w:val="both"/>
              <w:rPr>
                <w:rFonts w:ascii="Times New Roman" w:hAnsi="Times New Roman" w:cs="Times New Roman"/>
                <w:sz w:val="24"/>
                <w:szCs w:val="24"/>
              </w:rPr>
            </w:pPr>
          </w:p>
          <w:p w14:paraId="17F73AF6" w14:textId="77777777" w:rsidR="00F87F2F" w:rsidRPr="009959EB" w:rsidRDefault="00F87F2F" w:rsidP="00537564">
            <w:pPr>
              <w:jc w:val="both"/>
              <w:rPr>
                <w:rFonts w:ascii="Times New Roman" w:hAnsi="Times New Roman" w:cs="Times New Roman"/>
                <w:sz w:val="24"/>
                <w:szCs w:val="24"/>
              </w:rPr>
            </w:pPr>
          </w:p>
          <w:p w14:paraId="30E7031E" w14:textId="56D8259E" w:rsidR="00F87F2F" w:rsidRPr="009959EB" w:rsidRDefault="00F87F2F" w:rsidP="00537564">
            <w:pPr>
              <w:jc w:val="both"/>
              <w:rPr>
                <w:rFonts w:ascii="Times New Roman" w:hAnsi="Times New Roman" w:cs="Times New Roman"/>
                <w:sz w:val="24"/>
                <w:szCs w:val="24"/>
              </w:rPr>
            </w:pPr>
            <w:hyperlink r:id="rId16" w:history="1">
              <w:r w:rsidRPr="009959EB">
                <w:rPr>
                  <w:rStyle w:val="Hyperlink"/>
                  <w:rFonts w:ascii="Times New Roman" w:hAnsi="Times New Roman" w:cs="Times New Roman"/>
                  <w:sz w:val="24"/>
                  <w:szCs w:val="24"/>
                </w:rPr>
                <w:t>http://arka.am/en/news/economy/armenian_economy_minister_downplays_fears_about_short_term_growth_/</w:t>
              </w:r>
            </w:hyperlink>
            <w:r w:rsidRPr="009959EB">
              <w:rPr>
                <w:rFonts w:ascii="Times New Roman" w:hAnsi="Times New Roman" w:cs="Times New Roman"/>
                <w:sz w:val="24"/>
                <w:szCs w:val="24"/>
              </w:rPr>
              <w:t xml:space="preserve"> </w:t>
            </w:r>
          </w:p>
        </w:tc>
        <w:tc>
          <w:tcPr>
            <w:tcW w:w="1510" w:type="dxa"/>
          </w:tcPr>
          <w:p w14:paraId="296F5E0E" w14:textId="77777777" w:rsidR="001F7F21" w:rsidRPr="009959EB" w:rsidRDefault="001F7F21" w:rsidP="00537564">
            <w:pPr>
              <w:jc w:val="both"/>
              <w:rPr>
                <w:rFonts w:ascii="Times New Roman" w:hAnsi="Times New Roman" w:cs="Times New Roman"/>
                <w:sz w:val="24"/>
                <w:szCs w:val="24"/>
              </w:rPr>
            </w:pPr>
          </w:p>
        </w:tc>
      </w:tr>
      <w:tr w:rsidR="00F87F2F" w:rsidRPr="00D95E89" w14:paraId="4A73F9BA" w14:textId="77777777" w:rsidTr="00E42FC4">
        <w:tc>
          <w:tcPr>
            <w:tcW w:w="1413" w:type="dxa"/>
          </w:tcPr>
          <w:p w14:paraId="120B63D6" w14:textId="35E4CAA9" w:rsidR="00F87F2F" w:rsidRPr="009959EB" w:rsidRDefault="00F87F2F" w:rsidP="00537564">
            <w:pPr>
              <w:jc w:val="both"/>
              <w:rPr>
                <w:rFonts w:ascii="Times New Roman" w:hAnsi="Times New Roman" w:cs="Times New Roman"/>
                <w:sz w:val="24"/>
                <w:szCs w:val="24"/>
                <w:lang w:val="en-US"/>
              </w:rPr>
            </w:pPr>
            <w:r w:rsidRPr="009959EB">
              <w:rPr>
                <w:rFonts w:ascii="Times New Roman" w:hAnsi="Times New Roman" w:cs="Times New Roman"/>
                <w:sz w:val="24"/>
                <w:szCs w:val="24"/>
                <w:lang w:val="en-US"/>
              </w:rPr>
              <w:t>2022-08-09</w:t>
            </w:r>
          </w:p>
        </w:tc>
        <w:tc>
          <w:tcPr>
            <w:tcW w:w="3827" w:type="dxa"/>
          </w:tcPr>
          <w:p w14:paraId="5A01C283" w14:textId="44E4C3F0" w:rsidR="00F87F2F" w:rsidRPr="009959EB" w:rsidRDefault="00F87F2F" w:rsidP="001B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 xml:space="preserve">Nacionalinio statistikos komiteto (NCS) duomenimis, Armėnijos perdirbimo pramonės produkcija pirmąjį 2022 m. pusmetį sudarė apie 719 mlrd. dramų, </w:t>
            </w:r>
            <w:proofErr w:type="spellStart"/>
            <w:r w:rsidRPr="009959EB">
              <w:rPr>
                <w:rFonts w:ascii="Times New Roman" w:eastAsia="Times New Roman" w:hAnsi="Times New Roman" w:cs="Times New Roman"/>
                <w:sz w:val="24"/>
                <w:szCs w:val="24"/>
                <w:lang w:eastAsia="ru-RU"/>
              </w:rPr>
              <w:t>t</w:t>
            </w:r>
            <w:r w:rsidR="001B1A70" w:rsidRPr="009959EB">
              <w:rPr>
                <w:rFonts w:ascii="Times New Roman" w:eastAsia="Times New Roman" w:hAnsi="Times New Roman" w:cs="Times New Roman"/>
                <w:sz w:val="24"/>
                <w:szCs w:val="24"/>
                <w:lang w:eastAsia="ru-RU"/>
              </w:rPr>
              <w:t>.</w:t>
            </w:r>
            <w:r w:rsidRPr="009959EB">
              <w:rPr>
                <w:rFonts w:ascii="Times New Roman" w:eastAsia="Times New Roman" w:hAnsi="Times New Roman" w:cs="Times New Roman"/>
                <w:sz w:val="24"/>
                <w:szCs w:val="24"/>
                <w:lang w:eastAsia="ru-RU"/>
              </w:rPr>
              <w:t>y</w:t>
            </w:r>
            <w:proofErr w:type="spellEnd"/>
            <w:r w:rsidR="001B1A70" w:rsidRPr="009959EB">
              <w:rPr>
                <w:rFonts w:ascii="Times New Roman" w:eastAsia="Times New Roman" w:hAnsi="Times New Roman" w:cs="Times New Roman"/>
                <w:sz w:val="24"/>
                <w:szCs w:val="24"/>
                <w:lang w:eastAsia="ru-RU"/>
              </w:rPr>
              <w:t>.</w:t>
            </w:r>
            <w:r w:rsidRPr="009959EB">
              <w:rPr>
                <w:rFonts w:ascii="Times New Roman" w:eastAsia="Times New Roman" w:hAnsi="Times New Roman" w:cs="Times New Roman"/>
                <w:sz w:val="24"/>
                <w:szCs w:val="24"/>
                <w:lang w:eastAsia="ru-RU"/>
              </w:rPr>
              <w:t xml:space="preserve"> 15,1</w:t>
            </w:r>
            <w:r w:rsidR="001B1A70" w:rsidRPr="009959EB">
              <w:rPr>
                <w:rFonts w:ascii="Times New Roman" w:eastAsia="Times New Roman" w:hAnsi="Times New Roman" w:cs="Times New Roman"/>
                <w:sz w:val="24"/>
                <w:szCs w:val="24"/>
                <w:lang w:eastAsia="ru-RU"/>
              </w:rPr>
              <w:t xml:space="preserve"> proc. daugiau, palyginus</w:t>
            </w:r>
            <w:r w:rsidRPr="009959EB">
              <w:rPr>
                <w:rFonts w:ascii="Times New Roman" w:eastAsia="Times New Roman" w:hAnsi="Times New Roman" w:cs="Times New Roman"/>
                <w:sz w:val="24"/>
                <w:szCs w:val="24"/>
                <w:lang w:eastAsia="ru-RU"/>
              </w:rPr>
              <w:t xml:space="preserve"> su tuo pačiu praėjusių metų laikotarpiu.</w:t>
            </w:r>
          </w:p>
        </w:tc>
        <w:tc>
          <w:tcPr>
            <w:tcW w:w="2878" w:type="dxa"/>
          </w:tcPr>
          <w:p w14:paraId="108FF728" w14:textId="3771530D" w:rsidR="00F87F2F" w:rsidRPr="009959EB" w:rsidRDefault="001B1A70" w:rsidP="00537564">
            <w:pPr>
              <w:jc w:val="both"/>
              <w:rPr>
                <w:rFonts w:ascii="Times New Roman" w:hAnsi="Times New Roman" w:cs="Times New Roman"/>
                <w:sz w:val="24"/>
                <w:szCs w:val="24"/>
              </w:rPr>
            </w:pPr>
            <w:hyperlink r:id="rId17" w:history="1">
              <w:r w:rsidRPr="009959EB">
                <w:rPr>
                  <w:rStyle w:val="Hyperlink"/>
                  <w:rFonts w:ascii="Times New Roman" w:hAnsi="Times New Roman" w:cs="Times New Roman"/>
                  <w:sz w:val="24"/>
                  <w:szCs w:val="24"/>
                </w:rPr>
                <w:t>http://arka.am/en/news/economy/armenia_s_processing_industry_ups_15_1_in_first_half_of_2022_to_over_718_billion_drams_/</w:t>
              </w:r>
            </w:hyperlink>
            <w:r w:rsidRPr="009959EB">
              <w:rPr>
                <w:rFonts w:ascii="Times New Roman" w:hAnsi="Times New Roman" w:cs="Times New Roman"/>
                <w:sz w:val="24"/>
                <w:szCs w:val="24"/>
              </w:rPr>
              <w:t xml:space="preserve"> </w:t>
            </w:r>
          </w:p>
        </w:tc>
        <w:tc>
          <w:tcPr>
            <w:tcW w:w="1510" w:type="dxa"/>
          </w:tcPr>
          <w:p w14:paraId="7E096BA8" w14:textId="77777777" w:rsidR="00F87F2F" w:rsidRPr="009959EB" w:rsidRDefault="00F87F2F" w:rsidP="00537564">
            <w:pPr>
              <w:jc w:val="both"/>
              <w:rPr>
                <w:rFonts w:ascii="Times New Roman" w:hAnsi="Times New Roman" w:cs="Times New Roman"/>
                <w:sz w:val="24"/>
                <w:szCs w:val="24"/>
              </w:rPr>
            </w:pPr>
          </w:p>
        </w:tc>
      </w:tr>
      <w:tr w:rsidR="009959EB" w:rsidRPr="00D95E89" w14:paraId="008A9D91" w14:textId="77777777" w:rsidTr="00E42FC4">
        <w:tc>
          <w:tcPr>
            <w:tcW w:w="1413" w:type="dxa"/>
          </w:tcPr>
          <w:p w14:paraId="72B0CEB4" w14:textId="1121F341" w:rsidR="009959EB" w:rsidRPr="009959EB" w:rsidRDefault="009959EB" w:rsidP="009959EB">
            <w:pPr>
              <w:jc w:val="both"/>
              <w:rPr>
                <w:rFonts w:ascii="Times New Roman" w:hAnsi="Times New Roman" w:cs="Times New Roman"/>
                <w:sz w:val="24"/>
                <w:szCs w:val="24"/>
                <w:lang w:val="en-US"/>
              </w:rPr>
            </w:pPr>
            <w:r w:rsidRPr="009959EB">
              <w:rPr>
                <w:rFonts w:ascii="Times New Roman" w:hAnsi="Times New Roman" w:cs="Times New Roman"/>
                <w:sz w:val="24"/>
                <w:szCs w:val="24"/>
                <w:lang w:val="en-US"/>
              </w:rPr>
              <w:t>2022-08-19</w:t>
            </w:r>
          </w:p>
        </w:tc>
        <w:tc>
          <w:tcPr>
            <w:tcW w:w="3827" w:type="dxa"/>
          </w:tcPr>
          <w:p w14:paraId="1B3BEED5" w14:textId="37A2A51E" w:rsidR="009959EB" w:rsidRPr="009959EB" w:rsidRDefault="009959EB" w:rsidP="0099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 xml:space="preserve">Jerevano valdžia nori </w:t>
            </w:r>
            <w:r w:rsidRPr="009959EB">
              <w:rPr>
                <w:rFonts w:ascii="Times New Roman" w:eastAsia="Times New Roman" w:hAnsi="Times New Roman" w:cs="Times New Roman"/>
                <w:sz w:val="24"/>
                <w:szCs w:val="24"/>
                <w:lang w:eastAsia="ru-RU"/>
              </w:rPr>
              <w:t>išplėsti</w:t>
            </w:r>
            <w:r w:rsidRPr="009959EB">
              <w:rPr>
                <w:rFonts w:ascii="Times New Roman" w:eastAsia="Times New Roman" w:hAnsi="Times New Roman" w:cs="Times New Roman"/>
                <w:sz w:val="24"/>
                <w:szCs w:val="24"/>
                <w:lang w:eastAsia="ru-RU"/>
              </w:rPr>
              <w:t xml:space="preserve"> priemonių</w:t>
            </w:r>
            <w:r w:rsidRPr="009959EB">
              <w:rPr>
                <w:rFonts w:ascii="Times New Roman" w:eastAsia="Times New Roman" w:hAnsi="Times New Roman" w:cs="Times New Roman"/>
                <w:sz w:val="24"/>
                <w:szCs w:val="24"/>
                <w:lang w:eastAsia="ru-RU"/>
              </w:rPr>
              <w:t xml:space="preserve"> krepšelį, siekiant </w:t>
            </w:r>
            <w:r w:rsidRPr="009959EB">
              <w:rPr>
                <w:rFonts w:ascii="Times New Roman" w:eastAsia="Times New Roman" w:hAnsi="Times New Roman" w:cs="Times New Roman"/>
                <w:sz w:val="24"/>
                <w:szCs w:val="24"/>
                <w:lang w:eastAsia="ru-RU"/>
              </w:rPr>
              <w:t>suvaržyt</w:t>
            </w:r>
            <w:r w:rsidRPr="009959EB">
              <w:rPr>
                <w:rFonts w:ascii="Times New Roman" w:eastAsia="Times New Roman" w:hAnsi="Times New Roman" w:cs="Times New Roman"/>
                <w:sz w:val="24"/>
                <w:szCs w:val="24"/>
                <w:lang w:eastAsia="ru-RU"/>
              </w:rPr>
              <w:t>i</w:t>
            </w:r>
            <w:r w:rsidRPr="009959EB">
              <w:rPr>
                <w:rFonts w:ascii="Times New Roman" w:eastAsia="Times New Roman" w:hAnsi="Times New Roman" w:cs="Times New Roman"/>
                <w:sz w:val="24"/>
                <w:szCs w:val="24"/>
                <w:lang w:eastAsia="ru-RU"/>
              </w:rPr>
              <w:t xml:space="preserve"> Armėnijos sostinės gatvės prekybą, kuri ir toliau klesti nepaisant oficialaus draudimo.</w:t>
            </w:r>
          </w:p>
          <w:p w14:paraId="03F6C781" w14:textId="5D3046F4" w:rsidR="009959EB" w:rsidRPr="009959EB" w:rsidRDefault="009959EB" w:rsidP="0099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 xml:space="preserve">Pagal galiojančias taisykles, žmonės, sugauti prekiaujantys daiktais </w:t>
            </w:r>
            <w:r w:rsidRPr="009959EB">
              <w:rPr>
                <w:rFonts w:ascii="Times New Roman" w:eastAsia="Times New Roman" w:hAnsi="Times New Roman" w:cs="Times New Roman"/>
                <w:sz w:val="24"/>
                <w:szCs w:val="24"/>
                <w:lang w:eastAsia="ru-RU"/>
              </w:rPr>
              <w:lastRenderedPageBreak/>
              <w:t>gatvėje, gali būti nubausti nuo 70 000 iki 100 000 dramų (170–245 USD). Tačiau daugumos gatvės prekeivių, tarp jų ir daržovių bei vaisių pardavėjų, neatbaido tokios baudos, kurių dažnai net nesumoka.</w:t>
            </w:r>
          </w:p>
        </w:tc>
        <w:tc>
          <w:tcPr>
            <w:tcW w:w="2878" w:type="dxa"/>
          </w:tcPr>
          <w:p w14:paraId="2D5059EF" w14:textId="6088446A" w:rsidR="009959EB" w:rsidRPr="009959EB" w:rsidRDefault="009959EB" w:rsidP="00537564">
            <w:pPr>
              <w:jc w:val="both"/>
              <w:rPr>
                <w:rFonts w:ascii="Times New Roman" w:hAnsi="Times New Roman" w:cs="Times New Roman"/>
                <w:sz w:val="24"/>
                <w:szCs w:val="24"/>
              </w:rPr>
            </w:pPr>
            <w:hyperlink r:id="rId18" w:history="1">
              <w:r w:rsidRPr="009959EB">
                <w:rPr>
                  <w:rStyle w:val="Hyperlink"/>
                  <w:rFonts w:ascii="Times New Roman" w:hAnsi="Times New Roman" w:cs="Times New Roman"/>
                  <w:sz w:val="24"/>
                  <w:szCs w:val="24"/>
                </w:rPr>
                <w:t>https://www.azatutyun.am/a/31995398.html</w:t>
              </w:r>
            </w:hyperlink>
            <w:r w:rsidRPr="009959EB">
              <w:rPr>
                <w:rFonts w:ascii="Times New Roman" w:hAnsi="Times New Roman" w:cs="Times New Roman"/>
                <w:sz w:val="24"/>
                <w:szCs w:val="24"/>
              </w:rPr>
              <w:t xml:space="preserve"> </w:t>
            </w:r>
          </w:p>
        </w:tc>
        <w:tc>
          <w:tcPr>
            <w:tcW w:w="1510" w:type="dxa"/>
          </w:tcPr>
          <w:p w14:paraId="7E96F6E5" w14:textId="77777777" w:rsidR="009959EB" w:rsidRPr="009959EB" w:rsidRDefault="009959EB" w:rsidP="00537564">
            <w:pPr>
              <w:jc w:val="both"/>
              <w:rPr>
                <w:rFonts w:ascii="Times New Roman" w:hAnsi="Times New Roman" w:cs="Times New Roman"/>
                <w:sz w:val="24"/>
                <w:szCs w:val="24"/>
              </w:rPr>
            </w:pPr>
          </w:p>
        </w:tc>
      </w:tr>
      <w:tr w:rsidR="001B1A70" w:rsidRPr="00D95E89" w14:paraId="5F05279C" w14:textId="77777777" w:rsidTr="00E42FC4">
        <w:tc>
          <w:tcPr>
            <w:tcW w:w="1413" w:type="dxa"/>
          </w:tcPr>
          <w:p w14:paraId="15793C27" w14:textId="16A180EF" w:rsidR="001B1A70" w:rsidRPr="009959EB" w:rsidRDefault="001B1A70" w:rsidP="00537564">
            <w:pPr>
              <w:jc w:val="both"/>
              <w:rPr>
                <w:rFonts w:ascii="Times New Roman" w:hAnsi="Times New Roman" w:cs="Times New Roman"/>
                <w:sz w:val="24"/>
                <w:szCs w:val="24"/>
                <w:lang w:val="en-US"/>
              </w:rPr>
            </w:pPr>
            <w:r w:rsidRPr="009959EB">
              <w:rPr>
                <w:rFonts w:ascii="Times New Roman" w:hAnsi="Times New Roman" w:cs="Times New Roman"/>
                <w:sz w:val="24"/>
                <w:szCs w:val="24"/>
                <w:lang w:val="en-US"/>
              </w:rPr>
              <w:t>2022-08-19</w:t>
            </w:r>
          </w:p>
        </w:tc>
        <w:tc>
          <w:tcPr>
            <w:tcW w:w="3827" w:type="dxa"/>
          </w:tcPr>
          <w:p w14:paraId="67055CBD" w14:textId="2897FB5C" w:rsidR="001B1A70" w:rsidRPr="009959EB" w:rsidRDefault="001B1A70" w:rsidP="001B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 xml:space="preserve">Žurnalas „Global </w:t>
            </w:r>
            <w:proofErr w:type="spellStart"/>
            <w:r w:rsidRPr="009959EB">
              <w:rPr>
                <w:rFonts w:ascii="Times New Roman" w:eastAsia="Times New Roman" w:hAnsi="Times New Roman" w:cs="Times New Roman"/>
                <w:sz w:val="24"/>
                <w:szCs w:val="24"/>
                <w:lang w:eastAsia="ru-RU"/>
              </w:rPr>
              <w:t>Finance</w:t>
            </w:r>
            <w:proofErr w:type="spellEnd"/>
            <w:r w:rsidRPr="009959EB">
              <w:rPr>
                <w:rFonts w:ascii="Times New Roman" w:eastAsia="Times New Roman" w:hAnsi="Times New Roman" w:cs="Times New Roman"/>
                <w:sz w:val="24"/>
                <w:szCs w:val="24"/>
                <w:lang w:eastAsia="ru-RU"/>
              </w:rPr>
              <w:t xml:space="preserve"> Magazine“ paskelbė 2022 m. geriausio pasaulyje vartotojų skaitmeninio banko apdovanojimų laimėtojus, paskelbdamas „</w:t>
            </w:r>
            <w:proofErr w:type="spellStart"/>
            <w:r w:rsidRPr="009959EB">
              <w:rPr>
                <w:rFonts w:ascii="Times New Roman" w:eastAsia="Times New Roman" w:hAnsi="Times New Roman" w:cs="Times New Roman"/>
                <w:sz w:val="24"/>
                <w:szCs w:val="24"/>
                <w:lang w:eastAsia="ru-RU"/>
              </w:rPr>
              <w:t>Ameriabank</w:t>
            </w:r>
            <w:proofErr w:type="spellEnd"/>
            <w:r w:rsidRPr="009959EB">
              <w:rPr>
                <w:rFonts w:ascii="Times New Roman" w:eastAsia="Times New Roman" w:hAnsi="Times New Roman" w:cs="Times New Roman"/>
                <w:sz w:val="24"/>
                <w:szCs w:val="24"/>
                <w:lang w:eastAsia="ru-RU"/>
              </w:rPr>
              <w:t xml:space="preserve">“ nugalėtoju </w:t>
            </w:r>
            <w:proofErr w:type="spellStart"/>
            <w:r w:rsidRPr="009959EB">
              <w:rPr>
                <w:rFonts w:ascii="Times New Roman" w:eastAsia="Times New Roman" w:hAnsi="Times New Roman" w:cs="Times New Roman"/>
                <w:sz w:val="24"/>
                <w:szCs w:val="24"/>
                <w:lang w:eastAsia="ru-RU"/>
              </w:rPr>
              <w:t>inovatyviausio</w:t>
            </w:r>
            <w:proofErr w:type="spellEnd"/>
            <w:r w:rsidRPr="009959EB">
              <w:rPr>
                <w:rFonts w:ascii="Times New Roman" w:eastAsia="Times New Roman" w:hAnsi="Times New Roman" w:cs="Times New Roman"/>
                <w:sz w:val="24"/>
                <w:szCs w:val="24"/>
                <w:lang w:eastAsia="ru-RU"/>
              </w:rPr>
              <w:t xml:space="preserve"> skaitmeninio banko Vidurio ir Rytų Europos regione </w:t>
            </w:r>
            <w:r w:rsidRPr="009959EB">
              <w:rPr>
                <w:rFonts w:ascii="Times New Roman" w:eastAsia="Times New Roman" w:hAnsi="Times New Roman" w:cs="Times New Roman"/>
                <w:sz w:val="24"/>
                <w:szCs w:val="24"/>
                <w:lang w:eastAsia="ru-RU"/>
              </w:rPr>
              <w:t>kategorijoje</w:t>
            </w:r>
            <w:r w:rsidRPr="009959EB">
              <w:rPr>
                <w:rFonts w:ascii="Times New Roman" w:eastAsia="Times New Roman" w:hAnsi="Times New Roman" w:cs="Times New Roman"/>
                <w:sz w:val="24"/>
                <w:szCs w:val="24"/>
                <w:lang w:eastAsia="ru-RU"/>
              </w:rPr>
              <w:t>.</w:t>
            </w:r>
          </w:p>
        </w:tc>
        <w:tc>
          <w:tcPr>
            <w:tcW w:w="2878" w:type="dxa"/>
          </w:tcPr>
          <w:p w14:paraId="53C39DD1" w14:textId="675B43DC" w:rsidR="001B1A70" w:rsidRPr="009959EB" w:rsidRDefault="001B1A70" w:rsidP="00537564">
            <w:pPr>
              <w:jc w:val="both"/>
              <w:rPr>
                <w:rFonts w:ascii="Times New Roman" w:hAnsi="Times New Roman" w:cs="Times New Roman"/>
                <w:sz w:val="24"/>
                <w:szCs w:val="24"/>
              </w:rPr>
            </w:pPr>
            <w:hyperlink r:id="rId19" w:history="1">
              <w:r w:rsidRPr="009959EB">
                <w:rPr>
                  <w:rStyle w:val="Hyperlink"/>
                  <w:rFonts w:ascii="Times New Roman" w:hAnsi="Times New Roman" w:cs="Times New Roman"/>
                  <w:sz w:val="24"/>
                  <w:szCs w:val="24"/>
                </w:rPr>
                <w:t>http://arka.am/en/news/business/ameriabank_receives_the_most_innovative_digital_bank_regional_award_2022_by_global_finance_magazine_/</w:t>
              </w:r>
            </w:hyperlink>
            <w:r w:rsidRPr="009959EB">
              <w:rPr>
                <w:rFonts w:ascii="Times New Roman" w:hAnsi="Times New Roman" w:cs="Times New Roman"/>
                <w:sz w:val="24"/>
                <w:szCs w:val="24"/>
              </w:rPr>
              <w:t xml:space="preserve"> </w:t>
            </w:r>
          </w:p>
        </w:tc>
        <w:tc>
          <w:tcPr>
            <w:tcW w:w="1510" w:type="dxa"/>
          </w:tcPr>
          <w:p w14:paraId="128A4EFE" w14:textId="77777777" w:rsidR="001B1A70" w:rsidRPr="009959EB" w:rsidRDefault="001B1A70" w:rsidP="00537564">
            <w:pPr>
              <w:jc w:val="both"/>
              <w:rPr>
                <w:rFonts w:ascii="Times New Roman" w:hAnsi="Times New Roman" w:cs="Times New Roman"/>
                <w:sz w:val="24"/>
                <w:szCs w:val="24"/>
              </w:rPr>
            </w:pPr>
          </w:p>
        </w:tc>
      </w:tr>
      <w:tr w:rsidR="00537564" w:rsidRPr="00D95E89" w14:paraId="28D4D705" w14:textId="77777777" w:rsidTr="00E42FC4">
        <w:tc>
          <w:tcPr>
            <w:tcW w:w="1413" w:type="dxa"/>
          </w:tcPr>
          <w:p w14:paraId="74911DC2" w14:textId="251D5174" w:rsidR="00537564" w:rsidRPr="009959EB" w:rsidRDefault="00E82CC7" w:rsidP="00537564">
            <w:pPr>
              <w:jc w:val="both"/>
              <w:rPr>
                <w:rFonts w:ascii="Times New Roman" w:hAnsi="Times New Roman" w:cs="Times New Roman"/>
                <w:sz w:val="24"/>
                <w:szCs w:val="24"/>
                <w:lang w:val="en-US"/>
              </w:rPr>
            </w:pPr>
            <w:r w:rsidRPr="009959EB">
              <w:rPr>
                <w:rFonts w:ascii="Times New Roman" w:hAnsi="Times New Roman" w:cs="Times New Roman"/>
                <w:sz w:val="24"/>
                <w:szCs w:val="24"/>
                <w:lang w:val="en-US"/>
              </w:rPr>
              <w:t>2022-08-22</w:t>
            </w:r>
          </w:p>
        </w:tc>
        <w:tc>
          <w:tcPr>
            <w:tcW w:w="3827" w:type="dxa"/>
          </w:tcPr>
          <w:p w14:paraId="7E2F9AB4" w14:textId="3BD96520" w:rsidR="00537564" w:rsidRPr="009959EB" w:rsidRDefault="00E82CC7" w:rsidP="0053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Nacionalinis statistikos komitetas praneša, kad Armėnijos BVP 2022 m. antrąjį ketvirtį išaugo 13 proc.,  palyginus su tuo pačiu 2021 m. laikotarpiu.</w:t>
            </w:r>
          </w:p>
        </w:tc>
        <w:tc>
          <w:tcPr>
            <w:tcW w:w="2878" w:type="dxa"/>
          </w:tcPr>
          <w:p w14:paraId="034ED5B8" w14:textId="1C4BAA7D" w:rsidR="00537564" w:rsidRPr="009959EB" w:rsidRDefault="009959EB" w:rsidP="00537564">
            <w:pPr>
              <w:jc w:val="both"/>
              <w:rPr>
                <w:rFonts w:ascii="Times New Roman" w:hAnsi="Times New Roman" w:cs="Times New Roman"/>
                <w:sz w:val="24"/>
                <w:szCs w:val="24"/>
              </w:rPr>
            </w:pPr>
            <w:hyperlink r:id="rId20" w:history="1">
              <w:r w:rsidR="00E82CC7" w:rsidRPr="009959EB">
                <w:rPr>
                  <w:rStyle w:val="Hyperlink"/>
                  <w:rFonts w:ascii="Times New Roman" w:hAnsi="Times New Roman" w:cs="Times New Roman"/>
                  <w:sz w:val="24"/>
                  <w:szCs w:val="24"/>
                </w:rPr>
                <w:t>http://arka.am/en/news/economy/armenia_s_gdp_grows_by_13_in_second_quarter_of_2022/</w:t>
              </w:r>
            </w:hyperlink>
            <w:r w:rsidR="00E82CC7" w:rsidRPr="009959EB">
              <w:rPr>
                <w:rFonts w:ascii="Times New Roman" w:hAnsi="Times New Roman" w:cs="Times New Roman"/>
                <w:sz w:val="24"/>
                <w:szCs w:val="24"/>
              </w:rPr>
              <w:t xml:space="preserve"> </w:t>
            </w:r>
          </w:p>
        </w:tc>
        <w:tc>
          <w:tcPr>
            <w:tcW w:w="1510" w:type="dxa"/>
          </w:tcPr>
          <w:p w14:paraId="02699DBC" w14:textId="77777777" w:rsidR="00537564" w:rsidRPr="009959EB" w:rsidRDefault="00537564" w:rsidP="00537564">
            <w:pPr>
              <w:jc w:val="both"/>
              <w:rPr>
                <w:rFonts w:ascii="Times New Roman" w:hAnsi="Times New Roman" w:cs="Times New Roman"/>
                <w:sz w:val="24"/>
                <w:szCs w:val="24"/>
              </w:rPr>
            </w:pPr>
          </w:p>
        </w:tc>
      </w:tr>
      <w:tr w:rsidR="00537564" w:rsidRPr="00D95E89" w14:paraId="6674E4E4" w14:textId="77777777" w:rsidTr="00E42FC4">
        <w:tc>
          <w:tcPr>
            <w:tcW w:w="1413" w:type="dxa"/>
          </w:tcPr>
          <w:p w14:paraId="16E33467" w14:textId="5E8F7ED7" w:rsidR="00537564" w:rsidRPr="009959EB" w:rsidRDefault="00E82CC7" w:rsidP="00537564">
            <w:pPr>
              <w:jc w:val="both"/>
              <w:rPr>
                <w:rFonts w:ascii="Times New Roman" w:hAnsi="Times New Roman" w:cs="Times New Roman"/>
                <w:sz w:val="24"/>
                <w:szCs w:val="24"/>
              </w:rPr>
            </w:pPr>
            <w:r w:rsidRPr="009959EB">
              <w:rPr>
                <w:rFonts w:ascii="Times New Roman" w:hAnsi="Times New Roman" w:cs="Times New Roman"/>
                <w:sz w:val="24"/>
                <w:szCs w:val="24"/>
                <w:lang w:val="en-US"/>
              </w:rPr>
              <w:t>2022-08-24</w:t>
            </w:r>
          </w:p>
        </w:tc>
        <w:tc>
          <w:tcPr>
            <w:tcW w:w="3827" w:type="dxa"/>
          </w:tcPr>
          <w:p w14:paraId="255E1249" w14:textId="7A528353" w:rsidR="00537564" w:rsidRPr="009959EB" w:rsidRDefault="00E82CC7" w:rsidP="0053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 xml:space="preserve">Armėnijoje nuo 2022 m. rugsėjo 1 d. didės pensijos ir pašalpos. Rugpjūčio 24 d. ministrų kabineto posėdyje darbo ir socialinių reikalų ministras N. Mkrtchyan pristatė projektą, kuriame nurodė, kad darbo pensijos bus nustatytos iki 21 000 dramų vietoj 18 000 dramų, karinė pensija - 20 000 dramų vietoj 18 000 dramų, o minimali pensija - 30 500 dramų vietoj 28 600 dramų. Taip pat didės karinio invalidumo pensijos. Išmokos taip pat padidės nuo 28 600 iki 30 500 dramų. N. </w:t>
            </w:r>
            <w:proofErr w:type="spellStart"/>
            <w:r w:rsidRPr="009959EB">
              <w:rPr>
                <w:rFonts w:ascii="Times New Roman" w:eastAsia="Times New Roman" w:hAnsi="Times New Roman" w:cs="Times New Roman"/>
                <w:sz w:val="24"/>
                <w:szCs w:val="24"/>
                <w:lang w:eastAsia="ru-RU"/>
              </w:rPr>
              <w:t>Pashinyan</w:t>
            </w:r>
            <w:proofErr w:type="spellEnd"/>
            <w:r w:rsidRPr="009959EB">
              <w:rPr>
                <w:rFonts w:ascii="Times New Roman" w:eastAsia="Times New Roman" w:hAnsi="Times New Roman" w:cs="Times New Roman"/>
                <w:sz w:val="24"/>
                <w:szCs w:val="24"/>
                <w:lang w:eastAsia="ru-RU"/>
              </w:rPr>
              <w:t xml:space="preserve"> sakė, kad užfiksuoti gana geri ekonominiai skaičiai ir pridūrė, kad valstybės pajamos, gautos iš mokesčių, buvo perpildytos daugiau nei 70 mlrd. dramų. Analitikai kritikuoja, jog tai tik dar labiau stiprins infliaciją.</w:t>
            </w:r>
          </w:p>
        </w:tc>
        <w:tc>
          <w:tcPr>
            <w:tcW w:w="2878" w:type="dxa"/>
          </w:tcPr>
          <w:p w14:paraId="24F03D35" w14:textId="05B085DA" w:rsidR="00537564" w:rsidRPr="009959EB" w:rsidRDefault="009959EB" w:rsidP="00537564">
            <w:pPr>
              <w:jc w:val="both"/>
              <w:rPr>
                <w:rFonts w:ascii="Times New Roman" w:hAnsi="Times New Roman" w:cs="Times New Roman"/>
                <w:sz w:val="24"/>
                <w:szCs w:val="24"/>
              </w:rPr>
            </w:pPr>
            <w:hyperlink r:id="rId21" w:history="1">
              <w:r w:rsidR="00E82CC7" w:rsidRPr="009959EB">
                <w:rPr>
                  <w:rStyle w:val="Hyperlink"/>
                  <w:rFonts w:ascii="Times New Roman" w:hAnsi="Times New Roman" w:cs="Times New Roman"/>
                  <w:sz w:val="24"/>
                  <w:szCs w:val="24"/>
                </w:rPr>
                <w:t>https://www.armenpress.am/eng/news/1090936/</w:t>
              </w:r>
            </w:hyperlink>
            <w:r w:rsidR="00E82CC7" w:rsidRPr="009959EB">
              <w:rPr>
                <w:rFonts w:ascii="Times New Roman" w:hAnsi="Times New Roman" w:cs="Times New Roman"/>
                <w:sz w:val="24"/>
                <w:szCs w:val="24"/>
              </w:rPr>
              <w:t xml:space="preserve"> </w:t>
            </w:r>
          </w:p>
        </w:tc>
        <w:tc>
          <w:tcPr>
            <w:tcW w:w="1510" w:type="dxa"/>
          </w:tcPr>
          <w:p w14:paraId="2F68E70F" w14:textId="77777777" w:rsidR="00537564" w:rsidRPr="009959EB" w:rsidRDefault="00537564" w:rsidP="00537564">
            <w:pPr>
              <w:jc w:val="both"/>
              <w:rPr>
                <w:rFonts w:ascii="Times New Roman" w:hAnsi="Times New Roman" w:cs="Times New Roman"/>
                <w:sz w:val="24"/>
                <w:szCs w:val="24"/>
              </w:rPr>
            </w:pPr>
          </w:p>
        </w:tc>
      </w:tr>
      <w:tr w:rsidR="00537564" w:rsidRPr="00D95E89" w14:paraId="24C6D3CF" w14:textId="77777777" w:rsidTr="00E42FC4">
        <w:tc>
          <w:tcPr>
            <w:tcW w:w="1413" w:type="dxa"/>
          </w:tcPr>
          <w:p w14:paraId="4D491404" w14:textId="57B2EB1A" w:rsidR="00537564" w:rsidRPr="009959EB" w:rsidRDefault="00E82CC7" w:rsidP="00537564">
            <w:pPr>
              <w:jc w:val="both"/>
              <w:rPr>
                <w:rFonts w:ascii="Times New Roman" w:hAnsi="Times New Roman" w:cs="Times New Roman"/>
                <w:sz w:val="24"/>
                <w:szCs w:val="24"/>
              </w:rPr>
            </w:pPr>
            <w:r w:rsidRPr="009959EB">
              <w:rPr>
                <w:rFonts w:ascii="Times New Roman" w:hAnsi="Times New Roman" w:cs="Times New Roman"/>
                <w:sz w:val="24"/>
                <w:szCs w:val="24"/>
                <w:lang w:val="en-US"/>
              </w:rPr>
              <w:t>2022-08-24</w:t>
            </w:r>
          </w:p>
        </w:tc>
        <w:tc>
          <w:tcPr>
            <w:tcW w:w="3827" w:type="dxa"/>
          </w:tcPr>
          <w:p w14:paraId="0791B5B9" w14:textId="466A0084" w:rsidR="00537564" w:rsidRPr="009959EB" w:rsidRDefault="00E82CC7" w:rsidP="0053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Rugpjūčio 24 d. Vyriausybė patvirtino programą „Infrastruktūros investicijoms“, kuri siūlo investuotojams paramą kuriant reikiamą infrastruktūrą. Vyriausybė suteiks 20 proc. infrastruktūros, reikalingos investuotojams, kurie investuoja 500 mln. dramų. Jei investicijos bus didesnės nei ši suma, Vyriausybė suteiks 10 proc. reikalingos infrastruktūros.</w:t>
            </w:r>
          </w:p>
        </w:tc>
        <w:tc>
          <w:tcPr>
            <w:tcW w:w="2878" w:type="dxa"/>
          </w:tcPr>
          <w:p w14:paraId="7BF52CA1" w14:textId="1DDC82B9" w:rsidR="00537564" w:rsidRPr="009959EB" w:rsidRDefault="009959EB" w:rsidP="00537564">
            <w:pPr>
              <w:jc w:val="both"/>
              <w:rPr>
                <w:rFonts w:ascii="Times New Roman" w:hAnsi="Times New Roman" w:cs="Times New Roman"/>
                <w:sz w:val="24"/>
                <w:szCs w:val="24"/>
              </w:rPr>
            </w:pPr>
            <w:hyperlink r:id="rId22" w:history="1">
              <w:r w:rsidR="00E82CC7" w:rsidRPr="009959EB">
                <w:rPr>
                  <w:rStyle w:val="Hyperlink"/>
                  <w:rFonts w:ascii="Times New Roman" w:hAnsi="Times New Roman" w:cs="Times New Roman"/>
                  <w:sz w:val="24"/>
                  <w:szCs w:val="24"/>
                </w:rPr>
                <w:t>https://www.armenpress.am/eng/news/1090941/</w:t>
              </w:r>
            </w:hyperlink>
            <w:r w:rsidR="00E82CC7" w:rsidRPr="009959EB">
              <w:rPr>
                <w:rFonts w:ascii="Times New Roman" w:hAnsi="Times New Roman" w:cs="Times New Roman"/>
                <w:sz w:val="24"/>
                <w:szCs w:val="24"/>
              </w:rPr>
              <w:t xml:space="preserve"> </w:t>
            </w:r>
          </w:p>
        </w:tc>
        <w:tc>
          <w:tcPr>
            <w:tcW w:w="1510" w:type="dxa"/>
          </w:tcPr>
          <w:p w14:paraId="07BE260F" w14:textId="77777777" w:rsidR="00537564" w:rsidRPr="009959EB" w:rsidRDefault="00537564" w:rsidP="00537564">
            <w:pPr>
              <w:jc w:val="both"/>
              <w:rPr>
                <w:rFonts w:ascii="Times New Roman" w:hAnsi="Times New Roman" w:cs="Times New Roman"/>
                <w:sz w:val="24"/>
                <w:szCs w:val="24"/>
              </w:rPr>
            </w:pPr>
          </w:p>
        </w:tc>
      </w:tr>
      <w:tr w:rsidR="00537564" w:rsidRPr="00D95E89" w14:paraId="37E3BAE7" w14:textId="77777777" w:rsidTr="00E42FC4">
        <w:tc>
          <w:tcPr>
            <w:tcW w:w="1413" w:type="dxa"/>
          </w:tcPr>
          <w:p w14:paraId="2FD8F70A" w14:textId="4B23DAD8" w:rsidR="00537564" w:rsidRPr="009959EB" w:rsidRDefault="00E82CC7" w:rsidP="00537564">
            <w:pPr>
              <w:jc w:val="both"/>
              <w:rPr>
                <w:rFonts w:ascii="Times New Roman" w:hAnsi="Times New Roman" w:cs="Times New Roman"/>
                <w:sz w:val="24"/>
                <w:szCs w:val="24"/>
              </w:rPr>
            </w:pPr>
            <w:r w:rsidRPr="009959EB">
              <w:rPr>
                <w:rFonts w:ascii="Times New Roman" w:hAnsi="Times New Roman" w:cs="Times New Roman"/>
                <w:sz w:val="24"/>
                <w:szCs w:val="24"/>
                <w:lang w:val="en-US"/>
              </w:rPr>
              <w:t>2022-08-24</w:t>
            </w:r>
          </w:p>
        </w:tc>
        <w:tc>
          <w:tcPr>
            <w:tcW w:w="3827" w:type="dxa"/>
          </w:tcPr>
          <w:p w14:paraId="3189FD2C" w14:textId="6F9AAEBF" w:rsidR="00537564" w:rsidRPr="009959EB" w:rsidRDefault="00E82CC7" w:rsidP="0053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 xml:space="preserve">Vyriausybė padidino Armėnijos kasybos milžino akcijų paketą: rugpjūčio 24 d. paaiškėjo, kad AM vyriausybei perleista dar didžiausios </w:t>
            </w:r>
            <w:r w:rsidRPr="009959EB">
              <w:rPr>
                <w:rFonts w:ascii="Times New Roman" w:eastAsia="Times New Roman" w:hAnsi="Times New Roman" w:cs="Times New Roman"/>
                <w:sz w:val="24"/>
                <w:szCs w:val="24"/>
                <w:lang w:eastAsia="ru-RU"/>
              </w:rPr>
              <w:lastRenderedPageBreak/>
              <w:t>AM kasybos įmonės „</w:t>
            </w:r>
            <w:proofErr w:type="spellStart"/>
            <w:r w:rsidRPr="009959EB">
              <w:rPr>
                <w:rFonts w:ascii="Times New Roman" w:eastAsia="Times New Roman" w:hAnsi="Times New Roman" w:cs="Times New Roman"/>
                <w:sz w:val="24"/>
                <w:szCs w:val="24"/>
                <w:lang w:eastAsia="ru-RU"/>
              </w:rPr>
              <w:t>Zangezur</w:t>
            </w:r>
            <w:proofErr w:type="spellEnd"/>
            <w:r w:rsidRPr="009959EB">
              <w:rPr>
                <w:rFonts w:ascii="Times New Roman" w:eastAsia="Times New Roman" w:hAnsi="Times New Roman" w:cs="Times New Roman"/>
                <w:sz w:val="24"/>
                <w:szCs w:val="24"/>
                <w:lang w:eastAsia="ru-RU"/>
              </w:rPr>
              <w:t xml:space="preserve"> </w:t>
            </w:r>
            <w:proofErr w:type="spellStart"/>
            <w:r w:rsidRPr="009959EB">
              <w:rPr>
                <w:rFonts w:ascii="Times New Roman" w:eastAsia="Times New Roman" w:hAnsi="Times New Roman" w:cs="Times New Roman"/>
                <w:sz w:val="24"/>
                <w:szCs w:val="24"/>
                <w:lang w:eastAsia="ru-RU"/>
              </w:rPr>
              <w:t>Copper-Molibdenum</w:t>
            </w:r>
            <w:proofErr w:type="spellEnd"/>
            <w:r w:rsidRPr="009959EB">
              <w:rPr>
                <w:rFonts w:ascii="Times New Roman" w:eastAsia="Times New Roman" w:hAnsi="Times New Roman" w:cs="Times New Roman"/>
                <w:sz w:val="24"/>
                <w:szCs w:val="24"/>
                <w:lang w:eastAsia="ru-RU"/>
              </w:rPr>
              <w:t xml:space="preserve"> </w:t>
            </w:r>
            <w:proofErr w:type="spellStart"/>
            <w:r w:rsidRPr="009959EB">
              <w:rPr>
                <w:rFonts w:ascii="Times New Roman" w:eastAsia="Times New Roman" w:hAnsi="Times New Roman" w:cs="Times New Roman"/>
                <w:sz w:val="24"/>
                <w:szCs w:val="24"/>
                <w:lang w:eastAsia="ru-RU"/>
              </w:rPr>
              <w:t>Combine</w:t>
            </w:r>
            <w:proofErr w:type="spellEnd"/>
            <w:r w:rsidRPr="009959EB">
              <w:rPr>
                <w:rFonts w:ascii="Times New Roman" w:eastAsia="Times New Roman" w:hAnsi="Times New Roman" w:cs="Times New Roman"/>
                <w:sz w:val="24"/>
                <w:szCs w:val="24"/>
                <w:lang w:eastAsia="ru-RU"/>
              </w:rPr>
              <w:t xml:space="preserve"> (ZCMC)“ akcijų. N. </w:t>
            </w:r>
            <w:proofErr w:type="spellStart"/>
            <w:r w:rsidRPr="009959EB">
              <w:rPr>
                <w:rFonts w:ascii="Times New Roman" w:eastAsia="Times New Roman" w:hAnsi="Times New Roman" w:cs="Times New Roman"/>
                <w:sz w:val="24"/>
                <w:szCs w:val="24"/>
                <w:lang w:eastAsia="ru-RU"/>
              </w:rPr>
              <w:t>Pashinyan</w:t>
            </w:r>
            <w:proofErr w:type="spellEnd"/>
            <w:r w:rsidRPr="009959EB">
              <w:rPr>
                <w:rFonts w:ascii="Times New Roman" w:eastAsia="Times New Roman" w:hAnsi="Times New Roman" w:cs="Times New Roman"/>
                <w:sz w:val="24"/>
                <w:szCs w:val="24"/>
                <w:lang w:eastAsia="ru-RU"/>
              </w:rPr>
              <w:t xml:space="preserve"> atskleidė, kad bendrovė „AMP </w:t>
            </w:r>
            <w:proofErr w:type="spellStart"/>
            <w:r w:rsidRPr="009959EB">
              <w:rPr>
                <w:rFonts w:ascii="Times New Roman" w:eastAsia="Times New Roman" w:hAnsi="Times New Roman" w:cs="Times New Roman"/>
                <w:sz w:val="24"/>
                <w:szCs w:val="24"/>
                <w:lang w:eastAsia="ru-RU"/>
              </w:rPr>
              <w:t>Holding</w:t>
            </w:r>
            <w:proofErr w:type="spellEnd"/>
            <w:r w:rsidRPr="009959EB">
              <w:rPr>
                <w:rFonts w:ascii="Times New Roman" w:eastAsia="Times New Roman" w:hAnsi="Times New Roman" w:cs="Times New Roman"/>
                <w:sz w:val="24"/>
                <w:szCs w:val="24"/>
                <w:lang w:eastAsia="ru-RU"/>
              </w:rPr>
              <w:t xml:space="preserve">“ šių metų kovą slapta „padovanojo“ savo 6,8 proc. akcijų, ir sakė, kad AMP tuo metu paprašė vyriausybės neskelbti perdavimo „dėl komercinių tikslų“. Vyriausybės spaudos tarnyba atsisakė komentuoti neįprastą žingsnį. „Svarbiausia, kad nuo kovo 24 d. AM vyriausybei priklauso 21,875 procentų [ZCMC] akcijų, o tai yra labai svarbus pokytis“, – sakė </w:t>
            </w:r>
            <w:proofErr w:type="spellStart"/>
            <w:r w:rsidRPr="009959EB">
              <w:rPr>
                <w:rFonts w:ascii="Times New Roman" w:eastAsia="Times New Roman" w:hAnsi="Times New Roman" w:cs="Times New Roman"/>
                <w:sz w:val="24"/>
                <w:szCs w:val="24"/>
                <w:lang w:eastAsia="ru-RU"/>
              </w:rPr>
              <w:t>Pashinyan</w:t>
            </w:r>
            <w:proofErr w:type="spellEnd"/>
            <w:r w:rsidRPr="009959EB">
              <w:rPr>
                <w:rFonts w:ascii="Times New Roman" w:eastAsia="Times New Roman" w:hAnsi="Times New Roman" w:cs="Times New Roman"/>
                <w:sz w:val="24"/>
                <w:szCs w:val="24"/>
                <w:lang w:eastAsia="ru-RU"/>
              </w:rPr>
              <w:t xml:space="preserve"> per savaitinį ministrų kabineto posėdį Jerevane (jo vyriausybė jau įsigijo 15 proc. ZCMC akcijų per panašų dovanojimą, paskelbtą praėjusį rudenį. Rusijos metalų grupė „</w:t>
            </w:r>
            <w:proofErr w:type="spellStart"/>
            <w:r w:rsidRPr="009959EB">
              <w:rPr>
                <w:rFonts w:ascii="Times New Roman" w:eastAsia="Times New Roman" w:hAnsi="Times New Roman" w:cs="Times New Roman"/>
                <w:sz w:val="24"/>
                <w:szCs w:val="24"/>
                <w:lang w:eastAsia="ru-RU"/>
              </w:rPr>
              <w:t>GeoProMining</w:t>
            </w:r>
            <w:proofErr w:type="spellEnd"/>
            <w:r w:rsidRPr="009959EB">
              <w:rPr>
                <w:rFonts w:ascii="Times New Roman" w:eastAsia="Times New Roman" w:hAnsi="Times New Roman" w:cs="Times New Roman"/>
                <w:sz w:val="24"/>
                <w:szCs w:val="24"/>
                <w:lang w:eastAsia="ru-RU"/>
              </w:rPr>
              <w:t>“ 2021 m. spalio 1 d. pareiškė įsigijusi 60 proc. AM kasybos milžino akcijų ir „suteikusi“ ketvirtadalį šio akcijų paketo vyriausybei.</w:t>
            </w:r>
          </w:p>
        </w:tc>
        <w:tc>
          <w:tcPr>
            <w:tcW w:w="2878" w:type="dxa"/>
          </w:tcPr>
          <w:p w14:paraId="42F42543" w14:textId="77777777" w:rsidR="00537564" w:rsidRPr="009959EB" w:rsidRDefault="009959EB" w:rsidP="00537564">
            <w:pPr>
              <w:jc w:val="both"/>
              <w:rPr>
                <w:rFonts w:ascii="Times New Roman" w:hAnsi="Times New Roman" w:cs="Times New Roman"/>
                <w:sz w:val="24"/>
                <w:szCs w:val="24"/>
              </w:rPr>
            </w:pPr>
            <w:hyperlink r:id="rId23" w:history="1">
              <w:r w:rsidR="00E82CC7" w:rsidRPr="009959EB">
                <w:rPr>
                  <w:rStyle w:val="Hyperlink"/>
                  <w:rFonts w:ascii="Times New Roman" w:hAnsi="Times New Roman" w:cs="Times New Roman"/>
                  <w:sz w:val="24"/>
                  <w:szCs w:val="24"/>
                </w:rPr>
                <w:t>https://www.azatutyun.am/a/32003004.html</w:t>
              </w:r>
            </w:hyperlink>
            <w:r w:rsidR="00E82CC7" w:rsidRPr="009959EB">
              <w:rPr>
                <w:rFonts w:ascii="Times New Roman" w:hAnsi="Times New Roman" w:cs="Times New Roman"/>
                <w:sz w:val="24"/>
                <w:szCs w:val="24"/>
              </w:rPr>
              <w:t xml:space="preserve"> </w:t>
            </w:r>
          </w:p>
          <w:p w14:paraId="462D0124" w14:textId="77777777" w:rsidR="003C0A71" w:rsidRPr="009959EB" w:rsidRDefault="003C0A71" w:rsidP="00537564">
            <w:pPr>
              <w:jc w:val="both"/>
              <w:rPr>
                <w:rFonts w:ascii="Times New Roman" w:hAnsi="Times New Roman" w:cs="Times New Roman"/>
                <w:sz w:val="24"/>
                <w:szCs w:val="24"/>
              </w:rPr>
            </w:pPr>
          </w:p>
          <w:p w14:paraId="15C23FDA" w14:textId="4FCBF039" w:rsidR="003C0A71" w:rsidRPr="009959EB" w:rsidRDefault="009959EB" w:rsidP="00537564">
            <w:pPr>
              <w:jc w:val="both"/>
              <w:rPr>
                <w:rFonts w:ascii="Times New Roman" w:hAnsi="Times New Roman" w:cs="Times New Roman"/>
                <w:sz w:val="24"/>
                <w:szCs w:val="24"/>
              </w:rPr>
            </w:pPr>
            <w:hyperlink r:id="rId24" w:history="1">
              <w:r w:rsidR="003C0A71" w:rsidRPr="009959EB">
                <w:rPr>
                  <w:rStyle w:val="Hyperlink"/>
                  <w:rFonts w:ascii="Times New Roman" w:hAnsi="Times New Roman" w:cs="Times New Roman"/>
                  <w:sz w:val="24"/>
                  <w:szCs w:val="24"/>
                </w:rPr>
                <w:t>http://arka.am/en/news/economy/another_6_875_of_shares_of_zangezur_combine_handed_over_to_government_of_armenia_/</w:t>
              </w:r>
            </w:hyperlink>
            <w:r w:rsidR="003C0A71" w:rsidRPr="009959EB">
              <w:rPr>
                <w:rFonts w:ascii="Times New Roman" w:hAnsi="Times New Roman" w:cs="Times New Roman"/>
                <w:sz w:val="24"/>
                <w:szCs w:val="24"/>
              </w:rPr>
              <w:t xml:space="preserve"> </w:t>
            </w:r>
          </w:p>
        </w:tc>
        <w:tc>
          <w:tcPr>
            <w:tcW w:w="1510" w:type="dxa"/>
          </w:tcPr>
          <w:p w14:paraId="581850E1" w14:textId="77777777" w:rsidR="00537564" w:rsidRPr="009959EB" w:rsidRDefault="00537564" w:rsidP="00537564">
            <w:pPr>
              <w:jc w:val="both"/>
              <w:rPr>
                <w:rFonts w:ascii="Times New Roman" w:hAnsi="Times New Roman" w:cs="Times New Roman"/>
                <w:sz w:val="24"/>
                <w:szCs w:val="24"/>
              </w:rPr>
            </w:pPr>
          </w:p>
        </w:tc>
      </w:tr>
      <w:tr w:rsidR="00537564" w:rsidRPr="00D95E89" w14:paraId="1BCDDB2C" w14:textId="77777777" w:rsidTr="00E42FC4">
        <w:tc>
          <w:tcPr>
            <w:tcW w:w="1413" w:type="dxa"/>
          </w:tcPr>
          <w:p w14:paraId="362072F9" w14:textId="35480D25" w:rsidR="00537564" w:rsidRPr="009959EB" w:rsidRDefault="00A97E49" w:rsidP="00537564">
            <w:pPr>
              <w:jc w:val="both"/>
              <w:rPr>
                <w:rFonts w:ascii="Times New Roman" w:hAnsi="Times New Roman" w:cs="Times New Roman"/>
                <w:sz w:val="24"/>
                <w:szCs w:val="24"/>
              </w:rPr>
            </w:pPr>
            <w:r w:rsidRPr="009959EB">
              <w:rPr>
                <w:rFonts w:ascii="Times New Roman" w:hAnsi="Times New Roman" w:cs="Times New Roman"/>
                <w:sz w:val="24"/>
                <w:szCs w:val="24"/>
              </w:rPr>
              <w:t>2022-08-</w:t>
            </w:r>
            <w:r w:rsidR="001F7F21" w:rsidRPr="009959EB">
              <w:rPr>
                <w:rFonts w:ascii="Times New Roman" w:hAnsi="Times New Roman" w:cs="Times New Roman"/>
                <w:sz w:val="24"/>
                <w:szCs w:val="24"/>
              </w:rPr>
              <w:t>25</w:t>
            </w:r>
          </w:p>
        </w:tc>
        <w:tc>
          <w:tcPr>
            <w:tcW w:w="3827" w:type="dxa"/>
          </w:tcPr>
          <w:p w14:paraId="15E797F8" w14:textId="46072B62" w:rsidR="00537564" w:rsidRPr="009959EB" w:rsidRDefault="001F7F21" w:rsidP="001F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Armėnijos ekonominė veikla per pirmuosius septynis 2022 m. mėnesius, palyginus su 2021 m. tuo pačiu laikotarpiu, išaugo 13,1 proc., pranešė Nacionalinis statistikos komitetas (NSC).</w:t>
            </w:r>
          </w:p>
        </w:tc>
        <w:tc>
          <w:tcPr>
            <w:tcW w:w="2878" w:type="dxa"/>
          </w:tcPr>
          <w:p w14:paraId="70BDD2F1" w14:textId="40977FF8" w:rsidR="00537564" w:rsidRPr="009959EB" w:rsidRDefault="001F7F21" w:rsidP="00537564">
            <w:pPr>
              <w:jc w:val="both"/>
              <w:rPr>
                <w:rFonts w:ascii="Times New Roman" w:hAnsi="Times New Roman" w:cs="Times New Roman"/>
                <w:sz w:val="24"/>
                <w:szCs w:val="24"/>
              </w:rPr>
            </w:pPr>
            <w:hyperlink r:id="rId25" w:history="1">
              <w:r w:rsidRPr="009959EB">
                <w:rPr>
                  <w:rStyle w:val="Hyperlink"/>
                  <w:rFonts w:ascii="Times New Roman" w:hAnsi="Times New Roman" w:cs="Times New Roman"/>
                  <w:sz w:val="24"/>
                  <w:szCs w:val="24"/>
                </w:rPr>
                <w:t>http://arka.am/en/news/economy/armenia_s_economic_activity_up_13_1_percent_in_seven_months_of_2022/</w:t>
              </w:r>
            </w:hyperlink>
            <w:r w:rsidRPr="009959EB">
              <w:rPr>
                <w:rFonts w:ascii="Times New Roman" w:hAnsi="Times New Roman" w:cs="Times New Roman"/>
                <w:sz w:val="24"/>
                <w:szCs w:val="24"/>
              </w:rPr>
              <w:t xml:space="preserve"> </w:t>
            </w:r>
          </w:p>
        </w:tc>
        <w:tc>
          <w:tcPr>
            <w:tcW w:w="1510" w:type="dxa"/>
          </w:tcPr>
          <w:p w14:paraId="3D525D30" w14:textId="77777777" w:rsidR="00537564" w:rsidRPr="009959EB" w:rsidRDefault="00537564" w:rsidP="00537564">
            <w:pPr>
              <w:jc w:val="both"/>
              <w:rPr>
                <w:rFonts w:ascii="Times New Roman" w:hAnsi="Times New Roman" w:cs="Times New Roman"/>
                <w:sz w:val="24"/>
                <w:szCs w:val="24"/>
              </w:rPr>
            </w:pPr>
          </w:p>
        </w:tc>
      </w:tr>
      <w:tr w:rsidR="00537564" w:rsidRPr="00D95E89" w14:paraId="619DE6BF" w14:textId="77777777" w:rsidTr="00E42FC4">
        <w:tc>
          <w:tcPr>
            <w:tcW w:w="1413" w:type="dxa"/>
          </w:tcPr>
          <w:p w14:paraId="1289B318" w14:textId="791C3A4F" w:rsidR="00537564" w:rsidRPr="009959EB" w:rsidRDefault="001F7F21" w:rsidP="00537564">
            <w:pPr>
              <w:jc w:val="both"/>
              <w:rPr>
                <w:rFonts w:ascii="Times New Roman" w:hAnsi="Times New Roman" w:cs="Times New Roman"/>
                <w:sz w:val="24"/>
                <w:szCs w:val="24"/>
              </w:rPr>
            </w:pPr>
            <w:r w:rsidRPr="009959EB">
              <w:rPr>
                <w:rFonts w:ascii="Times New Roman" w:hAnsi="Times New Roman" w:cs="Times New Roman"/>
                <w:sz w:val="24"/>
                <w:szCs w:val="24"/>
              </w:rPr>
              <w:t>2022-08-25</w:t>
            </w:r>
          </w:p>
        </w:tc>
        <w:tc>
          <w:tcPr>
            <w:tcW w:w="3827" w:type="dxa"/>
          </w:tcPr>
          <w:p w14:paraId="47A85D3C" w14:textId="5AE1C9D3" w:rsidR="00537564" w:rsidRPr="009959EB" w:rsidRDefault="001F7F21" w:rsidP="00F87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9959EB">
              <w:rPr>
                <w:rFonts w:ascii="Times New Roman" w:eastAsia="Times New Roman" w:hAnsi="Times New Roman" w:cs="Times New Roman"/>
                <w:sz w:val="24"/>
                <w:szCs w:val="24"/>
                <w:lang w:eastAsia="ru-RU"/>
              </w:rPr>
              <w:t>Armėnijos vartotojų kainų indeksas (VKI) per pirmuosius sep</w:t>
            </w:r>
            <w:r w:rsidR="00F87F2F" w:rsidRPr="009959EB">
              <w:rPr>
                <w:rFonts w:ascii="Times New Roman" w:eastAsia="Times New Roman" w:hAnsi="Times New Roman" w:cs="Times New Roman"/>
                <w:sz w:val="24"/>
                <w:szCs w:val="24"/>
                <w:lang w:eastAsia="ru-RU"/>
              </w:rPr>
              <w:t>tynis 2022 m. mėnesius, palyginus</w:t>
            </w:r>
            <w:r w:rsidRPr="009959EB">
              <w:rPr>
                <w:rFonts w:ascii="Times New Roman" w:eastAsia="Times New Roman" w:hAnsi="Times New Roman" w:cs="Times New Roman"/>
                <w:sz w:val="24"/>
                <w:szCs w:val="24"/>
                <w:lang w:eastAsia="ru-RU"/>
              </w:rPr>
              <w:t xml:space="preserve"> su tuo pačiu 2021 m. laikotarpiu, padidėjo 8,3 proc., pranešė Nacionalinis statistikos komitetas (NSC).</w:t>
            </w:r>
          </w:p>
        </w:tc>
        <w:tc>
          <w:tcPr>
            <w:tcW w:w="2878" w:type="dxa"/>
          </w:tcPr>
          <w:p w14:paraId="210DA582" w14:textId="614A13BE" w:rsidR="00537564" w:rsidRPr="009959EB" w:rsidRDefault="00F87F2F" w:rsidP="00537564">
            <w:pPr>
              <w:jc w:val="both"/>
              <w:rPr>
                <w:rFonts w:ascii="Times New Roman" w:hAnsi="Times New Roman" w:cs="Times New Roman"/>
                <w:sz w:val="24"/>
                <w:szCs w:val="24"/>
                <w:lang w:eastAsia="ru-RU"/>
              </w:rPr>
            </w:pPr>
            <w:hyperlink r:id="rId26" w:history="1">
              <w:r w:rsidRPr="009959EB">
                <w:rPr>
                  <w:rStyle w:val="Hyperlink"/>
                  <w:rFonts w:ascii="Times New Roman" w:hAnsi="Times New Roman" w:cs="Times New Roman"/>
                  <w:sz w:val="24"/>
                  <w:szCs w:val="24"/>
                  <w:lang w:eastAsia="ru-RU"/>
                </w:rPr>
                <w:t>http://arka.am/en/news/economy/armenian_consumer_price_index_ups_8_3_in_7_months_/</w:t>
              </w:r>
            </w:hyperlink>
            <w:r w:rsidRPr="009959EB">
              <w:rPr>
                <w:rFonts w:ascii="Times New Roman" w:hAnsi="Times New Roman" w:cs="Times New Roman"/>
                <w:sz w:val="24"/>
                <w:szCs w:val="24"/>
                <w:lang w:eastAsia="ru-RU"/>
              </w:rPr>
              <w:t xml:space="preserve"> </w:t>
            </w:r>
          </w:p>
        </w:tc>
        <w:tc>
          <w:tcPr>
            <w:tcW w:w="1510" w:type="dxa"/>
          </w:tcPr>
          <w:p w14:paraId="2393367C" w14:textId="77777777" w:rsidR="00537564" w:rsidRPr="009959EB" w:rsidRDefault="00537564" w:rsidP="00537564">
            <w:pPr>
              <w:jc w:val="both"/>
              <w:rPr>
                <w:rFonts w:ascii="Times New Roman" w:hAnsi="Times New Roman" w:cs="Times New Roman"/>
                <w:sz w:val="24"/>
                <w:szCs w:val="24"/>
              </w:rPr>
            </w:pPr>
          </w:p>
        </w:tc>
      </w:tr>
      <w:tr w:rsidR="00537564" w:rsidRPr="00D95E89" w14:paraId="79BB2251" w14:textId="77777777" w:rsidTr="00FB5E41">
        <w:tc>
          <w:tcPr>
            <w:tcW w:w="9628" w:type="dxa"/>
            <w:gridSpan w:val="4"/>
          </w:tcPr>
          <w:p w14:paraId="7D853124" w14:textId="77777777" w:rsidR="00537564" w:rsidRPr="00D95E89" w:rsidRDefault="00537564" w:rsidP="00537564">
            <w:pPr>
              <w:jc w:val="both"/>
              <w:rPr>
                <w:rFonts w:ascii="Times New Roman" w:hAnsi="Times New Roman" w:cs="Times New Roman"/>
                <w:b/>
                <w:sz w:val="24"/>
                <w:szCs w:val="24"/>
              </w:rPr>
            </w:pPr>
            <w:r w:rsidRPr="00D95E89">
              <w:rPr>
                <w:rFonts w:ascii="Times New Roman" w:hAnsi="Times New Roman" w:cs="Times New Roman"/>
                <w:b/>
                <w:sz w:val="24"/>
                <w:szCs w:val="24"/>
              </w:rPr>
              <w:t>Kita ekonominiam bendradarbiavimui aktuali informacija</w:t>
            </w:r>
          </w:p>
        </w:tc>
      </w:tr>
      <w:tr w:rsidR="00537564" w:rsidRPr="008D6911" w14:paraId="78C592E7" w14:textId="77777777" w:rsidTr="00E42FC4">
        <w:trPr>
          <w:trHeight w:val="351"/>
        </w:trPr>
        <w:tc>
          <w:tcPr>
            <w:tcW w:w="1413" w:type="dxa"/>
          </w:tcPr>
          <w:p w14:paraId="2EBF85FB" w14:textId="4F262451" w:rsidR="00537564" w:rsidRPr="008D6911" w:rsidRDefault="00537564" w:rsidP="00537564">
            <w:pPr>
              <w:jc w:val="both"/>
              <w:rPr>
                <w:rFonts w:ascii="Times New Roman" w:hAnsi="Times New Roman" w:cs="Times New Roman"/>
              </w:rPr>
            </w:pPr>
          </w:p>
        </w:tc>
        <w:tc>
          <w:tcPr>
            <w:tcW w:w="3827" w:type="dxa"/>
          </w:tcPr>
          <w:p w14:paraId="0483C7BA" w14:textId="4D882F2C" w:rsidR="00537564" w:rsidRPr="008D6911" w:rsidRDefault="00537564" w:rsidP="00537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878" w:type="dxa"/>
          </w:tcPr>
          <w:p w14:paraId="4E91E05E" w14:textId="2F2823E1" w:rsidR="00537564" w:rsidRPr="008D6911" w:rsidRDefault="00537564" w:rsidP="00537564">
            <w:pPr>
              <w:jc w:val="both"/>
              <w:rPr>
                <w:rFonts w:ascii="Times New Roman" w:hAnsi="Times New Roman" w:cs="Times New Roman"/>
                <w:sz w:val="24"/>
                <w:szCs w:val="24"/>
              </w:rPr>
            </w:pPr>
          </w:p>
        </w:tc>
        <w:tc>
          <w:tcPr>
            <w:tcW w:w="1510" w:type="dxa"/>
          </w:tcPr>
          <w:p w14:paraId="4D596006" w14:textId="77777777" w:rsidR="00537564" w:rsidRPr="008D6911" w:rsidRDefault="00537564" w:rsidP="00537564">
            <w:pPr>
              <w:jc w:val="both"/>
              <w:rPr>
                <w:rFonts w:ascii="Times New Roman" w:hAnsi="Times New Roman" w:cs="Times New Roman"/>
                <w:sz w:val="24"/>
                <w:szCs w:val="24"/>
              </w:rPr>
            </w:pPr>
          </w:p>
        </w:tc>
      </w:tr>
    </w:tbl>
    <w:p w14:paraId="1CA0F9F4" w14:textId="77777777" w:rsidR="002049D2" w:rsidRPr="008D6911" w:rsidRDefault="002049D2" w:rsidP="001D2D84">
      <w:pPr>
        <w:spacing w:after="0" w:line="240" w:lineRule="auto"/>
        <w:jc w:val="both"/>
        <w:rPr>
          <w:rFonts w:ascii="Times New Roman" w:hAnsi="Times New Roman" w:cs="Times New Roman"/>
        </w:rPr>
      </w:pPr>
    </w:p>
    <w:p w14:paraId="003EFEE4" w14:textId="4B0AF1A0" w:rsidR="00D009E9" w:rsidRPr="008D6911" w:rsidRDefault="005825A0" w:rsidP="001D2D84">
      <w:pPr>
        <w:spacing w:after="0" w:line="240" w:lineRule="auto"/>
        <w:jc w:val="both"/>
        <w:rPr>
          <w:rFonts w:ascii="Times New Roman" w:hAnsi="Times New Roman" w:cs="Times New Roman"/>
        </w:rPr>
      </w:pPr>
      <w:r w:rsidRPr="008D6911">
        <w:rPr>
          <w:rFonts w:ascii="Times New Roman" w:hAnsi="Times New Roman" w:cs="Times New Roman"/>
        </w:rPr>
        <w:t>Parengė:</w:t>
      </w:r>
      <w:r w:rsidR="00C63A26" w:rsidRPr="008D6911">
        <w:rPr>
          <w:rFonts w:ascii="Times New Roman" w:hAnsi="Times New Roman" w:cs="Times New Roman"/>
        </w:rPr>
        <w:t xml:space="preserve"> </w:t>
      </w:r>
      <w:r w:rsidR="00142C33" w:rsidRPr="008D6911">
        <w:rPr>
          <w:rFonts w:ascii="Times New Roman" w:hAnsi="Times New Roman" w:cs="Times New Roman"/>
        </w:rPr>
        <w:t>LR</w:t>
      </w:r>
      <w:r w:rsidRPr="008D6911">
        <w:rPr>
          <w:rFonts w:ascii="Times New Roman" w:hAnsi="Times New Roman" w:cs="Times New Roman"/>
        </w:rPr>
        <w:t xml:space="preserve"> </w:t>
      </w:r>
      <w:r w:rsidR="00142C33" w:rsidRPr="008D6911">
        <w:rPr>
          <w:rFonts w:ascii="Times New Roman" w:hAnsi="Times New Roman" w:cs="Times New Roman"/>
        </w:rPr>
        <w:t>ambasados Armė</w:t>
      </w:r>
      <w:bookmarkStart w:id="0" w:name="_GoBack"/>
      <w:bookmarkEnd w:id="0"/>
      <w:r w:rsidR="00142C33" w:rsidRPr="008D6911">
        <w:rPr>
          <w:rFonts w:ascii="Times New Roman" w:hAnsi="Times New Roman" w:cs="Times New Roman"/>
        </w:rPr>
        <w:t>nijoje</w:t>
      </w:r>
      <w:r w:rsidRPr="008D6911">
        <w:rPr>
          <w:rFonts w:ascii="Times New Roman" w:hAnsi="Times New Roman" w:cs="Times New Roman"/>
        </w:rPr>
        <w:t xml:space="preserve"> </w:t>
      </w:r>
      <w:r w:rsidR="00452608">
        <w:rPr>
          <w:rFonts w:ascii="Times New Roman" w:hAnsi="Times New Roman" w:cs="Times New Roman"/>
        </w:rPr>
        <w:t>trečioji sekretorė</w:t>
      </w:r>
      <w:r w:rsidR="00D47916" w:rsidRPr="008D6911">
        <w:rPr>
          <w:rFonts w:ascii="Times New Roman" w:hAnsi="Times New Roman" w:cs="Times New Roman"/>
        </w:rPr>
        <w:t xml:space="preserve"> Vismantė Dailidėnaitė</w:t>
      </w:r>
      <w:r w:rsidR="00142C33" w:rsidRPr="008D6911">
        <w:rPr>
          <w:rFonts w:ascii="Times New Roman" w:hAnsi="Times New Roman" w:cs="Times New Roman"/>
        </w:rPr>
        <w:t xml:space="preserve">; </w:t>
      </w:r>
      <w:r w:rsidR="00D009E9" w:rsidRPr="008D6911">
        <w:rPr>
          <w:rFonts w:ascii="Times New Roman" w:hAnsi="Times New Roman" w:cs="Times New Roman"/>
        </w:rPr>
        <w:t>+374 10297682</w:t>
      </w:r>
      <w:r w:rsidRPr="008D6911">
        <w:rPr>
          <w:rFonts w:ascii="Times New Roman" w:hAnsi="Times New Roman" w:cs="Times New Roman"/>
        </w:rPr>
        <w:t xml:space="preserve">, +370 70 653736, </w:t>
      </w:r>
      <w:r w:rsidR="00D47916" w:rsidRPr="008D6911">
        <w:rPr>
          <w:rFonts w:ascii="Times New Roman" w:hAnsi="Times New Roman" w:cs="Times New Roman"/>
        </w:rPr>
        <w:t>vismante.dailidenaite@urm.lt</w:t>
      </w:r>
      <w:r w:rsidR="00655C47" w:rsidRPr="008D6911">
        <w:rPr>
          <w:rStyle w:val="Hyperlink"/>
          <w:rFonts w:ascii="Times New Roman" w:hAnsi="Times New Roman" w:cs="Times New Roman"/>
          <w:color w:val="auto"/>
          <w:u w:val="none"/>
        </w:rPr>
        <w:t xml:space="preserve"> </w:t>
      </w:r>
      <w:r w:rsidR="00D009E9" w:rsidRPr="008D6911">
        <w:rPr>
          <w:rStyle w:val="Hyperlink"/>
          <w:rFonts w:ascii="Times New Roman" w:hAnsi="Times New Roman" w:cs="Times New Roman"/>
          <w:color w:val="auto"/>
        </w:rPr>
        <w:t xml:space="preserve"> </w:t>
      </w:r>
      <w:r w:rsidRPr="008D6911">
        <w:rPr>
          <w:rFonts w:ascii="Times New Roman" w:hAnsi="Times New Roman" w:cs="Times New Roman"/>
        </w:rPr>
        <w:t xml:space="preserve"> </w:t>
      </w:r>
      <w:r w:rsidR="00655C47" w:rsidRPr="008D6911">
        <w:rPr>
          <w:rFonts w:ascii="Times New Roman" w:hAnsi="Times New Roman" w:cs="Times New Roman"/>
        </w:rPr>
        <w:t xml:space="preserve"> </w:t>
      </w:r>
    </w:p>
    <w:p w14:paraId="0BC51D0A" w14:textId="6A98045D" w:rsidR="005825A0" w:rsidRPr="008D6911" w:rsidRDefault="00FA2D4F" w:rsidP="001D2D84">
      <w:pPr>
        <w:spacing w:after="0" w:line="240" w:lineRule="auto"/>
        <w:jc w:val="both"/>
        <w:rPr>
          <w:rFonts w:ascii="Times New Roman" w:hAnsi="Times New Roman" w:cs="Times New Roman"/>
        </w:rPr>
      </w:pPr>
      <w:r w:rsidRPr="008D6911">
        <w:rPr>
          <w:rFonts w:ascii="Times New Roman" w:hAnsi="Times New Roman" w:cs="Times New Roman"/>
        </w:rPr>
        <w:t>__________</w:t>
      </w:r>
      <w:r w:rsidR="005825A0" w:rsidRPr="008D6911">
        <w:rPr>
          <w:rFonts w:ascii="Times New Roman" w:hAnsi="Times New Roman" w:cs="Times New Roman"/>
        </w:rPr>
        <w:t>___________</w:t>
      </w:r>
    </w:p>
    <w:p w14:paraId="5C8A0214" w14:textId="43E6F0BC" w:rsidR="00695916" w:rsidRPr="002300A6" w:rsidRDefault="00491781" w:rsidP="001D2D84">
      <w:pPr>
        <w:spacing w:after="0" w:line="240" w:lineRule="auto"/>
        <w:jc w:val="both"/>
        <w:rPr>
          <w:rFonts w:ascii="Times New Roman" w:hAnsi="Times New Roman" w:cs="Times New Roman"/>
        </w:rPr>
      </w:pPr>
      <w:r w:rsidRPr="008D6911">
        <w:rPr>
          <w:rFonts w:ascii="Times New Roman" w:hAnsi="Times New Roman" w:cs="Times New Roman"/>
          <w:vertAlign w:val="superscript"/>
        </w:rPr>
        <w:t>1</w:t>
      </w:r>
      <w:r w:rsidRPr="008D6911">
        <w:rPr>
          <w:rFonts w:ascii="Times New Roman" w:hAnsi="Times New Roman" w:cs="Times New Roman"/>
        </w:rPr>
        <w:t xml:space="preserve"> MTEPI – moksliniai tyrimai, eksperime</w:t>
      </w:r>
      <w:r w:rsidRPr="003568A5">
        <w:rPr>
          <w:rFonts w:ascii="Times New Roman" w:hAnsi="Times New Roman" w:cs="Times New Roman"/>
        </w:rPr>
        <w:t>ntinė plėtra ir inovacijos</w:t>
      </w:r>
    </w:p>
    <w:sectPr w:rsidR="00695916" w:rsidRPr="002300A6" w:rsidSect="003152AC">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473927"/>
    <w:multiLevelType w:val="hybridMultilevel"/>
    <w:tmpl w:val="D3D42838"/>
    <w:lvl w:ilvl="0" w:tplc="FF923DF2">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51F7429"/>
    <w:multiLevelType w:val="hybridMultilevel"/>
    <w:tmpl w:val="02AA9576"/>
    <w:lvl w:ilvl="0" w:tplc="F49CAA2C">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A0"/>
    <w:rsid w:val="00000224"/>
    <w:rsid w:val="0000155E"/>
    <w:rsid w:val="00001690"/>
    <w:rsid w:val="00002556"/>
    <w:rsid w:val="00005913"/>
    <w:rsid w:val="00005CE4"/>
    <w:rsid w:val="00005D3C"/>
    <w:rsid w:val="0000662E"/>
    <w:rsid w:val="000068F9"/>
    <w:rsid w:val="00006B6D"/>
    <w:rsid w:val="00006BA6"/>
    <w:rsid w:val="0001096E"/>
    <w:rsid w:val="00010997"/>
    <w:rsid w:val="000130D1"/>
    <w:rsid w:val="00013BE2"/>
    <w:rsid w:val="00013C8D"/>
    <w:rsid w:val="000141A5"/>
    <w:rsid w:val="00014237"/>
    <w:rsid w:val="00016F7F"/>
    <w:rsid w:val="00017DDC"/>
    <w:rsid w:val="0002016E"/>
    <w:rsid w:val="00020D92"/>
    <w:rsid w:val="00021AF4"/>
    <w:rsid w:val="000224DE"/>
    <w:rsid w:val="00022D7B"/>
    <w:rsid w:val="00024018"/>
    <w:rsid w:val="00024075"/>
    <w:rsid w:val="00024D1A"/>
    <w:rsid w:val="00024EA3"/>
    <w:rsid w:val="000264BD"/>
    <w:rsid w:val="00026545"/>
    <w:rsid w:val="000272BE"/>
    <w:rsid w:val="00027BBC"/>
    <w:rsid w:val="00031988"/>
    <w:rsid w:val="000330B9"/>
    <w:rsid w:val="000332CB"/>
    <w:rsid w:val="0003342C"/>
    <w:rsid w:val="00033F7E"/>
    <w:rsid w:val="00036BBA"/>
    <w:rsid w:val="00036DC2"/>
    <w:rsid w:val="00040BE1"/>
    <w:rsid w:val="00041D9B"/>
    <w:rsid w:val="00043623"/>
    <w:rsid w:val="0004482A"/>
    <w:rsid w:val="00045BA2"/>
    <w:rsid w:val="00045E81"/>
    <w:rsid w:val="0004785E"/>
    <w:rsid w:val="00047CFE"/>
    <w:rsid w:val="0005080A"/>
    <w:rsid w:val="000508A8"/>
    <w:rsid w:val="000511AB"/>
    <w:rsid w:val="00051406"/>
    <w:rsid w:val="0005147E"/>
    <w:rsid w:val="0005331F"/>
    <w:rsid w:val="0005427E"/>
    <w:rsid w:val="00060EC0"/>
    <w:rsid w:val="00061BD2"/>
    <w:rsid w:val="000632CC"/>
    <w:rsid w:val="0006419F"/>
    <w:rsid w:val="00064D22"/>
    <w:rsid w:val="000656DD"/>
    <w:rsid w:val="00065E6F"/>
    <w:rsid w:val="000662B2"/>
    <w:rsid w:val="000662C7"/>
    <w:rsid w:val="00066F1D"/>
    <w:rsid w:val="000672D0"/>
    <w:rsid w:val="000675C9"/>
    <w:rsid w:val="000701C3"/>
    <w:rsid w:val="000724D7"/>
    <w:rsid w:val="00072745"/>
    <w:rsid w:val="00072E65"/>
    <w:rsid w:val="00074DE7"/>
    <w:rsid w:val="0007611B"/>
    <w:rsid w:val="00076D1C"/>
    <w:rsid w:val="00077437"/>
    <w:rsid w:val="00083633"/>
    <w:rsid w:val="0008432D"/>
    <w:rsid w:val="0008530D"/>
    <w:rsid w:val="000868E5"/>
    <w:rsid w:val="0009004A"/>
    <w:rsid w:val="000928DC"/>
    <w:rsid w:val="00092E09"/>
    <w:rsid w:val="00093AF2"/>
    <w:rsid w:val="00095253"/>
    <w:rsid w:val="00095D14"/>
    <w:rsid w:val="000963E7"/>
    <w:rsid w:val="00097C1E"/>
    <w:rsid w:val="00097F4F"/>
    <w:rsid w:val="000A08A8"/>
    <w:rsid w:val="000A12E7"/>
    <w:rsid w:val="000A1EDC"/>
    <w:rsid w:val="000A1F2A"/>
    <w:rsid w:val="000A31A7"/>
    <w:rsid w:val="000A3CC3"/>
    <w:rsid w:val="000A4DEB"/>
    <w:rsid w:val="000A76B6"/>
    <w:rsid w:val="000B160B"/>
    <w:rsid w:val="000B23C5"/>
    <w:rsid w:val="000B406B"/>
    <w:rsid w:val="000B41B9"/>
    <w:rsid w:val="000B4242"/>
    <w:rsid w:val="000B476E"/>
    <w:rsid w:val="000B6191"/>
    <w:rsid w:val="000B651C"/>
    <w:rsid w:val="000B670C"/>
    <w:rsid w:val="000B6AF8"/>
    <w:rsid w:val="000B73FA"/>
    <w:rsid w:val="000C06A5"/>
    <w:rsid w:val="000C0D62"/>
    <w:rsid w:val="000C2A86"/>
    <w:rsid w:val="000C2CD1"/>
    <w:rsid w:val="000C418E"/>
    <w:rsid w:val="000C46B0"/>
    <w:rsid w:val="000C5711"/>
    <w:rsid w:val="000C5CC2"/>
    <w:rsid w:val="000C5E07"/>
    <w:rsid w:val="000C600F"/>
    <w:rsid w:val="000C60C4"/>
    <w:rsid w:val="000C74C5"/>
    <w:rsid w:val="000D0799"/>
    <w:rsid w:val="000D0D12"/>
    <w:rsid w:val="000D0D45"/>
    <w:rsid w:val="000D1447"/>
    <w:rsid w:val="000D1E33"/>
    <w:rsid w:val="000D253E"/>
    <w:rsid w:val="000D29A0"/>
    <w:rsid w:val="000D4FC2"/>
    <w:rsid w:val="000D68F7"/>
    <w:rsid w:val="000D72E1"/>
    <w:rsid w:val="000D7DDF"/>
    <w:rsid w:val="000E0466"/>
    <w:rsid w:val="000E321B"/>
    <w:rsid w:val="000E45C8"/>
    <w:rsid w:val="000E4BF9"/>
    <w:rsid w:val="000E52BB"/>
    <w:rsid w:val="000F2505"/>
    <w:rsid w:val="000F2CFC"/>
    <w:rsid w:val="000F40DE"/>
    <w:rsid w:val="000F4538"/>
    <w:rsid w:val="000F49C6"/>
    <w:rsid w:val="000F517B"/>
    <w:rsid w:val="000F5279"/>
    <w:rsid w:val="000F5E00"/>
    <w:rsid w:val="000F784A"/>
    <w:rsid w:val="000F7EA8"/>
    <w:rsid w:val="00102698"/>
    <w:rsid w:val="00104648"/>
    <w:rsid w:val="00104845"/>
    <w:rsid w:val="00105C7E"/>
    <w:rsid w:val="00106554"/>
    <w:rsid w:val="00110631"/>
    <w:rsid w:val="001113B1"/>
    <w:rsid w:val="001115D7"/>
    <w:rsid w:val="001128AA"/>
    <w:rsid w:val="00112F53"/>
    <w:rsid w:val="0011358C"/>
    <w:rsid w:val="00113AD7"/>
    <w:rsid w:val="00114964"/>
    <w:rsid w:val="00114F17"/>
    <w:rsid w:val="001157E7"/>
    <w:rsid w:val="00115C15"/>
    <w:rsid w:val="00116293"/>
    <w:rsid w:val="00117115"/>
    <w:rsid w:val="00117B8B"/>
    <w:rsid w:val="00117E6D"/>
    <w:rsid w:val="00120BF3"/>
    <w:rsid w:val="001220FA"/>
    <w:rsid w:val="00123A77"/>
    <w:rsid w:val="00124AAC"/>
    <w:rsid w:val="00125CBA"/>
    <w:rsid w:val="00125DE0"/>
    <w:rsid w:val="00126A36"/>
    <w:rsid w:val="00127C61"/>
    <w:rsid w:val="001310D8"/>
    <w:rsid w:val="00132567"/>
    <w:rsid w:val="001409E7"/>
    <w:rsid w:val="0014285D"/>
    <w:rsid w:val="00142C33"/>
    <w:rsid w:val="00142E55"/>
    <w:rsid w:val="0014356A"/>
    <w:rsid w:val="0014411C"/>
    <w:rsid w:val="001467D8"/>
    <w:rsid w:val="00146AF1"/>
    <w:rsid w:val="0014754E"/>
    <w:rsid w:val="00147662"/>
    <w:rsid w:val="00151E8D"/>
    <w:rsid w:val="00152ED2"/>
    <w:rsid w:val="00154CDC"/>
    <w:rsid w:val="00154DE6"/>
    <w:rsid w:val="00155135"/>
    <w:rsid w:val="001552CE"/>
    <w:rsid w:val="0015560E"/>
    <w:rsid w:val="0015709A"/>
    <w:rsid w:val="00157E4E"/>
    <w:rsid w:val="00162AEC"/>
    <w:rsid w:val="00163065"/>
    <w:rsid w:val="001644AC"/>
    <w:rsid w:val="00165D70"/>
    <w:rsid w:val="00165D86"/>
    <w:rsid w:val="001663D0"/>
    <w:rsid w:val="0016684C"/>
    <w:rsid w:val="00166956"/>
    <w:rsid w:val="0016793D"/>
    <w:rsid w:val="00170BDB"/>
    <w:rsid w:val="0017156A"/>
    <w:rsid w:val="0017157E"/>
    <w:rsid w:val="001717FA"/>
    <w:rsid w:val="00172289"/>
    <w:rsid w:val="00172693"/>
    <w:rsid w:val="00175E54"/>
    <w:rsid w:val="001762E8"/>
    <w:rsid w:val="0017650F"/>
    <w:rsid w:val="00176712"/>
    <w:rsid w:val="001803A6"/>
    <w:rsid w:val="00181D31"/>
    <w:rsid w:val="00182C54"/>
    <w:rsid w:val="001864F8"/>
    <w:rsid w:val="00186638"/>
    <w:rsid w:val="0019025D"/>
    <w:rsid w:val="00190462"/>
    <w:rsid w:val="001909A9"/>
    <w:rsid w:val="001938BC"/>
    <w:rsid w:val="00194DC9"/>
    <w:rsid w:val="001968DC"/>
    <w:rsid w:val="00196FA9"/>
    <w:rsid w:val="001A0640"/>
    <w:rsid w:val="001A3684"/>
    <w:rsid w:val="001A41E4"/>
    <w:rsid w:val="001A47A8"/>
    <w:rsid w:val="001A5D2A"/>
    <w:rsid w:val="001A656D"/>
    <w:rsid w:val="001A797A"/>
    <w:rsid w:val="001B09E0"/>
    <w:rsid w:val="001B0C44"/>
    <w:rsid w:val="001B0C7B"/>
    <w:rsid w:val="001B1A70"/>
    <w:rsid w:val="001B39DD"/>
    <w:rsid w:val="001B3E6D"/>
    <w:rsid w:val="001B7AD3"/>
    <w:rsid w:val="001C12CD"/>
    <w:rsid w:val="001C1DD8"/>
    <w:rsid w:val="001C1F38"/>
    <w:rsid w:val="001C609A"/>
    <w:rsid w:val="001C65A8"/>
    <w:rsid w:val="001C7116"/>
    <w:rsid w:val="001D278F"/>
    <w:rsid w:val="001D2CF2"/>
    <w:rsid w:val="001D2D84"/>
    <w:rsid w:val="001D32CF"/>
    <w:rsid w:val="001D35C4"/>
    <w:rsid w:val="001D3A41"/>
    <w:rsid w:val="001D3B25"/>
    <w:rsid w:val="001D5065"/>
    <w:rsid w:val="001D5D8A"/>
    <w:rsid w:val="001D6003"/>
    <w:rsid w:val="001D6681"/>
    <w:rsid w:val="001D7B48"/>
    <w:rsid w:val="001E012B"/>
    <w:rsid w:val="001E0228"/>
    <w:rsid w:val="001E03EE"/>
    <w:rsid w:val="001E179B"/>
    <w:rsid w:val="001E1A9D"/>
    <w:rsid w:val="001E2328"/>
    <w:rsid w:val="001E34AD"/>
    <w:rsid w:val="001E35D7"/>
    <w:rsid w:val="001E6E50"/>
    <w:rsid w:val="001E7123"/>
    <w:rsid w:val="001E7653"/>
    <w:rsid w:val="001F0AC7"/>
    <w:rsid w:val="001F15CA"/>
    <w:rsid w:val="001F186C"/>
    <w:rsid w:val="001F1A6F"/>
    <w:rsid w:val="001F1F20"/>
    <w:rsid w:val="001F2B30"/>
    <w:rsid w:val="001F4024"/>
    <w:rsid w:val="001F4415"/>
    <w:rsid w:val="001F5EA3"/>
    <w:rsid w:val="001F6068"/>
    <w:rsid w:val="001F642D"/>
    <w:rsid w:val="001F6E4E"/>
    <w:rsid w:val="001F7F21"/>
    <w:rsid w:val="0020330F"/>
    <w:rsid w:val="002049D2"/>
    <w:rsid w:val="00205447"/>
    <w:rsid w:val="002064F4"/>
    <w:rsid w:val="00206557"/>
    <w:rsid w:val="002108DF"/>
    <w:rsid w:val="00211007"/>
    <w:rsid w:val="00211125"/>
    <w:rsid w:val="002112E1"/>
    <w:rsid w:val="002117D5"/>
    <w:rsid w:val="002129A5"/>
    <w:rsid w:val="00213D4A"/>
    <w:rsid w:val="002148C7"/>
    <w:rsid w:val="0021501F"/>
    <w:rsid w:val="00215C56"/>
    <w:rsid w:val="002176F3"/>
    <w:rsid w:val="00217DBE"/>
    <w:rsid w:val="0022097E"/>
    <w:rsid w:val="002220FC"/>
    <w:rsid w:val="0022423C"/>
    <w:rsid w:val="00224546"/>
    <w:rsid w:val="002262EA"/>
    <w:rsid w:val="002262EB"/>
    <w:rsid w:val="002300A6"/>
    <w:rsid w:val="002318FE"/>
    <w:rsid w:val="002321BE"/>
    <w:rsid w:val="0023221C"/>
    <w:rsid w:val="00232A63"/>
    <w:rsid w:val="00233880"/>
    <w:rsid w:val="00233BAE"/>
    <w:rsid w:val="002342C4"/>
    <w:rsid w:val="0023497F"/>
    <w:rsid w:val="00235A28"/>
    <w:rsid w:val="00235A5B"/>
    <w:rsid w:val="002360F3"/>
    <w:rsid w:val="00236306"/>
    <w:rsid w:val="002377A2"/>
    <w:rsid w:val="002379CD"/>
    <w:rsid w:val="00240B2B"/>
    <w:rsid w:val="00242121"/>
    <w:rsid w:val="00242C6C"/>
    <w:rsid w:val="00243D00"/>
    <w:rsid w:val="00243DDE"/>
    <w:rsid w:val="002441EE"/>
    <w:rsid w:val="00244952"/>
    <w:rsid w:val="00245CF9"/>
    <w:rsid w:val="00246268"/>
    <w:rsid w:val="0024668D"/>
    <w:rsid w:val="002515E5"/>
    <w:rsid w:val="00252B6B"/>
    <w:rsid w:val="002532B9"/>
    <w:rsid w:val="0025546E"/>
    <w:rsid w:val="00256E27"/>
    <w:rsid w:val="002611D5"/>
    <w:rsid w:val="00261C58"/>
    <w:rsid w:val="00262DE3"/>
    <w:rsid w:val="00263A9F"/>
    <w:rsid w:val="00264737"/>
    <w:rsid w:val="00265932"/>
    <w:rsid w:val="00266B49"/>
    <w:rsid w:val="00266E9D"/>
    <w:rsid w:val="00267B28"/>
    <w:rsid w:val="00267B70"/>
    <w:rsid w:val="00267F6A"/>
    <w:rsid w:val="00271112"/>
    <w:rsid w:val="0027229B"/>
    <w:rsid w:val="0027639D"/>
    <w:rsid w:val="00276F86"/>
    <w:rsid w:val="0027773C"/>
    <w:rsid w:val="00277936"/>
    <w:rsid w:val="002804A9"/>
    <w:rsid w:val="00281452"/>
    <w:rsid w:val="00282E75"/>
    <w:rsid w:val="002832C3"/>
    <w:rsid w:val="00283C14"/>
    <w:rsid w:val="002840BA"/>
    <w:rsid w:val="0028670A"/>
    <w:rsid w:val="002869B0"/>
    <w:rsid w:val="00287767"/>
    <w:rsid w:val="0029007C"/>
    <w:rsid w:val="00290311"/>
    <w:rsid w:val="0029152B"/>
    <w:rsid w:val="00291540"/>
    <w:rsid w:val="00293E58"/>
    <w:rsid w:val="00294C81"/>
    <w:rsid w:val="00295734"/>
    <w:rsid w:val="00295961"/>
    <w:rsid w:val="00295B63"/>
    <w:rsid w:val="00296976"/>
    <w:rsid w:val="00296DB2"/>
    <w:rsid w:val="00297D4C"/>
    <w:rsid w:val="002A1934"/>
    <w:rsid w:val="002A394F"/>
    <w:rsid w:val="002A3D5F"/>
    <w:rsid w:val="002A4714"/>
    <w:rsid w:val="002A498F"/>
    <w:rsid w:val="002A4D68"/>
    <w:rsid w:val="002A600B"/>
    <w:rsid w:val="002A6D3B"/>
    <w:rsid w:val="002A7383"/>
    <w:rsid w:val="002A7F55"/>
    <w:rsid w:val="002B0B56"/>
    <w:rsid w:val="002B0DF8"/>
    <w:rsid w:val="002B1128"/>
    <w:rsid w:val="002B1AAB"/>
    <w:rsid w:val="002B2B42"/>
    <w:rsid w:val="002B30B4"/>
    <w:rsid w:val="002B407B"/>
    <w:rsid w:val="002B5D07"/>
    <w:rsid w:val="002B5D61"/>
    <w:rsid w:val="002B5F97"/>
    <w:rsid w:val="002C1221"/>
    <w:rsid w:val="002C19BA"/>
    <w:rsid w:val="002C1F16"/>
    <w:rsid w:val="002C4D09"/>
    <w:rsid w:val="002C4F75"/>
    <w:rsid w:val="002C5A2F"/>
    <w:rsid w:val="002C7059"/>
    <w:rsid w:val="002D144D"/>
    <w:rsid w:val="002D191A"/>
    <w:rsid w:val="002D1D64"/>
    <w:rsid w:val="002D1E44"/>
    <w:rsid w:val="002D32A8"/>
    <w:rsid w:val="002D4695"/>
    <w:rsid w:val="002D7F77"/>
    <w:rsid w:val="002E14EF"/>
    <w:rsid w:val="002E172E"/>
    <w:rsid w:val="002E3C30"/>
    <w:rsid w:val="002E3D11"/>
    <w:rsid w:val="002E3FE5"/>
    <w:rsid w:val="002E4593"/>
    <w:rsid w:val="002E45BC"/>
    <w:rsid w:val="002E4F97"/>
    <w:rsid w:val="002E6192"/>
    <w:rsid w:val="002E625A"/>
    <w:rsid w:val="002E62BE"/>
    <w:rsid w:val="002F04A0"/>
    <w:rsid w:val="002F1D55"/>
    <w:rsid w:val="002F3D19"/>
    <w:rsid w:val="002F4275"/>
    <w:rsid w:val="002F6BFA"/>
    <w:rsid w:val="002F6CAD"/>
    <w:rsid w:val="002F7D3F"/>
    <w:rsid w:val="0030073B"/>
    <w:rsid w:val="00302435"/>
    <w:rsid w:val="003032B5"/>
    <w:rsid w:val="003044D2"/>
    <w:rsid w:val="003066A6"/>
    <w:rsid w:val="003069A7"/>
    <w:rsid w:val="003071CC"/>
    <w:rsid w:val="00307C30"/>
    <w:rsid w:val="00313684"/>
    <w:rsid w:val="003152AC"/>
    <w:rsid w:val="0031578D"/>
    <w:rsid w:val="00316913"/>
    <w:rsid w:val="0031708F"/>
    <w:rsid w:val="00317D2D"/>
    <w:rsid w:val="00317ECF"/>
    <w:rsid w:val="00320BEC"/>
    <w:rsid w:val="00320E60"/>
    <w:rsid w:val="0032113C"/>
    <w:rsid w:val="003215E1"/>
    <w:rsid w:val="00321DD7"/>
    <w:rsid w:val="00323B3B"/>
    <w:rsid w:val="00324C40"/>
    <w:rsid w:val="00325781"/>
    <w:rsid w:val="00325A99"/>
    <w:rsid w:val="00326204"/>
    <w:rsid w:val="00326569"/>
    <w:rsid w:val="00327015"/>
    <w:rsid w:val="00327370"/>
    <w:rsid w:val="00327EFF"/>
    <w:rsid w:val="003309F2"/>
    <w:rsid w:val="00330DBF"/>
    <w:rsid w:val="00331E26"/>
    <w:rsid w:val="00331F66"/>
    <w:rsid w:val="00333FE2"/>
    <w:rsid w:val="00334E5E"/>
    <w:rsid w:val="0034176A"/>
    <w:rsid w:val="00341C12"/>
    <w:rsid w:val="00343CF4"/>
    <w:rsid w:val="003458F7"/>
    <w:rsid w:val="00345F2B"/>
    <w:rsid w:val="003479C9"/>
    <w:rsid w:val="00347B48"/>
    <w:rsid w:val="00351C9A"/>
    <w:rsid w:val="00353363"/>
    <w:rsid w:val="003535C4"/>
    <w:rsid w:val="00354618"/>
    <w:rsid w:val="003568A5"/>
    <w:rsid w:val="00356B0A"/>
    <w:rsid w:val="0036053E"/>
    <w:rsid w:val="00361E86"/>
    <w:rsid w:val="00363823"/>
    <w:rsid w:val="00365B0B"/>
    <w:rsid w:val="00365EF5"/>
    <w:rsid w:val="0036731D"/>
    <w:rsid w:val="00370740"/>
    <w:rsid w:val="003736F2"/>
    <w:rsid w:val="00373BCA"/>
    <w:rsid w:val="0037409A"/>
    <w:rsid w:val="00375089"/>
    <w:rsid w:val="00376E37"/>
    <w:rsid w:val="003775B9"/>
    <w:rsid w:val="003803B8"/>
    <w:rsid w:val="0038060F"/>
    <w:rsid w:val="00381C1F"/>
    <w:rsid w:val="00382D1A"/>
    <w:rsid w:val="00382DDD"/>
    <w:rsid w:val="003837C0"/>
    <w:rsid w:val="00383EB7"/>
    <w:rsid w:val="00385B87"/>
    <w:rsid w:val="00387111"/>
    <w:rsid w:val="00387BC0"/>
    <w:rsid w:val="00387EF1"/>
    <w:rsid w:val="003920B4"/>
    <w:rsid w:val="00392926"/>
    <w:rsid w:val="0039354C"/>
    <w:rsid w:val="003939DA"/>
    <w:rsid w:val="00393A62"/>
    <w:rsid w:val="00395819"/>
    <w:rsid w:val="00396742"/>
    <w:rsid w:val="003975A9"/>
    <w:rsid w:val="003A090A"/>
    <w:rsid w:val="003A33B4"/>
    <w:rsid w:val="003A368A"/>
    <w:rsid w:val="003A36A4"/>
    <w:rsid w:val="003A3AD0"/>
    <w:rsid w:val="003A67A2"/>
    <w:rsid w:val="003A72B1"/>
    <w:rsid w:val="003B0642"/>
    <w:rsid w:val="003B1D85"/>
    <w:rsid w:val="003B1F43"/>
    <w:rsid w:val="003B20FE"/>
    <w:rsid w:val="003B21BD"/>
    <w:rsid w:val="003B2544"/>
    <w:rsid w:val="003B3977"/>
    <w:rsid w:val="003B646E"/>
    <w:rsid w:val="003C05B5"/>
    <w:rsid w:val="003C0933"/>
    <w:rsid w:val="003C0A71"/>
    <w:rsid w:val="003C136D"/>
    <w:rsid w:val="003C14C9"/>
    <w:rsid w:val="003C2CAA"/>
    <w:rsid w:val="003C575B"/>
    <w:rsid w:val="003C6C32"/>
    <w:rsid w:val="003C7216"/>
    <w:rsid w:val="003D11B0"/>
    <w:rsid w:val="003D1303"/>
    <w:rsid w:val="003D2EEE"/>
    <w:rsid w:val="003D3873"/>
    <w:rsid w:val="003E0009"/>
    <w:rsid w:val="003E1EA2"/>
    <w:rsid w:val="003E275E"/>
    <w:rsid w:val="003E28D6"/>
    <w:rsid w:val="003E31F4"/>
    <w:rsid w:val="003E34BE"/>
    <w:rsid w:val="003E5857"/>
    <w:rsid w:val="003E62B7"/>
    <w:rsid w:val="003E6F8D"/>
    <w:rsid w:val="003E776B"/>
    <w:rsid w:val="003E7A72"/>
    <w:rsid w:val="003F25BE"/>
    <w:rsid w:val="003F4565"/>
    <w:rsid w:val="003F5186"/>
    <w:rsid w:val="004009C9"/>
    <w:rsid w:val="00400E3B"/>
    <w:rsid w:val="004011BE"/>
    <w:rsid w:val="004017E5"/>
    <w:rsid w:val="004027EA"/>
    <w:rsid w:val="00402FA5"/>
    <w:rsid w:val="00404090"/>
    <w:rsid w:val="0040740E"/>
    <w:rsid w:val="00407C62"/>
    <w:rsid w:val="00407F39"/>
    <w:rsid w:val="00412173"/>
    <w:rsid w:val="00412826"/>
    <w:rsid w:val="004129E5"/>
    <w:rsid w:val="004135AD"/>
    <w:rsid w:val="004148FE"/>
    <w:rsid w:val="00415889"/>
    <w:rsid w:val="004160E8"/>
    <w:rsid w:val="00416F52"/>
    <w:rsid w:val="004212B8"/>
    <w:rsid w:val="00422978"/>
    <w:rsid w:val="00422E04"/>
    <w:rsid w:val="004236ED"/>
    <w:rsid w:val="00423A66"/>
    <w:rsid w:val="00425C22"/>
    <w:rsid w:val="0042656E"/>
    <w:rsid w:val="00426F25"/>
    <w:rsid w:val="004275EF"/>
    <w:rsid w:val="00427F49"/>
    <w:rsid w:val="00431CAF"/>
    <w:rsid w:val="00431E2F"/>
    <w:rsid w:val="00432287"/>
    <w:rsid w:val="00432FBA"/>
    <w:rsid w:val="00433218"/>
    <w:rsid w:val="0043754F"/>
    <w:rsid w:val="0043755A"/>
    <w:rsid w:val="00437BBD"/>
    <w:rsid w:val="004408B9"/>
    <w:rsid w:val="004415BC"/>
    <w:rsid w:val="004443B2"/>
    <w:rsid w:val="00444E40"/>
    <w:rsid w:val="004459FA"/>
    <w:rsid w:val="00446FD5"/>
    <w:rsid w:val="00447ED7"/>
    <w:rsid w:val="00451A9F"/>
    <w:rsid w:val="00452608"/>
    <w:rsid w:val="00452AC2"/>
    <w:rsid w:val="004536B9"/>
    <w:rsid w:val="00453F7F"/>
    <w:rsid w:val="004567A2"/>
    <w:rsid w:val="00460442"/>
    <w:rsid w:val="004604C8"/>
    <w:rsid w:val="004629A9"/>
    <w:rsid w:val="00462C91"/>
    <w:rsid w:val="00463502"/>
    <w:rsid w:val="00463A83"/>
    <w:rsid w:val="00463C9E"/>
    <w:rsid w:val="0046406E"/>
    <w:rsid w:val="00464BFE"/>
    <w:rsid w:val="00464CC8"/>
    <w:rsid w:val="00466532"/>
    <w:rsid w:val="004667A7"/>
    <w:rsid w:val="004668FC"/>
    <w:rsid w:val="00466E54"/>
    <w:rsid w:val="0046763D"/>
    <w:rsid w:val="0047026C"/>
    <w:rsid w:val="00471269"/>
    <w:rsid w:val="00472946"/>
    <w:rsid w:val="004739B5"/>
    <w:rsid w:val="00473DC4"/>
    <w:rsid w:val="004741FD"/>
    <w:rsid w:val="00476C04"/>
    <w:rsid w:val="00477518"/>
    <w:rsid w:val="00477FF0"/>
    <w:rsid w:val="0048068D"/>
    <w:rsid w:val="00480F16"/>
    <w:rsid w:val="0048187E"/>
    <w:rsid w:val="00481C7B"/>
    <w:rsid w:val="004826C0"/>
    <w:rsid w:val="00485151"/>
    <w:rsid w:val="00486C4C"/>
    <w:rsid w:val="00486DFB"/>
    <w:rsid w:val="00490AFB"/>
    <w:rsid w:val="00490F59"/>
    <w:rsid w:val="00490FA8"/>
    <w:rsid w:val="00491781"/>
    <w:rsid w:val="00491E9A"/>
    <w:rsid w:val="004935B6"/>
    <w:rsid w:val="00495660"/>
    <w:rsid w:val="00496E57"/>
    <w:rsid w:val="0049723A"/>
    <w:rsid w:val="004974E2"/>
    <w:rsid w:val="004A060E"/>
    <w:rsid w:val="004A24F6"/>
    <w:rsid w:val="004A43E1"/>
    <w:rsid w:val="004A6B04"/>
    <w:rsid w:val="004A6EAD"/>
    <w:rsid w:val="004B1FDB"/>
    <w:rsid w:val="004B28C8"/>
    <w:rsid w:val="004B3B5E"/>
    <w:rsid w:val="004B5133"/>
    <w:rsid w:val="004B52C4"/>
    <w:rsid w:val="004B5755"/>
    <w:rsid w:val="004B5A05"/>
    <w:rsid w:val="004B666A"/>
    <w:rsid w:val="004B68F3"/>
    <w:rsid w:val="004B71DD"/>
    <w:rsid w:val="004C029D"/>
    <w:rsid w:val="004C2326"/>
    <w:rsid w:val="004C3611"/>
    <w:rsid w:val="004C490C"/>
    <w:rsid w:val="004C4D12"/>
    <w:rsid w:val="004C74F4"/>
    <w:rsid w:val="004C7FB2"/>
    <w:rsid w:val="004D0425"/>
    <w:rsid w:val="004D049D"/>
    <w:rsid w:val="004D0961"/>
    <w:rsid w:val="004D0D49"/>
    <w:rsid w:val="004D10D4"/>
    <w:rsid w:val="004D29F7"/>
    <w:rsid w:val="004D2BC7"/>
    <w:rsid w:val="004D48A8"/>
    <w:rsid w:val="004D577B"/>
    <w:rsid w:val="004D6532"/>
    <w:rsid w:val="004D6F06"/>
    <w:rsid w:val="004E1A5C"/>
    <w:rsid w:val="004E2E4E"/>
    <w:rsid w:val="004E396F"/>
    <w:rsid w:val="004E540B"/>
    <w:rsid w:val="004E6533"/>
    <w:rsid w:val="004E7C6F"/>
    <w:rsid w:val="004F09D2"/>
    <w:rsid w:val="004F1C22"/>
    <w:rsid w:val="004F2418"/>
    <w:rsid w:val="004F5072"/>
    <w:rsid w:val="004F5580"/>
    <w:rsid w:val="004F58B2"/>
    <w:rsid w:val="004F6FFD"/>
    <w:rsid w:val="00500F03"/>
    <w:rsid w:val="005016F0"/>
    <w:rsid w:val="005019DF"/>
    <w:rsid w:val="00501B9E"/>
    <w:rsid w:val="00502739"/>
    <w:rsid w:val="005039AB"/>
    <w:rsid w:val="00506346"/>
    <w:rsid w:val="00507FAD"/>
    <w:rsid w:val="005103DB"/>
    <w:rsid w:val="00512AA9"/>
    <w:rsid w:val="00515224"/>
    <w:rsid w:val="0051542E"/>
    <w:rsid w:val="00515D28"/>
    <w:rsid w:val="00515FF8"/>
    <w:rsid w:val="00516EC5"/>
    <w:rsid w:val="005172BD"/>
    <w:rsid w:val="00517EDA"/>
    <w:rsid w:val="00520BE6"/>
    <w:rsid w:val="0052282A"/>
    <w:rsid w:val="00523472"/>
    <w:rsid w:val="00525007"/>
    <w:rsid w:val="00526A8D"/>
    <w:rsid w:val="00527A03"/>
    <w:rsid w:val="0053011A"/>
    <w:rsid w:val="00531056"/>
    <w:rsid w:val="00532055"/>
    <w:rsid w:val="00533B86"/>
    <w:rsid w:val="005361FA"/>
    <w:rsid w:val="00537564"/>
    <w:rsid w:val="00540654"/>
    <w:rsid w:val="00540841"/>
    <w:rsid w:val="00540856"/>
    <w:rsid w:val="00540E51"/>
    <w:rsid w:val="00544EDE"/>
    <w:rsid w:val="00550445"/>
    <w:rsid w:val="00550446"/>
    <w:rsid w:val="0055060F"/>
    <w:rsid w:val="00551D1A"/>
    <w:rsid w:val="0055245D"/>
    <w:rsid w:val="00553213"/>
    <w:rsid w:val="00553DB1"/>
    <w:rsid w:val="00553EC0"/>
    <w:rsid w:val="005569D1"/>
    <w:rsid w:val="00556B7F"/>
    <w:rsid w:val="005607B7"/>
    <w:rsid w:val="00560CA6"/>
    <w:rsid w:val="00561385"/>
    <w:rsid w:val="0056159D"/>
    <w:rsid w:val="00563317"/>
    <w:rsid w:val="005636B2"/>
    <w:rsid w:val="00563A17"/>
    <w:rsid w:val="00563E0F"/>
    <w:rsid w:val="00564304"/>
    <w:rsid w:val="00566936"/>
    <w:rsid w:val="00566AE4"/>
    <w:rsid w:val="005700DB"/>
    <w:rsid w:val="00571018"/>
    <w:rsid w:val="0057315E"/>
    <w:rsid w:val="0057567A"/>
    <w:rsid w:val="00576B6E"/>
    <w:rsid w:val="00577AD5"/>
    <w:rsid w:val="00581285"/>
    <w:rsid w:val="005815A4"/>
    <w:rsid w:val="00581A3A"/>
    <w:rsid w:val="005825A0"/>
    <w:rsid w:val="005840C6"/>
    <w:rsid w:val="005866CC"/>
    <w:rsid w:val="005870CB"/>
    <w:rsid w:val="00587598"/>
    <w:rsid w:val="00587CD8"/>
    <w:rsid w:val="00590BEF"/>
    <w:rsid w:val="005911DA"/>
    <w:rsid w:val="00591820"/>
    <w:rsid w:val="00591C2B"/>
    <w:rsid w:val="005924D8"/>
    <w:rsid w:val="005939E2"/>
    <w:rsid w:val="00593AF5"/>
    <w:rsid w:val="00594908"/>
    <w:rsid w:val="00594C94"/>
    <w:rsid w:val="00595CC4"/>
    <w:rsid w:val="005960CB"/>
    <w:rsid w:val="005976E3"/>
    <w:rsid w:val="005A1044"/>
    <w:rsid w:val="005A13CF"/>
    <w:rsid w:val="005A2781"/>
    <w:rsid w:val="005A331D"/>
    <w:rsid w:val="005A3A35"/>
    <w:rsid w:val="005A3D41"/>
    <w:rsid w:val="005A3DFF"/>
    <w:rsid w:val="005A4DCF"/>
    <w:rsid w:val="005A5977"/>
    <w:rsid w:val="005A5F4D"/>
    <w:rsid w:val="005A623A"/>
    <w:rsid w:val="005A627E"/>
    <w:rsid w:val="005A6B22"/>
    <w:rsid w:val="005A6D86"/>
    <w:rsid w:val="005B074F"/>
    <w:rsid w:val="005B1958"/>
    <w:rsid w:val="005B2FE6"/>
    <w:rsid w:val="005B3D03"/>
    <w:rsid w:val="005B4B12"/>
    <w:rsid w:val="005B6ECA"/>
    <w:rsid w:val="005C09D8"/>
    <w:rsid w:val="005C16DE"/>
    <w:rsid w:val="005C1FAD"/>
    <w:rsid w:val="005C21E6"/>
    <w:rsid w:val="005C252E"/>
    <w:rsid w:val="005C392B"/>
    <w:rsid w:val="005C6B12"/>
    <w:rsid w:val="005D0986"/>
    <w:rsid w:val="005D249A"/>
    <w:rsid w:val="005D391C"/>
    <w:rsid w:val="005D3AAF"/>
    <w:rsid w:val="005D4D65"/>
    <w:rsid w:val="005D5C73"/>
    <w:rsid w:val="005D7D97"/>
    <w:rsid w:val="005E0207"/>
    <w:rsid w:val="005E1E38"/>
    <w:rsid w:val="005E2F06"/>
    <w:rsid w:val="005E31A4"/>
    <w:rsid w:val="005E640E"/>
    <w:rsid w:val="005E6500"/>
    <w:rsid w:val="005E70BB"/>
    <w:rsid w:val="005E7C53"/>
    <w:rsid w:val="005F0D68"/>
    <w:rsid w:val="005F1B49"/>
    <w:rsid w:val="005F1DF4"/>
    <w:rsid w:val="005F2679"/>
    <w:rsid w:val="005F2FF3"/>
    <w:rsid w:val="005F48D1"/>
    <w:rsid w:val="005F5490"/>
    <w:rsid w:val="005F5ABE"/>
    <w:rsid w:val="005F6A39"/>
    <w:rsid w:val="005F6B5B"/>
    <w:rsid w:val="005F6B6A"/>
    <w:rsid w:val="005F721D"/>
    <w:rsid w:val="006007B7"/>
    <w:rsid w:val="00601F35"/>
    <w:rsid w:val="00603EB4"/>
    <w:rsid w:val="00603F58"/>
    <w:rsid w:val="00604F4F"/>
    <w:rsid w:val="00606767"/>
    <w:rsid w:val="00607ADC"/>
    <w:rsid w:val="0061307B"/>
    <w:rsid w:val="00613BC0"/>
    <w:rsid w:val="00614B7D"/>
    <w:rsid w:val="00615E11"/>
    <w:rsid w:val="006215EE"/>
    <w:rsid w:val="00621949"/>
    <w:rsid w:val="00621E3C"/>
    <w:rsid w:val="00622912"/>
    <w:rsid w:val="00625E5E"/>
    <w:rsid w:val="00626BDB"/>
    <w:rsid w:val="00626CEB"/>
    <w:rsid w:val="00627572"/>
    <w:rsid w:val="00627B23"/>
    <w:rsid w:val="00627FA3"/>
    <w:rsid w:val="0063081C"/>
    <w:rsid w:val="00631103"/>
    <w:rsid w:val="0063453E"/>
    <w:rsid w:val="00634B51"/>
    <w:rsid w:val="00635130"/>
    <w:rsid w:val="006351A4"/>
    <w:rsid w:val="0063594C"/>
    <w:rsid w:val="006364F1"/>
    <w:rsid w:val="006416AD"/>
    <w:rsid w:val="00641ABB"/>
    <w:rsid w:val="00643FD6"/>
    <w:rsid w:val="00644959"/>
    <w:rsid w:val="00644CFD"/>
    <w:rsid w:val="00645989"/>
    <w:rsid w:val="006465CC"/>
    <w:rsid w:val="0064741D"/>
    <w:rsid w:val="006512ED"/>
    <w:rsid w:val="00652EC4"/>
    <w:rsid w:val="00653138"/>
    <w:rsid w:val="00653E2E"/>
    <w:rsid w:val="00655C47"/>
    <w:rsid w:val="00655E2C"/>
    <w:rsid w:val="00655E46"/>
    <w:rsid w:val="006571A2"/>
    <w:rsid w:val="00661342"/>
    <w:rsid w:val="00661785"/>
    <w:rsid w:val="006628DE"/>
    <w:rsid w:val="00663669"/>
    <w:rsid w:val="00663D1F"/>
    <w:rsid w:val="0066481B"/>
    <w:rsid w:val="006670AC"/>
    <w:rsid w:val="0066749D"/>
    <w:rsid w:val="00667EAD"/>
    <w:rsid w:val="006710D8"/>
    <w:rsid w:val="00671607"/>
    <w:rsid w:val="00671D8C"/>
    <w:rsid w:val="00672087"/>
    <w:rsid w:val="0067217C"/>
    <w:rsid w:val="00672690"/>
    <w:rsid w:val="0067302A"/>
    <w:rsid w:val="00673686"/>
    <w:rsid w:val="00674442"/>
    <w:rsid w:val="00674B29"/>
    <w:rsid w:val="00675334"/>
    <w:rsid w:val="00681971"/>
    <w:rsid w:val="0068233E"/>
    <w:rsid w:val="00683273"/>
    <w:rsid w:val="006839FF"/>
    <w:rsid w:val="00684500"/>
    <w:rsid w:val="00686286"/>
    <w:rsid w:val="00687FC5"/>
    <w:rsid w:val="00691B29"/>
    <w:rsid w:val="00691FBF"/>
    <w:rsid w:val="0069238F"/>
    <w:rsid w:val="00692AAC"/>
    <w:rsid w:val="00692CE1"/>
    <w:rsid w:val="0069394E"/>
    <w:rsid w:val="006939BE"/>
    <w:rsid w:val="00694048"/>
    <w:rsid w:val="006956F4"/>
    <w:rsid w:val="00695916"/>
    <w:rsid w:val="00697888"/>
    <w:rsid w:val="006A0478"/>
    <w:rsid w:val="006A1C7B"/>
    <w:rsid w:val="006A2C35"/>
    <w:rsid w:val="006A2E2D"/>
    <w:rsid w:val="006A48C1"/>
    <w:rsid w:val="006A6047"/>
    <w:rsid w:val="006A6107"/>
    <w:rsid w:val="006A6280"/>
    <w:rsid w:val="006A6C88"/>
    <w:rsid w:val="006A7576"/>
    <w:rsid w:val="006A77DB"/>
    <w:rsid w:val="006B114F"/>
    <w:rsid w:val="006B1603"/>
    <w:rsid w:val="006B19D9"/>
    <w:rsid w:val="006B1A07"/>
    <w:rsid w:val="006B1B18"/>
    <w:rsid w:val="006B1FD6"/>
    <w:rsid w:val="006B2191"/>
    <w:rsid w:val="006B2BEC"/>
    <w:rsid w:val="006B72C5"/>
    <w:rsid w:val="006B7D55"/>
    <w:rsid w:val="006B7DB2"/>
    <w:rsid w:val="006C1A10"/>
    <w:rsid w:val="006C2175"/>
    <w:rsid w:val="006C2301"/>
    <w:rsid w:val="006C3E21"/>
    <w:rsid w:val="006C4C1E"/>
    <w:rsid w:val="006C4DB1"/>
    <w:rsid w:val="006C60E2"/>
    <w:rsid w:val="006D018C"/>
    <w:rsid w:val="006D1F0F"/>
    <w:rsid w:val="006D301F"/>
    <w:rsid w:val="006D435B"/>
    <w:rsid w:val="006D4DD4"/>
    <w:rsid w:val="006D5DAD"/>
    <w:rsid w:val="006E030E"/>
    <w:rsid w:val="006E2407"/>
    <w:rsid w:val="006E309F"/>
    <w:rsid w:val="006E31E5"/>
    <w:rsid w:val="006E4A44"/>
    <w:rsid w:val="006E4DF3"/>
    <w:rsid w:val="006E5CDC"/>
    <w:rsid w:val="006E652F"/>
    <w:rsid w:val="006E6857"/>
    <w:rsid w:val="006E6C26"/>
    <w:rsid w:val="006E7DD0"/>
    <w:rsid w:val="006F034D"/>
    <w:rsid w:val="006F03E4"/>
    <w:rsid w:val="006F0B84"/>
    <w:rsid w:val="006F1B66"/>
    <w:rsid w:val="006F25D4"/>
    <w:rsid w:val="006F2AA2"/>
    <w:rsid w:val="006F5086"/>
    <w:rsid w:val="006F5AC6"/>
    <w:rsid w:val="006F7BB8"/>
    <w:rsid w:val="0070027B"/>
    <w:rsid w:val="007028BA"/>
    <w:rsid w:val="00704952"/>
    <w:rsid w:val="00704A73"/>
    <w:rsid w:val="00705B6A"/>
    <w:rsid w:val="00706638"/>
    <w:rsid w:val="00706656"/>
    <w:rsid w:val="00706B36"/>
    <w:rsid w:val="00706C47"/>
    <w:rsid w:val="007130BD"/>
    <w:rsid w:val="007134E2"/>
    <w:rsid w:val="007136DC"/>
    <w:rsid w:val="00714CED"/>
    <w:rsid w:val="0071510B"/>
    <w:rsid w:val="007164D3"/>
    <w:rsid w:val="00717720"/>
    <w:rsid w:val="00720B24"/>
    <w:rsid w:val="00720D40"/>
    <w:rsid w:val="00721A53"/>
    <w:rsid w:val="0072284D"/>
    <w:rsid w:val="00723937"/>
    <w:rsid w:val="00724344"/>
    <w:rsid w:val="007255B3"/>
    <w:rsid w:val="00727228"/>
    <w:rsid w:val="00727764"/>
    <w:rsid w:val="00730398"/>
    <w:rsid w:val="00730E55"/>
    <w:rsid w:val="00730F1C"/>
    <w:rsid w:val="00731072"/>
    <w:rsid w:val="007318DB"/>
    <w:rsid w:val="007318FE"/>
    <w:rsid w:val="007322D1"/>
    <w:rsid w:val="007333CE"/>
    <w:rsid w:val="00733592"/>
    <w:rsid w:val="007337A9"/>
    <w:rsid w:val="0073500E"/>
    <w:rsid w:val="007370D5"/>
    <w:rsid w:val="00737A9A"/>
    <w:rsid w:val="00741370"/>
    <w:rsid w:val="00741ED4"/>
    <w:rsid w:val="00742C30"/>
    <w:rsid w:val="007436E0"/>
    <w:rsid w:val="007444A7"/>
    <w:rsid w:val="00744B69"/>
    <w:rsid w:val="00744FB8"/>
    <w:rsid w:val="007455CC"/>
    <w:rsid w:val="0074638F"/>
    <w:rsid w:val="00746AE9"/>
    <w:rsid w:val="00746B39"/>
    <w:rsid w:val="0075085B"/>
    <w:rsid w:val="00751F83"/>
    <w:rsid w:val="00753267"/>
    <w:rsid w:val="0075403B"/>
    <w:rsid w:val="0075432A"/>
    <w:rsid w:val="00754832"/>
    <w:rsid w:val="00757CC2"/>
    <w:rsid w:val="00757E61"/>
    <w:rsid w:val="0076020B"/>
    <w:rsid w:val="0076045A"/>
    <w:rsid w:val="007619B2"/>
    <w:rsid w:val="0076213F"/>
    <w:rsid w:val="00763661"/>
    <w:rsid w:val="00763B34"/>
    <w:rsid w:val="007654B3"/>
    <w:rsid w:val="00766FCE"/>
    <w:rsid w:val="00771150"/>
    <w:rsid w:val="00771CA1"/>
    <w:rsid w:val="007725EB"/>
    <w:rsid w:val="007730B8"/>
    <w:rsid w:val="007736A3"/>
    <w:rsid w:val="00773CA4"/>
    <w:rsid w:val="00775627"/>
    <w:rsid w:val="00777742"/>
    <w:rsid w:val="00777B0C"/>
    <w:rsid w:val="00777FAC"/>
    <w:rsid w:val="00780112"/>
    <w:rsid w:val="00780452"/>
    <w:rsid w:val="007817A0"/>
    <w:rsid w:val="0078197A"/>
    <w:rsid w:val="00781B0D"/>
    <w:rsid w:val="00782091"/>
    <w:rsid w:val="0078214B"/>
    <w:rsid w:val="0078241F"/>
    <w:rsid w:val="00782AE4"/>
    <w:rsid w:val="007841D4"/>
    <w:rsid w:val="00785EBE"/>
    <w:rsid w:val="007860BA"/>
    <w:rsid w:val="00786F3D"/>
    <w:rsid w:val="00787242"/>
    <w:rsid w:val="00791AEA"/>
    <w:rsid w:val="00791C33"/>
    <w:rsid w:val="007944AB"/>
    <w:rsid w:val="00795B0E"/>
    <w:rsid w:val="007968D5"/>
    <w:rsid w:val="007978E4"/>
    <w:rsid w:val="007A0725"/>
    <w:rsid w:val="007A0DC2"/>
    <w:rsid w:val="007A0F5B"/>
    <w:rsid w:val="007A18B8"/>
    <w:rsid w:val="007A1FCD"/>
    <w:rsid w:val="007A23F7"/>
    <w:rsid w:val="007A37EC"/>
    <w:rsid w:val="007A49D5"/>
    <w:rsid w:val="007A4D49"/>
    <w:rsid w:val="007A505C"/>
    <w:rsid w:val="007A5C3E"/>
    <w:rsid w:val="007A6249"/>
    <w:rsid w:val="007A648B"/>
    <w:rsid w:val="007B15E6"/>
    <w:rsid w:val="007B3512"/>
    <w:rsid w:val="007B35CF"/>
    <w:rsid w:val="007B3B11"/>
    <w:rsid w:val="007B4371"/>
    <w:rsid w:val="007B75A9"/>
    <w:rsid w:val="007C0A33"/>
    <w:rsid w:val="007C1903"/>
    <w:rsid w:val="007C294C"/>
    <w:rsid w:val="007C29A0"/>
    <w:rsid w:val="007C2EAF"/>
    <w:rsid w:val="007C4299"/>
    <w:rsid w:val="007C4CCE"/>
    <w:rsid w:val="007C4DA4"/>
    <w:rsid w:val="007C5176"/>
    <w:rsid w:val="007C5882"/>
    <w:rsid w:val="007C5E63"/>
    <w:rsid w:val="007C677A"/>
    <w:rsid w:val="007C6BCC"/>
    <w:rsid w:val="007C75BC"/>
    <w:rsid w:val="007C7657"/>
    <w:rsid w:val="007D01C3"/>
    <w:rsid w:val="007D1B33"/>
    <w:rsid w:val="007D1E1D"/>
    <w:rsid w:val="007D2FCE"/>
    <w:rsid w:val="007D3500"/>
    <w:rsid w:val="007D431B"/>
    <w:rsid w:val="007D5C63"/>
    <w:rsid w:val="007D7BE9"/>
    <w:rsid w:val="007E012F"/>
    <w:rsid w:val="007E0F4A"/>
    <w:rsid w:val="007E1589"/>
    <w:rsid w:val="007E20C3"/>
    <w:rsid w:val="007E2813"/>
    <w:rsid w:val="007E4D7E"/>
    <w:rsid w:val="007E5A7F"/>
    <w:rsid w:val="007E6729"/>
    <w:rsid w:val="007E6C99"/>
    <w:rsid w:val="007E71C4"/>
    <w:rsid w:val="007E7632"/>
    <w:rsid w:val="007E7E42"/>
    <w:rsid w:val="007F0C41"/>
    <w:rsid w:val="007F13C6"/>
    <w:rsid w:val="007F1832"/>
    <w:rsid w:val="007F1A1D"/>
    <w:rsid w:val="007F1E26"/>
    <w:rsid w:val="007F244B"/>
    <w:rsid w:val="007F3024"/>
    <w:rsid w:val="007F5F42"/>
    <w:rsid w:val="007F69E3"/>
    <w:rsid w:val="007F76B9"/>
    <w:rsid w:val="00800919"/>
    <w:rsid w:val="00801B2B"/>
    <w:rsid w:val="008039A0"/>
    <w:rsid w:val="008040CC"/>
    <w:rsid w:val="00804985"/>
    <w:rsid w:val="0080691E"/>
    <w:rsid w:val="00806E90"/>
    <w:rsid w:val="008106C6"/>
    <w:rsid w:val="0081079E"/>
    <w:rsid w:val="00810963"/>
    <w:rsid w:val="00810F08"/>
    <w:rsid w:val="00810FF9"/>
    <w:rsid w:val="00811411"/>
    <w:rsid w:val="00814981"/>
    <w:rsid w:val="00814A82"/>
    <w:rsid w:val="0081725F"/>
    <w:rsid w:val="008201BF"/>
    <w:rsid w:val="00820687"/>
    <w:rsid w:val="00821DF8"/>
    <w:rsid w:val="00821F31"/>
    <w:rsid w:val="00822E53"/>
    <w:rsid w:val="008240A2"/>
    <w:rsid w:val="00825F2A"/>
    <w:rsid w:val="00827951"/>
    <w:rsid w:val="00827F2D"/>
    <w:rsid w:val="0083211F"/>
    <w:rsid w:val="008328E5"/>
    <w:rsid w:val="00833803"/>
    <w:rsid w:val="00834268"/>
    <w:rsid w:val="0083542E"/>
    <w:rsid w:val="008361ED"/>
    <w:rsid w:val="00836210"/>
    <w:rsid w:val="0083633E"/>
    <w:rsid w:val="00836D04"/>
    <w:rsid w:val="008374CD"/>
    <w:rsid w:val="008400C7"/>
    <w:rsid w:val="0084045C"/>
    <w:rsid w:val="00844D17"/>
    <w:rsid w:val="00845883"/>
    <w:rsid w:val="00846E6A"/>
    <w:rsid w:val="00847806"/>
    <w:rsid w:val="008478A1"/>
    <w:rsid w:val="00851FC7"/>
    <w:rsid w:val="0085335E"/>
    <w:rsid w:val="00855723"/>
    <w:rsid w:val="00855BA9"/>
    <w:rsid w:val="00857C14"/>
    <w:rsid w:val="008604F3"/>
    <w:rsid w:val="008609ED"/>
    <w:rsid w:val="008623BF"/>
    <w:rsid w:val="00863C22"/>
    <w:rsid w:val="00864BEC"/>
    <w:rsid w:val="00865968"/>
    <w:rsid w:val="00867802"/>
    <w:rsid w:val="00867877"/>
    <w:rsid w:val="008679DB"/>
    <w:rsid w:val="00867AED"/>
    <w:rsid w:val="00870E97"/>
    <w:rsid w:val="0087369B"/>
    <w:rsid w:val="008739D9"/>
    <w:rsid w:val="00876A8E"/>
    <w:rsid w:val="00876BB7"/>
    <w:rsid w:val="00877052"/>
    <w:rsid w:val="00877403"/>
    <w:rsid w:val="00877822"/>
    <w:rsid w:val="00881685"/>
    <w:rsid w:val="00882033"/>
    <w:rsid w:val="008822C9"/>
    <w:rsid w:val="00883743"/>
    <w:rsid w:val="00883F32"/>
    <w:rsid w:val="00885318"/>
    <w:rsid w:val="00890E6A"/>
    <w:rsid w:val="00891E55"/>
    <w:rsid w:val="00892CEB"/>
    <w:rsid w:val="0089361E"/>
    <w:rsid w:val="00894217"/>
    <w:rsid w:val="008961EE"/>
    <w:rsid w:val="00896675"/>
    <w:rsid w:val="00897A90"/>
    <w:rsid w:val="008A054E"/>
    <w:rsid w:val="008A0863"/>
    <w:rsid w:val="008A2378"/>
    <w:rsid w:val="008A35D1"/>
    <w:rsid w:val="008A3644"/>
    <w:rsid w:val="008A583C"/>
    <w:rsid w:val="008A5C53"/>
    <w:rsid w:val="008A668A"/>
    <w:rsid w:val="008B07C1"/>
    <w:rsid w:val="008B2771"/>
    <w:rsid w:val="008B2D4F"/>
    <w:rsid w:val="008B3590"/>
    <w:rsid w:val="008B3937"/>
    <w:rsid w:val="008B4061"/>
    <w:rsid w:val="008B443E"/>
    <w:rsid w:val="008B5A1C"/>
    <w:rsid w:val="008B76A2"/>
    <w:rsid w:val="008B7DAD"/>
    <w:rsid w:val="008C0697"/>
    <w:rsid w:val="008C15F8"/>
    <w:rsid w:val="008C3AD7"/>
    <w:rsid w:val="008C4834"/>
    <w:rsid w:val="008C57DF"/>
    <w:rsid w:val="008C63D0"/>
    <w:rsid w:val="008C7CDA"/>
    <w:rsid w:val="008D04F9"/>
    <w:rsid w:val="008D0ADF"/>
    <w:rsid w:val="008D39AD"/>
    <w:rsid w:val="008D39D3"/>
    <w:rsid w:val="008D3C0B"/>
    <w:rsid w:val="008D5261"/>
    <w:rsid w:val="008D526E"/>
    <w:rsid w:val="008D62BD"/>
    <w:rsid w:val="008D62FF"/>
    <w:rsid w:val="008D6911"/>
    <w:rsid w:val="008D6D69"/>
    <w:rsid w:val="008D79A9"/>
    <w:rsid w:val="008D79D4"/>
    <w:rsid w:val="008E28D5"/>
    <w:rsid w:val="008E53C4"/>
    <w:rsid w:val="008E56DF"/>
    <w:rsid w:val="008E64C0"/>
    <w:rsid w:val="008E69EB"/>
    <w:rsid w:val="008E6BF1"/>
    <w:rsid w:val="008E6CC4"/>
    <w:rsid w:val="008F0DAB"/>
    <w:rsid w:val="008F0E23"/>
    <w:rsid w:val="008F18BE"/>
    <w:rsid w:val="008F2AAC"/>
    <w:rsid w:val="008F3252"/>
    <w:rsid w:val="008F3DA3"/>
    <w:rsid w:val="008F4A28"/>
    <w:rsid w:val="008F51A0"/>
    <w:rsid w:val="008F52D6"/>
    <w:rsid w:val="008F580B"/>
    <w:rsid w:val="008F60B3"/>
    <w:rsid w:val="008F668A"/>
    <w:rsid w:val="008F6AF5"/>
    <w:rsid w:val="008F6D17"/>
    <w:rsid w:val="008F78B8"/>
    <w:rsid w:val="008F79B1"/>
    <w:rsid w:val="0090097D"/>
    <w:rsid w:val="00900BD0"/>
    <w:rsid w:val="00902C74"/>
    <w:rsid w:val="00902EE5"/>
    <w:rsid w:val="00903D3B"/>
    <w:rsid w:val="009041DC"/>
    <w:rsid w:val="00904254"/>
    <w:rsid w:val="009042B6"/>
    <w:rsid w:val="00904FB8"/>
    <w:rsid w:val="00905D6D"/>
    <w:rsid w:val="00905F7E"/>
    <w:rsid w:val="0090716F"/>
    <w:rsid w:val="009073EC"/>
    <w:rsid w:val="00907C51"/>
    <w:rsid w:val="0091095D"/>
    <w:rsid w:val="00911405"/>
    <w:rsid w:val="0091197F"/>
    <w:rsid w:val="00913048"/>
    <w:rsid w:val="009134F8"/>
    <w:rsid w:val="00913657"/>
    <w:rsid w:val="00913FCE"/>
    <w:rsid w:val="009151B6"/>
    <w:rsid w:val="00915F2D"/>
    <w:rsid w:val="00916D4A"/>
    <w:rsid w:val="00916ED6"/>
    <w:rsid w:val="00920EC1"/>
    <w:rsid w:val="00922C6E"/>
    <w:rsid w:val="00923F0D"/>
    <w:rsid w:val="009246C4"/>
    <w:rsid w:val="00932A6D"/>
    <w:rsid w:val="009331E3"/>
    <w:rsid w:val="009332E2"/>
    <w:rsid w:val="0093337A"/>
    <w:rsid w:val="009338BF"/>
    <w:rsid w:val="0093572F"/>
    <w:rsid w:val="00935C10"/>
    <w:rsid w:val="009361DF"/>
    <w:rsid w:val="00936519"/>
    <w:rsid w:val="00940EED"/>
    <w:rsid w:val="00942441"/>
    <w:rsid w:val="00943114"/>
    <w:rsid w:val="009453A7"/>
    <w:rsid w:val="009453C3"/>
    <w:rsid w:val="0094547E"/>
    <w:rsid w:val="00946792"/>
    <w:rsid w:val="00953290"/>
    <w:rsid w:val="00953408"/>
    <w:rsid w:val="00953680"/>
    <w:rsid w:val="00956A84"/>
    <w:rsid w:val="0095788D"/>
    <w:rsid w:val="0095794A"/>
    <w:rsid w:val="00960368"/>
    <w:rsid w:val="00961322"/>
    <w:rsid w:val="009618AE"/>
    <w:rsid w:val="00961AD3"/>
    <w:rsid w:val="00962EA5"/>
    <w:rsid w:val="00962F8E"/>
    <w:rsid w:val="00963EA8"/>
    <w:rsid w:val="00964365"/>
    <w:rsid w:val="009646EC"/>
    <w:rsid w:val="00964CEC"/>
    <w:rsid w:val="00966A3C"/>
    <w:rsid w:val="00966BC7"/>
    <w:rsid w:val="00966F8E"/>
    <w:rsid w:val="00970C8A"/>
    <w:rsid w:val="00971165"/>
    <w:rsid w:val="00971C57"/>
    <w:rsid w:val="00972C11"/>
    <w:rsid w:val="00972F04"/>
    <w:rsid w:val="00974EC8"/>
    <w:rsid w:val="0097570B"/>
    <w:rsid w:val="00975AB3"/>
    <w:rsid w:val="00976806"/>
    <w:rsid w:val="00976D52"/>
    <w:rsid w:val="00976D6D"/>
    <w:rsid w:val="00980723"/>
    <w:rsid w:val="00980A36"/>
    <w:rsid w:val="0098183B"/>
    <w:rsid w:val="00982475"/>
    <w:rsid w:val="00985340"/>
    <w:rsid w:val="00986638"/>
    <w:rsid w:val="00986AB7"/>
    <w:rsid w:val="0098776A"/>
    <w:rsid w:val="00987B71"/>
    <w:rsid w:val="00987E59"/>
    <w:rsid w:val="00990FC5"/>
    <w:rsid w:val="00993878"/>
    <w:rsid w:val="0099391A"/>
    <w:rsid w:val="00994087"/>
    <w:rsid w:val="009946BD"/>
    <w:rsid w:val="0099479A"/>
    <w:rsid w:val="00995092"/>
    <w:rsid w:val="009959EB"/>
    <w:rsid w:val="00996B46"/>
    <w:rsid w:val="00997623"/>
    <w:rsid w:val="00997A29"/>
    <w:rsid w:val="009A0537"/>
    <w:rsid w:val="009A111E"/>
    <w:rsid w:val="009A1D25"/>
    <w:rsid w:val="009A1F6D"/>
    <w:rsid w:val="009A6355"/>
    <w:rsid w:val="009A6F59"/>
    <w:rsid w:val="009A79D5"/>
    <w:rsid w:val="009B0875"/>
    <w:rsid w:val="009B1FC5"/>
    <w:rsid w:val="009B28A5"/>
    <w:rsid w:val="009B29FF"/>
    <w:rsid w:val="009B2E03"/>
    <w:rsid w:val="009B383A"/>
    <w:rsid w:val="009B446E"/>
    <w:rsid w:val="009B7CE5"/>
    <w:rsid w:val="009C07E6"/>
    <w:rsid w:val="009C0E1C"/>
    <w:rsid w:val="009C3B43"/>
    <w:rsid w:val="009C65E0"/>
    <w:rsid w:val="009C6EB9"/>
    <w:rsid w:val="009D0674"/>
    <w:rsid w:val="009D1706"/>
    <w:rsid w:val="009D1B69"/>
    <w:rsid w:val="009D381A"/>
    <w:rsid w:val="009D4653"/>
    <w:rsid w:val="009D4CBA"/>
    <w:rsid w:val="009D6E16"/>
    <w:rsid w:val="009D7739"/>
    <w:rsid w:val="009E0F31"/>
    <w:rsid w:val="009E16A2"/>
    <w:rsid w:val="009E3E25"/>
    <w:rsid w:val="009F061E"/>
    <w:rsid w:val="009F0B6D"/>
    <w:rsid w:val="009F0D16"/>
    <w:rsid w:val="009F18D2"/>
    <w:rsid w:val="009F1C69"/>
    <w:rsid w:val="009F2A8A"/>
    <w:rsid w:val="009F4025"/>
    <w:rsid w:val="009F42B4"/>
    <w:rsid w:val="009F485F"/>
    <w:rsid w:val="009F5F8C"/>
    <w:rsid w:val="009F6784"/>
    <w:rsid w:val="009F6CE7"/>
    <w:rsid w:val="00A03597"/>
    <w:rsid w:val="00A04AB2"/>
    <w:rsid w:val="00A051DB"/>
    <w:rsid w:val="00A0606B"/>
    <w:rsid w:val="00A07023"/>
    <w:rsid w:val="00A0714A"/>
    <w:rsid w:val="00A0743E"/>
    <w:rsid w:val="00A07E99"/>
    <w:rsid w:val="00A10380"/>
    <w:rsid w:val="00A10DF9"/>
    <w:rsid w:val="00A12084"/>
    <w:rsid w:val="00A12D2B"/>
    <w:rsid w:val="00A13A1A"/>
    <w:rsid w:val="00A142F1"/>
    <w:rsid w:val="00A14333"/>
    <w:rsid w:val="00A143BE"/>
    <w:rsid w:val="00A1448F"/>
    <w:rsid w:val="00A14C86"/>
    <w:rsid w:val="00A14D3E"/>
    <w:rsid w:val="00A15B4A"/>
    <w:rsid w:val="00A16450"/>
    <w:rsid w:val="00A178ED"/>
    <w:rsid w:val="00A21A2E"/>
    <w:rsid w:val="00A21AF5"/>
    <w:rsid w:val="00A241D8"/>
    <w:rsid w:val="00A24799"/>
    <w:rsid w:val="00A24CED"/>
    <w:rsid w:val="00A26E7A"/>
    <w:rsid w:val="00A27546"/>
    <w:rsid w:val="00A27ADE"/>
    <w:rsid w:val="00A27C99"/>
    <w:rsid w:val="00A31081"/>
    <w:rsid w:val="00A31EF3"/>
    <w:rsid w:val="00A32B2B"/>
    <w:rsid w:val="00A32E79"/>
    <w:rsid w:val="00A33AAD"/>
    <w:rsid w:val="00A357AC"/>
    <w:rsid w:val="00A40070"/>
    <w:rsid w:val="00A40BDA"/>
    <w:rsid w:val="00A40C3F"/>
    <w:rsid w:val="00A41381"/>
    <w:rsid w:val="00A41436"/>
    <w:rsid w:val="00A41990"/>
    <w:rsid w:val="00A427D7"/>
    <w:rsid w:val="00A44737"/>
    <w:rsid w:val="00A50C95"/>
    <w:rsid w:val="00A51446"/>
    <w:rsid w:val="00A528AE"/>
    <w:rsid w:val="00A54112"/>
    <w:rsid w:val="00A54571"/>
    <w:rsid w:val="00A54C4E"/>
    <w:rsid w:val="00A55C47"/>
    <w:rsid w:val="00A57650"/>
    <w:rsid w:val="00A602D8"/>
    <w:rsid w:val="00A604FC"/>
    <w:rsid w:val="00A60A76"/>
    <w:rsid w:val="00A61C84"/>
    <w:rsid w:val="00A626F2"/>
    <w:rsid w:val="00A62964"/>
    <w:rsid w:val="00A62AAA"/>
    <w:rsid w:val="00A631BD"/>
    <w:rsid w:val="00A64754"/>
    <w:rsid w:val="00A64B50"/>
    <w:rsid w:val="00A64BAD"/>
    <w:rsid w:val="00A706FF"/>
    <w:rsid w:val="00A70B8B"/>
    <w:rsid w:val="00A71906"/>
    <w:rsid w:val="00A7280F"/>
    <w:rsid w:val="00A73A37"/>
    <w:rsid w:val="00A76110"/>
    <w:rsid w:val="00A77FCE"/>
    <w:rsid w:val="00A8371E"/>
    <w:rsid w:val="00A8398E"/>
    <w:rsid w:val="00A848F2"/>
    <w:rsid w:val="00A860D0"/>
    <w:rsid w:val="00A86742"/>
    <w:rsid w:val="00A86F3F"/>
    <w:rsid w:val="00A87489"/>
    <w:rsid w:val="00A90382"/>
    <w:rsid w:val="00A91551"/>
    <w:rsid w:val="00A91FDA"/>
    <w:rsid w:val="00A920B0"/>
    <w:rsid w:val="00A92A89"/>
    <w:rsid w:val="00A930FA"/>
    <w:rsid w:val="00A941DF"/>
    <w:rsid w:val="00A957B2"/>
    <w:rsid w:val="00A95B16"/>
    <w:rsid w:val="00A95DA8"/>
    <w:rsid w:val="00A96872"/>
    <w:rsid w:val="00A968E0"/>
    <w:rsid w:val="00A96B6B"/>
    <w:rsid w:val="00A96CF9"/>
    <w:rsid w:val="00A97689"/>
    <w:rsid w:val="00A97AE4"/>
    <w:rsid w:val="00A97D10"/>
    <w:rsid w:val="00A97E49"/>
    <w:rsid w:val="00AA02CE"/>
    <w:rsid w:val="00AA2026"/>
    <w:rsid w:val="00AA28AF"/>
    <w:rsid w:val="00AA3E1C"/>
    <w:rsid w:val="00AA4AF9"/>
    <w:rsid w:val="00AA4FDE"/>
    <w:rsid w:val="00AB05FE"/>
    <w:rsid w:val="00AB0BCD"/>
    <w:rsid w:val="00AB0F80"/>
    <w:rsid w:val="00AB572F"/>
    <w:rsid w:val="00AB596D"/>
    <w:rsid w:val="00AB6B56"/>
    <w:rsid w:val="00AB6EFD"/>
    <w:rsid w:val="00AB7198"/>
    <w:rsid w:val="00AB748E"/>
    <w:rsid w:val="00AB786E"/>
    <w:rsid w:val="00AB7E0D"/>
    <w:rsid w:val="00AC0C4E"/>
    <w:rsid w:val="00AC28C2"/>
    <w:rsid w:val="00AC58F4"/>
    <w:rsid w:val="00AC793E"/>
    <w:rsid w:val="00AC798B"/>
    <w:rsid w:val="00AD14AC"/>
    <w:rsid w:val="00AD19EA"/>
    <w:rsid w:val="00AD1F7B"/>
    <w:rsid w:val="00AD2D0D"/>
    <w:rsid w:val="00AD3053"/>
    <w:rsid w:val="00AD3398"/>
    <w:rsid w:val="00AD52E0"/>
    <w:rsid w:val="00AD61A1"/>
    <w:rsid w:val="00AD756F"/>
    <w:rsid w:val="00AD7B20"/>
    <w:rsid w:val="00AD7D96"/>
    <w:rsid w:val="00AE0996"/>
    <w:rsid w:val="00AE11D6"/>
    <w:rsid w:val="00AE1ADB"/>
    <w:rsid w:val="00AE4511"/>
    <w:rsid w:val="00AF01EE"/>
    <w:rsid w:val="00AF0B84"/>
    <w:rsid w:val="00AF24D7"/>
    <w:rsid w:val="00AF39C9"/>
    <w:rsid w:val="00AF55A7"/>
    <w:rsid w:val="00AF5858"/>
    <w:rsid w:val="00AF66B5"/>
    <w:rsid w:val="00AF7307"/>
    <w:rsid w:val="00B004F6"/>
    <w:rsid w:val="00B010C9"/>
    <w:rsid w:val="00B01D6F"/>
    <w:rsid w:val="00B02E85"/>
    <w:rsid w:val="00B031D0"/>
    <w:rsid w:val="00B03D21"/>
    <w:rsid w:val="00B04204"/>
    <w:rsid w:val="00B04582"/>
    <w:rsid w:val="00B04EFD"/>
    <w:rsid w:val="00B04F1D"/>
    <w:rsid w:val="00B10F25"/>
    <w:rsid w:val="00B1127E"/>
    <w:rsid w:val="00B114E9"/>
    <w:rsid w:val="00B13FFA"/>
    <w:rsid w:val="00B140EC"/>
    <w:rsid w:val="00B14840"/>
    <w:rsid w:val="00B15B2D"/>
    <w:rsid w:val="00B16845"/>
    <w:rsid w:val="00B16FF0"/>
    <w:rsid w:val="00B17601"/>
    <w:rsid w:val="00B17776"/>
    <w:rsid w:val="00B20783"/>
    <w:rsid w:val="00B218E0"/>
    <w:rsid w:val="00B226B0"/>
    <w:rsid w:val="00B2303C"/>
    <w:rsid w:val="00B257B4"/>
    <w:rsid w:val="00B26A89"/>
    <w:rsid w:val="00B276BB"/>
    <w:rsid w:val="00B27F46"/>
    <w:rsid w:val="00B32BFB"/>
    <w:rsid w:val="00B33299"/>
    <w:rsid w:val="00B34017"/>
    <w:rsid w:val="00B3701C"/>
    <w:rsid w:val="00B373ED"/>
    <w:rsid w:val="00B37707"/>
    <w:rsid w:val="00B412C2"/>
    <w:rsid w:val="00B418C8"/>
    <w:rsid w:val="00B41962"/>
    <w:rsid w:val="00B43FF9"/>
    <w:rsid w:val="00B4581C"/>
    <w:rsid w:val="00B461C5"/>
    <w:rsid w:val="00B4796B"/>
    <w:rsid w:val="00B50353"/>
    <w:rsid w:val="00B50407"/>
    <w:rsid w:val="00B51953"/>
    <w:rsid w:val="00B54B64"/>
    <w:rsid w:val="00B54D81"/>
    <w:rsid w:val="00B55C9E"/>
    <w:rsid w:val="00B563AB"/>
    <w:rsid w:val="00B60494"/>
    <w:rsid w:val="00B60EA7"/>
    <w:rsid w:val="00B61223"/>
    <w:rsid w:val="00B612AA"/>
    <w:rsid w:val="00B615A2"/>
    <w:rsid w:val="00B639F0"/>
    <w:rsid w:val="00B643F3"/>
    <w:rsid w:val="00B64FE6"/>
    <w:rsid w:val="00B65449"/>
    <w:rsid w:val="00B659CC"/>
    <w:rsid w:val="00B65D15"/>
    <w:rsid w:val="00B67698"/>
    <w:rsid w:val="00B71BF1"/>
    <w:rsid w:val="00B73625"/>
    <w:rsid w:val="00B738FF"/>
    <w:rsid w:val="00B73C65"/>
    <w:rsid w:val="00B7429A"/>
    <w:rsid w:val="00B757F8"/>
    <w:rsid w:val="00B75AF3"/>
    <w:rsid w:val="00B76C99"/>
    <w:rsid w:val="00B8139B"/>
    <w:rsid w:val="00B81588"/>
    <w:rsid w:val="00B81630"/>
    <w:rsid w:val="00B83243"/>
    <w:rsid w:val="00B83DE6"/>
    <w:rsid w:val="00B846F3"/>
    <w:rsid w:val="00B8533B"/>
    <w:rsid w:val="00B86C16"/>
    <w:rsid w:val="00B90D0D"/>
    <w:rsid w:val="00B92C8A"/>
    <w:rsid w:val="00B947D7"/>
    <w:rsid w:val="00B96333"/>
    <w:rsid w:val="00B96433"/>
    <w:rsid w:val="00B97422"/>
    <w:rsid w:val="00BA0EED"/>
    <w:rsid w:val="00BA2063"/>
    <w:rsid w:val="00BA2843"/>
    <w:rsid w:val="00BA34E1"/>
    <w:rsid w:val="00BA3C62"/>
    <w:rsid w:val="00BA43E5"/>
    <w:rsid w:val="00BA4624"/>
    <w:rsid w:val="00BA4B30"/>
    <w:rsid w:val="00BA4C57"/>
    <w:rsid w:val="00BA4C84"/>
    <w:rsid w:val="00BA4F71"/>
    <w:rsid w:val="00BA59B0"/>
    <w:rsid w:val="00BA5DD5"/>
    <w:rsid w:val="00BB04E9"/>
    <w:rsid w:val="00BB169B"/>
    <w:rsid w:val="00BB251C"/>
    <w:rsid w:val="00BB2AD3"/>
    <w:rsid w:val="00BB3D3B"/>
    <w:rsid w:val="00BB40C1"/>
    <w:rsid w:val="00BB43CC"/>
    <w:rsid w:val="00BB5226"/>
    <w:rsid w:val="00BB6E1A"/>
    <w:rsid w:val="00BC00E9"/>
    <w:rsid w:val="00BC1902"/>
    <w:rsid w:val="00BC1E43"/>
    <w:rsid w:val="00BC1F20"/>
    <w:rsid w:val="00BC23EA"/>
    <w:rsid w:val="00BC34B0"/>
    <w:rsid w:val="00BC3B0D"/>
    <w:rsid w:val="00BC3BD4"/>
    <w:rsid w:val="00BC42A3"/>
    <w:rsid w:val="00BC433E"/>
    <w:rsid w:val="00BC4DF7"/>
    <w:rsid w:val="00BC5CE3"/>
    <w:rsid w:val="00BC5D96"/>
    <w:rsid w:val="00BC6362"/>
    <w:rsid w:val="00BC6EE1"/>
    <w:rsid w:val="00BC707D"/>
    <w:rsid w:val="00BD0222"/>
    <w:rsid w:val="00BD0902"/>
    <w:rsid w:val="00BD123F"/>
    <w:rsid w:val="00BD2062"/>
    <w:rsid w:val="00BD3788"/>
    <w:rsid w:val="00BD3EBB"/>
    <w:rsid w:val="00BD4983"/>
    <w:rsid w:val="00BD51AC"/>
    <w:rsid w:val="00BD576C"/>
    <w:rsid w:val="00BD6165"/>
    <w:rsid w:val="00BD6506"/>
    <w:rsid w:val="00BD65AF"/>
    <w:rsid w:val="00BD6797"/>
    <w:rsid w:val="00BD74AE"/>
    <w:rsid w:val="00BD7EA7"/>
    <w:rsid w:val="00BE1DBC"/>
    <w:rsid w:val="00BE30D0"/>
    <w:rsid w:val="00BE3A4D"/>
    <w:rsid w:val="00BE3E02"/>
    <w:rsid w:val="00BE44C8"/>
    <w:rsid w:val="00BE4FDA"/>
    <w:rsid w:val="00BE539C"/>
    <w:rsid w:val="00BE54F1"/>
    <w:rsid w:val="00BE6736"/>
    <w:rsid w:val="00BE67BD"/>
    <w:rsid w:val="00BE73D2"/>
    <w:rsid w:val="00BF0099"/>
    <w:rsid w:val="00BF1325"/>
    <w:rsid w:val="00BF2637"/>
    <w:rsid w:val="00BF3FB1"/>
    <w:rsid w:val="00BF47F4"/>
    <w:rsid w:val="00BF4A9B"/>
    <w:rsid w:val="00C01878"/>
    <w:rsid w:val="00C01C4A"/>
    <w:rsid w:val="00C01EF6"/>
    <w:rsid w:val="00C06310"/>
    <w:rsid w:val="00C06D5A"/>
    <w:rsid w:val="00C078DA"/>
    <w:rsid w:val="00C101A6"/>
    <w:rsid w:val="00C121D9"/>
    <w:rsid w:val="00C143AD"/>
    <w:rsid w:val="00C15D75"/>
    <w:rsid w:val="00C166BB"/>
    <w:rsid w:val="00C1675F"/>
    <w:rsid w:val="00C17726"/>
    <w:rsid w:val="00C20945"/>
    <w:rsid w:val="00C20B4F"/>
    <w:rsid w:val="00C20CF6"/>
    <w:rsid w:val="00C22ABC"/>
    <w:rsid w:val="00C249F6"/>
    <w:rsid w:val="00C27E81"/>
    <w:rsid w:val="00C400D6"/>
    <w:rsid w:val="00C40AB8"/>
    <w:rsid w:val="00C41727"/>
    <w:rsid w:val="00C42C4A"/>
    <w:rsid w:val="00C44EDE"/>
    <w:rsid w:val="00C461BD"/>
    <w:rsid w:val="00C47A70"/>
    <w:rsid w:val="00C47CAD"/>
    <w:rsid w:val="00C50320"/>
    <w:rsid w:val="00C505EF"/>
    <w:rsid w:val="00C508F1"/>
    <w:rsid w:val="00C531A6"/>
    <w:rsid w:val="00C54E5A"/>
    <w:rsid w:val="00C576D6"/>
    <w:rsid w:val="00C57DB4"/>
    <w:rsid w:val="00C621C8"/>
    <w:rsid w:val="00C62E9D"/>
    <w:rsid w:val="00C63473"/>
    <w:rsid w:val="00C63A26"/>
    <w:rsid w:val="00C63C25"/>
    <w:rsid w:val="00C6646C"/>
    <w:rsid w:val="00C66921"/>
    <w:rsid w:val="00C66CE5"/>
    <w:rsid w:val="00C67B33"/>
    <w:rsid w:val="00C73A5B"/>
    <w:rsid w:val="00C8070A"/>
    <w:rsid w:val="00C80844"/>
    <w:rsid w:val="00C80DA2"/>
    <w:rsid w:val="00C80F49"/>
    <w:rsid w:val="00C80FF2"/>
    <w:rsid w:val="00C82426"/>
    <w:rsid w:val="00C8300B"/>
    <w:rsid w:val="00C84CED"/>
    <w:rsid w:val="00C86486"/>
    <w:rsid w:val="00C8690D"/>
    <w:rsid w:val="00C90513"/>
    <w:rsid w:val="00C9053E"/>
    <w:rsid w:val="00C90A56"/>
    <w:rsid w:val="00C91240"/>
    <w:rsid w:val="00C91A89"/>
    <w:rsid w:val="00C921D2"/>
    <w:rsid w:val="00C93AD8"/>
    <w:rsid w:val="00C9508C"/>
    <w:rsid w:val="00C95097"/>
    <w:rsid w:val="00C95876"/>
    <w:rsid w:val="00C976E1"/>
    <w:rsid w:val="00CA25B6"/>
    <w:rsid w:val="00CA2DB2"/>
    <w:rsid w:val="00CA3293"/>
    <w:rsid w:val="00CA3809"/>
    <w:rsid w:val="00CA590A"/>
    <w:rsid w:val="00CA6869"/>
    <w:rsid w:val="00CA733C"/>
    <w:rsid w:val="00CA7647"/>
    <w:rsid w:val="00CB029D"/>
    <w:rsid w:val="00CB2471"/>
    <w:rsid w:val="00CB2C5C"/>
    <w:rsid w:val="00CB2E3B"/>
    <w:rsid w:val="00CB369E"/>
    <w:rsid w:val="00CB3D6D"/>
    <w:rsid w:val="00CB4B27"/>
    <w:rsid w:val="00CB5252"/>
    <w:rsid w:val="00CB65DC"/>
    <w:rsid w:val="00CC3157"/>
    <w:rsid w:val="00CC4099"/>
    <w:rsid w:val="00CC5035"/>
    <w:rsid w:val="00CC5AB2"/>
    <w:rsid w:val="00CC5F57"/>
    <w:rsid w:val="00CC70F9"/>
    <w:rsid w:val="00CC7C91"/>
    <w:rsid w:val="00CC7E97"/>
    <w:rsid w:val="00CD095D"/>
    <w:rsid w:val="00CD1D90"/>
    <w:rsid w:val="00CD2E6B"/>
    <w:rsid w:val="00CD30B0"/>
    <w:rsid w:val="00CD3DA0"/>
    <w:rsid w:val="00CD4E1D"/>
    <w:rsid w:val="00CD5B02"/>
    <w:rsid w:val="00CD6F9B"/>
    <w:rsid w:val="00CE14E0"/>
    <w:rsid w:val="00CE2044"/>
    <w:rsid w:val="00CE22D9"/>
    <w:rsid w:val="00CE3333"/>
    <w:rsid w:val="00CE3425"/>
    <w:rsid w:val="00CE4860"/>
    <w:rsid w:val="00CE508B"/>
    <w:rsid w:val="00CE5D70"/>
    <w:rsid w:val="00CF1147"/>
    <w:rsid w:val="00CF1CD6"/>
    <w:rsid w:val="00CF24E3"/>
    <w:rsid w:val="00CF2618"/>
    <w:rsid w:val="00CF3530"/>
    <w:rsid w:val="00CF54F7"/>
    <w:rsid w:val="00CF7AF7"/>
    <w:rsid w:val="00CF7EB5"/>
    <w:rsid w:val="00D009E9"/>
    <w:rsid w:val="00D029F0"/>
    <w:rsid w:val="00D03A67"/>
    <w:rsid w:val="00D044A4"/>
    <w:rsid w:val="00D04872"/>
    <w:rsid w:val="00D05A32"/>
    <w:rsid w:val="00D06958"/>
    <w:rsid w:val="00D074B3"/>
    <w:rsid w:val="00D0774B"/>
    <w:rsid w:val="00D07959"/>
    <w:rsid w:val="00D106B8"/>
    <w:rsid w:val="00D10B15"/>
    <w:rsid w:val="00D119AB"/>
    <w:rsid w:val="00D11F3B"/>
    <w:rsid w:val="00D1224C"/>
    <w:rsid w:val="00D15A2D"/>
    <w:rsid w:val="00D16354"/>
    <w:rsid w:val="00D17079"/>
    <w:rsid w:val="00D17652"/>
    <w:rsid w:val="00D207AD"/>
    <w:rsid w:val="00D22E7B"/>
    <w:rsid w:val="00D23374"/>
    <w:rsid w:val="00D23B77"/>
    <w:rsid w:val="00D27BC6"/>
    <w:rsid w:val="00D3197D"/>
    <w:rsid w:val="00D31AC3"/>
    <w:rsid w:val="00D32207"/>
    <w:rsid w:val="00D33DCD"/>
    <w:rsid w:val="00D37D89"/>
    <w:rsid w:val="00D434DB"/>
    <w:rsid w:val="00D43F25"/>
    <w:rsid w:val="00D44552"/>
    <w:rsid w:val="00D44C92"/>
    <w:rsid w:val="00D46D5E"/>
    <w:rsid w:val="00D47916"/>
    <w:rsid w:val="00D500E7"/>
    <w:rsid w:val="00D51E4F"/>
    <w:rsid w:val="00D54ADD"/>
    <w:rsid w:val="00D5548F"/>
    <w:rsid w:val="00D56DD9"/>
    <w:rsid w:val="00D571A7"/>
    <w:rsid w:val="00D5778F"/>
    <w:rsid w:val="00D63DF1"/>
    <w:rsid w:val="00D64375"/>
    <w:rsid w:val="00D65DBF"/>
    <w:rsid w:val="00D674CB"/>
    <w:rsid w:val="00D67EA5"/>
    <w:rsid w:val="00D70CDE"/>
    <w:rsid w:val="00D712D6"/>
    <w:rsid w:val="00D72A04"/>
    <w:rsid w:val="00D73D6D"/>
    <w:rsid w:val="00D73DF2"/>
    <w:rsid w:val="00D7405D"/>
    <w:rsid w:val="00D7540F"/>
    <w:rsid w:val="00D760D1"/>
    <w:rsid w:val="00D772C7"/>
    <w:rsid w:val="00D778A9"/>
    <w:rsid w:val="00D81AE8"/>
    <w:rsid w:val="00D820C1"/>
    <w:rsid w:val="00D836B0"/>
    <w:rsid w:val="00D83CB6"/>
    <w:rsid w:val="00D841B8"/>
    <w:rsid w:val="00D849CB"/>
    <w:rsid w:val="00D86B3F"/>
    <w:rsid w:val="00D86F9F"/>
    <w:rsid w:val="00D8798D"/>
    <w:rsid w:val="00D90CAC"/>
    <w:rsid w:val="00D92EE2"/>
    <w:rsid w:val="00D94440"/>
    <w:rsid w:val="00D94503"/>
    <w:rsid w:val="00D94B13"/>
    <w:rsid w:val="00D95A30"/>
    <w:rsid w:val="00D95E89"/>
    <w:rsid w:val="00D96267"/>
    <w:rsid w:val="00DA0EA7"/>
    <w:rsid w:val="00DA1731"/>
    <w:rsid w:val="00DA3E0C"/>
    <w:rsid w:val="00DA4192"/>
    <w:rsid w:val="00DA68A0"/>
    <w:rsid w:val="00DB028B"/>
    <w:rsid w:val="00DB1759"/>
    <w:rsid w:val="00DB2304"/>
    <w:rsid w:val="00DB5D6E"/>
    <w:rsid w:val="00DC0B98"/>
    <w:rsid w:val="00DC21E0"/>
    <w:rsid w:val="00DC258A"/>
    <w:rsid w:val="00DC4967"/>
    <w:rsid w:val="00DC543D"/>
    <w:rsid w:val="00DC5EE8"/>
    <w:rsid w:val="00DC7583"/>
    <w:rsid w:val="00DC7682"/>
    <w:rsid w:val="00DC771D"/>
    <w:rsid w:val="00DC7876"/>
    <w:rsid w:val="00DD1D29"/>
    <w:rsid w:val="00DD2682"/>
    <w:rsid w:val="00DD3D0C"/>
    <w:rsid w:val="00DD57A2"/>
    <w:rsid w:val="00DD5868"/>
    <w:rsid w:val="00DD6318"/>
    <w:rsid w:val="00DD70D5"/>
    <w:rsid w:val="00DE07A0"/>
    <w:rsid w:val="00DE0ABA"/>
    <w:rsid w:val="00DE272A"/>
    <w:rsid w:val="00DE3B5A"/>
    <w:rsid w:val="00DE55DF"/>
    <w:rsid w:val="00DE561D"/>
    <w:rsid w:val="00DE6D30"/>
    <w:rsid w:val="00DE7001"/>
    <w:rsid w:val="00DE755D"/>
    <w:rsid w:val="00DF37B8"/>
    <w:rsid w:val="00DF3894"/>
    <w:rsid w:val="00DF3E24"/>
    <w:rsid w:val="00DF4422"/>
    <w:rsid w:val="00DF4423"/>
    <w:rsid w:val="00E010D2"/>
    <w:rsid w:val="00E02E34"/>
    <w:rsid w:val="00E0317C"/>
    <w:rsid w:val="00E03DF5"/>
    <w:rsid w:val="00E03EE6"/>
    <w:rsid w:val="00E04F92"/>
    <w:rsid w:val="00E0503D"/>
    <w:rsid w:val="00E05813"/>
    <w:rsid w:val="00E0582E"/>
    <w:rsid w:val="00E07F0F"/>
    <w:rsid w:val="00E147A2"/>
    <w:rsid w:val="00E14DF2"/>
    <w:rsid w:val="00E1733A"/>
    <w:rsid w:val="00E17A5E"/>
    <w:rsid w:val="00E17EE3"/>
    <w:rsid w:val="00E2211F"/>
    <w:rsid w:val="00E22A69"/>
    <w:rsid w:val="00E24DF8"/>
    <w:rsid w:val="00E27FDB"/>
    <w:rsid w:val="00E3049A"/>
    <w:rsid w:val="00E331D8"/>
    <w:rsid w:val="00E339CB"/>
    <w:rsid w:val="00E34AE2"/>
    <w:rsid w:val="00E351B0"/>
    <w:rsid w:val="00E37055"/>
    <w:rsid w:val="00E40E39"/>
    <w:rsid w:val="00E4149A"/>
    <w:rsid w:val="00E416F1"/>
    <w:rsid w:val="00E42FC4"/>
    <w:rsid w:val="00E43926"/>
    <w:rsid w:val="00E44D08"/>
    <w:rsid w:val="00E471A0"/>
    <w:rsid w:val="00E50942"/>
    <w:rsid w:val="00E51445"/>
    <w:rsid w:val="00E514B0"/>
    <w:rsid w:val="00E53A71"/>
    <w:rsid w:val="00E54DA7"/>
    <w:rsid w:val="00E56402"/>
    <w:rsid w:val="00E56B1F"/>
    <w:rsid w:val="00E57697"/>
    <w:rsid w:val="00E60C92"/>
    <w:rsid w:val="00E621B2"/>
    <w:rsid w:val="00E64B8C"/>
    <w:rsid w:val="00E66731"/>
    <w:rsid w:val="00E669B7"/>
    <w:rsid w:val="00E670DA"/>
    <w:rsid w:val="00E67821"/>
    <w:rsid w:val="00E678BA"/>
    <w:rsid w:val="00E67FD4"/>
    <w:rsid w:val="00E7035F"/>
    <w:rsid w:val="00E7200E"/>
    <w:rsid w:val="00E72AD8"/>
    <w:rsid w:val="00E76BC0"/>
    <w:rsid w:val="00E76EFC"/>
    <w:rsid w:val="00E8118F"/>
    <w:rsid w:val="00E82CC7"/>
    <w:rsid w:val="00E83A7B"/>
    <w:rsid w:val="00E84B73"/>
    <w:rsid w:val="00E867C3"/>
    <w:rsid w:val="00E90821"/>
    <w:rsid w:val="00E92C70"/>
    <w:rsid w:val="00E93B89"/>
    <w:rsid w:val="00E94AA2"/>
    <w:rsid w:val="00E9628F"/>
    <w:rsid w:val="00E96E93"/>
    <w:rsid w:val="00E97CB3"/>
    <w:rsid w:val="00EA023A"/>
    <w:rsid w:val="00EA085F"/>
    <w:rsid w:val="00EA3A26"/>
    <w:rsid w:val="00EA3ABA"/>
    <w:rsid w:val="00EA4985"/>
    <w:rsid w:val="00EA58DA"/>
    <w:rsid w:val="00EA5B91"/>
    <w:rsid w:val="00EA5EEB"/>
    <w:rsid w:val="00EA656B"/>
    <w:rsid w:val="00EA69D2"/>
    <w:rsid w:val="00EB00A8"/>
    <w:rsid w:val="00EB0F58"/>
    <w:rsid w:val="00EB2AE9"/>
    <w:rsid w:val="00EB2BE8"/>
    <w:rsid w:val="00EB352A"/>
    <w:rsid w:val="00EB3630"/>
    <w:rsid w:val="00EB36E5"/>
    <w:rsid w:val="00EB3737"/>
    <w:rsid w:val="00EB5C66"/>
    <w:rsid w:val="00EB6CC5"/>
    <w:rsid w:val="00EB7F58"/>
    <w:rsid w:val="00EC05DD"/>
    <w:rsid w:val="00EC20FF"/>
    <w:rsid w:val="00EC3AEF"/>
    <w:rsid w:val="00EC45C8"/>
    <w:rsid w:val="00EC47C9"/>
    <w:rsid w:val="00EC4978"/>
    <w:rsid w:val="00EC56DB"/>
    <w:rsid w:val="00EC592B"/>
    <w:rsid w:val="00EC5D3B"/>
    <w:rsid w:val="00EC5E37"/>
    <w:rsid w:val="00EC68F9"/>
    <w:rsid w:val="00EC768F"/>
    <w:rsid w:val="00ED1D61"/>
    <w:rsid w:val="00EE0018"/>
    <w:rsid w:val="00EE2384"/>
    <w:rsid w:val="00EE3E4B"/>
    <w:rsid w:val="00EE3F66"/>
    <w:rsid w:val="00EE4CC1"/>
    <w:rsid w:val="00EE5AC0"/>
    <w:rsid w:val="00EE677B"/>
    <w:rsid w:val="00EE6F92"/>
    <w:rsid w:val="00EE732D"/>
    <w:rsid w:val="00EF01E3"/>
    <w:rsid w:val="00EF0603"/>
    <w:rsid w:val="00EF2FB0"/>
    <w:rsid w:val="00EF3621"/>
    <w:rsid w:val="00EF381A"/>
    <w:rsid w:val="00EF397B"/>
    <w:rsid w:val="00EF41A2"/>
    <w:rsid w:val="00EF461D"/>
    <w:rsid w:val="00EF6B0F"/>
    <w:rsid w:val="00EF72B8"/>
    <w:rsid w:val="00EF7A68"/>
    <w:rsid w:val="00F002F6"/>
    <w:rsid w:val="00F01344"/>
    <w:rsid w:val="00F0172D"/>
    <w:rsid w:val="00F02027"/>
    <w:rsid w:val="00F02162"/>
    <w:rsid w:val="00F026CD"/>
    <w:rsid w:val="00F02CA6"/>
    <w:rsid w:val="00F03A63"/>
    <w:rsid w:val="00F05D3B"/>
    <w:rsid w:val="00F06BFA"/>
    <w:rsid w:val="00F06E27"/>
    <w:rsid w:val="00F07ABF"/>
    <w:rsid w:val="00F11530"/>
    <w:rsid w:val="00F11BE4"/>
    <w:rsid w:val="00F11F3F"/>
    <w:rsid w:val="00F146BE"/>
    <w:rsid w:val="00F149D4"/>
    <w:rsid w:val="00F20E1A"/>
    <w:rsid w:val="00F21326"/>
    <w:rsid w:val="00F2392F"/>
    <w:rsid w:val="00F239C8"/>
    <w:rsid w:val="00F23D92"/>
    <w:rsid w:val="00F243AB"/>
    <w:rsid w:val="00F25BB8"/>
    <w:rsid w:val="00F277E2"/>
    <w:rsid w:val="00F30149"/>
    <w:rsid w:val="00F309C8"/>
    <w:rsid w:val="00F30FD3"/>
    <w:rsid w:val="00F3169A"/>
    <w:rsid w:val="00F33C2D"/>
    <w:rsid w:val="00F35B7A"/>
    <w:rsid w:val="00F35D20"/>
    <w:rsid w:val="00F366BA"/>
    <w:rsid w:val="00F40219"/>
    <w:rsid w:val="00F4131E"/>
    <w:rsid w:val="00F419D9"/>
    <w:rsid w:val="00F426F9"/>
    <w:rsid w:val="00F42C55"/>
    <w:rsid w:val="00F4349C"/>
    <w:rsid w:val="00F46C0C"/>
    <w:rsid w:val="00F470B7"/>
    <w:rsid w:val="00F47BF9"/>
    <w:rsid w:val="00F5165F"/>
    <w:rsid w:val="00F53706"/>
    <w:rsid w:val="00F5418B"/>
    <w:rsid w:val="00F561EA"/>
    <w:rsid w:val="00F57FBA"/>
    <w:rsid w:val="00F619AA"/>
    <w:rsid w:val="00F61AB2"/>
    <w:rsid w:val="00F6246B"/>
    <w:rsid w:val="00F62991"/>
    <w:rsid w:val="00F62BE6"/>
    <w:rsid w:val="00F631DF"/>
    <w:rsid w:val="00F63835"/>
    <w:rsid w:val="00F64ECE"/>
    <w:rsid w:val="00F70138"/>
    <w:rsid w:val="00F70A7F"/>
    <w:rsid w:val="00F72A46"/>
    <w:rsid w:val="00F72BCC"/>
    <w:rsid w:val="00F738E3"/>
    <w:rsid w:val="00F743EF"/>
    <w:rsid w:val="00F75A3E"/>
    <w:rsid w:val="00F7647C"/>
    <w:rsid w:val="00F76864"/>
    <w:rsid w:val="00F76893"/>
    <w:rsid w:val="00F81A1D"/>
    <w:rsid w:val="00F81B33"/>
    <w:rsid w:val="00F84EA4"/>
    <w:rsid w:val="00F87F2F"/>
    <w:rsid w:val="00F903FE"/>
    <w:rsid w:val="00F905D4"/>
    <w:rsid w:val="00F91ACB"/>
    <w:rsid w:val="00F925CD"/>
    <w:rsid w:val="00F93142"/>
    <w:rsid w:val="00F94DD8"/>
    <w:rsid w:val="00F96174"/>
    <w:rsid w:val="00F96BF2"/>
    <w:rsid w:val="00F976F6"/>
    <w:rsid w:val="00F97CBE"/>
    <w:rsid w:val="00FA08EC"/>
    <w:rsid w:val="00FA17D6"/>
    <w:rsid w:val="00FA1B21"/>
    <w:rsid w:val="00FA1BD3"/>
    <w:rsid w:val="00FA1F05"/>
    <w:rsid w:val="00FA2458"/>
    <w:rsid w:val="00FA2BEF"/>
    <w:rsid w:val="00FA2D4F"/>
    <w:rsid w:val="00FA39D9"/>
    <w:rsid w:val="00FA46A6"/>
    <w:rsid w:val="00FA4D89"/>
    <w:rsid w:val="00FA75B1"/>
    <w:rsid w:val="00FA765F"/>
    <w:rsid w:val="00FB0087"/>
    <w:rsid w:val="00FB02A4"/>
    <w:rsid w:val="00FB0648"/>
    <w:rsid w:val="00FB18D3"/>
    <w:rsid w:val="00FB308F"/>
    <w:rsid w:val="00FB5E41"/>
    <w:rsid w:val="00FB715C"/>
    <w:rsid w:val="00FB77B8"/>
    <w:rsid w:val="00FB785F"/>
    <w:rsid w:val="00FC0198"/>
    <w:rsid w:val="00FC02AB"/>
    <w:rsid w:val="00FC28BD"/>
    <w:rsid w:val="00FC54CB"/>
    <w:rsid w:val="00FC57C3"/>
    <w:rsid w:val="00FC6155"/>
    <w:rsid w:val="00FC65AF"/>
    <w:rsid w:val="00FD17B5"/>
    <w:rsid w:val="00FD26E8"/>
    <w:rsid w:val="00FD6A31"/>
    <w:rsid w:val="00FD76E2"/>
    <w:rsid w:val="00FD7EE4"/>
    <w:rsid w:val="00FE0ECB"/>
    <w:rsid w:val="00FE67A4"/>
    <w:rsid w:val="00FE6A73"/>
    <w:rsid w:val="00FE7FBA"/>
    <w:rsid w:val="00FF1851"/>
    <w:rsid w:val="00FF367E"/>
    <w:rsid w:val="00FF38EA"/>
    <w:rsid w:val="00FF4DCE"/>
    <w:rsid w:val="00FF5323"/>
    <w:rsid w:val="00FF7470"/>
    <w:rsid w:val="00FF772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B08A6"/>
  <w15:docId w15:val="{AB8FEB58-CAA6-471C-8837-5BAD879F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5723"/>
    <w:pPr>
      <w:spacing w:before="100" w:beforeAutospacing="1" w:after="100" w:afterAutospacing="1" w:line="240" w:lineRule="auto"/>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0"/>
    <w:rPr>
      <w:color w:val="0563C1" w:themeColor="hyperlink"/>
      <w:u w:val="single"/>
    </w:rPr>
  </w:style>
  <w:style w:type="character" w:styleId="FollowedHyperlink">
    <w:name w:val="FollowedHyperlink"/>
    <w:basedOn w:val="DefaultParagraphFont"/>
    <w:uiPriority w:val="99"/>
    <w:semiHidden/>
    <w:unhideWhenUsed/>
    <w:rsid w:val="006F03E4"/>
    <w:rPr>
      <w:color w:val="954F72" w:themeColor="followedHyperlink"/>
      <w:u w:val="single"/>
    </w:rPr>
  </w:style>
  <w:style w:type="paragraph" w:customStyle="1" w:styleId="Default">
    <w:name w:val="Default"/>
    <w:rsid w:val="008040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3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8C"/>
    <w:rPr>
      <w:rFonts w:ascii="Segoe UI" w:hAnsi="Segoe UI" w:cs="Segoe UI"/>
      <w:sz w:val="18"/>
      <w:szCs w:val="18"/>
    </w:rPr>
  </w:style>
  <w:style w:type="character" w:customStyle="1" w:styleId="downloadlinklink">
    <w:name w:val="download_link_link"/>
    <w:basedOn w:val="DefaultParagraphFont"/>
    <w:rsid w:val="00A626F2"/>
  </w:style>
  <w:style w:type="character" w:styleId="CommentReference">
    <w:name w:val="annotation reference"/>
    <w:basedOn w:val="DefaultParagraphFont"/>
    <w:uiPriority w:val="99"/>
    <w:semiHidden/>
    <w:unhideWhenUsed/>
    <w:rsid w:val="00A8371E"/>
    <w:rPr>
      <w:sz w:val="16"/>
      <w:szCs w:val="16"/>
    </w:rPr>
  </w:style>
  <w:style w:type="paragraph" w:styleId="CommentText">
    <w:name w:val="annotation text"/>
    <w:basedOn w:val="Normal"/>
    <w:link w:val="CommentTextChar"/>
    <w:uiPriority w:val="99"/>
    <w:semiHidden/>
    <w:unhideWhenUsed/>
    <w:rsid w:val="00A8371E"/>
    <w:pPr>
      <w:spacing w:line="240" w:lineRule="auto"/>
    </w:pPr>
    <w:rPr>
      <w:sz w:val="20"/>
      <w:szCs w:val="20"/>
    </w:rPr>
  </w:style>
  <w:style w:type="character" w:customStyle="1" w:styleId="CommentTextChar">
    <w:name w:val="Comment Text Char"/>
    <w:basedOn w:val="DefaultParagraphFont"/>
    <w:link w:val="CommentText"/>
    <w:uiPriority w:val="99"/>
    <w:semiHidden/>
    <w:rsid w:val="00A8371E"/>
    <w:rPr>
      <w:sz w:val="20"/>
      <w:szCs w:val="20"/>
    </w:rPr>
  </w:style>
  <w:style w:type="paragraph" w:styleId="CommentSubject">
    <w:name w:val="annotation subject"/>
    <w:basedOn w:val="CommentText"/>
    <w:next w:val="CommentText"/>
    <w:link w:val="CommentSubjectChar"/>
    <w:uiPriority w:val="99"/>
    <w:semiHidden/>
    <w:unhideWhenUsed/>
    <w:rsid w:val="00A8371E"/>
    <w:rPr>
      <w:b/>
      <w:bCs/>
    </w:rPr>
  </w:style>
  <w:style w:type="character" w:customStyle="1" w:styleId="CommentSubjectChar">
    <w:name w:val="Comment Subject Char"/>
    <w:basedOn w:val="CommentTextChar"/>
    <w:link w:val="CommentSubject"/>
    <w:uiPriority w:val="99"/>
    <w:semiHidden/>
    <w:rsid w:val="00A8371E"/>
    <w:rPr>
      <w:b/>
      <w:bCs/>
      <w:sz w:val="20"/>
      <w:szCs w:val="20"/>
    </w:rPr>
  </w:style>
  <w:style w:type="character" w:customStyle="1" w:styleId="m-5509567813483766629gmail-m-4766259441444902481gmail-m-9033352533950381039gmail-apple-converted-space">
    <w:name w:val="m_-5509567813483766629gmail-m-4766259441444902481gmail-m-9033352533950381039gmail-apple-converted-space"/>
    <w:basedOn w:val="DefaultParagraphFont"/>
    <w:rsid w:val="00EB3737"/>
  </w:style>
  <w:style w:type="paragraph" w:styleId="HTMLPreformatted">
    <w:name w:val="HTML Preformatted"/>
    <w:basedOn w:val="Normal"/>
    <w:link w:val="HTMLPreformattedChar"/>
    <w:uiPriority w:val="99"/>
    <w:unhideWhenUsed/>
    <w:rsid w:val="00DD26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D2682"/>
    <w:rPr>
      <w:rFonts w:ascii="Consolas" w:hAnsi="Consolas"/>
      <w:sz w:val="20"/>
      <w:szCs w:val="20"/>
    </w:rPr>
  </w:style>
  <w:style w:type="paragraph" w:customStyle="1" w:styleId="ydpdfe83255msonormal">
    <w:name w:val="ydpdfe83255msonormal"/>
    <w:basedOn w:val="Normal"/>
    <w:rsid w:val="00C66CE5"/>
    <w:pPr>
      <w:spacing w:before="100" w:beforeAutospacing="1" w:after="100" w:afterAutospacing="1" w:line="240" w:lineRule="auto"/>
    </w:pPr>
    <w:rPr>
      <w:rFonts w:ascii="Times New Roman" w:hAnsi="Times New Roman" w:cs="Times New Roman"/>
      <w:sz w:val="24"/>
      <w:szCs w:val="24"/>
      <w:lang w:eastAsia="lt-LT"/>
    </w:rPr>
  </w:style>
  <w:style w:type="character" w:customStyle="1" w:styleId="58cl">
    <w:name w:val="_58cl"/>
    <w:basedOn w:val="DefaultParagraphFont"/>
    <w:rsid w:val="00695916"/>
  </w:style>
  <w:style w:type="character" w:customStyle="1" w:styleId="58cm">
    <w:name w:val="_58cm"/>
    <w:basedOn w:val="DefaultParagraphFont"/>
    <w:rsid w:val="00695916"/>
  </w:style>
  <w:style w:type="character" w:customStyle="1" w:styleId="apple-converted-space">
    <w:name w:val="apple-converted-space"/>
    <w:basedOn w:val="DefaultParagraphFont"/>
    <w:rsid w:val="006E652F"/>
  </w:style>
  <w:style w:type="character" w:customStyle="1" w:styleId="Heading1Char">
    <w:name w:val="Heading 1 Char"/>
    <w:basedOn w:val="DefaultParagraphFont"/>
    <w:link w:val="Heading1"/>
    <w:uiPriority w:val="9"/>
    <w:rsid w:val="00855723"/>
    <w:rPr>
      <w:rFonts w:ascii="Times New Roman" w:hAnsi="Times New Roman" w:cs="Times New Roman"/>
      <w:b/>
      <w:bCs/>
      <w:kern w:val="36"/>
      <w:sz w:val="48"/>
      <w:szCs w:val="48"/>
      <w:lang w:val="en-GB"/>
    </w:rPr>
  </w:style>
  <w:style w:type="paragraph" w:customStyle="1" w:styleId="xmsonormal">
    <w:name w:val="x_msonormal"/>
    <w:basedOn w:val="Normal"/>
    <w:rsid w:val="000A4DEB"/>
    <w:pPr>
      <w:spacing w:before="100" w:beforeAutospacing="1" w:after="100" w:afterAutospacing="1" w:line="240" w:lineRule="auto"/>
    </w:pPr>
    <w:rPr>
      <w:rFonts w:ascii="Times New Roman" w:hAnsi="Times New Roman" w:cs="Times New Roman"/>
      <w:sz w:val="20"/>
      <w:szCs w:val="20"/>
      <w:lang w:val="en-GB"/>
    </w:rPr>
  </w:style>
  <w:style w:type="paragraph" w:styleId="PlainText">
    <w:name w:val="Plain Text"/>
    <w:basedOn w:val="Normal"/>
    <w:link w:val="PlainTextChar"/>
    <w:uiPriority w:val="99"/>
    <w:semiHidden/>
    <w:unhideWhenUsed/>
    <w:rsid w:val="00E17E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7EE3"/>
    <w:rPr>
      <w:rFonts w:ascii="Calibri" w:hAnsi="Calibri"/>
      <w:szCs w:val="21"/>
    </w:rPr>
  </w:style>
  <w:style w:type="paragraph" w:styleId="ListParagraph">
    <w:name w:val="List Paragraph"/>
    <w:basedOn w:val="Normal"/>
    <w:uiPriority w:val="34"/>
    <w:qFormat/>
    <w:rsid w:val="00D7405D"/>
    <w:pPr>
      <w:ind w:left="720"/>
      <w:contextualSpacing/>
    </w:pPr>
  </w:style>
  <w:style w:type="paragraph" w:styleId="NormalWeb">
    <w:name w:val="Normal (Web)"/>
    <w:basedOn w:val="Normal"/>
    <w:uiPriority w:val="99"/>
    <w:unhideWhenUsed/>
    <w:rsid w:val="008837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basedOn w:val="DefaultParagraphFont"/>
    <w:rsid w:val="00B16845"/>
  </w:style>
  <w:style w:type="character" w:customStyle="1" w:styleId="jlqj4b">
    <w:name w:val="jlqj4b"/>
    <w:basedOn w:val="DefaultParagraphFont"/>
    <w:rsid w:val="00B16845"/>
  </w:style>
  <w:style w:type="character" w:styleId="PlaceholderText">
    <w:name w:val="Placeholder Text"/>
    <w:basedOn w:val="DefaultParagraphFont"/>
    <w:uiPriority w:val="99"/>
    <w:semiHidden/>
    <w:rsid w:val="00EC4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588">
      <w:bodyDiv w:val="1"/>
      <w:marLeft w:val="0"/>
      <w:marRight w:val="0"/>
      <w:marTop w:val="0"/>
      <w:marBottom w:val="0"/>
      <w:divBdr>
        <w:top w:val="none" w:sz="0" w:space="0" w:color="auto"/>
        <w:left w:val="none" w:sz="0" w:space="0" w:color="auto"/>
        <w:bottom w:val="none" w:sz="0" w:space="0" w:color="auto"/>
        <w:right w:val="none" w:sz="0" w:space="0" w:color="auto"/>
      </w:divBdr>
    </w:div>
    <w:div w:id="3439072">
      <w:bodyDiv w:val="1"/>
      <w:marLeft w:val="0"/>
      <w:marRight w:val="0"/>
      <w:marTop w:val="0"/>
      <w:marBottom w:val="0"/>
      <w:divBdr>
        <w:top w:val="none" w:sz="0" w:space="0" w:color="auto"/>
        <w:left w:val="none" w:sz="0" w:space="0" w:color="auto"/>
        <w:bottom w:val="none" w:sz="0" w:space="0" w:color="auto"/>
        <w:right w:val="none" w:sz="0" w:space="0" w:color="auto"/>
      </w:divBdr>
    </w:div>
    <w:div w:id="5064334">
      <w:bodyDiv w:val="1"/>
      <w:marLeft w:val="0"/>
      <w:marRight w:val="0"/>
      <w:marTop w:val="0"/>
      <w:marBottom w:val="0"/>
      <w:divBdr>
        <w:top w:val="none" w:sz="0" w:space="0" w:color="auto"/>
        <w:left w:val="none" w:sz="0" w:space="0" w:color="auto"/>
        <w:bottom w:val="none" w:sz="0" w:space="0" w:color="auto"/>
        <w:right w:val="none" w:sz="0" w:space="0" w:color="auto"/>
      </w:divBdr>
    </w:div>
    <w:div w:id="7566572">
      <w:bodyDiv w:val="1"/>
      <w:marLeft w:val="0"/>
      <w:marRight w:val="0"/>
      <w:marTop w:val="0"/>
      <w:marBottom w:val="0"/>
      <w:divBdr>
        <w:top w:val="none" w:sz="0" w:space="0" w:color="auto"/>
        <w:left w:val="none" w:sz="0" w:space="0" w:color="auto"/>
        <w:bottom w:val="none" w:sz="0" w:space="0" w:color="auto"/>
        <w:right w:val="none" w:sz="0" w:space="0" w:color="auto"/>
      </w:divBdr>
    </w:div>
    <w:div w:id="7877252">
      <w:bodyDiv w:val="1"/>
      <w:marLeft w:val="0"/>
      <w:marRight w:val="0"/>
      <w:marTop w:val="0"/>
      <w:marBottom w:val="0"/>
      <w:divBdr>
        <w:top w:val="none" w:sz="0" w:space="0" w:color="auto"/>
        <w:left w:val="none" w:sz="0" w:space="0" w:color="auto"/>
        <w:bottom w:val="none" w:sz="0" w:space="0" w:color="auto"/>
        <w:right w:val="none" w:sz="0" w:space="0" w:color="auto"/>
      </w:divBdr>
    </w:div>
    <w:div w:id="12614585">
      <w:bodyDiv w:val="1"/>
      <w:marLeft w:val="0"/>
      <w:marRight w:val="0"/>
      <w:marTop w:val="0"/>
      <w:marBottom w:val="0"/>
      <w:divBdr>
        <w:top w:val="none" w:sz="0" w:space="0" w:color="auto"/>
        <w:left w:val="none" w:sz="0" w:space="0" w:color="auto"/>
        <w:bottom w:val="none" w:sz="0" w:space="0" w:color="auto"/>
        <w:right w:val="none" w:sz="0" w:space="0" w:color="auto"/>
      </w:divBdr>
    </w:div>
    <w:div w:id="14045952">
      <w:bodyDiv w:val="1"/>
      <w:marLeft w:val="0"/>
      <w:marRight w:val="0"/>
      <w:marTop w:val="0"/>
      <w:marBottom w:val="0"/>
      <w:divBdr>
        <w:top w:val="none" w:sz="0" w:space="0" w:color="auto"/>
        <w:left w:val="none" w:sz="0" w:space="0" w:color="auto"/>
        <w:bottom w:val="none" w:sz="0" w:space="0" w:color="auto"/>
        <w:right w:val="none" w:sz="0" w:space="0" w:color="auto"/>
      </w:divBdr>
    </w:div>
    <w:div w:id="14115677">
      <w:bodyDiv w:val="1"/>
      <w:marLeft w:val="0"/>
      <w:marRight w:val="0"/>
      <w:marTop w:val="0"/>
      <w:marBottom w:val="0"/>
      <w:divBdr>
        <w:top w:val="none" w:sz="0" w:space="0" w:color="auto"/>
        <w:left w:val="none" w:sz="0" w:space="0" w:color="auto"/>
        <w:bottom w:val="none" w:sz="0" w:space="0" w:color="auto"/>
        <w:right w:val="none" w:sz="0" w:space="0" w:color="auto"/>
      </w:divBdr>
    </w:div>
    <w:div w:id="19280958">
      <w:bodyDiv w:val="1"/>
      <w:marLeft w:val="0"/>
      <w:marRight w:val="0"/>
      <w:marTop w:val="0"/>
      <w:marBottom w:val="0"/>
      <w:divBdr>
        <w:top w:val="none" w:sz="0" w:space="0" w:color="auto"/>
        <w:left w:val="none" w:sz="0" w:space="0" w:color="auto"/>
        <w:bottom w:val="none" w:sz="0" w:space="0" w:color="auto"/>
        <w:right w:val="none" w:sz="0" w:space="0" w:color="auto"/>
      </w:divBdr>
      <w:divsChild>
        <w:div w:id="658773997">
          <w:marLeft w:val="0"/>
          <w:marRight w:val="0"/>
          <w:marTop w:val="0"/>
          <w:marBottom w:val="0"/>
          <w:divBdr>
            <w:top w:val="none" w:sz="0" w:space="0" w:color="auto"/>
            <w:left w:val="none" w:sz="0" w:space="0" w:color="auto"/>
            <w:bottom w:val="none" w:sz="0" w:space="0" w:color="auto"/>
            <w:right w:val="none" w:sz="0" w:space="0" w:color="auto"/>
          </w:divBdr>
          <w:divsChild>
            <w:div w:id="1578439352">
              <w:marLeft w:val="0"/>
              <w:marRight w:val="0"/>
              <w:marTop w:val="0"/>
              <w:marBottom w:val="0"/>
              <w:divBdr>
                <w:top w:val="none" w:sz="0" w:space="0" w:color="auto"/>
                <w:left w:val="none" w:sz="0" w:space="0" w:color="auto"/>
                <w:bottom w:val="none" w:sz="0" w:space="0" w:color="auto"/>
                <w:right w:val="none" w:sz="0" w:space="0" w:color="auto"/>
              </w:divBdr>
              <w:divsChild>
                <w:div w:id="2099060987">
                  <w:marLeft w:val="0"/>
                  <w:marRight w:val="0"/>
                  <w:marTop w:val="0"/>
                  <w:marBottom w:val="0"/>
                  <w:divBdr>
                    <w:top w:val="none" w:sz="0" w:space="0" w:color="auto"/>
                    <w:left w:val="none" w:sz="0" w:space="0" w:color="auto"/>
                    <w:bottom w:val="none" w:sz="0" w:space="0" w:color="auto"/>
                    <w:right w:val="none" w:sz="0" w:space="0" w:color="auto"/>
                  </w:divBdr>
                  <w:divsChild>
                    <w:div w:id="6905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903">
      <w:bodyDiv w:val="1"/>
      <w:marLeft w:val="0"/>
      <w:marRight w:val="0"/>
      <w:marTop w:val="0"/>
      <w:marBottom w:val="0"/>
      <w:divBdr>
        <w:top w:val="none" w:sz="0" w:space="0" w:color="auto"/>
        <w:left w:val="none" w:sz="0" w:space="0" w:color="auto"/>
        <w:bottom w:val="none" w:sz="0" w:space="0" w:color="auto"/>
        <w:right w:val="none" w:sz="0" w:space="0" w:color="auto"/>
      </w:divBdr>
    </w:div>
    <w:div w:id="23600554">
      <w:bodyDiv w:val="1"/>
      <w:marLeft w:val="0"/>
      <w:marRight w:val="0"/>
      <w:marTop w:val="0"/>
      <w:marBottom w:val="0"/>
      <w:divBdr>
        <w:top w:val="none" w:sz="0" w:space="0" w:color="auto"/>
        <w:left w:val="none" w:sz="0" w:space="0" w:color="auto"/>
        <w:bottom w:val="none" w:sz="0" w:space="0" w:color="auto"/>
        <w:right w:val="none" w:sz="0" w:space="0" w:color="auto"/>
      </w:divBdr>
    </w:div>
    <w:div w:id="26377661">
      <w:bodyDiv w:val="1"/>
      <w:marLeft w:val="0"/>
      <w:marRight w:val="0"/>
      <w:marTop w:val="0"/>
      <w:marBottom w:val="0"/>
      <w:divBdr>
        <w:top w:val="none" w:sz="0" w:space="0" w:color="auto"/>
        <w:left w:val="none" w:sz="0" w:space="0" w:color="auto"/>
        <w:bottom w:val="none" w:sz="0" w:space="0" w:color="auto"/>
        <w:right w:val="none" w:sz="0" w:space="0" w:color="auto"/>
      </w:divBdr>
    </w:div>
    <w:div w:id="26762591">
      <w:bodyDiv w:val="1"/>
      <w:marLeft w:val="0"/>
      <w:marRight w:val="0"/>
      <w:marTop w:val="0"/>
      <w:marBottom w:val="0"/>
      <w:divBdr>
        <w:top w:val="none" w:sz="0" w:space="0" w:color="auto"/>
        <w:left w:val="none" w:sz="0" w:space="0" w:color="auto"/>
        <w:bottom w:val="none" w:sz="0" w:space="0" w:color="auto"/>
        <w:right w:val="none" w:sz="0" w:space="0" w:color="auto"/>
      </w:divBdr>
    </w:div>
    <w:div w:id="27801808">
      <w:bodyDiv w:val="1"/>
      <w:marLeft w:val="0"/>
      <w:marRight w:val="0"/>
      <w:marTop w:val="0"/>
      <w:marBottom w:val="0"/>
      <w:divBdr>
        <w:top w:val="none" w:sz="0" w:space="0" w:color="auto"/>
        <w:left w:val="none" w:sz="0" w:space="0" w:color="auto"/>
        <w:bottom w:val="none" w:sz="0" w:space="0" w:color="auto"/>
        <w:right w:val="none" w:sz="0" w:space="0" w:color="auto"/>
      </w:divBdr>
    </w:div>
    <w:div w:id="28454323">
      <w:bodyDiv w:val="1"/>
      <w:marLeft w:val="0"/>
      <w:marRight w:val="0"/>
      <w:marTop w:val="0"/>
      <w:marBottom w:val="0"/>
      <w:divBdr>
        <w:top w:val="none" w:sz="0" w:space="0" w:color="auto"/>
        <w:left w:val="none" w:sz="0" w:space="0" w:color="auto"/>
        <w:bottom w:val="none" w:sz="0" w:space="0" w:color="auto"/>
        <w:right w:val="none" w:sz="0" w:space="0" w:color="auto"/>
      </w:divBdr>
      <w:divsChild>
        <w:div w:id="487013480">
          <w:marLeft w:val="0"/>
          <w:marRight w:val="0"/>
          <w:marTop w:val="0"/>
          <w:marBottom w:val="0"/>
          <w:divBdr>
            <w:top w:val="none" w:sz="0" w:space="0" w:color="auto"/>
            <w:left w:val="none" w:sz="0" w:space="0" w:color="auto"/>
            <w:bottom w:val="none" w:sz="0" w:space="0" w:color="auto"/>
            <w:right w:val="none" w:sz="0" w:space="0" w:color="auto"/>
          </w:divBdr>
        </w:div>
      </w:divsChild>
    </w:div>
    <w:div w:id="29843878">
      <w:bodyDiv w:val="1"/>
      <w:marLeft w:val="0"/>
      <w:marRight w:val="0"/>
      <w:marTop w:val="0"/>
      <w:marBottom w:val="0"/>
      <w:divBdr>
        <w:top w:val="none" w:sz="0" w:space="0" w:color="auto"/>
        <w:left w:val="none" w:sz="0" w:space="0" w:color="auto"/>
        <w:bottom w:val="none" w:sz="0" w:space="0" w:color="auto"/>
        <w:right w:val="none" w:sz="0" w:space="0" w:color="auto"/>
      </w:divBdr>
    </w:div>
    <w:div w:id="32001707">
      <w:bodyDiv w:val="1"/>
      <w:marLeft w:val="0"/>
      <w:marRight w:val="0"/>
      <w:marTop w:val="0"/>
      <w:marBottom w:val="0"/>
      <w:divBdr>
        <w:top w:val="none" w:sz="0" w:space="0" w:color="auto"/>
        <w:left w:val="none" w:sz="0" w:space="0" w:color="auto"/>
        <w:bottom w:val="none" w:sz="0" w:space="0" w:color="auto"/>
        <w:right w:val="none" w:sz="0" w:space="0" w:color="auto"/>
      </w:divBdr>
      <w:divsChild>
        <w:div w:id="738750115">
          <w:marLeft w:val="0"/>
          <w:marRight w:val="0"/>
          <w:marTop w:val="0"/>
          <w:marBottom w:val="0"/>
          <w:divBdr>
            <w:top w:val="none" w:sz="0" w:space="0" w:color="auto"/>
            <w:left w:val="none" w:sz="0" w:space="0" w:color="auto"/>
            <w:bottom w:val="none" w:sz="0" w:space="0" w:color="auto"/>
            <w:right w:val="none" w:sz="0" w:space="0" w:color="auto"/>
          </w:divBdr>
          <w:divsChild>
            <w:div w:id="2006123845">
              <w:marLeft w:val="0"/>
              <w:marRight w:val="0"/>
              <w:marTop w:val="0"/>
              <w:marBottom w:val="0"/>
              <w:divBdr>
                <w:top w:val="none" w:sz="0" w:space="0" w:color="auto"/>
                <w:left w:val="none" w:sz="0" w:space="0" w:color="auto"/>
                <w:bottom w:val="none" w:sz="0" w:space="0" w:color="auto"/>
                <w:right w:val="none" w:sz="0" w:space="0" w:color="auto"/>
              </w:divBdr>
              <w:divsChild>
                <w:div w:id="18804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6535">
      <w:bodyDiv w:val="1"/>
      <w:marLeft w:val="0"/>
      <w:marRight w:val="0"/>
      <w:marTop w:val="0"/>
      <w:marBottom w:val="0"/>
      <w:divBdr>
        <w:top w:val="none" w:sz="0" w:space="0" w:color="auto"/>
        <w:left w:val="none" w:sz="0" w:space="0" w:color="auto"/>
        <w:bottom w:val="none" w:sz="0" w:space="0" w:color="auto"/>
        <w:right w:val="none" w:sz="0" w:space="0" w:color="auto"/>
      </w:divBdr>
    </w:div>
    <w:div w:id="40835747">
      <w:bodyDiv w:val="1"/>
      <w:marLeft w:val="0"/>
      <w:marRight w:val="0"/>
      <w:marTop w:val="0"/>
      <w:marBottom w:val="0"/>
      <w:divBdr>
        <w:top w:val="none" w:sz="0" w:space="0" w:color="auto"/>
        <w:left w:val="none" w:sz="0" w:space="0" w:color="auto"/>
        <w:bottom w:val="none" w:sz="0" w:space="0" w:color="auto"/>
        <w:right w:val="none" w:sz="0" w:space="0" w:color="auto"/>
      </w:divBdr>
    </w:div>
    <w:div w:id="43062764">
      <w:bodyDiv w:val="1"/>
      <w:marLeft w:val="0"/>
      <w:marRight w:val="0"/>
      <w:marTop w:val="0"/>
      <w:marBottom w:val="0"/>
      <w:divBdr>
        <w:top w:val="none" w:sz="0" w:space="0" w:color="auto"/>
        <w:left w:val="none" w:sz="0" w:space="0" w:color="auto"/>
        <w:bottom w:val="none" w:sz="0" w:space="0" w:color="auto"/>
        <w:right w:val="none" w:sz="0" w:space="0" w:color="auto"/>
      </w:divBdr>
    </w:div>
    <w:div w:id="43335855">
      <w:bodyDiv w:val="1"/>
      <w:marLeft w:val="0"/>
      <w:marRight w:val="0"/>
      <w:marTop w:val="0"/>
      <w:marBottom w:val="0"/>
      <w:divBdr>
        <w:top w:val="none" w:sz="0" w:space="0" w:color="auto"/>
        <w:left w:val="none" w:sz="0" w:space="0" w:color="auto"/>
        <w:bottom w:val="none" w:sz="0" w:space="0" w:color="auto"/>
        <w:right w:val="none" w:sz="0" w:space="0" w:color="auto"/>
      </w:divBdr>
      <w:divsChild>
        <w:div w:id="1241989792">
          <w:marLeft w:val="0"/>
          <w:marRight w:val="0"/>
          <w:marTop w:val="0"/>
          <w:marBottom w:val="0"/>
          <w:divBdr>
            <w:top w:val="none" w:sz="0" w:space="0" w:color="auto"/>
            <w:left w:val="none" w:sz="0" w:space="0" w:color="auto"/>
            <w:bottom w:val="none" w:sz="0" w:space="0" w:color="auto"/>
            <w:right w:val="none" w:sz="0" w:space="0" w:color="auto"/>
          </w:divBdr>
          <w:divsChild>
            <w:div w:id="339935924">
              <w:marLeft w:val="0"/>
              <w:marRight w:val="0"/>
              <w:marTop w:val="0"/>
              <w:marBottom w:val="0"/>
              <w:divBdr>
                <w:top w:val="none" w:sz="0" w:space="0" w:color="auto"/>
                <w:left w:val="none" w:sz="0" w:space="0" w:color="auto"/>
                <w:bottom w:val="none" w:sz="0" w:space="0" w:color="auto"/>
                <w:right w:val="none" w:sz="0" w:space="0" w:color="auto"/>
              </w:divBdr>
              <w:divsChild>
                <w:div w:id="658777401">
                  <w:marLeft w:val="0"/>
                  <w:marRight w:val="0"/>
                  <w:marTop w:val="0"/>
                  <w:marBottom w:val="0"/>
                  <w:divBdr>
                    <w:top w:val="none" w:sz="0" w:space="0" w:color="auto"/>
                    <w:left w:val="none" w:sz="0" w:space="0" w:color="auto"/>
                    <w:bottom w:val="none" w:sz="0" w:space="0" w:color="auto"/>
                    <w:right w:val="none" w:sz="0" w:space="0" w:color="auto"/>
                  </w:divBdr>
                  <w:divsChild>
                    <w:div w:id="21268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2979">
      <w:bodyDiv w:val="1"/>
      <w:marLeft w:val="0"/>
      <w:marRight w:val="0"/>
      <w:marTop w:val="0"/>
      <w:marBottom w:val="0"/>
      <w:divBdr>
        <w:top w:val="none" w:sz="0" w:space="0" w:color="auto"/>
        <w:left w:val="none" w:sz="0" w:space="0" w:color="auto"/>
        <w:bottom w:val="none" w:sz="0" w:space="0" w:color="auto"/>
        <w:right w:val="none" w:sz="0" w:space="0" w:color="auto"/>
      </w:divBdr>
    </w:div>
    <w:div w:id="45372416">
      <w:bodyDiv w:val="1"/>
      <w:marLeft w:val="0"/>
      <w:marRight w:val="0"/>
      <w:marTop w:val="0"/>
      <w:marBottom w:val="0"/>
      <w:divBdr>
        <w:top w:val="none" w:sz="0" w:space="0" w:color="auto"/>
        <w:left w:val="none" w:sz="0" w:space="0" w:color="auto"/>
        <w:bottom w:val="none" w:sz="0" w:space="0" w:color="auto"/>
        <w:right w:val="none" w:sz="0" w:space="0" w:color="auto"/>
      </w:divBdr>
    </w:div>
    <w:div w:id="46758524">
      <w:bodyDiv w:val="1"/>
      <w:marLeft w:val="0"/>
      <w:marRight w:val="0"/>
      <w:marTop w:val="0"/>
      <w:marBottom w:val="0"/>
      <w:divBdr>
        <w:top w:val="none" w:sz="0" w:space="0" w:color="auto"/>
        <w:left w:val="none" w:sz="0" w:space="0" w:color="auto"/>
        <w:bottom w:val="none" w:sz="0" w:space="0" w:color="auto"/>
        <w:right w:val="none" w:sz="0" w:space="0" w:color="auto"/>
      </w:divBdr>
    </w:div>
    <w:div w:id="47731829">
      <w:bodyDiv w:val="1"/>
      <w:marLeft w:val="0"/>
      <w:marRight w:val="0"/>
      <w:marTop w:val="0"/>
      <w:marBottom w:val="0"/>
      <w:divBdr>
        <w:top w:val="none" w:sz="0" w:space="0" w:color="auto"/>
        <w:left w:val="none" w:sz="0" w:space="0" w:color="auto"/>
        <w:bottom w:val="none" w:sz="0" w:space="0" w:color="auto"/>
        <w:right w:val="none" w:sz="0" w:space="0" w:color="auto"/>
      </w:divBdr>
      <w:divsChild>
        <w:div w:id="1641687016">
          <w:marLeft w:val="0"/>
          <w:marRight w:val="0"/>
          <w:marTop w:val="0"/>
          <w:marBottom w:val="0"/>
          <w:divBdr>
            <w:top w:val="none" w:sz="0" w:space="0" w:color="auto"/>
            <w:left w:val="none" w:sz="0" w:space="0" w:color="auto"/>
            <w:bottom w:val="none" w:sz="0" w:space="0" w:color="auto"/>
            <w:right w:val="none" w:sz="0" w:space="0" w:color="auto"/>
          </w:divBdr>
          <w:divsChild>
            <w:div w:id="2014917154">
              <w:marLeft w:val="0"/>
              <w:marRight w:val="0"/>
              <w:marTop w:val="0"/>
              <w:marBottom w:val="0"/>
              <w:divBdr>
                <w:top w:val="none" w:sz="0" w:space="0" w:color="auto"/>
                <w:left w:val="none" w:sz="0" w:space="0" w:color="auto"/>
                <w:bottom w:val="none" w:sz="0" w:space="0" w:color="auto"/>
                <w:right w:val="none" w:sz="0" w:space="0" w:color="auto"/>
              </w:divBdr>
              <w:divsChild>
                <w:div w:id="1398698856">
                  <w:marLeft w:val="0"/>
                  <w:marRight w:val="0"/>
                  <w:marTop w:val="0"/>
                  <w:marBottom w:val="0"/>
                  <w:divBdr>
                    <w:top w:val="none" w:sz="0" w:space="0" w:color="auto"/>
                    <w:left w:val="none" w:sz="0" w:space="0" w:color="auto"/>
                    <w:bottom w:val="none" w:sz="0" w:space="0" w:color="auto"/>
                    <w:right w:val="none" w:sz="0" w:space="0" w:color="auto"/>
                  </w:divBdr>
                  <w:divsChild>
                    <w:div w:id="11859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897">
      <w:bodyDiv w:val="1"/>
      <w:marLeft w:val="0"/>
      <w:marRight w:val="0"/>
      <w:marTop w:val="0"/>
      <w:marBottom w:val="0"/>
      <w:divBdr>
        <w:top w:val="none" w:sz="0" w:space="0" w:color="auto"/>
        <w:left w:val="none" w:sz="0" w:space="0" w:color="auto"/>
        <w:bottom w:val="none" w:sz="0" w:space="0" w:color="auto"/>
        <w:right w:val="none" w:sz="0" w:space="0" w:color="auto"/>
      </w:divBdr>
    </w:div>
    <w:div w:id="48651568">
      <w:bodyDiv w:val="1"/>
      <w:marLeft w:val="0"/>
      <w:marRight w:val="0"/>
      <w:marTop w:val="0"/>
      <w:marBottom w:val="0"/>
      <w:divBdr>
        <w:top w:val="none" w:sz="0" w:space="0" w:color="auto"/>
        <w:left w:val="none" w:sz="0" w:space="0" w:color="auto"/>
        <w:bottom w:val="none" w:sz="0" w:space="0" w:color="auto"/>
        <w:right w:val="none" w:sz="0" w:space="0" w:color="auto"/>
      </w:divBdr>
    </w:div>
    <w:div w:id="50883273">
      <w:bodyDiv w:val="1"/>
      <w:marLeft w:val="0"/>
      <w:marRight w:val="0"/>
      <w:marTop w:val="0"/>
      <w:marBottom w:val="0"/>
      <w:divBdr>
        <w:top w:val="none" w:sz="0" w:space="0" w:color="auto"/>
        <w:left w:val="none" w:sz="0" w:space="0" w:color="auto"/>
        <w:bottom w:val="none" w:sz="0" w:space="0" w:color="auto"/>
        <w:right w:val="none" w:sz="0" w:space="0" w:color="auto"/>
      </w:divBdr>
    </w:div>
    <w:div w:id="53281665">
      <w:bodyDiv w:val="1"/>
      <w:marLeft w:val="0"/>
      <w:marRight w:val="0"/>
      <w:marTop w:val="0"/>
      <w:marBottom w:val="0"/>
      <w:divBdr>
        <w:top w:val="none" w:sz="0" w:space="0" w:color="auto"/>
        <w:left w:val="none" w:sz="0" w:space="0" w:color="auto"/>
        <w:bottom w:val="none" w:sz="0" w:space="0" w:color="auto"/>
        <w:right w:val="none" w:sz="0" w:space="0" w:color="auto"/>
      </w:divBdr>
    </w:div>
    <w:div w:id="53430137">
      <w:bodyDiv w:val="1"/>
      <w:marLeft w:val="0"/>
      <w:marRight w:val="0"/>
      <w:marTop w:val="0"/>
      <w:marBottom w:val="0"/>
      <w:divBdr>
        <w:top w:val="none" w:sz="0" w:space="0" w:color="auto"/>
        <w:left w:val="none" w:sz="0" w:space="0" w:color="auto"/>
        <w:bottom w:val="none" w:sz="0" w:space="0" w:color="auto"/>
        <w:right w:val="none" w:sz="0" w:space="0" w:color="auto"/>
      </w:divBdr>
      <w:divsChild>
        <w:div w:id="116527732">
          <w:marLeft w:val="0"/>
          <w:marRight w:val="0"/>
          <w:marTop w:val="0"/>
          <w:marBottom w:val="0"/>
          <w:divBdr>
            <w:top w:val="none" w:sz="0" w:space="0" w:color="auto"/>
            <w:left w:val="none" w:sz="0" w:space="0" w:color="auto"/>
            <w:bottom w:val="none" w:sz="0" w:space="0" w:color="auto"/>
            <w:right w:val="none" w:sz="0" w:space="0" w:color="auto"/>
          </w:divBdr>
        </w:div>
      </w:divsChild>
    </w:div>
    <w:div w:id="60833196">
      <w:bodyDiv w:val="1"/>
      <w:marLeft w:val="0"/>
      <w:marRight w:val="0"/>
      <w:marTop w:val="0"/>
      <w:marBottom w:val="0"/>
      <w:divBdr>
        <w:top w:val="none" w:sz="0" w:space="0" w:color="auto"/>
        <w:left w:val="none" w:sz="0" w:space="0" w:color="auto"/>
        <w:bottom w:val="none" w:sz="0" w:space="0" w:color="auto"/>
        <w:right w:val="none" w:sz="0" w:space="0" w:color="auto"/>
      </w:divBdr>
    </w:div>
    <w:div w:id="62683964">
      <w:bodyDiv w:val="1"/>
      <w:marLeft w:val="0"/>
      <w:marRight w:val="0"/>
      <w:marTop w:val="0"/>
      <w:marBottom w:val="0"/>
      <w:divBdr>
        <w:top w:val="none" w:sz="0" w:space="0" w:color="auto"/>
        <w:left w:val="none" w:sz="0" w:space="0" w:color="auto"/>
        <w:bottom w:val="none" w:sz="0" w:space="0" w:color="auto"/>
        <w:right w:val="none" w:sz="0" w:space="0" w:color="auto"/>
      </w:divBdr>
    </w:div>
    <w:div w:id="64841152">
      <w:bodyDiv w:val="1"/>
      <w:marLeft w:val="0"/>
      <w:marRight w:val="0"/>
      <w:marTop w:val="0"/>
      <w:marBottom w:val="0"/>
      <w:divBdr>
        <w:top w:val="none" w:sz="0" w:space="0" w:color="auto"/>
        <w:left w:val="none" w:sz="0" w:space="0" w:color="auto"/>
        <w:bottom w:val="none" w:sz="0" w:space="0" w:color="auto"/>
        <w:right w:val="none" w:sz="0" w:space="0" w:color="auto"/>
      </w:divBdr>
    </w:div>
    <w:div w:id="67310853">
      <w:bodyDiv w:val="1"/>
      <w:marLeft w:val="0"/>
      <w:marRight w:val="0"/>
      <w:marTop w:val="0"/>
      <w:marBottom w:val="0"/>
      <w:divBdr>
        <w:top w:val="none" w:sz="0" w:space="0" w:color="auto"/>
        <w:left w:val="none" w:sz="0" w:space="0" w:color="auto"/>
        <w:bottom w:val="none" w:sz="0" w:space="0" w:color="auto"/>
        <w:right w:val="none" w:sz="0" w:space="0" w:color="auto"/>
      </w:divBdr>
    </w:div>
    <w:div w:id="77484744">
      <w:bodyDiv w:val="1"/>
      <w:marLeft w:val="0"/>
      <w:marRight w:val="0"/>
      <w:marTop w:val="0"/>
      <w:marBottom w:val="0"/>
      <w:divBdr>
        <w:top w:val="none" w:sz="0" w:space="0" w:color="auto"/>
        <w:left w:val="none" w:sz="0" w:space="0" w:color="auto"/>
        <w:bottom w:val="none" w:sz="0" w:space="0" w:color="auto"/>
        <w:right w:val="none" w:sz="0" w:space="0" w:color="auto"/>
      </w:divBdr>
      <w:divsChild>
        <w:div w:id="1952199780">
          <w:marLeft w:val="0"/>
          <w:marRight w:val="0"/>
          <w:marTop w:val="0"/>
          <w:marBottom w:val="0"/>
          <w:divBdr>
            <w:top w:val="none" w:sz="0" w:space="0" w:color="auto"/>
            <w:left w:val="none" w:sz="0" w:space="0" w:color="auto"/>
            <w:bottom w:val="none" w:sz="0" w:space="0" w:color="auto"/>
            <w:right w:val="none" w:sz="0" w:space="0" w:color="auto"/>
          </w:divBdr>
        </w:div>
      </w:divsChild>
    </w:div>
    <w:div w:id="82336313">
      <w:bodyDiv w:val="1"/>
      <w:marLeft w:val="0"/>
      <w:marRight w:val="0"/>
      <w:marTop w:val="0"/>
      <w:marBottom w:val="0"/>
      <w:divBdr>
        <w:top w:val="none" w:sz="0" w:space="0" w:color="auto"/>
        <w:left w:val="none" w:sz="0" w:space="0" w:color="auto"/>
        <w:bottom w:val="none" w:sz="0" w:space="0" w:color="auto"/>
        <w:right w:val="none" w:sz="0" w:space="0" w:color="auto"/>
      </w:divBdr>
      <w:divsChild>
        <w:div w:id="555512179">
          <w:marLeft w:val="0"/>
          <w:marRight w:val="0"/>
          <w:marTop w:val="0"/>
          <w:marBottom w:val="0"/>
          <w:divBdr>
            <w:top w:val="none" w:sz="0" w:space="0" w:color="auto"/>
            <w:left w:val="none" w:sz="0" w:space="0" w:color="auto"/>
            <w:bottom w:val="none" w:sz="0" w:space="0" w:color="auto"/>
            <w:right w:val="none" w:sz="0" w:space="0" w:color="auto"/>
          </w:divBdr>
        </w:div>
      </w:divsChild>
    </w:div>
    <w:div w:id="82723263">
      <w:bodyDiv w:val="1"/>
      <w:marLeft w:val="0"/>
      <w:marRight w:val="0"/>
      <w:marTop w:val="0"/>
      <w:marBottom w:val="0"/>
      <w:divBdr>
        <w:top w:val="none" w:sz="0" w:space="0" w:color="auto"/>
        <w:left w:val="none" w:sz="0" w:space="0" w:color="auto"/>
        <w:bottom w:val="none" w:sz="0" w:space="0" w:color="auto"/>
        <w:right w:val="none" w:sz="0" w:space="0" w:color="auto"/>
      </w:divBdr>
    </w:div>
    <w:div w:id="88624957">
      <w:bodyDiv w:val="1"/>
      <w:marLeft w:val="0"/>
      <w:marRight w:val="0"/>
      <w:marTop w:val="0"/>
      <w:marBottom w:val="0"/>
      <w:divBdr>
        <w:top w:val="none" w:sz="0" w:space="0" w:color="auto"/>
        <w:left w:val="none" w:sz="0" w:space="0" w:color="auto"/>
        <w:bottom w:val="none" w:sz="0" w:space="0" w:color="auto"/>
        <w:right w:val="none" w:sz="0" w:space="0" w:color="auto"/>
      </w:divBdr>
    </w:div>
    <w:div w:id="92943709">
      <w:bodyDiv w:val="1"/>
      <w:marLeft w:val="0"/>
      <w:marRight w:val="0"/>
      <w:marTop w:val="0"/>
      <w:marBottom w:val="0"/>
      <w:divBdr>
        <w:top w:val="none" w:sz="0" w:space="0" w:color="auto"/>
        <w:left w:val="none" w:sz="0" w:space="0" w:color="auto"/>
        <w:bottom w:val="none" w:sz="0" w:space="0" w:color="auto"/>
        <w:right w:val="none" w:sz="0" w:space="0" w:color="auto"/>
      </w:divBdr>
    </w:div>
    <w:div w:id="93941235">
      <w:bodyDiv w:val="1"/>
      <w:marLeft w:val="0"/>
      <w:marRight w:val="0"/>
      <w:marTop w:val="0"/>
      <w:marBottom w:val="0"/>
      <w:divBdr>
        <w:top w:val="none" w:sz="0" w:space="0" w:color="auto"/>
        <w:left w:val="none" w:sz="0" w:space="0" w:color="auto"/>
        <w:bottom w:val="none" w:sz="0" w:space="0" w:color="auto"/>
        <w:right w:val="none" w:sz="0" w:space="0" w:color="auto"/>
      </w:divBdr>
    </w:div>
    <w:div w:id="95954444">
      <w:bodyDiv w:val="1"/>
      <w:marLeft w:val="0"/>
      <w:marRight w:val="0"/>
      <w:marTop w:val="0"/>
      <w:marBottom w:val="0"/>
      <w:divBdr>
        <w:top w:val="none" w:sz="0" w:space="0" w:color="auto"/>
        <w:left w:val="none" w:sz="0" w:space="0" w:color="auto"/>
        <w:bottom w:val="none" w:sz="0" w:space="0" w:color="auto"/>
        <w:right w:val="none" w:sz="0" w:space="0" w:color="auto"/>
      </w:divBdr>
    </w:div>
    <w:div w:id="99105713">
      <w:bodyDiv w:val="1"/>
      <w:marLeft w:val="0"/>
      <w:marRight w:val="0"/>
      <w:marTop w:val="0"/>
      <w:marBottom w:val="0"/>
      <w:divBdr>
        <w:top w:val="none" w:sz="0" w:space="0" w:color="auto"/>
        <w:left w:val="none" w:sz="0" w:space="0" w:color="auto"/>
        <w:bottom w:val="none" w:sz="0" w:space="0" w:color="auto"/>
        <w:right w:val="none" w:sz="0" w:space="0" w:color="auto"/>
      </w:divBdr>
      <w:divsChild>
        <w:div w:id="652638627">
          <w:marLeft w:val="0"/>
          <w:marRight w:val="0"/>
          <w:marTop w:val="0"/>
          <w:marBottom w:val="0"/>
          <w:divBdr>
            <w:top w:val="none" w:sz="0" w:space="0" w:color="auto"/>
            <w:left w:val="none" w:sz="0" w:space="0" w:color="auto"/>
            <w:bottom w:val="none" w:sz="0" w:space="0" w:color="auto"/>
            <w:right w:val="none" w:sz="0" w:space="0" w:color="auto"/>
          </w:divBdr>
          <w:divsChild>
            <w:div w:id="944848791">
              <w:marLeft w:val="0"/>
              <w:marRight w:val="0"/>
              <w:marTop w:val="0"/>
              <w:marBottom w:val="0"/>
              <w:divBdr>
                <w:top w:val="none" w:sz="0" w:space="0" w:color="auto"/>
                <w:left w:val="none" w:sz="0" w:space="0" w:color="auto"/>
                <w:bottom w:val="none" w:sz="0" w:space="0" w:color="auto"/>
                <w:right w:val="none" w:sz="0" w:space="0" w:color="auto"/>
              </w:divBdr>
              <w:divsChild>
                <w:div w:id="11618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5550">
      <w:bodyDiv w:val="1"/>
      <w:marLeft w:val="0"/>
      <w:marRight w:val="0"/>
      <w:marTop w:val="0"/>
      <w:marBottom w:val="0"/>
      <w:divBdr>
        <w:top w:val="none" w:sz="0" w:space="0" w:color="auto"/>
        <w:left w:val="none" w:sz="0" w:space="0" w:color="auto"/>
        <w:bottom w:val="none" w:sz="0" w:space="0" w:color="auto"/>
        <w:right w:val="none" w:sz="0" w:space="0" w:color="auto"/>
      </w:divBdr>
    </w:div>
    <w:div w:id="100104185">
      <w:bodyDiv w:val="1"/>
      <w:marLeft w:val="0"/>
      <w:marRight w:val="0"/>
      <w:marTop w:val="0"/>
      <w:marBottom w:val="0"/>
      <w:divBdr>
        <w:top w:val="none" w:sz="0" w:space="0" w:color="auto"/>
        <w:left w:val="none" w:sz="0" w:space="0" w:color="auto"/>
        <w:bottom w:val="none" w:sz="0" w:space="0" w:color="auto"/>
        <w:right w:val="none" w:sz="0" w:space="0" w:color="auto"/>
      </w:divBdr>
    </w:div>
    <w:div w:id="103354796">
      <w:bodyDiv w:val="1"/>
      <w:marLeft w:val="0"/>
      <w:marRight w:val="0"/>
      <w:marTop w:val="0"/>
      <w:marBottom w:val="0"/>
      <w:divBdr>
        <w:top w:val="none" w:sz="0" w:space="0" w:color="auto"/>
        <w:left w:val="none" w:sz="0" w:space="0" w:color="auto"/>
        <w:bottom w:val="none" w:sz="0" w:space="0" w:color="auto"/>
        <w:right w:val="none" w:sz="0" w:space="0" w:color="auto"/>
      </w:divBdr>
      <w:divsChild>
        <w:div w:id="1717468459">
          <w:marLeft w:val="0"/>
          <w:marRight w:val="0"/>
          <w:marTop w:val="0"/>
          <w:marBottom w:val="0"/>
          <w:divBdr>
            <w:top w:val="none" w:sz="0" w:space="0" w:color="auto"/>
            <w:left w:val="none" w:sz="0" w:space="0" w:color="auto"/>
            <w:bottom w:val="none" w:sz="0" w:space="0" w:color="auto"/>
            <w:right w:val="none" w:sz="0" w:space="0" w:color="auto"/>
          </w:divBdr>
        </w:div>
      </w:divsChild>
    </w:div>
    <w:div w:id="110244831">
      <w:bodyDiv w:val="1"/>
      <w:marLeft w:val="0"/>
      <w:marRight w:val="0"/>
      <w:marTop w:val="0"/>
      <w:marBottom w:val="0"/>
      <w:divBdr>
        <w:top w:val="none" w:sz="0" w:space="0" w:color="auto"/>
        <w:left w:val="none" w:sz="0" w:space="0" w:color="auto"/>
        <w:bottom w:val="none" w:sz="0" w:space="0" w:color="auto"/>
        <w:right w:val="none" w:sz="0" w:space="0" w:color="auto"/>
      </w:divBdr>
    </w:div>
    <w:div w:id="110442512">
      <w:bodyDiv w:val="1"/>
      <w:marLeft w:val="0"/>
      <w:marRight w:val="0"/>
      <w:marTop w:val="0"/>
      <w:marBottom w:val="0"/>
      <w:divBdr>
        <w:top w:val="none" w:sz="0" w:space="0" w:color="auto"/>
        <w:left w:val="none" w:sz="0" w:space="0" w:color="auto"/>
        <w:bottom w:val="none" w:sz="0" w:space="0" w:color="auto"/>
        <w:right w:val="none" w:sz="0" w:space="0" w:color="auto"/>
      </w:divBdr>
    </w:div>
    <w:div w:id="115802556">
      <w:bodyDiv w:val="1"/>
      <w:marLeft w:val="0"/>
      <w:marRight w:val="0"/>
      <w:marTop w:val="0"/>
      <w:marBottom w:val="0"/>
      <w:divBdr>
        <w:top w:val="none" w:sz="0" w:space="0" w:color="auto"/>
        <w:left w:val="none" w:sz="0" w:space="0" w:color="auto"/>
        <w:bottom w:val="none" w:sz="0" w:space="0" w:color="auto"/>
        <w:right w:val="none" w:sz="0" w:space="0" w:color="auto"/>
      </w:divBdr>
    </w:div>
    <w:div w:id="116146042">
      <w:bodyDiv w:val="1"/>
      <w:marLeft w:val="0"/>
      <w:marRight w:val="0"/>
      <w:marTop w:val="0"/>
      <w:marBottom w:val="0"/>
      <w:divBdr>
        <w:top w:val="none" w:sz="0" w:space="0" w:color="auto"/>
        <w:left w:val="none" w:sz="0" w:space="0" w:color="auto"/>
        <w:bottom w:val="none" w:sz="0" w:space="0" w:color="auto"/>
        <w:right w:val="none" w:sz="0" w:space="0" w:color="auto"/>
      </w:divBdr>
    </w:div>
    <w:div w:id="119692421">
      <w:bodyDiv w:val="1"/>
      <w:marLeft w:val="0"/>
      <w:marRight w:val="0"/>
      <w:marTop w:val="0"/>
      <w:marBottom w:val="0"/>
      <w:divBdr>
        <w:top w:val="none" w:sz="0" w:space="0" w:color="auto"/>
        <w:left w:val="none" w:sz="0" w:space="0" w:color="auto"/>
        <w:bottom w:val="none" w:sz="0" w:space="0" w:color="auto"/>
        <w:right w:val="none" w:sz="0" w:space="0" w:color="auto"/>
      </w:divBdr>
    </w:div>
    <w:div w:id="122889785">
      <w:bodyDiv w:val="1"/>
      <w:marLeft w:val="0"/>
      <w:marRight w:val="0"/>
      <w:marTop w:val="0"/>
      <w:marBottom w:val="0"/>
      <w:divBdr>
        <w:top w:val="none" w:sz="0" w:space="0" w:color="auto"/>
        <w:left w:val="none" w:sz="0" w:space="0" w:color="auto"/>
        <w:bottom w:val="none" w:sz="0" w:space="0" w:color="auto"/>
        <w:right w:val="none" w:sz="0" w:space="0" w:color="auto"/>
      </w:divBdr>
      <w:divsChild>
        <w:div w:id="1593195661">
          <w:marLeft w:val="0"/>
          <w:marRight w:val="0"/>
          <w:marTop w:val="0"/>
          <w:marBottom w:val="0"/>
          <w:divBdr>
            <w:top w:val="none" w:sz="0" w:space="0" w:color="auto"/>
            <w:left w:val="none" w:sz="0" w:space="0" w:color="auto"/>
            <w:bottom w:val="none" w:sz="0" w:space="0" w:color="auto"/>
            <w:right w:val="none" w:sz="0" w:space="0" w:color="auto"/>
          </w:divBdr>
        </w:div>
      </w:divsChild>
    </w:div>
    <w:div w:id="122965523">
      <w:bodyDiv w:val="1"/>
      <w:marLeft w:val="0"/>
      <w:marRight w:val="0"/>
      <w:marTop w:val="0"/>
      <w:marBottom w:val="0"/>
      <w:divBdr>
        <w:top w:val="none" w:sz="0" w:space="0" w:color="auto"/>
        <w:left w:val="none" w:sz="0" w:space="0" w:color="auto"/>
        <w:bottom w:val="none" w:sz="0" w:space="0" w:color="auto"/>
        <w:right w:val="none" w:sz="0" w:space="0" w:color="auto"/>
      </w:divBdr>
    </w:div>
    <w:div w:id="126558448">
      <w:bodyDiv w:val="1"/>
      <w:marLeft w:val="0"/>
      <w:marRight w:val="0"/>
      <w:marTop w:val="0"/>
      <w:marBottom w:val="0"/>
      <w:divBdr>
        <w:top w:val="none" w:sz="0" w:space="0" w:color="auto"/>
        <w:left w:val="none" w:sz="0" w:space="0" w:color="auto"/>
        <w:bottom w:val="none" w:sz="0" w:space="0" w:color="auto"/>
        <w:right w:val="none" w:sz="0" w:space="0" w:color="auto"/>
      </w:divBdr>
    </w:div>
    <w:div w:id="126624603">
      <w:bodyDiv w:val="1"/>
      <w:marLeft w:val="0"/>
      <w:marRight w:val="0"/>
      <w:marTop w:val="0"/>
      <w:marBottom w:val="0"/>
      <w:divBdr>
        <w:top w:val="none" w:sz="0" w:space="0" w:color="auto"/>
        <w:left w:val="none" w:sz="0" w:space="0" w:color="auto"/>
        <w:bottom w:val="none" w:sz="0" w:space="0" w:color="auto"/>
        <w:right w:val="none" w:sz="0" w:space="0" w:color="auto"/>
      </w:divBdr>
    </w:div>
    <w:div w:id="130946244">
      <w:bodyDiv w:val="1"/>
      <w:marLeft w:val="0"/>
      <w:marRight w:val="0"/>
      <w:marTop w:val="0"/>
      <w:marBottom w:val="0"/>
      <w:divBdr>
        <w:top w:val="none" w:sz="0" w:space="0" w:color="auto"/>
        <w:left w:val="none" w:sz="0" w:space="0" w:color="auto"/>
        <w:bottom w:val="none" w:sz="0" w:space="0" w:color="auto"/>
        <w:right w:val="none" w:sz="0" w:space="0" w:color="auto"/>
      </w:divBdr>
    </w:div>
    <w:div w:id="131140633">
      <w:bodyDiv w:val="1"/>
      <w:marLeft w:val="0"/>
      <w:marRight w:val="0"/>
      <w:marTop w:val="0"/>
      <w:marBottom w:val="0"/>
      <w:divBdr>
        <w:top w:val="none" w:sz="0" w:space="0" w:color="auto"/>
        <w:left w:val="none" w:sz="0" w:space="0" w:color="auto"/>
        <w:bottom w:val="none" w:sz="0" w:space="0" w:color="auto"/>
        <w:right w:val="none" w:sz="0" w:space="0" w:color="auto"/>
      </w:divBdr>
    </w:div>
    <w:div w:id="135026975">
      <w:bodyDiv w:val="1"/>
      <w:marLeft w:val="0"/>
      <w:marRight w:val="0"/>
      <w:marTop w:val="0"/>
      <w:marBottom w:val="0"/>
      <w:divBdr>
        <w:top w:val="none" w:sz="0" w:space="0" w:color="auto"/>
        <w:left w:val="none" w:sz="0" w:space="0" w:color="auto"/>
        <w:bottom w:val="none" w:sz="0" w:space="0" w:color="auto"/>
        <w:right w:val="none" w:sz="0" w:space="0" w:color="auto"/>
      </w:divBdr>
    </w:div>
    <w:div w:id="139808362">
      <w:bodyDiv w:val="1"/>
      <w:marLeft w:val="0"/>
      <w:marRight w:val="0"/>
      <w:marTop w:val="0"/>
      <w:marBottom w:val="0"/>
      <w:divBdr>
        <w:top w:val="none" w:sz="0" w:space="0" w:color="auto"/>
        <w:left w:val="none" w:sz="0" w:space="0" w:color="auto"/>
        <w:bottom w:val="none" w:sz="0" w:space="0" w:color="auto"/>
        <w:right w:val="none" w:sz="0" w:space="0" w:color="auto"/>
      </w:divBdr>
    </w:div>
    <w:div w:id="142045883">
      <w:bodyDiv w:val="1"/>
      <w:marLeft w:val="0"/>
      <w:marRight w:val="0"/>
      <w:marTop w:val="0"/>
      <w:marBottom w:val="0"/>
      <w:divBdr>
        <w:top w:val="none" w:sz="0" w:space="0" w:color="auto"/>
        <w:left w:val="none" w:sz="0" w:space="0" w:color="auto"/>
        <w:bottom w:val="none" w:sz="0" w:space="0" w:color="auto"/>
        <w:right w:val="none" w:sz="0" w:space="0" w:color="auto"/>
      </w:divBdr>
    </w:div>
    <w:div w:id="143279886">
      <w:bodyDiv w:val="1"/>
      <w:marLeft w:val="0"/>
      <w:marRight w:val="0"/>
      <w:marTop w:val="0"/>
      <w:marBottom w:val="0"/>
      <w:divBdr>
        <w:top w:val="none" w:sz="0" w:space="0" w:color="auto"/>
        <w:left w:val="none" w:sz="0" w:space="0" w:color="auto"/>
        <w:bottom w:val="none" w:sz="0" w:space="0" w:color="auto"/>
        <w:right w:val="none" w:sz="0" w:space="0" w:color="auto"/>
      </w:divBdr>
    </w:div>
    <w:div w:id="147403420">
      <w:bodyDiv w:val="1"/>
      <w:marLeft w:val="0"/>
      <w:marRight w:val="0"/>
      <w:marTop w:val="0"/>
      <w:marBottom w:val="0"/>
      <w:divBdr>
        <w:top w:val="none" w:sz="0" w:space="0" w:color="auto"/>
        <w:left w:val="none" w:sz="0" w:space="0" w:color="auto"/>
        <w:bottom w:val="none" w:sz="0" w:space="0" w:color="auto"/>
        <w:right w:val="none" w:sz="0" w:space="0" w:color="auto"/>
      </w:divBdr>
    </w:div>
    <w:div w:id="150485733">
      <w:bodyDiv w:val="1"/>
      <w:marLeft w:val="0"/>
      <w:marRight w:val="0"/>
      <w:marTop w:val="0"/>
      <w:marBottom w:val="0"/>
      <w:divBdr>
        <w:top w:val="none" w:sz="0" w:space="0" w:color="auto"/>
        <w:left w:val="none" w:sz="0" w:space="0" w:color="auto"/>
        <w:bottom w:val="none" w:sz="0" w:space="0" w:color="auto"/>
        <w:right w:val="none" w:sz="0" w:space="0" w:color="auto"/>
      </w:divBdr>
      <w:divsChild>
        <w:div w:id="1940481091">
          <w:marLeft w:val="0"/>
          <w:marRight w:val="0"/>
          <w:marTop w:val="0"/>
          <w:marBottom w:val="0"/>
          <w:divBdr>
            <w:top w:val="none" w:sz="0" w:space="0" w:color="auto"/>
            <w:left w:val="none" w:sz="0" w:space="0" w:color="auto"/>
            <w:bottom w:val="none" w:sz="0" w:space="0" w:color="auto"/>
            <w:right w:val="none" w:sz="0" w:space="0" w:color="auto"/>
          </w:divBdr>
          <w:divsChild>
            <w:div w:id="731999953">
              <w:marLeft w:val="0"/>
              <w:marRight w:val="0"/>
              <w:marTop w:val="0"/>
              <w:marBottom w:val="0"/>
              <w:divBdr>
                <w:top w:val="none" w:sz="0" w:space="0" w:color="auto"/>
                <w:left w:val="none" w:sz="0" w:space="0" w:color="auto"/>
                <w:bottom w:val="none" w:sz="0" w:space="0" w:color="auto"/>
                <w:right w:val="none" w:sz="0" w:space="0" w:color="auto"/>
              </w:divBdr>
              <w:divsChild>
                <w:div w:id="1681814077">
                  <w:marLeft w:val="0"/>
                  <w:marRight w:val="0"/>
                  <w:marTop w:val="0"/>
                  <w:marBottom w:val="0"/>
                  <w:divBdr>
                    <w:top w:val="none" w:sz="0" w:space="0" w:color="auto"/>
                    <w:left w:val="none" w:sz="0" w:space="0" w:color="auto"/>
                    <w:bottom w:val="none" w:sz="0" w:space="0" w:color="auto"/>
                    <w:right w:val="none" w:sz="0" w:space="0" w:color="auto"/>
                  </w:divBdr>
                  <w:divsChild>
                    <w:div w:id="6067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0347">
      <w:bodyDiv w:val="1"/>
      <w:marLeft w:val="0"/>
      <w:marRight w:val="0"/>
      <w:marTop w:val="0"/>
      <w:marBottom w:val="0"/>
      <w:divBdr>
        <w:top w:val="none" w:sz="0" w:space="0" w:color="auto"/>
        <w:left w:val="none" w:sz="0" w:space="0" w:color="auto"/>
        <w:bottom w:val="none" w:sz="0" w:space="0" w:color="auto"/>
        <w:right w:val="none" w:sz="0" w:space="0" w:color="auto"/>
      </w:divBdr>
    </w:div>
    <w:div w:id="157353355">
      <w:bodyDiv w:val="1"/>
      <w:marLeft w:val="0"/>
      <w:marRight w:val="0"/>
      <w:marTop w:val="0"/>
      <w:marBottom w:val="0"/>
      <w:divBdr>
        <w:top w:val="none" w:sz="0" w:space="0" w:color="auto"/>
        <w:left w:val="none" w:sz="0" w:space="0" w:color="auto"/>
        <w:bottom w:val="none" w:sz="0" w:space="0" w:color="auto"/>
        <w:right w:val="none" w:sz="0" w:space="0" w:color="auto"/>
      </w:divBdr>
    </w:div>
    <w:div w:id="160122551">
      <w:bodyDiv w:val="1"/>
      <w:marLeft w:val="0"/>
      <w:marRight w:val="0"/>
      <w:marTop w:val="0"/>
      <w:marBottom w:val="0"/>
      <w:divBdr>
        <w:top w:val="none" w:sz="0" w:space="0" w:color="auto"/>
        <w:left w:val="none" w:sz="0" w:space="0" w:color="auto"/>
        <w:bottom w:val="none" w:sz="0" w:space="0" w:color="auto"/>
        <w:right w:val="none" w:sz="0" w:space="0" w:color="auto"/>
      </w:divBdr>
    </w:div>
    <w:div w:id="160194187">
      <w:bodyDiv w:val="1"/>
      <w:marLeft w:val="0"/>
      <w:marRight w:val="0"/>
      <w:marTop w:val="0"/>
      <w:marBottom w:val="0"/>
      <w:divBdr>
        <w:top w:val="none" w:sz="0" w:space="0" w:color="auto"/>
        <w:left w:val="none" w:sz="0" w:space="0" w:color="auto"/>
        <w:bottom w:val="none" w:sz="0" w:space="0" w:color="auto"/>
        <w:right w:val="none" w:sz="0" w:space="0" w:color="auto"/>
      </w:divBdr>
    </w:div>
    <w:div w:id="162746973">
      <w:bodyDiv w:val="1"/>
      <w:marLeft w:val="0"/>
      <w:marRight w:val="0"/>
      <w:marTop w:val="0"/>
      <w:marBottom w:val="0"/>
      <w:divBdr>
        <w:top w:val="none" w:sz="0" w:space="0" w:color="auto"/>
        <w:left w:val="none" w:sz="0" w:space="0" w:color="auto"/>
        <w:bottom w:val="none" w:sz="0" w:space="0" w:color="auto"/>
        <w:right w:val="none" w:sz="0" w:space="0" w:color="auto"/>
      </w:divBdr>
    </w:div>
    <w:div w:id="167720498">
      <w:bodyDiv w:val="1"/>
      <w:marLeft w:val="0"/>
      <w:marRight w:val="0"/>
      <w:marTop w:val="0"/>
      <w:marBottom w:val="0"/>
      <w:divBdr>
        <w:top w:val="none" w:sz="0" w:space="0" w:color="auto"/>
        <w:left w:val="none" w:sz="0" w:space="0" w:color="auto"/>
        <w:bottom w:val="none" w:sz="0" w:space="0" w:color="auto"/>
        <w:right w:val="none" w:sz="0" w:space="0" w:color="auto"/>
      </w:divBdr>
      <w:divsChild>
        <w:div w:id="241716913">
          <w:marLeft w:val="0"/>
          <w:marRight w:val="0"/>
          <w:marTop w:val="0"/>
          <w:marBottom w:val="0"/>
          <w:divBdr>
            <w:top w:val="none" w:sz="0" w:space="0" w:color="auto"/>
            <w:left w:val="none" w:sz="0" w:space="0" w:color="auto"/>
            <w:bottom w:val="none" w:sz="0" w:space="0" w:color="auto"/>
            <w:right w:val="none" w:sz="0" w:space="0" w:color="auto"/>
          </w:divBdr>
          <w:divsChild>
            <w:div w:id="34741344">
              <w:marLeft w:val="0"/>
              <w:marRight w:val="0"/>
              <w:marTop w:val="0"/>
              <w:marBottom w:val="0"/>
              <w:divBdr>
                <w:top w:val="none" w:sz="0" w:space="0" w:color="auto"/>
                <w:left w:val="none" w:sz="0" w:space="0" w:color="auto"/>
                <w:bottom w:val="none" w:sz="0" w:space="0" w:color="auto"/>
                <w:right w:val="none" w:sz="0" w:space="0" w:color="auto"/>
              </w:divBdr>
              <w:divsChild>
                <w:div w:id="502739268">
                  <w:marLeft w:val="0"/>
                  <w:marRight w:val="0"/>
                  <w:marTop w:val="0"/>
                  <w:marBottom w:val="0"/>
                  <w:divBdr>
                    <w:top w:val="none" w:sz="0" w:space="0" w:color="auto"/>
                    <w:left w:val="none" w:sz="0" w:space="0" w:color="auto"/>
                    <w:bottom w:val="none" w:sz="0" w:space="0" w:color="auto"/>
                    <w:right w:val="none" w:sz="0" w:space="0" w:color="auto"/>
                  </w:divBdr>
                  <w:divsChild>
                    <w:div w:id="9765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916">
      <w:bodyDiv w:val="1"/>
      <w:marLeft w:val="0"/>
      <w:marRight w:val="0"/>
      <w:marTop w:val="0"/>
      <w:marBottom w:val="0"/>
      <w:divBdr>
        <w:top w:val="none" w:sz="0" w:space="0" w:color="auto"/>
        <w:left w:val="none" w:sz="0" w:space="0" w:color="auto"/>
        <w:bottom w:val="none" w:sz="0" w:space="0" w:color="auto"/>
        <w:right w:val="none" w:sz="0" w:space="0" w:color="auto"/>
      </w:divBdr>
    </w:div>
    <w:div w:id="171342948">
      <w:bodyDiv w:val="1"/>
      <w:marLeft w:val="0"/>
      <w:marRight w:val="0"/>
      <w:marTop w:val="0"/>
      <w:marBottom w:val="0"/>
      <w:divBdr>
        <w:top w:val="none" w:sz="0" w:space="0" w:color="auto"/>
        <w:left w:val="none" w:sz="0" w:space="0" w:color="auto"/>
        <w:bottom w:val="none" w:sz="0" w:space="0" w:color="auto"/>
        <w:right w:val="none" w:sz="0" w:space="0" w:color="auto"/>
      </w:divBdr>
    </w:div>
    <w:div w:id="171535532">
      <w:bodyDiv w:val="1"/>
      <w:marLeft w:val="0"/>
      <w:marRight w:val="0"/>
      <w:marTop w:val="0"/>
      <w:marBottom w:val="0"/>
      <w:divBdr>
        <w:top w:val="none" w:sz="0" w:space="0" w:color="auto"/>
        <w:left w:val="none" w:sz="0" w:space="0" w:color="auto"/>
        <w:bottom w:val="none" w:sz="0" w:space="0" w:color="auto"/>
        <w:right w:val="none" w:sz="0" w:space="0" w:color="auto"/>
      </w:divBdr>
    </w:div>
    <w:div w:id="174617940">
      <w:bodyDiv w:val="1"/>
      <w:marLeft w:val="0"/>
      <w:marRight w:val="0"/>
      <w:marTop w:val="0"/>
      <w:marBottom w:val="0"/>
      <w:divBdr>
        <w:top w:val="none" w:sz="0" w:space="0" w:color="auto"/>
        <w:left w:val="none" w:sz="0" w:space="0" w:color="auto"/>
        <w:bottom w:val="none" w:sz="0" w:space="0" w:color="auto"/>
        <w:right w:val="none" w:sz="0" w:space="0" w:color="auto"/>
      </w:divBdr>
    </w:div>
    <w:div w:id="177274988">
      <w:bodyDiv w:val="1"/>
      <w:marLeft w:val="0"/>
      <w:marRight w:val="0"/>
      <w:marTop w:val="0"/>
      <w:marBottom w:val="0"/>
      <w:divBdr>
        <w:top w:val="none" w:sz="0" w:space="0" w:color="auto"/>
        <w:left w:val="none" w:sz="0" w:space="0" w:color="auto"/>
        <w:bottom w:val="none" w:sz="0" w:space="0" w:color="auto"/>
        <w:right w:val="none" w:sz="0" w:space="0" w:color="auto"/>
      </w:divBdr>
      <w:divsChild>
        <w:div w:id="1680500790">
          <w:marLeft w:val="0"/>
          <w:marRight w:val="0"/>
          <w:marTop w:val="0"/>
          <w:marBottom w:val="0"/>
          <w:divBdr>
            <w:top w:val="none" w:sz="0" w:space="0" w:color="auto"/>
            <w:left w:val="none" w:sz="0" w:space="0" w:color="auto"/>
            <w:bottom w:val="none" w:sz="0" w:space="0" w:color="auto"/>
            <w:right w:val="none" w:sz="0" w:space="0" w:color="auto"/>
          </w:divBdr>
          <w:divsChild>
            <w:div w:id="186219685">
              <w:marLeft w:val="0"/>
              <w:marRight w:val="0"/>
              <w:marTop w:val="0"/>
              <w:marBottom w:val="0"/>
              <w:divBdr>
                <w:top w:val="none" w:sz="0" w:space="0" w:color="auto"/>
                <w:left w:val="none" w:sz="0" w:space="0" w:color="auto"/>
                <w:bottom w:val="none" w:sz="0" w:space="0" w:color="auto"/>
                <w:right w:val="none" w:sz="0" w:space="0" w:color="auto"/>
              </w:divBdr>
              <w:divsChild>
                <w:div w:id="1000428116">
                  <w:marLeft w:val="0"/>
                  <w:marRight w:val="0"/>
                  <w:marTop w:val="0"/>
                  <w:marBottom w:val="0"/>
                  <w:divBdr>
                    <w:top w:val="none" w:sz="0" w:space="0" w:color="auto"/>
                    <w:left w:val="none" w:sz="0" w:space="0" w:color="auto"/>
                    <w:bottom w:val="none" w:sz="0" w:space="0" w:color="auto"/>
                    <w:right w:val="none" w:sz="0" w:space="0" w:color="auto"/>
                  </w:divBdr>
                  <w:divsChild>
                    <w:div w:id="5712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4252">
      <w:bodyDiv w:val="1"/>
      <w:marLeft w:val="0"/>
      <w:marRight w:val="0"/>
      <w:marTop w:val="0"/>
      <w:marBottom w:val="0"/>
      <w:divBdr>
        <w:top w:val="none" w:sz="0" w:space="0" w:color="auto"/>
        <w:left w:val="none" w:sz="0" w:space="0" w:color="auto"/>
        <w:bottom w:val="none" w:sz="0" w:space="0" w:color="auto"/>
        <w:right w:val="none" w:sz="0" w:space="0" w:color="auto"/>
      </w:divBdr>
    </w:div>
    <w:div w:id="179662647">
      <w:bodyDiv w:val="1"/>
      <w:marLeft w:val="0"/>
      <w:marRight w:val="0"/>
      <w:marTop w:val="0"/>
      <w:marBottom w:val="0"/>
      <w:divBdr>
        <w:top w:val="none" w:sz="0" w:space="0" w:color="auto"/>
        <w:left w:val="none" w:sz="0" w:space="0" w:color="auto"/>
        <w:bottom w:val="none" w:sz="0" w:space="0" w:color="auto"/>
        <w:right w:val="none" w:sz="0" w:space="0" w:color="auto"/>
      </w:divBdr>
    </w:div>
    <w:div w:id="181626639">
      <w:bodyDiv w:val="1"/>
      <w:marLeft w:val="0"/>
      <w:marRight w:val="0"/>
      <w:marTop w:val="0"/>
      <w:marBottom w:val="0"/>
      <w:divBdr>
        <w:top w:val="none" w:sz="0" w:space="0" w:color="auto"/>
        <w:left w:val="none" w:sz="0" w:space="0" w:color="auto"/>
        <w:bottom w:val="none" w:sz="0" w:space="0" w:color="auto"/>
        <w:right w:val="none" w:sz="0" w:space="0" w:color="auto"/>
      </w:divBdr>
    </w:div>
    <w:div w:id="183179661">
      <w:bodyDiv w:val="1"/>
      <w:marLeft w:val="0"/>
      <w:marRight w:val="0"/>
      <w:marTop w:val="0"/>
      <w:marBottom w:val="0"/>
      <w:divBdr>
        <w:top w:val="none" w:sz="0" w:space="0" w:color="auto"/>
        <w:left w:val="none" w:sz="0" w:space="0" w:color="auto"/>
        <w:bottom w:val="none" w:sz="0" w:space="0" w:color="auto"/>
        <w:right w:val="none" w:sz="0" w:space="0" w:color="auto"/>
      </w:divBdr>
    </w:div>
    <w:div w:id="189731244">
      <w:bodyDiv w:val="1"/>
      <w:marLeft w:val="0"/>
      <w:marRight w:val="0"/>
      <w:marTop w:val="0"/>
      <w:marBottom w:val="0"/>
      <w:divBdr>
        <w:top w:val="none" w:sz="0" w:space="0" w:color="auto"/>
        <w:left w:val="none" w:sz="0" w:space="0" w:color="auto"/>
        <w:bottom w:val="none" w:sz="0" w:space="0" w:color="auto"/>
        <w:right w:val="none" w:sz="0" w:space="0" w:color="auto"/>
      </w:divBdr>
    </w:div>
    <w:div w:id="190845509">
      <w:bodyDiv w:val="1"/>
      <w:marLeft w:val="0"/>
      <w:marRight w:val="0"/>
      <w:marTop w:val="0"/>
      <w:marBottom w:val="0"/>
      <w:divBdr>
        <w:top w:val="none" w:sz="0" w:space="0" w:color="auto"/>
        <w:left w:val="none" w:sz="0" w:space="0" w:color="auto"/>
        <w:bottom w:val="none" w:sz="0" w:space="0" w:color="auto"/>
        <w:right w:val="none" w:sz="0" w:space="0" w:color="auto"/>
      </w:divBdr>
      <w:divsChild>
        <w:div w:id="1784880117">
          <w:marLeft w:val="0"/>
          <w:marRight w:val="0"/>
          <w:marTop w:val="0"/>
          <w:marBottom w:val="0"/>
          <w:divBdr>
            <w:top w:val="none" w:sz="0" w:space="0" w:color="auto"/>
            <w:left w:val="none" w:sz="0" w:space="0" w:color="auto"/>
            <w:bottom w:val="none" w:sz="0" w:space="0" w:color="auto"/>
            <w:right w:val="none" w:sz="0" w:space="0" w:color="auto"/>
          </w:divBdr>
          <w:divsChild>
            <w:div w:id="1879582655">
              <w:marLeft w:val="0"/>
              <w:marRight w:val="0"/>
              <w:marTop w:val="0"/>
              <w:marBottom w:val="0"/>
              <w:divBdr>
                <w:top w:val="none" w:sz="0" w:space="0" w:color="auto"/>
                <w:left w:val="none" w:sz="0" w:space="0" w:color="auto"/>
                <w:bottom w:val="none" w:sz="0" w:space="0" w:color="auto"/>
                <w:right w:val="none" w:sz="0" w:space="0" w:color="auto"/>
              </w:divBdr>
              <w:divsChild>
                <w:div w:id="1540773910">
                  <w:marLeft w:val="0"/>
                  <w:marRight w:val="0"/>
                  <w:marTop w:val="0"/>
                  <w:marBottom w:val="0"/>
                  <w:divBdr>
                    <w:top w:val="none" w:sz="0" w:space="0" w:color="auto"/>
                    <w:left w:val="none" w:sz="0" w:space="0" w:color="auto"/>
                    <w:bottom w:val="none" w:sz="0" w:space="0" w:color="auto"/>
                    <w:right w:val="none" w:sz="0" w:space="0" w:color="auto"/>
                  </w:divBdr>
                  <w:divsChild>
                    <w:div w:id="19729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288">
      <w:bodyDiv w:val="1"/>
      <w:marLeft w:val="0"/>
      <w:marRight w:val="0"/>
      <w:marTop w:val="0"/>
      <w:marBottom w:val="0"/>
      <w:divBdr>
        <w:top w:val="none" w:sz="0" w:space="0" w:color="auto"/>
        <w:left w:val="none" w:sz="0" w:space="0" w:color="auto"/>
        <w:bottom w:val="none" w:sz="0" w:space="0" w:color="auto"/>
        <w:right w:val="none" w:sz="0" w:space="0" w:color="auto"/>
      </w:divBdr>
      <w:divsChild>
        <w:div w:id="267780733">
          <w:marLeft w:val="0"/>
          <w:marRight w:val="0"/>
          <w:marTop w:val="0"/>
          <w:marBottom w:val="0"/>
          <w:divBdr>
            <w:top w:val="none" w:sz="0" w:space="0" w:color="auto"/>
            <w:left w:val="none" w:sz="0" w:space="0" w:color="auto"/>
            <w:bottom w:val="none" w:sz="0" w:space="0" w:color="auto"/>
            <w:right w:val="none" w:sz="0" w:space="0" w:color="auto"/>
          </w:divBdr>
        </w:div>
      </w:divsChild>
    </w:div>
    <w:div w:id="196432471">
      <w:bodyDiv w:val="1"/>
      <w:marLeft w:val="0"/>
      <w:marRight w:val="0"/>
      <w:marTop w:val="0"/>
      <w:marBottom w:val="0"/>
      <w:divBdr>
        <w:top w:val="none" w:sz="0" w:space="0" w:color="auto"/>
        <w:left w:val="none" w:sz="0" w:space="0" w:color="auto"/>
        <w:bottom w:val="none" w:sz="0" w:space="0" w:color="auto"/>
        <w:right w:val="none" w:sz="0" w:space="0" w:color="auto"/>
      </w:divBdr>
    </w:div>
    <w:div w:id="199708280">
      <w:bodyDiv w:val="1"/>
      <w:marLeft w:val="0"/>
      <w:marRight w:val="0"/>
      <w:marTop w:val="0"/>
      <w:marBottom w:val="0"/>
      <w:divBdr>
        <w:top w:val="none" w:sz="0" w:space="0" w:color="auto"/>
        <w:left w:val="none" w:sz="0" w:space="0" w:color="auto"/>
        <w:bottom w:val="none" w:sz="0" w:space="0" w:color="auto"/>
        <w:right w:val="none" w:sz="0" w:space="0" w:color="auto"/>
      </w:divBdr>
    </w:div>
    <w:div w:id="200627961">
      <w:bodyDiv w:val="1"/>
      <w:marLeft w:val="0"/>
      <w:marRight w:val="0"/>
      <w:marTop w:val="0"/>
      <w:marBottom w:val="0"/>
      <w:divBdr>
        <w:top w:val="none" w:sz="0" w:space="0" w:color="auto"/>
        <w:left w:val="none" w:sz="0" w:space="0" w:color="auto"/>
        <w:bottom w:val="none" w:sz="0" w:space="0" w:color="auto"/>
        <w:right w:val="none" w:sz="0" w:space="0" w:color="auto"/>
      </w:divBdr>
    </w:div>
    <w:div w:id="202525605">
      <w:bodyDiv w:val="1"/>
      <w:marLeft w:val="0"/>
      <w:marRight w:val="0"/>
      <w:marTop w:val="0"/>
      <w:marBottom w:val="0"/>
      <w:divBdr>
        <w:top w:val="none" w:sz="0" w:space="0" w:color="auto"/>
        <w:left w:val="none" w:sz="0" w:space="0" w:color="auto"/>
        <w:bottom w:val="none" w:sz="0" w:space="0" w:color="auto"/>
        <w:right w:val="none" w:sz="0" w:space="0" w:color="auto"/>
      </w:divBdr>
    </w:div>
    <w:div w:id="203031653">
      <w:bodyDiv w:val="1"/>
      <w:marLeft w:val="0"/>
      <w:marRight w:val="0"/>
      <w:marTop w:val="0"/>
      <w:marBottom w:val="0"/>
      <w:divBdr>
        <w:top w:val="none" w:sz="0" w:space="0" w:color="auto"/>
        <w:left w:val="none" w:sz="0" w:space="0" w:color="auto"/>
        <w:bottom w:val="none" w:sz="0" w:space="0" w:color="auto"/>
        <w:right w:val="none" w:sz="0" w:space="0" w:color="auto"/>
      </w:divBdr>
    </w:div>
    <w:div w:id="203715639">
      <w:bodyDiv w:val="1"/>
      <w:marLeft w:val="0"/>
      <w:marRight w:val="0"/>
      <w:marTop w:val="0"/>
      <w:marBottom w:val="0"/>
      <w:divBdr>
        <w:top w:val="none" w:sz="0" w:space="0" w:color="auto"/>
        <w:left w:val="none" w:sz="0" w:space="0" w:color="auto"/>
        <w:bottom w:val="none" w:sz="0" w:space="0" w:color="auto"/>
        <w:right w:val="none" w:sz="0" w:space="0" w:color="auto"/>
      </w:divBdr>
    </w:div>
    <w:div w:id="207764095">
      <w:bodyDiv w:val="1"/>
      <w:marLeft w:val="0"/>
      <w:marRight w:val="0"/>
      <w:marTop w:val="0"/>
      <w:marBottom w:val="0"/>
      <w:divBdr>
        <w:top w:val="none" w:sz="0" w:space="0" w:color="auto"/>
        <w:left w:val="none" w:sz="0" w:space="0" w:color="auto"/>
        <w:bottom w:val="none" w:sz="0" w:space="0" w:color="auto"/>
        <w:right w:val="none" w:sz="0" w:space="0" w:color="auto"/>
      </w:divBdr>
    </w:div>
    <w:div w:id="210113006">
      <w:bodyDiv w:val="1"/>
      <w:marLeft w:val="0"/>
      <w:marRight w:val="0"/>
      <w:marTop w:val="0"/>
      <w:marBottom w:val="0"/>
      <w:divBdr>
        <w:top w:val="none" w:sz="0" w:space="0" w:color="auto"/>
        <w:left w:val="none" w:sz="0" w:space="0" w:color="auto"/>
        <w:bottom w:val="none" w:sz="0" w:space="0" w:color="auto"/>
        <w:right w:val="none" w:sz="0" w:space="0" w:color="auto"/>
      </w:divBdr>
    </w:div>
    <w:div w:id="210264902">
      <w:bodyDiv w:val="1"/>
      <w:marLeft w:val="0"/>
      <w:marRight w:val="0"/>
      <w:marTop w:val="0"/>
      <w:marBottom w:val="0"/>
      <w:divBdr>
        <w:top w:val="none" w:sz="0" w:space="0" w:color="auto"/>
        <w:left w:val="none" w:sz="0" w:space="0" w:color="auto"/>
        <w:bottom w:val="none" w:sz="0" w:space="0" w:color="auto"/>
        <w:right w:val="none" w:sz="0" w:space="0" w:color="auto"/>
      </w:divBdr>
    </w:div>
    <w:div w:id="213928153">
      <w:bodyDiv w:val="1"/>
      <w:marLeft w:val="0"/>
      <w:marRight w:val="0"/>
      <w:marTop w:val="0"/>
      <w:marBottom w:val="0"/>
      <w:divBdr>
        <w:top w:val="none" w:sz="0" w:space="0" w:color="auto"/>
        <w:left w:val="none" w:sz="0" w:space="0" w:color="auto"/>
        <w:bottom w:val="none" w:sz="0" w:space="0" w:color="auto"/>
        <w:right w:val="none" w:sz="0" w:space="0" w:color="auto"/>
      </w:divBdr>
      <w:divsChild>
        <w:div w:id="1614481872">
          <w:marLeft w:val="0"/>
          <w:marRight w:val="0"/>
          <w:marTop w:val="0"/>
          <w:marBottom w:val="0"/>
          <w:divBdr>
            <w:top w:val="none" w:sz="0" w:space="0" w:color="auto"/>
            <w:left w:val="none" w:sz="0" w:space="0" w:color="auto"/>
            <w:bottom w:val="none" w:sz="0" w:space="0" w:color="auto"/>
            <w:right w:val="none" w:sz="0" w:space="0" w:color="auto"/>
          </w:divBdr>
          <w:divsChild>
            <w:div w:id="537812624">
              <w:marLeft w:val="0"/>
              <w:marRight w:val="0"/>
              <w:marTop w:val="0"/>
              <w:marBottom w:val="0"/>
              <w:divBdr>
                <w:top w:val="none" w:sz="0" w:space="0" w:color="auto"/>
                <w:left w:val="none" w:sz="0" w:space="0" w:color="auto"/>
                <w:bottom w:val="none" w:sz="0" w:space="0" w:color="auto"/>
                <w:right w:val="none" w:sz="0" w:space="0" w:color="auto"/>
              </w:divBdr>
              <w:divsChild>
                <w:div w:id="922639921">
                  <w:marLeft w:val="0"/>
                  <w:marRight w:val="0"/>
                  <w:marTop w:val="0"/>
                  <w:marBottom w:val="0"/>
                  <w:divBdr>
                    <w:top w:val="none" w:sz="0" w:space="0" w:color="auto"/>
                    <w:left w:val="none" w:sz="0" w:space="0" w:color="auto"/>
                    <w:bottom w:val="none" w:sz="0" w:space="0" w:color="auto"/>
                    <w:right w:val="none" w:sz="0" w:space="0" w:color="auto"/>
                  </w:divBdr>
                  <w:divsChild>
                    <w:div w:id="9642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5910">
      <w:bodyDiv w:val="1"/>
      <w:marLeft w:val="0"/>
      <w:marRight w:val="0"/>
      <w:marTop w:val="0"/>
      <w:marBottom w:val="0"/>
      <w:divBdr>
        <w:top w:val="none" w:sz="0" w:space="0" w:color="auto"/>
        <w:left w:val="none" w:sz="0" w:space="0" w:color="auto"/>
        <w:bottom w:val="none" w:sz="0" w:space="0" w:color="auto"/>
        <w:right w:val="none" w:sz="0" w:space="0" w:color="auto"/>
      </w:divBdr>
      <w:divsChild>
        <w:div w:id="982657024">
          <w:marLeft w:val="0"/>
          <w:marRight w:val="0"/>
          <w:marTop w:val="0"/>
          <w:marBottom w:val="0"/>
          <w:divBdr>
            <w:top w:val="none" w:sz="0" w:space="0" w:color="auto"/>
            <w:left w:val="none" w:sz="0" w:space="0" w:color="auto"/>
            <w:bottom w:val="none" w:sz="0" w:space="0" w:color="auto"/>
            <w:right w:val="none" w:sz="0" w:space="0" w:color="auto"/>
          </w:divBdr>
        </w:div>
      </w:divsChild>
    </w:div>
    <w:div w:id="218706894">
      <w:bodyDiv w:val="1"/>
      <w:marLeft w:val="0"/>
      <w:marRight w:val="0"/>
      <w:marTop w:val="0"/>
      <w:marBottom w:val="0"/>
      <w:divBdr>
        <w:top w:val="none" w:sz="0" w:space="0" w:color="auto"/>
        <w:left w:val="none" w:sz="0" w:space="0" w:color="auto"/>
        <w:bottom w:val="none" w:sz="0" w:space="0" w:color="auto"/>
        <w:right w:val="none" w:sz="0" w:space="0" w:color="auto"/>
      </w:divBdr>
    </w:div>
    <w:div w:id="219023027">
      <w:bodyDiv w:val="1"/>
      <w:marLeft w:val="0"/>
      <w:marRight w:val="0"/>
      <w:marTop w:val="0"/>
      <w:marBottom w:val="0"/>
      <w:divBdr>
        <w:top w:val="none" w:sz="0" w:space="0" w:color="auto"/>
        <w:left w:val="none" w:sz="0" w:space="0" w:color="auto"/>
        <w:bottom w:val="none" w:sz="0" w:space="0" w:color="auto"/>
        <w:right w:val="none" w:sz="0" w:space="0" w:color="auto"/>
      </w:divBdr>
    </w:div>
    <w:div w:id="220948025">
      <w:bodyDiv w:val="1"/>
      <w:marLeft w:val="0"/>
      <w:marRight w:val="0"/>
      <w:marTop w:val="0"/>
      <w:marBottom w:val="0"/>
      <w:divBdr>
        <w:top w:val="none" w:sz="0" w:space="0" w:color="auto"/>
        <w:left w:val="none" w:sz="0" w:space="0" w:color="auto"/>
        <w:bottom w:val="none" w:sz="0" w:space="0" w:color="auto"/>
        <w:right w:val="none" w:sz="0" w:space="0" w:color="auto"/>
      </w:divBdr>
    </w:div>
    <w:div w:id="222445869">
      <w:bodyDiv w:val="1"/>
      <w:marLeft w:val="0"/>
      <w:marRight w:val="0"/>
      <w:marTop w:val="0"/>
      <w:marBottom w:val="0"/>
      <w:divBdr>
        <w:top w:val="none" w:sz="0" w:space="0" w:color="auto"/>
        <w:left w:val="none" w:sz="0" w:space="0" w:color="auto"/>
        <w:bottom w:val="none" w:sz="0" w:space="0" w:color="auto"/>
        <w:right w:val="none" w:sz="0" w:space="0" w:color="auto"/>
      </w:divBdr>
    </w:div>
    <w:div w:id="225721967">
      <w:bodyDiv w:val="1"/>
      <w:marLeft w:val="0"/>
      <w:marRight w:val="0"/>
      <w:marTop w:val="0"/>
      <w:marBottom w:val="0"/>
      <w:divBdr>
        <w:top w:val="none" w:sz="0" w:space="0" w:color="auto"/>
        <w:left w:val="none" w:sz="0" w:space="0" w:color="auto"/>
        <w:bottom w:val="none" w:sz="0" w:space="0" w:color="auto"/>
        <w:right w:val="none" w:sz="0" w:space="0" w:color="auto"/>
      </w:divBdr>
    </w:div>
    <w:div w:id="230314906">
      <w:bodyDiv w:val="1"/>
      <w:marLeft w:val="0"/>
      <w:marRight w:val="0"/>
      <w:marTop w:val="0"/>
      <w:marBottom w:val="0"/>
      <w:divBdr>
        <w:top w:val="none" w:sz="0" w:space="0" w:color="auto"/>
        <w:left w:val="none" w:sz="0" w:space="0" w:color="auto"/>
        <w:bottom w:val="none" w:sz="0" w:space="0" w:color="auto"/>
        <w:right w:val="none" w:sz="0" w:space="0" w:color="auto"/>
      </w:divBdr>
      <w:divsChild>
        <w:div w:id="1372001372">
          <w:marLeft w:val="0"/>
          <w:marRight w:val="0"/>
          <w:marTop w:val="0"/>
          <w:marBottom w:val="0"/>
          <w:divBdr>
            <w:top w:val="none" w:sz="0" w:space="0" w:color="auto"/>
            <w:left w:val="none" w:sz="0" w:space="0" w:color="auto"/>
            <w:bottom w:val="none" w:sz="0" w:space="0" w:color="auto"/>
            <w:right w:val="none" w:sz="0" w:space="0" w:color="auto"/>
          </w:divBdr>
          <w:divsChild>
            <w:div w:id="1019355420">
              <w:marLeft w:val="0"/>
              <w:marRight w:val="0"/>
              <w:marTop w:val="0"/>
              <w:marBottom w:val="0"/>
              <w:divBdr>
                <w:top w:val="none" w:sz="0" w:space="0" w:color="auto"/>
                <w:left w:val="none" w:sz="0" w:space="0" w:color="auto"/>
                <w:bottom w:val="none" w:sz="0" w:space="0" w:color="auto"/>
                <w:right w:val="none" w:sz="0" w:space="0" w:color="auto"/>
              </w:divBdr>
              <w:divsChild>
                <w:div w:id="13660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63995">
      <w:bodyDiv w:val="1"/>
      <w:marLeft w:val="0"/>
      <w:marRight w:val="0"/>
      <w:marTop w:val="0"/>
      <w:marBottom w:val="0"/>
      <w:divBdr>
        <w:top w:val="none" w:sz="0" w:space="0" w:color="auto"/>
        <w:left w:val="none" w:sz="0" w:space="0" w:color="auto"/>
        <w:bottom w:val="none" w:sz="0" w:space="0" w:color="auto"/>
        <w:right w:val="none" w:sz="0" w:space="0" w:color="auto"/>
      </w:divBdr>
    </w:div>
    <w:div w:id="239291941">
      <w:bodyDiv w:val="1"/>
      <w:marLeft w:val="0"/>
      <w:marRight w:val="0"/>
      <w:marTop w:val="0"/>
      <w:marBottom w:val="0"/>
      <w:divBdr>
        <w:top w:val="none" w:sz="0" w:space="0" w:color="auto"/>
        <w:left w:val="none" w:sz="0" w:space="0" w:color="auto"/>
        <w:bottom w:val="none" w:sz="0" w:space="0" w:color="auto"/>
        <w:right w:val="none" w:sz="0" w:space="0" w:color="auto"/>
      </w:divBdr>
    </w:div>
    <w:div w:id="240798441">
      <w:bodyDiv w:val="1"/>
      <w:marLeft w:val="0"/>
      <w:marRight w:val="0"/>
      <w:marTop w:val="0"/>
      <w:marBottom w:val="0"/>
      <w:divBdr>
        <w:top w:val="none" w:sz="0" w:space="0" w:color="auto"/>
        <w:left w:val="none" w:sz="0" w:space="0" w:color="auto"/>
        <w:bottom w:val="none" w:sz="0" w:space="0" w:color="auto"/>
        <w:right w:val="none" w:sz="0" w:space="0" w:color="auto"/>
      </w:divBdr>
    </w:div>
    <w:div w:id="244999956">
      <w:bodyDiv w:val="1"/>
      <w:marLeft w:val="0"/>
      <w:marRight w:val="0"/>
      <w:marTop w:val="0"/>
      <w:marBottom w:val="0"/>
      <w:divBdr>
        <w:top w:val="none" w:sz="0" w:space="0" w:color="auto"/>
        <w:left w:val="none" w:sz="0" w:space="0" w:color="auto"/>
        <w:bottom w:val="none" w:sz="0" w:space="0" w:color="auto"/>
        <w:right w:val="none" w:sz="0" w:space="0" w:color="auto"/>
      </w:divBdr>
      <w:divsChild>
        <w:div w:id="1639994000">
          <w:marLeft w:val="0"/>
          <w:marRight w:val="0"/>
          <w:marTop w:val="0"/>
          <w:marBottom w:val="0"/>
          <w:divBdr>
            <w:top w:val="none" w:sz="0" w:space="0" w:color="auto"/>
            <w:left w:val="none" w:sz="0" w:space="0" w:color="auto"/>
            <w:bottom w:val="none" w:sz="0" w:space="0" w:color="auto"/>
            <w:right w:val="none" w:sz="0" w:space="0" w:color="auto"/>
          </w:divBdr>
          <w:divsChild>
            <w:div w:id="1617980906">
              <w:marLeft w:val="0"/>
              <w:marRight w:val="0"/>
              <w:marTop w:val="0"/>
              <w:marBottom w:val="0"/>
              <w:divBdr>
                <w:top w:val="none" w:sz="0" w:space="0" w:color="auto"/>
                <w:left w:val="none" w:sz="0" w:space="0" w:color="auto"/>
                <w:bottom w:val="none" w:sz="0" w:space="0" w:color="auto"/>
                <w:right w:val="none" w:sz="0" w:space="0" w:color="auto"/>
              </w:divBdr>
              <w:divsChild>
                <w:div w:id="19207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8448">
      <w:bodyDiv w:val="1"/>
      <w:marLeft w:val="0"/>
      <w:marRight w:val="0"/>
      <w:marTop w:val="0"/>
      <w:marBottom w:val="0"/>
      <w:divBdr>
        <w:top w:val="none" w:sz="0" w:space="0" w:color="auto"/>
        <w:left w:val="none" w:sz="0" w:space="0" w:color="auto"/>
        <w:bottom w:val="none" w:sz="0" w:space="0" w:color="auto"/>
        <w:right w:val="none" w:sz="0" w:space="0" w:color="auto"/>
      </w:divBdr>
    </w:div>
    <w:div w:id="247156537">
      <w:bodyDiv w:val="1"/>
      <w:marLeft w:val="0"/>
      <w:marRight w:val="0"/>
      <w:marTop w:val="0"/>
      <w:marBottom w:val="0"/>
      <w:divBdr>
        <w:top w:val="none" w:sz="0" w:space="0" w:color="auto"/>
        <w:left w:val="none" w:sz="0" w:space="0" w:color="auto"/>
        <w:bottom w:val="none" w:sz="0" w:space="0" w:color="auto"/>
        <w:right w:val="none" w:sz="0" w:space="0" w:color="auto"/>
      </w:divBdr>
      <w:divsChild>
        <w:div w:id="955452691">
          <w:marLeft w:val="0"/>
          <w:marRight w:val="0"/>
          <w:marTop w:val="0"/>
          <w:marBottom w:val="0"/>
          <w:divBdr>
            <w:top w:val="none" w:sz="0" w:space="0" w:color="auto"/>
            <w:left w:val="none" w:sz="0" w:space="0" w:color="auto"/>
            <w:bottom w:val="none" w:sz="0" w:space="0" w:color="auto"/>
            <w:right w:val="none" w:sz="0" w:space="0" w:color="auto"/>
          </w:divBdr>
          <w:divsChild>
            <w:div w:id="1511751510">
              <w:marLeft w:val="0"/>
              <w:marRight w:val="0"/>
              <w:marTop w:val="0"/>
              <w:marBottom w:val="0"/>
              <w:divBdr>
                <w:top w:val="none" w:sz="0" w:space="0" w:color="auto"/>
                <w:left w:val="none" w:sz="0" w:space="0" w:color="auto"/>
                <w:bottom w:val="none" w:sz="0" w:space="0" w:color="auto"/>
                <w:right w:val="none" w:sz="0" w:space="0" w:color="auto"/>
              </w:divBdr>
              <w:divsChild>
                <w:div w:id="17023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9640">
      <w:bodyDiv w:val="1"/>
      <w:marLeft w:val="0"/>
      <w:marRight w:val="0"/>
      <w:marTop w:val="0"/>
      <w:marBottom w:val="0"/>
      <w:divBdr>
        <w:top w:val="none" w:sz="0" w:space="0" w:color="auto"/>
        <w:left w:val="none" w:sz="0" w:space="0" w:color="auto"/>
        <w:bottom w:val="none" w:sz="0" w:space="0" w:color="auto"/>
        <w:right w:val="none" w:sz="0" w:space="0" w:color="auto"/>
      </w:divBdr>
    </w:div>
    <w:div w:id="248464749">
      <w:bodyDiv w:val="1"/>
      <w:marLeft w:val="0"/>
      <w:marRight w:val="0"/>
      <w:marTop w:val="0"/>
      <w:marBottom w:val="0"/>
      <w:divBdr>
        <w:top w:val="none" w:sz="0" w:space="0" w:color="auto"/>
        <w:left w:val="none" w:sz="0" w:space="0" w:color="auto"/>
        <w:bottom w:val="none" w:sz="0" w:space="0" w:color="auto"/>
        <w:right w:val="none" w:sz="0" w:space="0" w:color="auto"/>
      </w:divBdr>
    </w:div>
    <w:div w:id="250552996">
      <w:bodyDiv w:val="1"/>
      <w:marLeft w:val="0"/>
      <w:marRight w:val="0"/>
      <w:marTop w:val="0"/>
      <w:marBottom w:val="0"/>
      <w:divBdr>
        <w:top w:val="none" w:sz="0" w:space="0" w:color="auto"/>
        <w:left w:val="none" w:sz="0" w:space="0" w:color="auto"/>
        <w:bottom w:val="none" w:sz="0" w:space="0" w:color="auto"/>
        <w:right w:val="none" w:sz="0" w:space="0" w:color="auto"/>
      </w:divBdr>
    </w:div>
    <w:div w:id="251087617">
      <w:bodyDiv w:val="1"/>
      <w:marLeft w:val="0"/>
      <w:marRight w:val="0"/>
      <w:marTop w:val="0"/>
      <w:marBottom w:val="0"/>
      <w:divBdr>
        <w:top w:val="none" w:sz="0" w:space="0" w:color="auto"/>
        <w:left w:val="none" w:sz="0" w:space="0" w:color="auto"/>
        <w:bottom w:val="none" w:sz="0" w:space="0" w:color="auto"/>
        <w:right w:val="none" w:sz="0" w:space="0" w:color="auto"/>
      </w:divBdr>
    </w:div>
    <w:div w:id="253053164">
      <w:bodyDiv w:val="1"/>
      <w:marLeft w:val="0"/>
      <w:marRight w:val="0"/>
      <w:marTop w:val="0"/>
      <w:marBottom w:val="0"/>
      <w:divBdr>
        <w:top w:val="none" w:sz="0" w:space="0" w:color="auto"/>
        <w:left w:val="none" w:sz="0" w:space="0" w:color="auto"/>
        <w:bottom w:val="none" w:sz="0" w:space="0" w:color="auto"/>
        <w:right w:val="none" w:sz="0" w:space="0" w:color="auto"/>
      </w:divBdr>
    </w:div>
    <w:div w:id="267590980">
      <w:bodyDiv w:val="1"/>
      <w:marLeft w:val="0"/>
      <w:marRight w:val="0"/>
      <w:marTop w:val="0"/>
      <w:marBottom w:val="0"/>
      <w:divBdr>
        <w:top w:val="none" w:sz="0" w:space="0" w:color="auto"/>
        <w:left w:val="none" w:sz="0" w:space="0" w:color="auto"/>
        <w:bottom w:val="none" w:sz="0" w:space="0" w:color="auto"/>
        <w:right w:val="none" w:sz="0" w:space="0" w:color="auto"/>
      </w:divBdr>
    </w:div>
    <w:div w:id="270013197">
      <w:bodyDiv w:val="1"/>
      <w:marLeft w:val="0"/>
      <w:marRight w:val="0"/>
      <w:marTop w:val="0"/>
      <w:marBottom w:val="0"/>
      <w:divBdr>
        <w:top w:val="none" w:sz="0" w:space="0" w:color="auto"/>
        <w:left w:val="none" w:sz="0" w:space="0" w:color="auto"/>
        <w:bottom w:val="none" w:sz="0" w:space="0" w:color="auto"/>
        <w:right w:val="none" w:sz="0" w:space="0" w:color="auto"/>
      </w:divBdr>
    </w:div>
    <w:div w:id="271867503">
      <w:bodyDiv w:val="1"/>
      <w:marLeft w:val="0"/>
      <w:marRight w:val="0"/>
      <w:marTop w:val="0"/>
      <w:marBottom w:val="0"/>
      <w:divBdr>
        <w:top w:val="none" w:sz="0" w:space="0" w:color="auto"/>
        <w:left w:val="none" w:sz="0" w:space="0" w:color="auto"/>
        <w:bottom w:val="none" w:sz="0" w:space="0" w:color="auto"/>
        <w:right w:val="none" w:sz="0" w:space="0" w:color="auto"/>
      </w:divBdr>
    </w:div>
    <w:div w:id="276959493">
      <w:bodyDiv w:val="1"/>
      <w:marLeft w:val="0"/>
      <w:marRight w:val="0"/>
      <w:marTop w:val="0"/>
      <w:marBottom w:val="0"/>
      <w:divBdr>
        <w:top w:val="none" w:sz="0" w:space="0" w:color="auto"/>
        <w:left w:val="none" w:sz="0" w:space="0" w:color="auto"/>
        <w:bottom w:val="none" w:sz="0" w:space="0" w:color="auto"/>
        <w:right w:val="none" w:sz="0" w:space="0" w:color="auto"/>
      </w:divBdr>
      <w:divsChild>
        <w:div w:id="241918106">
          <w:marLeft w:val="0"/>
          <w:marRight w:val="0"/>
          <w:marTop w:val="0"/>
          <w:marBottom w:val="0"/>
          <w:divBdr>
            <w:top w:val="none" w:sz="0" w:space="0" w:color="auto"/>
            <w:left w:val="none" w:sz="0" w:space="0" w:color="auto"/>
            <w:bottom w:val="none" w:sz="0" w:space="0" w:color="auto"/>
            <w:right w:val="none" w:sz="0" w:space="0" w:color="auto"/>
          </w:divBdr>
          <w:divsChild>
            <w:div w:id="1233463362">
              <w:marLeft w:val="0"/>
              <w:marRight w:val="0"/>
              <w:marTop w:val="0"/>
              <w:marBottom w:val="0"/>
              <w:divBdr>
                <w:top w:val="none" w:sz="0" w:space="0" w:color="auto"/>
                <w:left w:val="none" w:sz="0" w:space="0" w:color="auto"/>
                <w:bottom w:val="none" w:sz="0" w:space="0" w:color="auto"/>
                <w:right w:val="none" w:sz="0" w:space="0" w:color="auto"/>
              </w:divBdr>
              <w:divsChild>
                <w:div w:id="2086492845">
                  <w:marLeft w:val="0"/>
                  <w:marRight w:val="0"/>
                  <w:marTop w:val="0"/>
                  <w:marBottom w:val="0"/>
                  <w:divBdr>
                    <w:top w:val="none" w:sz="0" w:space="0" w:color="auto"/>
                    <w:left w:val="none" w:sz="0" w:space="0" w:color="auto"/>
                    <w:bottom w:val="none" w:sz="0" w:space="0" w:color="auto"/>
                    <w:right w:val="none" w:sz="0" w:space="0" w:color="auto"/>
                  </w:divBdr>
                  <w:divsChild>
                    <w:div w:id="10434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87600">
      <w:bodyDiv w:val="1"/>
      <w:marLeft w:val="0"/>
      <w:marRight w:val="0"/>
      <w:marTop w:val="0"/>
      <w:marBottom w:val="0"/>
      <w:divBdr>
        <w:top w:val="none" w:sz="0" w:space="0" w:color="auto"/>
        <w:left w:val="none" w:sz="0" w:space="0" w:color="auto"/>
        <w:bottom w:val="none" w:sz="0" w:space="0" w:color="auto"/>
        <w:right w:val="none" w:sz="0" w:space="0" w:color="auto"/>
      </w:divBdr>
    </w:div>
    <w:div w:id="279187731">
      <w:bodyDiv w:val="1"/>
      <w:marLeft w:val="0"/>
      <w:marRight w:val="0"/>
      <w:marTop w:val="0"/>
      <w:marBottom w:val="0"/>
      <w:divBdr>
        <w:top w:val="none" w:sz="0" w:space="0" w:color="auto"/>
        <w:left w:val="none" w:sz="0" w:space="0" w:color="auto"/>
        <w:bottom w:val="none" w:sz="0" w:space="0" w:color="auto"/>
        <w:right w:val="none" w:sz="0" w:space="0" w:color="auto"/>
      </w:divBdr>
      <w:divsChild>
        <w:div w:id="74280681">
          <w:marLeft w:val="0"/>
          <w:marRight w:val="0"/>
          <w:marTop w:val="0"/>
          <w:marBottom w:val="0"/>
          <w:divBdr>
            <w:top w:val="none" w:sz="0" w:space="0" w:color="auto"/>
            <w:left w:val="none" w:sz="0" w:space="0" w:color="auto"/>
            <w:bottom w:val="none" w:sz="0" w:space="0" w:color="auto"/>
            <w:right w:val="none" w:sz="0" w:space="0" w:color="auto"/>
          </w:divBdr>
          <w:divsChild>
            <w:div w:id="1167749738">
              <w:marLeft w:val="0"/>
              <w:marRight w:val="0"/>
              <w:marTop w:val="0"/>
              <w:marBottom w:val="0"/>
              <w:divBdr>
                <w:top w:val="none" w:sz="0" w:space="0" w:color="auto"/>
                <w:left w:val="none" w:sz="0" w:space="0" w:color="auto"/>
                <w:bottom w:val="none" w:sz="0" w:space="0" w:color="auto"/>
                <w:right w:val="none" w:sz="0" w:space="0" w:color="auto"/>
              </w:divBdr>
              <w:divsChild>
                <w:div w:id="336082092">
                  <w:marLeft w:val="0"/>
                  <w:marRight w:val="0"/>
                  <w:marTop w:val="0"/>
                  <w:marBottom w:val="0"/>
                  <w:divBdr>
                    <w:top w:val="none" w:sz="0" w:space="0" w:color="auto"/>
                    <w:left w:val="none" w:sz="0" w:space="0" w:color="auto"/>
                    <w:bottom w:val="none" w:sz="0" w:space="0" w:color="auto"/>
                    <w:right w:val="none" w:sz="0" w:space="0" w:color="auto"/>
                  </w:divBdr>
                  <w:divsChild>
                    <w:div w:id="8531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08291">
      <w:bodyDiv w:val="1"/>
      <w:marLeft w:val="0"/>
      <w:marRight w:val="0"/>
      <w:marTop w:val="0"/>
      <w:marBottom w:val="0"/>
      <w:divBdr>
        <w:top w:val="none" w:sz="0" w:space="0" w:color="auto"/>
        <w:left w:val="none" w:sz="0" w:space="0" w:color="auto"/>
        <w:bottom w:val="none" w:sz="0" w:space="0" w:color="auto"/>
        <w:right w:val="none" w:sz="0" w:space="0" w:color="auto"/>
      </w:divBdr>
    </w:div>
    <w:div w:id="287782154">
      <w:bodyDiv w:val="1"/>
      <w:marLeft w:val="0"/>
      <w:marRight w:val="0"/>
      <w:marTop w:val="0"/>
      <w:marBottom w:val="0"/>
      <w:divBdr>
        <w:top w:val="none" w:sz="0" w:space="0" w:color="auto"/>
        <w:left w:val="none" w:sz="0" w:space="0" w:color="auto"/>
        <w:bottom w:val="none" w:sz="0" w:space="0" w:color="auto"/>
        <w:right w:val="none" w:sz="0" w:space="0" w:color="auto"/>
      </w:divBdr>
    </w:div>
    <w:div w:id="288442980">
      <w:bodyDiv w:val="1"/>
      <w:marLeft w:val="0"/>
      <w:marRight w:val="0"/>
      <w:marTop w:val="0"/>
      <w:marBottom w:val="0"/>
      <w:divBdr>
        <w:top w:val="none" w:sz="0" w:space="0" w:color="auto"/>
        <w:left w:val="none" w:sz="0" w:space="0" w:color="auto"/>
        <w:bottom w:val="none" w:sz="0" w:space="0" w:color="auto"/>
        <w:right w:val="none" w:sz="0" w:space="0" w:color="auto"/>
      </w:divBdr>
    </w:div>
    <w:div w:id="291448576">
      <w:bodyDiv w:val="1"/>
      <w:marLeft w:val="0"/>
      <w:marRight w:val="0"/>
      <w:marTop w:val="0"/>
      <w:marBottom w:val="0"/>
      <w:divBdr>
        <w:top w:val="none" w:sz="0" w:space="0" w:color="auto"/>
        <w:left w:val="none" w:sz="0" w:space="0" w:color="auto"/>
        <w:bottom w:val="none" w:sz="0" w:space="0" w:color="auto"/>
        <w:right w:val="none" w:sz="0" w:space="0" w:color="auto"/>
      </w:divBdr>
    </w:div>
    <w:div w:id="293296517">
      <w:bodyDiv w:val="1"/>
      <w:marLeft w:val="0"/>
      <w:marRight w:val="0"/>
      <w:marTop w:val="0"/>
      <w:marBottom w:val="0"/>
      <w:divBdr>
        <w:top w:val="none" w:sz="0" w:space="0" w:color="auto"/>
        <w:left w:val="none" w:sz="0" w:space="0" w:color="auto"/>
        <w:bottom w:val="none" w:sz="0" w:space="0" w:color="auto"/>
        <w:right w:val="none" w:sz="0" w:space="0" w:color="auto"/>
      </w:divBdr>
    </w:div>
    <w:div w:id="294917650">
      <w:bodyDiv w:val="1"/>
      <w:marLeft w:val="0"/>
      <w:marRight w:val="0"/>
      <w:marTop w:val="0"/>
      <w:marBottom w:val="0"/>
      <w:divBdr>
        <w:top w:val="none" w:sz="0" w:space="0" w:color="auto"/>
        <w:left w:val="none" w:sz="0" w:space="0" w:color="auto"/>
        <w:bottom w:val="none" w:sz="0" w:space="0" w:color="auto"/>
        <w:right w:val="none" w:sz="0" w:space="0" w:color="auto"/>
      </w:divBdr>
    </w:div>
    <w:div w:id="297034486">
      <w:bodyDiv w:val="1"/>
      <w:marLeft w:val="0"/>
      <w:marRight w:val="0"/>
      <w:marTop w:val="0"/>
      <w:marBottom w:val="0"/>
      <w:divBdr>
        <w:top w:val="none" w:sz="0" w:space="0" w:color="auto"/>
        <w:left w:val="none" w:sz="0" w:space="0" w:color="auto"/>
        <w:bottom w:val="none" w:sz="0" w:space="0" w:color="auto"/>
        <w:right w:val="none" w:sz="0" w:space="0" w:color="auto"/>
      </w:divBdr>
    </w:div>
    <w:div w:id="306402296">
      <w:bodyDiv w:val="1"/>
      <w:marLeft w:val="0"/>
      <w:marRight w:val="0"/>
      <w:marTop w:val="0"/>
      <w:marBottom w:val="0"/>
      <w:divBdr>
        <w:top w:val="none" w:sz="0" w:space="0" w:color="auto"/>
        <w:left w:val="none" w:sz="0" w:space="0" w:color="auto"/>
        <w:bottom w:val="none" w:sz="0" w:space="0" w:color="auto"/>
        <w:right w:val="none" w:sz="0" w:space="0" w:color="auto"/>
      </w:divBdr>
    </w:div>
    <w:div w:id="310528688">
      <w:bodyDiv w:val="1"/>
      <w:marLeft w:val="0"/>
      <w:marRight w:val="0"/>
      <w:marTop w:val="0"/>
      <w:marBottom w:val="0"/>
      <w:divBdr>
        <w:top w:val="none" w:sz="0" w:space="0" w:color="auto"/>
        <w:left w:val="none" w:sz="0" w:space="0" w:color="auto"/>
        <w:bottom w:val="none" w:sz="0" w:space="0" w:color="auto"/>
        <w:right w:val="none" w:sz="0" w:space="0" w:color="auto"/>
      </w:divBdr>
    </w:div>
    <w:div w:id="310645012">
      <w:bodyDiv w:val="1"/>
      <w:marLeft w:val="0"/>
      <w:marRight w:val="0"/>
      <w:marTop w:val="0"/>
      <w:marBottom w:val="0"/>
      <w:divBdr>
        <w:top w:val="none" w:sz="0" w:space="0" w:color="auto"/>
        <w:left w:val="none" w:sz="0" w:space="0" w:color="auto"/>
        <w:bottom w:val="none" w:sz="0" w:space="0" w:color="auto"/>
        <w:right w:val="none" w:sz="0" w:space="0" w:color="auto"/>
      </w:divBdr>
      <w:divsChild>
        <w:div w:id="681709102">
          <w:marLeft w:val="0"/>
          <w:marRight w:val="0"/>
          <w:marTop w:val="0"/>
          <w:marBottom w:val="0"/>
          <w:divBdr>
            <w:top w:val="none" w:sz="0" w:space="0" w:color="auto"/>
            <w:left w:val="none" w:sz="0" w:space="0" w:color="auto"/>
            <w:bottom w:val="none" w:sz="0" w:space="0" w:color="auto"/>
            <w:right w:val="none" w:sz="0" w:space="0" w:color="auto"/>
          </w:divBdr>
          <w:divsChild>
            <w:div w:id="1278024420">
              <w:marLeft w:val="0"/>
              <w:marRight w:val="0"/>
              <w:marTop w:val="0"/>
              <w:marBottom w:val="0"/>
              <w:divBdr>
                <w:top w:val="none" w:sz="0" w:space="0" w:color="auto"/>
                <w:left w:val="none" w:sz="0" w:space="0" w:color="auto"/>
                <w:bottom w:val="none" w:sz="0" w:space="0" w:color="auto"/>
                <w:right w:val="none" w:sz="0" w:space="0" w:color="auto"/>
              </w:divBdr>
              <w:divsChild>
                <w:div w:id="1137185598">
                  <w:marLeft w:val="0"/>
                  <w:marRight w:val="0"/>
                  <w:marTop w:val="0"/>
                  <w:marBottom w:val="0"/>
                  <w:divBdr>
                    <w:top w:val="none" w:sz="0" w:space="0" w:color="auto"/>
                    <w:left w:val="none" w:sz="0" w:space="0" w:color="auto"/>
                    <w:bottom w:val="none" w:sz="0" w:space="0" w:color="auto"/>
                    <w:right w:val="none" w:sz="0" w:space="0" w:color="auto"/>
                  </w:divBdr>
                  <w:divsChild>
                    <w:div w:id="7230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650">
      <w:bodyDiv w:val="1"/>
      <w:marLeft w:val="0"/>
      <w:marRight w:val="0"/>
      <w:marTop w:val="0"/>
      <w:marBottom w:val="0"/>
      <w:divBdr>
        <w:top w:val="none" w:sz="0" w:space="0" w:color="auto"/>
        <w:left w:val="none" w:sz="0" w:space="0" w:color="auto"/>
        <w:bottom w:val="none" w:sz="0" w:space="0" w:color="auto"/>
        <w:right w:val="none" w:sz="0" w:space="0" w:color="auto"/>
      </w:divBdr>
    </w:div>
    <w:div w:id="317880306">
      <w:bodyDiv w:val="1"/>
      <w:marLeft w:val="0"/>
      <w:marRight w:val="0"/>
      <w:marTop w:val="0"/>
      <w:marBottom w:val="0"/>
      <w:divBdr>
        <w:top w:val="none" w:sz="0" w:space="0" w:color="auto"/>
        <w:left w:val="none" w:sz="0" w:space="0" w:color="auto"/>
        <w:bottom w:val="none" w:sz="0" w:space="0" w:color="auto"/>
        <w:right w:val="none" w:sz="0" w:space="0" w:color="auto"/>
      </w:divBdr>
    </w:div>
    <w:div w:id="322204631">
      <w:bodyDiv w:val="1"/>
      <w:marLeft w:val="0"/>
      <w:marRight w:val="0"/>
      <w:marTop w:val="0"/>
      <w:marBottom w:val="0"/>
      <w:divBdr>
        <w:top w:val="none" w:sz="0" w:space="0" w:color="auto"/>
        <w:left w:val="none" w:sz="0" w:space="0" w:color="auto"/>
        <w:bottom w:val="none" w:sz="0" w:space="0" w:color="auto"/>
        <w:right w:val="none" w:sz="0" w:space="0" w:color="auto"/>
      </w:divBdr>
    </w:div>
    <w:div w:id="322585489">
      <w:bodyDiv w:val="1"/>
      <w:marLeft w:val="0"/>
      <w:marRight w:val="0"/>
      <w:marTop w:val="0"/>
      <w:marBottom w:val="0"/>
      <w:divBdr>
        <w:top w:val="none" w:sz="0" w:space="0" w:color="auto"/>
        <w:left w:val="none" w:sz="0" w:space="0" w:color="auto"/>
        <w:bottom w:val="none" w:sz="0" w:space="0" w:color="auto"/>
        <w:right w:val="none" w:sz="0" w:space="0" w:color="auto"/>
      </w:divBdr>
    </w:div>
    <w:div w:id="325209976">
      <w:bodyDiv w:val="1"/>
      <w:marLeft w:val="0"/>
      <w:marRight w:val="0"/>
      <w:marTop w:val="0"/>
      <w:marBottom w:val="0"/>
      <w:divBdr>
        <w:top w:val="none" w:sz="0" w:space="0" w:color="auto"/>
        <w:left w:val="none" w:sz="0" w:space="0" w:color="auto"/>
        <w:bottom w:val="none" w:sz="0" w:space="0" w:color="auto"/>
        <w:right w:val="none" w:sz="0" w:space="0" w:color="auto"/>
      </w:divBdr>
      <w:divsChild>
        <w:div w:id="819005815">
          <w:marLeft w:val="0"/>
          <w:marRight w:val="0"/>
          <w:marTop w:val="0"/>
          <w:marBottom w:val="0"/>
          <w:divBdr>
            <w:top w:val="none" w:sz="0" w:space="0" w:color="auto"/>
            <w:left w:val="none" w:sz="0" w:space="0" w:color="auto"/>
            <w:bottom w:val="none" w:sz="0" w:space="0" w:color="auto"/>
            <w:right w:val="none" w:sz="0" w:space="0" w:color="auto"/>
          </w:divBdr>
          <w:divsChild>
            <w:div w:id="376394555">
              <w:marLeft w:val="0"/>
              <w:marRight w:val="0"/>
              <w:marTop w:val="0"/>
              <w:marBottom w:val="0"/>
              <w:divBdr>
                <w:top w:val="none" w:sz="0" w:space="0" w:color="auto"/>
                <w:left w:val="none" w:sz="0" w:space="0" w:color="auto"/>
                <w:bottom w:val="none" w:sz="0" w:space="0" w:color="auto"/>
                <w:right w:val="none" w:sz="0" w:space="0" w:color="auto"/>
              </w:divBdr>
              <w:divsChild>
                <w:div w:id="1489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1949">
      <w:bodyDiv w:val="1"/>
      <w:marLeft w:val="0"/>
      <w:marRight w:val="0"/>
      <w:marTop w:val="0"/>
      <w:marBottom w:val="0"/>
      <w:divBdr>
        <w:top w:val="none" w:sz="0" w:space="0" w:color="auto"/>
        <w:left w:val="none" w:sz="0" w:space="0" w:color="auto"/>
        <w:bottom w:val="none" w:sz="0" w:space="0" w:color="auto"/>
        <w:right w:val="none" w:sz="0" w:space="0" w:color="auto"/>
      </w:divBdr>
    </w:div>
    <w:div w:id="327637387">
      <w:bodyDiv w:val="1"/>
      <w:marLeft w:val="0"/>
      <w:marRight w:val="0"/>
      <w:marTop w:val="0"/>
      <w:marBottom w:val="0"/>
      <w:divBdr>
        <w:top w:val="none" w:sz="0" w:space="0" w:color="auto"/>
        <w:left w:val="none" w:sz="0" w:space="0" w:color="auto"/>
        <w:bottom w:val="none" w:sz="0" w:space="0" w:color="auto"/>
        <w:right w:val="none" w:sz="0" w:space="0" w:color="auto"/>
      </w:divBdr>
    </w:div>
    <w:div w:id="328098875">
      <w:bodyDiv w:val="1"/>
      <w:marLeft w:val="0"/>
      <w:marRight w:val="0"/>
      <w:marTop w:val="0"/>
      <w:marBottom w:val="0"/>
      <w:divBdr>
        <w:top w:val="none" w:sz="0" w:space="0" w:color="auto"/>
        <w:left w:val="none" w:sz="0" w:space="0" w:color="auto"/>
        <w:bottom w:val="none" w:sz="0" w:space="0" w:color="auto"/>
        <w:right w:val="none" w:sz="0" w:space="0" w:color="auto"/>
      </w:divBdr>
    </w:div>
    <w:div w:id="328675863">
      <w:bodyDiv w:val="1"/>
      <w:marLeft w:val="0"/>
      <w:marRight w:val="0"/>
      <w:marTop w:val="0"/>
      <w:marBottom w:val="0"/>
      <w:divBdr>
        <w:top w:val="none" w:sz="0" w:space="0" w:color="auto"/>
        <w:left w:val="none" w:sz="0" w:space="0" w:color="auto"/>
        <w:bottom w:val="none" w:sz="0" w:space="0" w:color="auto"/>
        <w:right w:val="none" w:sz="0" w:space="0" w:color="auto"/>
      </w:divBdr>
    </w:div>
    <w:div w:id="329257653">
      <w:bodyDiv w:val="1"/>
      <w:marLeft w:val="0"/>
      <w:marRight w:val="0"/>
      <w:marTop w:val="0"/>
      <w:marBottom w:val="0"/>
      <w:divBdr>
        <w:top w:val="none" w:sz="0" w:space="0" w:color="auto"/>
        <w:left w:val="none" w:sz="0" w:space="0" w:color="auto"/>
        <w:bottom w:val="none" w:sz="0" w:space="0" w:color="auto"/>
        <w:right w:val="none" w:sz="0" w:space="0" w:color="auto"/>
      </w:divBdr>
      <w:divsChild>
        <w:div w:id="404452074">
          <w:marLeft w:val="0"/>
          <w:marRight w:val="0"/>
          <w:marTop w:val="0"/>
          <w:marBottom w:val="0"/>
          <w:divBdr>
            <w:top w:val="none" w:sz="0" w:space="0" w:color="auto"/>
            <w:left w:val="none" w:sz="0" w:space="0" w:color="auto"/>
            <w:bottom w:val="none" w:sz="0" w:space="0" w:color="auto"/>
            <w:right w:val="none" w:sz="0" w:space="0" w:color="auto"/>
          </w:divBdr>
          <w:divsChild>
            <w:div w:id="1639341970">
              <w:marLeft w:val="0"/>
              <w:marRight w:val="0"/>
              <w:marTop w:val="0"/>
              <w:marBottom w:val="0"/>
              <w:divBdr>
                <w:top w:val="none" w:sz="0" w:space="0" w:color="auto"/>
                <w:left w:val="none" w:sz="0" w:space="0" w:color="auto"/>
                <w:bottom w:val="none" w:sz="0" w:space="0" w:color="auto"/>
                <w:right w:val="none" w:sz="0" w:space="0" w:color="auto"/>
              </w:divBdr>
              <w:divsChild>
                <w:div w:id="9449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1312">
      <w:bodyDiv w:val="1"/>
      <w:marLeft w:val="0"/>
      <w:marRight w:val="0"/>
      <w:marTop w:val="0"/>
      <w:marBottom w:val="0"/>
      <w:divBdr>
        <w:top w:val="none" w:sz="0" w:space="0" w:color="auto"/>
        <w:left w:val="none" w:sz="0" w:space="0" w:color="auto"/>
        <w:bottom w:val="none" w:sz="0" w:space="0" w:color="auto"/>
        <w:right w:val="none" w:sz="0" w:space="0" w:color="auto"/>
      </w:divBdr>
      <w:divsChild>
        <w:div w:id="1596279146">
          <w:marLeft w:val="0"/>
          <w:marRight w:val="0"/>
          <w:marTop w:val="0"/>
          <w:marBottom w:val="0"/>
          <w:divBdr>
            <w:top w:val="none" w:sz="0" w:space="0" w:color="auto"/>
            <w:left w:val="none" w:sz="0" w:space="0" w:color="auto"/>
            <w:bottom w:val="none" w:sz="0" w:space="0" w:color="auto"/>
            <w:right w:val="none" w:sz="0" w:space="0" w:color="auto"/>
          </w:divBdr>
          <w:divsChild>
            <w:div w:id="215242287">
              <w:marLeft w:val="0"/>
              <w:marRight w:val="0"/>
              <w:marTop w:val="0"/>
              <w:marBottom w:val="0"/>
              <w:divBdr>
                <w:top w:val="none" w:sz="0" w:space="0" w:color="auto"/>
                <w:left w:val="none" w:sz="0" w:space="0" w:color="auto"/>
                <w:bottom w:val="none" w:sz="0" w:space="0" w:color="auto"/>
                <w:right w:val="none" w:sz="0" w:space="0" w:color="auto"/>
              </w:divBdr>
              <w:divsChild>
                <w:div w:id="9325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6513">
      <w:bodyDiv w:val="1"/>
      <w:marLeft w:val="0"/>
      <w:marRight w:val="0"/>
      <w:marTop w:val="0"/>
      <w:marBottom w:val="0"/>
      <w:divBdr>
        <w:top w:val="none" w:sz="0" w:space="0" w:color="auto"/>
        <w:left w:val="none" w:sz="0" w:space="0" w:color="auto"/>
        <w:bottom w:val="none" w:sz="0" w:space="0" w:color="auto"/>
        <w:right w:val="none" w:sz="0" w:space="0" w:color="auto"/>
      </w:divBdr>
      <w:divsChild>
        <w:div w:id="947616437">
          <w:marLeft w:val="0"/>
          <w:marRight w:val="0"/>
          <w:marTop w:val="0"/>
          <w:marBottom w:val="0"/>
          <w:divBdr>
            <w:top w:val="none" w:sz="0" w:space="0" w:color="auto"/>
            <w:left w:val="none" w:sz="0" w:space="0" w:color="auto"/>
            <w:bottom w:val="none" w:sz="0" w:space="0" w:color="auto"/>
            <w:right w:val="none" w:sz="0" w:space="0" w:color="auto"/>
          </w:divBdr>
        </w:div>
      </w:divsChild>
    </w:div>
    <w:div w:id="341517761">
      <w:bodyDiv w:val="1"/>
      <w:marLeft w:val="0"/>
      <w:marRight w:val="0"/>
      <w:marTop w:val="0"/>
      <w:marBottom w:val="0"/>
      <w:divBdr>
        <w:top w:val="none" w:sz="0" w:space="0" w:color="auto"/>
        <w:left w:val="none" w:sz="0" w:space="0" w:color="auto"/>
        <w:bottom w:val="none" w:sz="0" w:space="0" w:color="auto"/>
        <w:right w:val="none" w:sz="0" w:space="0" w:color="auto"/>
      </w:divBdr>
    </w:div>
    <w:div w:id="351229267">
      <w:bodyDiv w:val="1"/>
      <w:marLeft w:val="0"/>
      <w:marRight w:val="0"/>
      <w:marTop w:val="0"/>
      <w:marBottom w:val="0"/>
      <w:divBdr>
        <w:top w:val="none" w:sz="0" w:space="0" w:color="auto"/>
        <w:left w:val="none" w:sz="0" w:space="0" w:color="auto"/>
        <w:bottom w:val="none" w:sz="0" w:space="0" w:color="auto"/>
        <w:right w:val="none" w:sz="0" w:space="0" w:color="auto"/>
      </w:divBdr>
    </w:div>
    <w:div w:id="352272745">
      <w:bodyDiv w:val="1"/>
      <w:marLeft w:val="0"/>
      <w:marRight w:val="0"/>
      <w:marTop w:val="0"/>
      <w:marBottom w:val="0"/>
      <w:divBdr>
        <w:top w:val="none" w:sz="0" w:space="0" w:color="auto"/>
        <w:left w:val="none" w:sz="0" w:space="0" w:color="auto"/>
        <w:bottom w:val="none" w:sz="0" w:space="0" w:color="auto"/>
        <w:right w:val="none" w:sz="0" w:space="0" w:color="auto"/>
      </w:divBdr>
    </w:div>
    <w:div w:id="356858468">
      <w:bodyDiv w:val="1"/>
      <w:marLeft w:val="0"/>
      <w:marRight w:val="0"/>
      <w:marTop w:val="0"/>
      <w:marBottom w:val="0"/>
      <w:divBdr>
        <w:top w:val="none" w:sz="0" w:space="0" w:color="auto"/>
        <w:left w:val="none" w:sz="0" w:space="0" w:color="auto"/>
        <w:bottom w:val="none" w:sz="0" w:space="0" w:color="auto"/>
        <w:right w:val="none" w:sz="0" w:space="0" w:color="auto"/>
      </w:divBdr>
    </w:div>
    <w:div w:id="364251452">
      <w:bodyDiv w:val="1"/>
      <w:marLeft w:val="0"/>
      <w:marRight w:val="0"/>
      <w:marTop w:val="0"/>
      <w:marBottom w:val="0"/>
      <w:divBdr>
        <w:top w:val="none" w:sz="0" w:space="0" w:color="auto"/>
        <w:left w:val="none" w:sz="0" w:space="0" w:color="auto"/>
        <w:bottom w:val="none" w:sz="0" w:space="0" w:color="auto"/>
        <w:right w:val="none" w:sz="0" w:space="0" w:color="auto"/>
      </w:divBdr>
    </w:div>
    <w:div w:id="366639557">
      <w:bodyDiv w:val="1"/>
      <w:marLeft w:val="0"/>
      <w:marRight w:val="0"/>
      <w:marTop w:val="0"/>
      <w:marBottom w:val="0"/>
      <w:divBdr>
        <w:top w:val="none" w:sz="0" w:space="0" w:color="auto"/>
        <w:left w:val="none" w:sz="0" w:space="0" w:color="auto"/>
        <w:bottom w:val="none" w:sz="0" w:space="0" w:color="auto"/>
        <w:right w:val="none" w:sz="0" w:space="0" w:color="auto"/>
      </w:divBdr>
    </w:div>
    <w:div w:id="368796814">
      <w:bodyDiv w:val="1"/>
      <w:marLeft w:val="0"/>
      <w:marRight w:val="0"/>
      <w:marTop w:val="0"/>
      <w:marBottom w:val="0"/>
      <w:divBdr>
        <w:top w:val="none" w:sz="0" w:space="0" w:color="auto"/>
        <w:left w:val="none" w:sz="0" w:space="0" w:color="auto"/>
        <w:bottom w:val="none" w:sz="0" w:space="0" w:color="auto"/>
        <w:right w:val="none" w:sz="0" w:space="0" w:color="auto"/>
      </w:divBdr>
    </w:div>
    <w:div w:id="376199367">
      <w:bodyDiv w:val="1"/>
      <w:marLeft w:val="0"/>
      <w:marRight w:val="0"/>
      <w:marTop w:val="0"/>
      <w:marBottom w:val="0"/>
      <w:divBdr>
        <w:top w:val="none" w:sz="0" w:space="0" w:color="auto"/>
        <w:left w:val="none" w:sz="0" w:space="0" w:color="auto"/>
        <w:bottom w:val="none" w:sz="0" w:space="0" w:color="auto"/>
        <w:right w:val="none" w:sz="0" w:space="0" w:color="auto"/>
      </w:divBdr>
    </w:div>
    <w:div w:id="379331020">
      <w:bodyDiv w:val="1"/>
      <w:marLeft w:val="0"/>
      <w:marRight w:val="0"/>
      <w:marTop w:val="0"/>
      <w:marBottom w:val="0"/>
      <w:divBdr>
        <w:top w:val="none" w:sz="0" w:space="0" w:color="auto"/>
        <w:left w:val="none" w:sz="0" w:space="0" w:color="auto"/>
        <w:bottom w:val="none" w:sz="0" w:space="0" w:color="auto"/>
        <w:right w:val="none" w:sz="0" w:space="0" w:color="auto"/>
      </w:divBdr>
      <w:divsChild>
        <w:div w:id="1320232329">
          <w:marLeft w:val="0"/>
          <w:marRight w:val="0"/>
          <w:marTop w:val="0"/>
          <w:marBottom w:val="0"/>
          <w:divBdr>
            <w:top w:val="none" w:sz="0" w:space="0" w:color="auto"/>
            <w:left w:val="none" w:sz="0" w:space="0" w:color="auto"/>
            <w:bottom w:val="none" w:sz="0" w:space="0" w:color="auto"/>
            <w:right w:val="none" w:sz="0" w:space="0" w:color="auto"/>
          </w:divBdr>
          <w:divsChild>
            <w:div w:id="808286035">
              <w:marLeft w:val="0"/>
              <w:marRight w:val="0"/>
              <w:marTop w:val="0"/>
              <w:marBottom w:val="0"/>
              <w:divBdr>
                <w:top w:val="none" w:sz="0" w:space="0" w:color="auto"/>
                <w:left w:val="none" w:sz="0" w:space="0" w:color="auto"/>
                <w:bottom w:val="none" w:sz="0" w:space="0" w:color="auto"/>
                <w:right w:val="none" w:sz="0" w:space="0" w:color="auto"/>
              </w:divBdr>
              <w:divsChild>
                <w:div w:id="16079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4695">
      <w:bodyDiv w:val="1"/>
      <w:marLeft w:val="0"/>
      <w:marRight w:val="0"/>
      <w:marTop w:val="0"/>
      <w:marBottom w:val="0"/>
      <w:divBdr>
        <w:top w:val="none" w:sz="0" w:space="0" w:color="auto"/>
        <w:left w:val="none" w:sz="0" w:space="0" w:color="auto"/>
        <w:bottom w:val="none" w:sz="0" w:space="0" w:color="auto"/>
        <w:right w:val="none" w:sz="0" w:space="0" w:color="auto"/>
      </w:divBdr>
    </w:div>
    <w:div w:id="381371431">
      <w:bodyDiv w:val="1"/>
      <w:marLeft w:val="0"/>
      <w:marRight w:val="0"/>
      <w:marTop w:val="0"/>
      <w:marBottom w:val="0"/>
      <w:divBdr>
        <w:top w:val="none" w:sz="0" w:space="0" w:color="auto"/>
        <w:left w:val="none" w:sz="0" w:space="0" w:color="auto"/>
        <w:bottom w:val="none" w:sz="0" w:space="0" w:color="auto"/>
        <w:right w:val="none" w:sz="0" w:space="0" w:color="auto"/>
      </w:divBdr>
    </w:div>
    <w:div w:id="382363334">
      <w:bodyDiv w:val="1"/>
      <w:marLeft w:val="0"/>
      <w:marRight w:val="0"/>
      <w:marTop w:val="0"/>
      <w:marBottom w:val="0"/>
      <w:divBdr>
        <w:top w:val="none" w:sz="0" w:space="0" w:color="auto"/>
        <w:left w:val="none" w:sz="0" w:space="0" w:color="auto"/>
        <w:bottom w:val="none" w:sz="0" w:space="0" w:color="auto"/>
        <w:right w:val="none" w:sz="0" w:space="0" w:color="auto"/>
      </w:divBdr>
    </w:div>
    <w:div w:id="383144488">
      <w:bodyDiv w:val="1"/>
      <w:marLeft w:val="0"/>
      <w:marRight w:val="0"/>
      <w:marTop w:val="0"/>
      <w:marBottom w:val="0"/>
      <w:divBdr>
        <w:top w:val="none" w:sz="0" w:space="0" w:color="auto"/>
        <w:left w:val="none" w:sz="0" w:space="0" w:color="auto"/>
        <w:bottom w:val="none" w:sz="0" w:space="0" w:color="auto"/>
        <w:right w:val="none" w:sz="0" w:space="0" w:color="auto"/>
      </w:divBdr>
    </w:div>
    <w:div w:id="388726530">
      <w:bodyDiv w:val="1"/>
      <w:marLeft w:val="0"/>
      <w:marRight w:val="0"/>
      <w:marTop w:val="0"/>
      <w:marBottom w:val="0"/>
      <w:divBdr>
        <w:top w:val="none" w:sz="0" w:space="0" w:color="auto"/>
        <w:left w:val="none" w:sz="0" w:space="0" w:color="auto"/>
        <w:bottom w:val="none" w:sz="0" w:space="0" w:color="auto"/>
        <w:right w:val="none" w:sz="0" w:space="0" w:color="auto"/>
      </w:divBdr>
      <w:divsChild>
        <w:div w:id="1991785126">
          <w:marLeft w:val="0"/>
          <w:marRight w:val="0"/>
          <w:marTop w:val="0"/>
          <w:marBottom w:val="0"/>
          <w:divBdr>
            <w:top w:val="none" w:sz="0" w:space="0" w:color="auto"/>
            <w:left w:val="none" w:sz="0" w:space="0" w:color="auto"/>
            <w:bottom w:val="none" w:sz="0" w:space="0" w:color="auto"/>
            <w:right w:val="none" w:sz="0" w:space="0" w:color="auto"/>
          </w:divBdr>
        </w:div>
      </w:divsChild>
    </w:div>
    <w:div w:id="389769339">
      <w:bodyDiv w:val="1"/>
      <w:marLeft w:val="0"/>
      <w:marRight w:val="0"/>
      <w:marTop w:val="0"/>
      <w:marBottom w:val="0"/>
      <w:divBdr>
        <w:top w:val="none" w:sz="0" w:space="0" w:color="auto"/>
        <w:left w:val="none" w:sz="0" w:space="0" w:color="auto"/>
        <w:bottom w:val="none" w:sz="0" w:space="0" w:color="auto"/>
        <w:right w:val="none" w:sz="0" w:space="0" w:color="auto"/>
      </w:divBdr>
    </w:div>
    <w:div w:id="390232053">
      <w:bodyDiv w:val="1"/>
      <w:marLeft w:val="0"/>
      <w:marRight w:val="0"/>
      <w:marTop w:val="0"/>
      <w:marBottom w:val="0"/>
      <w:divBdr>
        <w:top w:val="none" w:sz="0" w:space="0" w:color="auto"/>
        <w:left w:val="none" w:sz="0" w:space="0" w:color="auto"/>
        <w:bottom w:val="none" w:sz="0" w:space="0" w:color="auto"/>
        <w:right w:val="none" w:sz="0" w:space="0" w:color="auto"/>
      </w:divBdr>
    </w:div>
    <w:div w:id="394133654">
      <w:bodyDiv w:val="1"/>
      <w:marLeft w:val="0"/>
      <w:marRight w:val="0"/>
      <w:marTop w:val="0"/>
      <w:marBottom w:val="0"/>
      <w:divBdr>
        <w:top w:val="none" w:sz="0" w:space="0" w:color="auto"/>
        <w:left w:val="none" w:sz="0" w:space="0" w:color="auto"/>
        <w:bottom w:val="none" w:sz="0" w:space="0" w:color="auto"/>
        <w:right w:val="none" w:sz="0" w:space="0" w:color="auto"/>
      </w:divBdr>
    </w:div>
    <w:div w:id="394550426">
      <w:bodyDiv w:val="1"/>
      <w:marLeft w:val="0"/>
      <w:marRight w:val="0"/>
      <w:marTop w:val="0"/>
      <w:marBottom w:val="0"/>
      <w:divBdr>
        <w:top w:val="none" w:sz="0" w:space="0" w:color="auto"/>
        <w:left w:val="none" w:sz="0" w:space="0" w:color="auto"/>
        <w:bottom w:val="none" w:sz="0" w:space="0" w:color="auto"/>
        <w:right w:val="none" w:sz="0" w:space="0" w:color="auto"/>
      </w:divBdr>
    </w:div>
    <w:div w:id="397169675">
      <w:bodyDiv w:val="1"/>
      <w:marLeft w:val="0"/>
      <w:marRight w:val="0"/>
      <w:marTop w:val="0"/>
      <w:marBottom w:val="0"/>
      <w:divBdr>
        <w:top w:val="none" w:sz="0" w:space="0" w:color="auto"/>
        <w:left w:val="none" w:sz="0" w:space="0" w:color="auto"/>
        <w:bottom w:val="none" w:sz="0" w:space="0" w:color="auto"/>
        <w:right w:val="none" w:sz="0" w:space="0" w:color="auto"/>
      </w:divBdr>
    </w:div>
    <w:div w:id="402066853">
      <w:bodyDiv w:val="1"/>
      <w:marLeft w:val="0"/>
      <w:marRight w:val="0"/>
      <w:marTop w:val="0"/>
      <w:marBottom w:val="0"/>
      <w:divBdr>
        <w:top w:val="none" w:sz="0" w:space="0" w:color="auto"/>
        <w:left w:val="none" w:sz="0" w:space="0" w:color="auto"/>
        <w:bottom w:val="none" w:sz="0" w:space="0" w:color="auto"/>
        <w:right w:val="none" w:sz="0" w:space="0" w:color="auto"/>
      </w:divBdr>
    </w:div>
    <w:div w:id="402069057">
      <w:bodyDiv w:val="1"/>
      <w:marLeft w:val="0"/>
      <w:marRight w:val="0"/>
      <w:marTop w:val="0"/>
      <w:marBottom w:val="0"/>
      <w:divBdr>
        <w:top w:val="none" w:sz="0" w:space="0" w:color="auto"/>
        <w:left w:val="none" w:sz="0" w:space="0" w:color="auto"/>
        <w:bottom w:val="none" w:sz="0" w:space="0" w:color="auto"/>
        <w:right w:val="none" w:sz="0" w:space="0" w:color="auto"/>
      </w:divBdr>
    </w:div>
    <w:div w:id="402947840">
      <w:bodyDiv w:val="1"/>
      <w:marLeft w:val="0"/>
      <w:marRight w:val="0"/>
      <w:marTop w:val="0"/>
      <w:marBottom w:val="0"/>
      <w:divBdr>
        <w:top w:val="none" w:sz="0" w:space="0" w:color="auto"/>
        <w:left w:val="none" w:sz="0" w:space="0" w:color="auto"/>
        <w:bottom w:val="none" w:sz="0" w:space="0" w:color="auto"/>
        <w:right w:val="none" w:sz="0" w:space="0" w:color="auto"/>
      </w:divBdr>
    </w:div>
    <w:div w:id="405961984">
      <w:bodyDiv w:val="1"/>
      <w:marLeft w:val="0"/>
      <w:marRight w:val="0"/>
      <w:marTop w:val="0"/>
      <w:marBottom w:val="0"/>
      <w:divBdr>
        <w:top w:val="none" w:sz="0" w:space="0" w:color="auto"/>
        <w:left w:val="none" w:sz="0" w:space="0" w:color="auto"/>
        <w:bottom w:val="none" w:sz="0" w:space="0" w:color="auto"/>
        <w:right w:val="none" w:sz="0" w:space="0" w:color="auto"/>
      </w:divBdr>
      <w:divsChild>
        <w:div w:id="1974358773">
          <w:marLeft w:val="0"/>
          <w:marRight w:val="0"/>
          <w:marTop w:val="0"/>
          <w:marBottom w:val="0"/>
          <w:divBdr>
            <w:top w:val="none" w:sz="0" w:space="0" w:color="auto"/>
            <w:left w:val="none" w:sz="0" w:space="0" w:color="auto"/>
            <w:bottom w:val="none" w:sz="0" w:space="0" w:color="auto"/>
            <w:right w:val="none" w:sz="0" w:space="0" w:color="auto"/>
          </w:divBdr>
          <w:divsChild>
            <w:div w:id="579405724">
              <w:marLeft w:val="0"/>
              <w:marRight w:val="0"/>
              <w:marTop w:val="0"/>
              <w:marBottom w:val="0"/>
              <w:divBdr>
                <w:top w:val="none" w:sz="0" w:space="0" w:color="auto"/>
                <w:left w:val="none" w:sz="0" w:space="0" w:color="auto"/>
                <w:bottom w:val="none" w:sz="0" w:space="0" w:color="auto"/>
                <w:right w:val="none" w:sz="0" w:space="0" w:color="auto"/>
              </w:divBdr>
              <w:divsChild>
                <w:div w:id="466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4696">
      <w:bodyDiv w:val="1"/>
      <w:marLeft w:val="0"/>
      <w:marRight w:val="0"/>
      <w:marTop w:val="0"/>
      <w:marBottom w:val="0"/>
      <w:divBdr>
        <w:top w:val="none" w:sz="0" w:space="0" w:color="auto"/>
        <w:left w:val="none" w:sz="0" w:space="0" w:color="auto"/>
        <w:bottom w:val="none" w:sz="0" w:space="0" w:color="auto"/>
        <w:right w:val="none" w:sz="0" w:space="0" w:color="auto"/>
      </w:divBdr>
    </w:div>
    <w:div w:id="417799433">
      <w:bodyDiv w:val="1"/>
      <w:marLeft w:val="0"/>
      <w:marRight w:val="0"/>
      <w:marTop w:val="0"/>
      <w:marBottom w:val="0"/>
      <w:divBdr>
        <w:top w:val="none" w:sz="0" w:space="0" w:color="auto"/>
        <w:left w:val="none" w:sz="0" w:space="0" w:color="auto"/>
        <w:bottom w:val="none" w:sz="0" w:space="0" w:color="auto"/>
        <w:right w:val="none" w:sz="0" w:space="0" w:color="auto"/>
      </w:divBdr>
    </w:div>
    <w:div w:id="419790223">
      <w:bodyDiv w:val="1"/>
      <w:marLeft w:val="0"/>
      <w:marRight w:val="0"/>
      <w:marTop w:val="0"/>
      <w:marBottom w:val="0"/>
      <w:divBdr>
        <w:top w:val="none" w:sz="0" w:space="0" w:color="auto"/>
        <w:left w:val="none" w:sz="0" w:space="0" w:color="auto"/>
        <w:bottom w:val="none" w:sz="0" w:space="0" w:color="auto"/>
        <w:right w:val="none" w:sz="0" w:space="0" w:color="auto"/>
      </w:divBdr>
    </w:div>
    <w:div w:id="421799793">
      <w:bodyDiv w:val="1"/>
      <w:marLeft w:val="0"/>
      <w:marRight w:val="0"/>
      <w:marTop w:val="0"/>
      <w:marBottom w:val="0"/>
      <w:divBdr>
        <w:top w:val="none" w:sz="0" w:space="0" w:color="auto"/>
        <w:left w:val="none" w:sz="0" w:space="0" w:color="auto"/>
        <w:bottom w:val="none" w:sz="0" w:space="0" w:color="auto"/>
        <w:right w:val="none" w:sz="0" w:space="0" w:color="auto"/>
      </w:divBdr>
    </w:div>
    <w:div w:id="423846367">
      <w:bodyDiv w:val="1"/>
      <w:marLeft w:val="0"/>
      <w:marRight w:val="0"/>
      <w:marTop w:val="0"/>
      <w:marBottom w:val="0"/>
      <w:divBdr>
        <w:top w:val="none" w:sz="0" w:space="0" w:color="auto"/>
        <w:left w:val="none" w:sz="0" w:space="0" w:color="auto"/>
        <w:bottom w:val="none" w:sz="0" w:space="0" w:color="auto"/>
        <w:right w:val="none" w:sz="0" w:space="0" w:color="auto"/>
      </w:divBdr>
      <w:divsChild>
        <w:div w:id="221520669">
          <w:marLeft w:val="0"/>
          <w:marRight w:val="0"/>
          <w:marTop w:val="0"/>
          <w:marBottom w:val="0"/>
          <w:divBdr>
            <w:top w:val="none" w:sz="0" w:space="0" w:color="auto"/>
            <w:left w:val="none" w:sz="0" w:space="0" w:color="auto"/>
            <w:bottom w:val="none" w:sz="0" w:space="0" w:color="auto"/>
            <w:right w:val="none" w:sz="0" w:space="0" w:color="auto"/>
          </w:divBdr>
          <w:divsChild>
            <w:div w:id="397094298">
              <w:marLeft w:val="0"/>
              <w:marRight w:val="0"/>
              <w:marTop w:val="0"/>
              <w:marBottom w:val="0"/>
              <w:divBdr>
                <w:top w:val="none" w:sz="0" w:space="0" w:color="auto"/>
                <w:left w:val="none" w:sz="0" w:space="0" w:color="auto"/>
                <w:bottom w:val="none" w:sz="0" w:space="0" w:color="auto"/>
                <w:right w:val="none" w:sz="0" w:space="0" w:color="auto"/>
              </w:divBdr>
              <w:divsChild>
                <w:div w:id="80562508">
                  <w:marLeft w:val="0"/>
                  <w:marRight w:val="0"/>
                  <w:marTop w:val="0"/>
                  <w:marBottom w:val="0"/>
                  <w:divBdr>
                    <w:top w:val="none" w:sz="0" w:space="0" w:color="auto"/>
                    <w:left w:val="none" w:sz="0" w:space="0" w:color="auto"/>
                    <w:bottom w:val="none" w:sz="0" w:space="0" w:color="auto"/>
                    <w:right w:val="none" w:sz="0" w:space="0" w:color="auto"/>
                  </w:divBdr>
                  <w:divsChild>
                    <w:div w:id="8044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914">
      <w:bodyDiv w:val="1"/>
      <w:marLeft w:val="0"/>
      <w:marRight w:val="0"/>
      <w:marTop w:val="0"/>
      <w:marBottom w:val="0"/>
      <w:divBdr>
        <w:top w:val="none" w:sz="0" w:space="0" w:color="auto"/>
        <w:left w:val="none" w:sz="0" w:space="0" w:color="auto"/>
        <w:bottom w:val="none" w:sz="0" w:space="0" w:color="auto"/>
        <w:right w:val="none" w:sz="0" w:space="0" w:color="auto"/>
      </w:divBdr>
      <w:divsChild>
        <w:div w:id="348945601">
          <w:marLeft w:val="0"/>
          <w:marRight w:val="0"/>
          <w:marTop w:val="0"/>
          <w:marBottom w:val="0"/>
          <w:divBdr>
            <w:top w:val="none" w:sz="0" w:space="0" w:color="auto"/>
            <w:left w:val="none" w:sz="0" w:space="0" w:color="auto"/>
            <w:bottom w:val="none" w:sz="0" w:space="0" w:color="auto"/>
            <w:right w:val="none" w:sz="0" w:space="0" w:color="auto"/>
          </w:divBdr>
        </w:div>
      </w:divsChild>
    </w:div>
    <w:div w:id="429931255">
      <w:bodyDiv w:val="1"/>
      <w:marLeft w:val="0"/>
      <w:marRight w:val="0"/>
      <w:marTop w:val="0"/>
      <w:marBottom w:val="0"/>
      <w:divBdr>
        <w:top w:val="none" w:sz="0" w:space="0" w:color="auto"/>
        <w:left w:val="none" w:sz="0" w:space="0" w:color="auto"/>
        <w:bottom w:val="none" w:sz="0" w:space="0" w:color="auto"/>
        <w:right w:val="none" w:sz="0" w:space="0" w:color="auto"/>
      </w:divBdr>
    </w:div>
    <w:div w:id="430246808">
      <w:bodyDiv w:val="1"/>
      <w:marLeft w:val="0"/>
      <w:marRight w:val="0"/>
      <w:marTop w:val="0"/>
      <w:marBottom w:val="0"/>
      <w:divBdr>
        <w:top w:val="none" w:sz="0" w:space="0" w:color="auto"/>
        <w:left w:val="none" w:sz="0" w:space="0" w:color="auto"/>
        <w:bottom w:val="none" w:sz="0" w:space="0" w:color="auto"/>
        <w:right w:val="none" w:sz="0" w:space="0" w:color="auto"/>
      </w:divBdr>
      <w:divsChild>
        <w:div w:id="2066296636">
          <w:marLeft w:val="0"/>
          <w:marRight w:val="0"/>
          <w:marTop w:val="0"/>
          <w:marBottom w:val="0"/>
          <w:divBdr>
            <w:top w:val="none" w:sz="0" w:space="0" w:color="auto"/>
            <w:left w:val="none" w:sz="0" w:space="0" w:color="auto"/>
            <w:bottom w:val="none" w:sz="0" w:space="0" w:color="auto"/>
            <w:right w:val="none" w:sz="0" w:space="0" w:color="auto"/>
          </w:divBdr>
          <w:divsChild>
            <w:div w:id="621111527">
              <w:marLeft w:val="0"/>
              <w:marRight w:val="0"/>
              <w:marTop w:val="0"/>
              <w:marBottom w:val="0"/>
              <w:divBdr>
                <w:top w:val="none" w:sz="0" w:space="0" w:color="auto"/>
                <w:left w:val="none" w:sz="0" w:space="0" w:color="auto"/>
                <w:bottom w:val="none" w:sz="0" w:space="0" w:color="auto"/>
                <w:right w:val="none" w:sz="0" w:space="0" w:color="auto"/>
              </w:divBdr>
              <w:divsChild>
                <w:div w:id="183983822">
                  <w:marLeft w:val="0"/>
                  <w:marRight w:val="0"/>
                  <w:marTop w:val="0"/>
                  <w:marBottom w:val="0"/>
                  <w:divBdr>
                    <w:top w:val="none" w:sz="0" w:space="0" w:color="auto"/>
                    <w:left w:val="none" w:sz="0" w:space="0" w:color="auto"/>
                    <w:bottom w:val="none" w:sz="0" w:space="0" w:color="auto"/>
                    <w:right w:val="none" w:sz="0" w:space="0" w:color="auto"/>
                  </w:divBdr>
                  <w:divsChild>
                    <w:div w:id="7825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1630">
      <w:bodyDiv w:val="1"/>
      <w:marLeft w:val="0"/>
      <w:marRight w:val="0"/>
      <w:marTop w:val="0"/>
      <w:marBottom w:val="0"/>
      <w:divBdr>
        <w:top w:val="none" w:sz="0" w:space="0" w:color="auto"/>
        <w:left w:val="none" w:sz="0" w:space="0" w:color="auto"/>
        <w:bottom w:val="none" w:sz="0" w:space="0" w:color="auto"/>
        <w:right w:val="none" w:sz="0" w:space="0" w:color="auto"/>
      </w:divBdr>
      <w:divsChild>
        <w:div w:id="1621834767">
          <w:marLeft w:val="0"/>
          <w:marRight w:val="0"/>
          <w:marTop w:val="0"/>
          <w:marBottom w:val="0"/>
          <w:divBdr>
            <w:top w:val="none" w:sz="0" w:space="0" w:color="auto"/>
            <w:left w:val="none" w:sz="0" w:space="0" w:color="auto"/>
            <w:bottom w:val="none" w:sz="0" w:space="0" w:color="auto"/>
            <w:right w:val="none" w:sz="0" w:space="0" w:color="auto"/>
          </w:divBdr>
        </w:div>
      </w:divsChild>
    </w:div>
    <w:div w:id="445270862">
      <w:bodyDiv w:val="1"/>
      <w:marLeft w:val="0"/>
      <w:marRight w:val="0"/>
      <w:marTop w:val="0"/>
      <w:marBottom w:val="0"/>
      <w:divBdr>
        <w:top w:val="none" w:sz="0" w:space="0" w:color="auto"/>
        <w:left w:val="none" w:sz="0" w:space="0" w:color="auto"/>
        <w:bottom w:val="none" w:sz="0" w:space="0" w:color="auto"/>
        <w:right w:val="none" w:sz="0" w:space="0" w:color="auto"/>
      </w:divBdr>
    </w:div>
    <w:div w:id="446043586">
      <w:bodyDiv w:val="1"/>
      <w:marLeft w:val="0"/>
      <w:marRight w:val="0"/>
      <w:marTop w:val="0"/>
      <w:marBottom w:val="0"/>
      <w:divBdr>
        <w:top w:val="none" w:sz="0" w:space="0" w:color="auto"/>
        <w:left w:val="none" w:sz="0" w:space="0" w:color="auto"/>
        <w:bottom w:val="none" w:sz="0" w:space="0" w:color="auto"/>
        <w:right w:val="none" w:sz="0" w:space="0" w:color="auto"/>
      </w:divBdr>
    </w:div>
    <w:div w:id="449128255">
      <w:bodyDiv w:val="1"/>
      <w:marLeft w:val="0"/>
      <w:marRight w:val="0"/>
      <w:marTop w:val="0"/>
      <w:marBottom w:val="0"/>
      <w:divBdr>
        <w:top w:val="none" w:sz="0" w:space="0" w:color="auto"/>
        <w:left w:val="none" w:sz="0" w:space="0" w:color="auto"/>
        <w:bottom w:val="none" w:sz="0" w:space="0" w:color="auto"/>
        <w:right w:val="none" w:sz="0" w:space="0" w:color="auto"/>
      </w:divBdr>
    </w:div>
    <w:div w:id="45536741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31">
          <w:marLeft w:val="0"/>
          <w:marRight w:val="0"/>
          <w:marTop w:val="0"/>
          <w:marBottom w:val="0"/>
          <w:divBdr>
            <w:top w:val="none" w:sz="0" w:space="0" w:color="auto"/>
            <w:left w:val="none" w:sz="0" w:space="0" w:color="auto"/>
            <w:bottom w:val="none" w:sz="0" w:space="0" w:color="auto"/>
            <w:right w:val="none" w:sz="0" w:space="0" w:color="auto"/>
          </w:divBdr>
          <w:divsChild>
            <w:div w:id="1766073016">
              <w:marLeft w:val="0"/>
              <w:marRight w:val="0"/>
              <w:marTop w:val="0"/>
              <w:marBottom w:val="0"/>
              <w:divBdr>
                <w:top w:val="none" w:sz="0" w:space="0" w:color="auto"/>
                <w:left w:val="none" w:sz="0" w:space="0" w:color="auto"/>
                <w:bottom w:val="none" w:sz="0" w:space="0" w:color="auto"/>
                <w:right w:val="none" w:sz="0" w:space="0" w:color="auto"/>
              </w:divBdr>
              <w:divsChild>
                <w:div w:id="182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7904">
      <w:bodyDiv w:val="1"/>
      <w:marLeft w:val="0"/>
      <w:marRight w:val="0"/>
      <w:marTop w:val="0"/>
      <w:marBottom w:val="0"/>
      <w:divBdr>
        <w:top w:val="none" w:sz="0" w:space="0" w:color="auto"/>
        <w:left w:val="none" w:sz="0" w:space="0" w:color="auto"/>
        <w:bottom w:val="none" w:sz="0" w:space="0" w:color="auto"/>
        <w:right w:val="none" w:sz="0" w:space="0" w:color="auto"/>
      </w:divBdr>
    </w:div>
    <w:div w:id="457573929">
      <w:bodyDiv w:val="1"/>
      <w:marLeft w:val="0"/>
      <w:marRight w:val="0"/>
      <w:marTop w:val="0"/>
      <w:marBottom w:val="0"/>
      <w:divBdr>
        <w:top w:val="none" w:sz="0" w:space="0" w:color="auto"/>
        <w:left w:val="none" w:sz="0" w:space="0" w:color="auto"/>
        <w:bottom w:val="none" w:sz="0" w:space="0" w:color="auto"/>
        <w:right w:val="none" w:sz="0" w:space="0" w:color="auto"/>
      </w:divBdr>
    </w:div>
    <w:div w:id="458886018">
      <w:bodyDiv w:val="1"/>
      <w:marLeft w:val="0"/>
      <w:marRight w:val="0"/>
      <w:marTop w:val="0"/>
      <w:marBottom w:val="0"/>
      <w:divBdr>
        <w:top w:val="none" w:sz="0" w:space="0" w:color="auto"/>
        <w:left w:val="none" w:sz="0" w:space="0" w:color="auto"/>
        <w:bottom w:val="none" w:sz="0" w:space="0" w:color="auto"/>
        <w:right w:val="none" w:sz="0" w:space="0" w:color="auto"/>
      </w:divBdr>
    </w:div>
    <w:div w:id="462236327">
      <w:bodyDiv w:val="1"/>
      <w:marLeft w:val="0"/>
      <w:marRight w:val="0"/>
      <w:marTop w:val="0"/>
      <w:marBottom w:val="0"/>
      <w:divBdr>
        <w:top w:val="none" w:sz="0" w:space="0" w:color="auto"/>
        <w:left w:val="none" w:sz="0" w:space="0" w:color="auto"/>
        <w:bottom w:val="none" w:sz="0" w:space="0" w:color="auto"/>
        <w:right w:val="none" w:sz="0" w:space="0" w:color="auto"/>
      </w:divBdr>
      <w:divsChild>
        <w:div w:id="601495154">
          <w:marLeft w:val="0"/>
          <w:marRight w:val="0"/>
          <w:marTop w:val="0"/>
          <w:marBottom w:val="0"/>
          <w:divBdr>
            <w:top w:val="none" w:sz="0" w:space="0" w:color="auto"/>
            <w:left w:val="none" w:sz="0" w:space="0" w:color="auto"/>
            <w:bottom w:val="none" w:sz="0" w:space="0" w:color="auto"/>
            <w:right w:val="none" w:sz="0" w:space="0" w:color="auto"/>
          </w:divBdr>
          <w:divsChild>
            <w:div w:id="1222332509">
              <w:marLeft w:val="0"/>
              <w:marRight w:val="0"/>
              <w:marTop w:val="0"/>
              <w:marBottom w:val="0"/>
              <w:divBdr>
                <w:top w:val="none" w:sz="0" w:space="0" w:color="auto"/>
                <w:left w:val="none" w:sz="0" w:space="0" w:color="auto"/>
                <w:bottom w:val="none" w:sz="0" w:space="0" w:color="auto"/>
                <w:right w:val="none" w:sz="0" w:space="0" w:color="auto"/>
              </w:divBdr>
              <w:divsChild>
                <w:div w:id="9354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4242">
      <w:bodyDiv w:val="1"/>
      <w:marLeft w:val="0"/>
      <w:marRight w:val="0"/>
      <w:marTop w:val="0"/>
      <w:marBottom w:val="0"/>
      <w:divBdr>
        <w:top w:val="none" w:sz="0" w:space="0" w:color="auto"/>
        <w:left w:val="none" w:sz="0" w:space="0" w:color="auto"/>
        <w:bottom w:val="none" w:sz="0" w:space="0" w:color="auto"/>
        <w:right w:val="none" w:sz="0" w:space="0" w:color="auto"/>
      </w:divBdr>
    </w:div>
    <w:div w:id="463229901">
      <w:bodyDiv w:val="1"/>
      <w:marLeft w:val="0"/>
      <w:marRight w:val="0"/>
      <w:marTop w:val="0"/>
      <w:marBottom w:val="0"/>
      <w:divBdr>
        <w:top w:val="none" w:sz="0" w:space="0" w:color="auto"/>
        <w:left w:val="none" w:sz="0" w:space="0" w:color="auto"/>
        <w:bottom w:val="none" w:sz="0" w:space="0" w:color="auto"/>
        <w:right w:val="none" w:sz="0" w:space="0" w:color="auto"/>
      </w:divBdr>
    </w:div>
    <w:div w:id="467088872">
      <w:bodyDiv w:val="1"/>
      <w:marLeft w:val="0"/>
      <w:marRight w:val="0"/>
      <w:marTop w:val="0"/>
      <w:marBottom w:val="0"/>
      <w:divBdr>
        <w:top w:val="none" w:sz="0" w:space="0" w:color="auto"/>
        <w:left w:val="none" w:sz="0" w:space="0" w:color="auto"/>
        <w:bottom w:val="none" w:sz="0" w:space="0" w:color="auto"/>
        <w:right w:val="none" w:sz="0" w:space="0" w:color="auto"/>
      </w:divBdr>
    </w:div>
    <w:div w:id="471874613">
      <w:bodyDiv w:val="1"/>
      <w:marLeft w:val="0"/>
      <w:marRight w:val="0"/>
      <w:marTop w:val="0"/>
      <w:marBottom w:val="0"/>
      <w:divBdr>
        <w:top w:val="none" w:sz="0" w:space="0" w:color="auto"/>
        <w:left w:val="none" w:sz="0" w:space="0" w:color="auto"/>
        <w:bottom w:val="none" w:sz="0" w:space="0" w:color="auto"/>
        <w:right w:val="none" w:sz="0" w:space="0" w:color="auto"/>
      </w:divBdr>
    </w:div>
    <w:div w:id="475996360">
      <w:bodyDiv w:val="1"/>
      <w:marLeft w:val="0"/>
      <w:marRight w:val="0"/>
      <w:marTop w:val="0"/>
      <w:marBottom w:val="0"/>
      <w:divBdr>
        <w:top w:val="none" w:sz="0" w:space="0" w:color="auto"/>
        <w:left w:val="none" w:sz="0" w:space="0" w:color="auto"/>
        <w:bottom w:val="none" w:sz="0" w:space="0" w:color="auto"/>
        <w:right w:val="none" w:sz="0" w:space="0" w:color="auto"/>
      </w:divBdr>
    </w:div>
    <w:div w:id="476610098">
      <w:bodyDiv w:val="1"/>
      <w:marLeft w:val="0"/>
      <w:marRight w:val="0"/>
      <w:marTop w:val="0"/>
      <w:marBottom w:val="0"/>
      <w:divBdr>
        <w:top w:val="none" w:sz="0" w:space="0" w:color="auto"/>
        <w:left w:val="none" w:sz="0" w:space="0" w:color="auto"/>
        <w:bottom w:val="none" w:sz="0" w:space="0" w:color="auto"/>
        <w:right w:val="none" w:sz="0" w:space="0" w:color="auto"/>
      </w:divBdr>
    </w:div>
    <w:div w:id="484202048">
      <w:bodyDiv w:val="1"/>
      <w:marLeft w:val="0"/>
      <w:marRight w:val="0"/>
      <w:marTop w:val="0"/>
      <w:marBottom w:val="0"/>
      <w:divBdr>
        <w:top w:val="none" w:sz="0" w:space="0" w:color="auto"/>
        <w:left w:val="none" w:sz="0" w:space="0" w:color="auto"/>
        <w:bottom w:val="none" w:sz="0" w:space="0" w:color="auto"/>
        <w:right w:val="none" w:sz="0" w:space="0" w:color="auto"/>
      </w:divBdr>
    </w:div>
    <w:div w:id="487358277">
      <w:bodyDiv w:val="1"/>
      <w:marLeft w:val="0"/>
      <w:marRight w:val="0"/>
      <w:marTop w:val="0"/>
      <w:marBottom w:val="0"/>
      <w:divBdr>
        <w:top w:val="none" w:sz="0" w:space="0" w:color="auto"/>
        <w:left w:val="none" w:sz="0" w:space="0" w:color="auto"/>
        <w:bottom w:val="none" w:sz="0" w:space="0" w:color="auto"/>
        <w:right w:val="none" w:sz="0" w:space="0" w:color="auto"/>
      </w:divBdr>
    </w:div>
    <w:div w:id="497039683">
      <w:bodyDiv w:val="1"/>
      <w:marLeft w:val="0"/>
      <w:marRight w:val="0"/>
      <w:marTop w:val="0"/>
      <w:marBottom w:val="0"/>
      <w:divBdr>
        <w:top w:val="none" w:sz="0" w:space="0" w:color="auto"/>
        <w:left w:val="none" w:sz="0" w:space="0" w:color="auto"/>
        <w:bottom w:val="none" w:sz="0" w:space="0" w:color="auto"/>
        <w:right w:val="none" w:sz="0" w:space="0" w:color="auto"/>
      </w:divBdr>
    </w:div>
    <w:div w:id="500048466">
      <w:bodyDiv w:val="1"/>
      <w:marLeft w:val="0"/>
      <w:marRight w:val="0"/>
      <w:marTop w:val="0"/>
      <w:marBottom w:val="0"/>
      <w:divBdr>
        <w:top w:val="none" w:sz="0" w:space="0" w:color="auto"/>
        <w:left w:val="none" w:sz="0" w:space="0" w:color="auto"/>
        <w:bottom w:val="none" w:sz="0" w:space="0" w:color="auto"/>
        <w:right w:val="none" w:sz="0" w:space="0" w:color="auto"/>
      </w:divBdr>
    </w:div>
    <w:div w:id="501508204">
      <w:bodyDiv w:val="1"/>
      <w:marLeft w:val="0"/>
      <w:marRight w:val="0"/>
      <w:marTop w:val="0"/>
      <w:marBottom w:val="0"/>
      <w:divBdr>
        <w:top w:val="none" w:sz="0" w:space="0" w:color="auto"/>
        <w:left w:val="none" w:sz="0" w:space="0" w:color="auto"/>
        <w:bottom w:val="none" w:sz="0" w:space="0" w:color="auto"/>
        <w:right w:val="none" w:sz="0" w:space="0" w:color="auto"/>
      </w:divBdr>
    </w:div>
    <w:div w:id="502430297">
      <w:bodyDiv w:val="1"/>
      <w:marLeft w:val="0"/>
      <w:marRight w:val="0"/>
      <w:marTop w:val="0"/>
      <w:marBottom w:val="0"/>
      <w:divBdr>
        <w:top w:val="none" w:sz="0" w:space="0" w:color="auto"/>
        <w:left w:val="none" w:sz="0" w:space="0" w:color="auto"/>
        <w:bottom w:val="none" w:sz="0" w:space="0" w:color="auto"/>
        <w:right w:val="none" w:sz="0" w:space="0" w:color="auto"/>
      </w:divBdr>
    </w:div>
    <w:div w:id="514614534">
      <w:bodyDiv w:val="1"/>
      <w:marLeft w:val="0"/>
      <w:marRight w:val="0"/>
      <w:marTop w:val="0"/>
      <w:marBottom w:val="0"/>
      <w:divBdr>
        <w:top w:val="none" w:sz="0" w:space="0" w:color="auto"/>
        <w:left w:val="none" w:sz="0" w:space="0" w:color="auto"/>
        <w:bottom w:val="none" w:sz="0" w:space="0" w:color="auto"/>
        <w:right w:val="none" w:sz="0" w:space="0" w:color="auto"/>
      </w:divBdr>
    </w:div>
    <w:div w:id="521432007">
      <w:bodyDiv w:val="1"/>
      <w:marLeft w:val="0"/>
      <w:marRight w:val="0"/>
      <w:marTop w:val="0"/>
      <w:marBottom w:val="0"/>
      <w:divBdr>
        <w:top w:val="none" w:sz="0" w:space="0" w:color="auto"/>
        <w:left w:val="none" w:sz="0" w:space="0" w:color="auto"/>
        <w:bottom w:val="none" w:sz="0" w:space="0" w:color="auto"/>
        <w:right w:val="none" w:sz="0" w:space="0" w:color="auto"/>
      </w:divBdr>
    </w:div>
    <w:div w:id="525606595">
      <w:bodyDiv w:val="1"/>
      <w:marLeft w:val="0"/>
      <w:marRight w:val="0"/>
      <w:marTop w:val="0"/>
      <w:marBottom w:val="0"/>
      <w:divBdr>
        <w:top w:val="none" w:sz="0" w:space="0" w:color="auto"/>
        <w:left w:val="none" w:sz="0" w:space="0" w:color="auto"/>
        <w:bottom w:val="none" w:sz="0" w:space="0" w:color="auto"/>
        <w:right w:val="none" w:sz="0" w:space="0" w:color="auto"/>
      </w:divBdr>
    </w:div>
    <w:div w:id="525753371">
      <w:bodyDiv w:val="1"/>
      <w:marLeft w:val="0"/>
      <w:marRight w:val="0"/>
      <w:marTop w:val="0"/>
      <w:marBottom w:val="0"/>
      <w:divBdr>
        <w:top w:val="none" w:sz="0" w:space="0" w:color="auto"/>
        <w:left w:val="none" w:sz="0" w:space="0" w:color="auto"/>
        <w:bottom w:val="none" w:sz="0" w:space="0" w:color="auto"/>
        <w:right w:val="none" w:sz="0" w:space="0" w:color="auto"/>
      </w:divBdr>
    </w:div>
    <w:div w:id="534854839">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9436753">
      <w:bodyDiv w:val="1"/>
      <w:marLeft w:val="0"/>
      <w:marRight w:val="0"/>
      <w:marTop w:val="0"/>
      <w:marBottom w:val="0"/>
      <w:divBdr>
        <w:top w:val="none" w:sz="0" w:space="0" w:color="auto"/>
        <w:left w:val="none" w:sz="0" w:space="0" w:color="auto"/>
        <w:bottom w:val="none" w:sz="0" w:space="0" w:color="auto"/>
        <w:right w:val="none" w:sz="0" w:space="0" w:color="auto"/>
      </w:divBdr>
    </w:div>
    <w:div w:id="540048623">
      <w:bodyDiv w:val="1"/>
      <w:marLeft w:val="0"/>
      <w:marRight w:val="0"/>
      <w:marTop w:val="0"/>
      <w:marBottom w:val="0"/>
      <w:divBdr>
        <w:top w:val="none" w:sz="0" w:space="0" w:color="auto"/>
        <w:left w:val="none" w:sz="0" w:space="0" w:color="auto"/>
        <w:bottom w:val="none" w:sz="0" w:space="0" w:color="auto"/>
        <w:right w:val="none" w:sz="0" w:space="0" w:color="auto"/>
      </w:divBdr>
      <w:divsChild>
        <w:div w:id="306979126">
          <w:marLeft w:val="0"/>
          <w:marRight w:val="0"/>
          <w:marTop w:val="0"/>
          <w:marBottom w:val="0"/>
          <w:divBdr>
            <w:top w:val="none" w:sz="0" w:space="0" w:color="auto"/>
            <w:left w:val="none" w:sz="0" w:space="0" w:color="auto"/>
            <w:bottom w:val="none" w:sz="0" w:space="0" w:color="auto"/>
            <w:right w:val="none" w:sz="0" w:space="0" w:color="auto"/>
          </w:divBdr>
          <w:divsChild>
            <w:div w:id="1369842421">
              <w:marLeft w:val="0"/>
              <w:marRight w:val="0"/>
              <w:marTop w:val="0"/>
              <w:marBottom w:val="0"/>
              <w:divBdr>
                <w:top w:val="none" w:sz="0" w:space="0" w:color="auto"/>
                <w:left w:val="none" w:sz="0" w:space="0" w:color="auto"/>
                <w:bottom w:val="none" w:sz="0" w:space="0" w:color="auto"/>
                <w:right w:val="none" w:sz="0" w:space="0" w:color="auto"/>
              </w:divBdr>
              <w:divsChild>
                <w:div w:id="3204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46004">
      <w:bodyDiv w:val="1"/>
      <w:marLeft w:val="0"/>
      <w:marRight w:val="0"/>
      <w:marTop w:val="0"/>
      <w:marBottom w:val="0"/>
      <w:divBdr>
        <w:top w:val="none" w:sz="0" w:space="0" w:color="auto"/>
        <w:left w:val="none" w:sz="0" w:space="0" w:color="auto"/>
        <w:bottom w:val="none" w:sz="0" w:space="0" w:color="auto"/>
        <w:right w:val="none" w:sz="0" w:space="0" w:color="auto"/>
      </w:divBdr>
    </w:div>
    <w:div w:id="544176441">
      <w:bodyDiv w:val="1"/>
      <w:marLeft w:val="0"/>
      <w:marRight w:val="0"/>
      <w:marTop w:val="0"/>
      <w:marBottom w:val="0"/>
      <w:divBdr>
        <w:top w:val="none" w:sz="0" w:space="0" w:color="auto"/>
        <w:left w:val="none" w:sz="0" w:space="0" w:color="auto"/>
        <w:bottom w:val="none" w:sz="0" w:space="0" w:color="auto"/>
        <w:right w:val="none" w:sz="0" w:space="0" w:color="auto"/>
      </w:divBdr>
    </w:div>
    <w:div w:id="545533233">
      <w:bodyDiv w:val="1"/>
      <w:marLeft w:val="0"/>
      <w:marRight w:val="0"/>
      <w:marTop w:val="0"/>
      <w:marBottom w:val="0"/>
      <w:divBdr>
        <w:top w:val="none" w:sz="0" w:space="0" w:color="auto"/>
        <w:left w:val="none" w:sz="0" w:space="0" w:color="auto"/>
        <w:bottom w:val="none" w:sz="0" w:space="0" w:color="auto"/>
        <w:right w:val="none" w:sz="0" w:space="0" w:color="auto"/>
      </w:divBdr>
    </w:div>
    <w:div w:id="557327207">
      <w:bodyDiv w:val="1"/>
      <w:marLeft w:val="0"/>
      <w:marRight w:val="0"/>
      <w:marTop w:val="0"/>
      <w:marBottom w:val="0"/>
      <w:divBdr>
        <w:top w:val="none" w:sz="0" w:space="0" w:color="auto"/>
        <w:left w:val="none" w:sz="0" w:space="0" w:color="auto"/>
        <w:bottom w:val="none" w:sz="0" w:space="0" w:color="auto"/>
        <w:right w:val="none" w:sz="0" w:space="0" w:color="auto"/>
      </w:divBdr>
    </w:div>
    <w:div w:id="557863528">
      <w:bodyDiv w:val="1"/>
      <w:marLeft w:val="0"/>
      <w:marRight w:val="0"/>
      <w:marTop w:val="0"/>
      <w:marBottom w:val="0"/>
      <w:divBdr>
        <w:top w:val="none" w:sz="0" w:space="0" w:color="auto"/>
        <w:left w:val="none" w:sz="0" w:space="0" w:color="auto"/>
        <w:bottom w:val="none" w:sz="0" w:space="0" w:color="auto"/>
        <w:right w:val="none" w:sz="0" w:space="0" w:color="auto"/>
      </w:divBdr>
    </w:div>
    <w:div w:id="559487898">
      <w:bodyDiv w:val="1"/>
      <w:marLeft w:val="0"/>
      <w:marRight w:val="0"/>
      <w:marTop w:val="0"/>
      <w:marBottom w:val="0"/>
      <w:divBdr>
        <w:top w:val="none" w:sz="0" w:space="0" w:color="auto"/>
        <w:left w:val="none" w:sz="0" w:space="0" w:color="auto"/>
        <w:bottom w:val="none" w:sz="0" w:space="0" w:color="auto"/>
        <w:right w:val="none" w:sz="0" w:space="0" w:color="auto"/>
      </w:divBdr>
    </w:div>
    <w:div w:id="559555493">
      <w:bodyDiv w:val="1"/>
      <w:marLeft w:val="0"/>
      <w:marRight w:val="0"/>
      <w:marTop w:val="0"/>
      <w:marBottom w:val="0"/>
      <w:divBdr>
        <w:top w:val="none" w:sz="0" w:space="0" w:color="auto"/>
        <w:left w:val="none" w:sz="0" w:space="0" w:color="auto"/>
        <w:bottom w:val="none" w:sz="0" w:space="0" w:color="auto"/>
        <w:right w:val="none" w:sz="0" w:space="0" w:color="auto"/>
      </w:divBdr>
      <w:divsChild>
        <w:div w:id="608703590">
          <w:marLeft w:val="0"/>
          <w:marRight w:val="0"/>
          <w:marTop w:val="0"/>
          <w:marBottom w:val="0"/>
          <w:divBdr>
            <w:top w:val="none" w:sz="0" w:space="0" w:color="auto"/>
            <w:left w:val="none" w:sz="0" w:space="0" w:color="auto"/>
            <w:bottom w:val="none" w:sz="0" w:space="0" w:color="auto"/>
            <w:right w:val="none" w:sz="0" w:space="0" w:color="auto"/>
          </w:divBdr>
          <w:divsChild>
            <w:div w:id="661936335">
              <w:marLeft w:val="0"/>
              <w:marRight w:val="0"/>
              <w:marTop w:val="0"/>
              <w:marBottom w:val="0"/>
              <w:divBdr>
                <w:top w:val="none" w:sz="0" w:space="0" w:color="auto"/>
                <w:left w:val="none" w:sz="0" w:space="0" w:color="auto"/>
                <w:bottom w:val="none" w:sz="0" w:space="0" w:color="auto"/>
                <w:right w:val="none" w:sz="0" w:space="0" w:color="auto"/>
              </w:divBdr>
              <w:divsChild>
                <w:div w:id="785277359">
                  <w:marLeft w:val="0"/>
                  <w:marRight w:val="0"/>
                  <w:marTop w:val="0"/>
                  <w:marBottom w:val="0"/>
                  <w:divBdr>
                    <w:top w:val="none" w:sz="0" w:space="0" w:color="auto"/>
                    <w:left w:val="none" w:sz="0" w:space="0" w:color="auto"/>
                    <w:bottom w:val="none" w:sz="0" w:space="0" w:color="auto"/>
                    <w:right w:val="none" w:sz="0" w:space="0" w:color="auto"/>
                  </w:divBdr>
                  <w:divsChild>
                    <w:div w:id="6119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21937">
      <w:bodyDiv w:val="1"/>
      <w:marLeft w:val="0"/>
      <w:marRight w:val="0"/>
      <w:marTop w:val="0"/>
      <w:marBottom w:val="0"/>
      <w:divBdr>
        <w:top w:val="none" w:sz="0" w:space="0" w:color="auto"/>
        <w:left w:val="none" w:sz="0" w:space="0" w:color="auto"/>
        <w:bottom w:val="none" w:sz="0" w:space="0" w:color="auto"/>
        <w:right w:val="none" w:sz="0" w:space="0" w:color="auto"/>
      </w:divBdr>
    </w:div>
    <w:div w:id="564335319">
      <w:bodyDiv w:val="1"/>
      <w:marLeft w:val="0"/>
      <w:marRight w:val="0"/>
      <w:marTop w:val="0"/>
      <w:marBottom w:val="0"/>
      <w:divBdr>
        <w:top w:val="none" w:sz="0" w:space="0" w:color="auto"/>
        <w:left w:val="none" w:sz="0" w:space="0" w:color="auto"/>
        <w:bottom w:val="none" w:sz="0" w:space="0" w:color="auto"/>
        <w:right w:val="none" w:sz="0" w:space="0" w:color="auto"/>
      </w:divBdr>
      <w:divsChild>
        <w:div w:id="1342971180">
          <w:marLeft w:val="0"/>
          <w:marRight w:val="0"/>
          <w:marTop w:val="0"/>
          <w:marBottom w:val="0"/>
          <w:divBdr>
            <w:top w:val="none" w:sz="0" w:space="0" w:color="auto"/>
            <w:left w:val="none" w:sz="0" w:space="0" w:color="auto"/>
            <w:bottom w:val="none" w:sz="0" w:space="0" w:color="auto"/>
            <w:right w:val="none" w:sz="0" w:space="0" w:color="auto"/>
          </w:divBdr>
          <w:divsChild>
            <w:div w:id="1172833969">
              <w:marLeft w:val="0"/>
              <w:marRight w:val="0"/>
              <w:marTop w:val="0"/>
              <w:marBottom w:val="0"/>
              <w:divBdr>
                <w:top w:val="none" w:sz="0" w:space="0" w:color="auto"/>
                <w:left w:val="none" w:sz="0" w:space="0" w:color="auto"/>
                <w:bottom w:val="none" w:sz="0" w:space="0" w:color="auto"/>
                <w:right w:val="none" w:sz="0" w:space="0" w:color="auto"/>
              </w:divBdr>
              <w:divsChild>
                <w:div w:id="1620796224">
                  <w:marLeft w:val="0"/>
                  <w:marRight w:val="0"/>
                  <w:marTop w:val="0"/>
                  <w:marBottom w:val="0"/>
                  <w:divBdr>
                    <w:top w:val="none" w:sz="0" w:space="0" w:color="auto"/>
                    <w:left w:val="none" w:sz="0" w:space="0" w:color="auto"/>
                    <w:bottom w:val="none" w:sz="0" w:space="0" w:color="auto"/>
                    <w:right w:val="none" w:sz="0" w:space="0" w:color="auto"/>
                  </w:divBdr>
                  <w:divsChild>
                    <w:div w:id="15891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066547">
      <w:bodyDiv w:val="1"/>
      <w:marLeft w:val="0"/>
      <w:marRight w:val="0"/>
      <w:marTop w:val="0"/>
      <w:marBottom w:val="0"/>
      <w:divBdr>
        <w:top w:val="none" w:sz="0" w:space="0" w:color="auto"/>
        <w:left w:val="none" w:sz="0" w:space="0" w:color="auto"/>
        <w:bottom w:val="none" w:sz="0" w:space="0" w:color="auto"/>
        <w:right w:val="none" w:sz="0" w:space="0" w:color="auto"/>
      </w:divBdr>
    </w:div>
    <w:div w:id="567303767">
      <w:bodyDiv w:val="1"/>
      <w:marLeft w:val="0"/>
      <w:marRight w:val="0"/>
      <w:marTop w:val="0"/>
      <w:marBottom w:val="0"/>
      <w:divBdr>
        <w:top w:val="none" w:sz="0" w:space="0" w:color="auto"/>
        <w:left w:val="none" w:sz="0" w:space="0" w:color="auto"/>
        <w:bottom w:val="none" w:sz="0" w:space="0" w:color="auto"/>
        <w:right w:val="none" w:sz="0" w:space="0" w:color="auto"/>
      </w:divBdr>
    </w:div>
    <w:div w:id="571741984">
      <w:bodyDiv w:val="1"/>
      <w:marLeft w:val="0"/>
      <w:marRight w:val="0"/>
      <w:marTop w:val="0"/>
      <w:marBottom w:val="0"/>
      <w:divBdr>
        <w:top w:val="none" w:sz="0" w:space="0" w:color="auto"/>
        <w:left w:val="none" w:sz="0" w:space="0" w:color="auto"/>
        <w:bottom w:val="none" w:sz="0" w:space="0" w:color="auto"/>
        <w:right w:val="none" w:sz="0" w:space="0" w:color="auto"/>
      </w:divBdr>
    </w:div>
    <w:div w:id="574125173">
      <w:bodyDiv w:val="1"/>
      <w:marLeft w:val="0"/>
      <w:marRight w:val="0"/>
      <w:marTop w:val="0"/>
      <w:marBottom w:val="0"/>
      <w:divBdr>
        <w:top w:val="none" w:sz="0" w:space="0" w:color="auto"/>
        <w:left w:val="none" w:sz="0" w:space="0" w:color="auto"/>
        <w:bottom w:val="none" w:sz="0" w:space="0" w:color="auto"/>
        <w:right w:val="none" w:sz="0" w:space="0" w:color="auto"/>
      </w:divBdr>
      <w:divsChild>
        <w:div w:id="339553304">
          <w:marLeft w:val="0"/>
          <w:marRight w:val="0"/>
          <w:marTop w:val="0"/>
          <w:marBottom w:val="0"/>
          <w:divBdr>
            <w:top w:val="none" w:sz="0" w:space="0" w:color="auto"/>
            <w:left w:val="none" w:sz="0" w:space="0" w:color="auto"/>
            <w:bottom w:val="none" w:sz="0" w:space="0" w:color="auto"/>
            <w:right w:val="none" w:sz="0" w:space="0" w:color="auto"/>
          </w:divBdr>
        </w:div>
      </w:divsChild>
    </w:div>
    <w:div w:id="577709894">
      <w:bodyDiv w:val="1"/>
      <w:marLeft w:val="0"/>
      <w:marRight w:val="0"/>
      <w:marTop w:val="0"/>
      <w:marBottom w:val="0"/>
      <w:divBdr>
        <w:top w:val="none" w:sz="0" w:space="0" w:color="auto"/>
        <w:left w:val="none" w:sz="0" w:space="0" w:color="auto"/>
        <w:bottom w:val="none" w:sz="0" w:space="0" w:color="auto"/>
        <w:right w:val="none" w:sz="0" w:space="0" w:color="auto"/>
      </w:divBdr>
      <w:divsChild>
        <w:div w:id="1918829843">
          <w:marLeft w:val="0"/>
          <w:marRight w:val="0"/>
          <w:marTop w:val="0"/>
          <w:marBottom w:val="0"/>
          <w:divBdr>
            <w:top w:val="none" w:sz="0" w:space="0" w:color="auto"/>
            <w:left w:val="none" w:sz="0" w:space="0" w:color="auto"/>
            <w:bottom w:val="none" w:sz="0" w:space="0" w:color="auto"/>
            <w:right w:val="none" w:sz="0" w:space="0" w:color="auto"/>
          </w:divBdr>
          <w:divsChild>
            <w:div w:id="2023972780">
              <w:marLeft w:val="0"/>
              <w:marRight w:val="0"/>
              <w:marTop w:val="0"/>
              <w:marBottom w:val="0"/>
              <w:divBdr>
                <w:top w:val="none" w:sz="0" w:space="0" w:color="auto"/>
                <w:left w:val="none" w:sz="0" w:space="0" w:color="auto"/>
                <w:bottom w:val="none" w:sz="0" w:space="0" w:color="auto"/>
                <w:right w:val="none" w:sz="0" w:space="0" w:color="auto"/>
              </w:divBdr>
              <w:divsChild>
                <w:div w:id="5564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5720">
      <w:bodyDiv w:val="1"/>
      <w:marLeft w:val="0"/>
      <w:marRight w:val="0"/>
      <w:marTop w:val="0"/>
      <w:marBottom w:val="0"/>
      <w:divBdr>
        <w:top w:val="none" w:sz="0" w:space="0" w:color="auto"/>
        <w:left w:val="none" w:sz="0" w:space="0" w:color="auto"/>
        <w:bottom w:val="none" w:sz="0" w:space="0" w:color="auto"/>
        <w:right w:val="none" w:sz="0" w:space="0" w:color="auto"/>
      </w:divBdr>
    </w:div>
    <w:div w:id="579020529">
      <w:bodyDiv w:val="1"/>
      <w:marLeft w:val="0"/>
      <w:marRight w:val="0"/>
      <w:marTop w:val="0"/>
      <w:marBottom w:val="0"/>
      <w:divBdr>
        <w:top w:val="none" w:sz="0" w:space="0" w:color="auto"/>
        <w:left w:val="none" w:sz="0" w:space="0" w:color="auto"/>
        <w:bottom w:val="none" w:sz="0" w:space="0" w:color="auto"/>
        <w:right w:val="none" w:sz="0" w:space="0" w:color="auto"/>
      </w:divBdr>
      <w:divsChild>
        <w:div w:id="311101995">
          <w:marLeft w:val="0"/>
          <w:marRight w:val="0"/>
          <w:marTop w:val="0"/>
          <w:marBottom w:val="0"/>
          <w:divBdr>
            <w:top w:val="none" w:sz="0" w:space="0" w:color="auto"/>
            <w:left w:val="none" w:sz="0" w:space="0" w:color="auto"/>
            <w:bottom w:val="none" w:sz="0" w:space="0" w:color="auto"/>
            <w:right w:val="none" w:sz="0" w:space="0" w:color="auto"/>
          </w:divBdr>
          <w:divsChild>
            <w:div w:id="1052388382">
              <w:marLeft w:val="0"/>
              <w:marRight w:val="0"/>
              <w:marTop w:val="0"/>
              <w:marBottom w:val="0"/>
              <w:divBdr>
                <w:top w:val="none" w:sz="0" w:space="0" w:color="auto"/>
                <w:left w:val="none" w:sz="0" w:space="0" w:color="auto"/>
                <w:bottom w:val="none" w:sz="0" w:space="0" w:color="auto"/>
                <w:right w:val="none" w:sz="0" w:space="0" w:color="auto"/>
              </w:divBdr>
              <w:divsChild>
                <w:div w:id="2017729913">
                  <w:marLeft w:val="0"/>
                  <w:marRight w:val="0"/>
                  <w:marTop w:val="0"/>
                  <w:marBottom w:val="0"/>
                  <w:divBdr>
                    <w:top w:val="none" w:sz="0" w:space="0" w:color="auto"/>
                    <w:left w:val="none" w:sz="0" w:space="0" w:color="auto"/>
                    <w:bottom w:val="none" w:sz="0" w:space="0" w:color="auto"/>
                    <w:right w:val="none" w:sz="0" w:space="0" w:color="auto"/>
                  </w:divBdr>
                  <w:divsChild>
                    <w:div w:id="17904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8082">
      <w:bodyDiv w:val="1"/>
      <w:marLeft w:val="0"/>
      <w:marRight w:val="0"/>
      <w:marTop w:val="0"/>
      <w:marBottom w:val="0"/>
      <w:divBdr>
        <w:top w:val="none" w:sz="0" w:space="0" w:color="auto"/>
        <w:left w:val="none" w:sz="0" w:space="0" w:color="auto"/>
        <w:bottom w:val="none" w:sz="0" w:space="0" w:color="auto"/>
        <w:right w:val="none" w:sz="0" w:space="0" w:color="auto"/>
      </w:divBdr>
      <w:divsChild>
        <w:div w:id="2146384060">
          <w:marLeft w:val="0"/>
          <w:marRight w:val="0"/>
          <w:marTop w:val="0"/>
          <w:marBottom w:val="0"/>
          <w:divBdr>
            <w:top w:val="none" w:sz="0" w:space="0" w:color="auto"/>
            <w:left w:val="none" w:sz="0" w:space="0" w:color="auto"/>
            <w:bottom w:val="none" w:sz="0" w:space="0" w:color="auto"/>
            <w:right w:val="none" w:sz="0" w:space="0" w:color="auto"/>
          </w:divBdr>
          <w:divsChild>
            <w:div w:id="1067416101">
              <w:marLeft w:val="0"/>
              <w:marRight w:val="0"/>
              <w:marTop w:val="0"/>
              <w:marBottom w:val="0"/>
              <w:divBdr>
                <w:top w:val="none" w:sz="0" w:space="0" w:color="auto"/>
                <w:left w:val="none" w:sz="0" w:space="0" w:color="auto"/>
                <w:bottom w:val="none" w:sz="0" w:space="0" w:color="auto"/>
                <w:right w:val="none" w:sz="0" w:space="0" w:color="auto"/>
              </w:divBdr>
              <w:divsChild>
                <w:div w:id="9132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5007">
      <w:bodyDiv w:val="1"/>
      <w:marLeft w:val="0"/>
      <w:marRight w:val="0"/>
      <w:marTop w:val="0"/>
      <w:marBottom w:val="0"/>
      <w:divBdr>
        <w:top w:val="none" w:sz="0" w:space="0" w:color="auto"/>
        <w:left w:val="none" w:sz="0" w:space="0" w:color="auto"/>
        <w:bottom w:val="none" w:sz="0" w:space="0" w:color="auto"/>
        <w:right w:val="none" w:sz="0" w:space="0" w:color="auto"/>
      </w:divBdr>
    </w:div>
    <w:div w:id="582840583">
      <w:bodyDiv w:val="1"/>
      <w:marLeft w:val="0"/>
      <w:marRight w:val="0"/>
      <w:marTop w:val="0"/>
      <w:marBottom w:val="0"/>
      <w:divBdr>
        <w:top w:val="none" w:sz="0" w:space="0" w:color="auto"/>
        <w:left w:val="none" w:sz="0" w:space="0" w:color="auto"/>
        <w:bottom w:val="none" w:sz="0" w:space="0" w:color="auto"/>
        <w:right w:val="none" w:sz="0" w:space="0" w:color="auto"/>
      </w:divBdr>
    </w:div>
    <w:div w:id="585071349">
      <w:bodyDiv w:val="1"/>
      <w:marLeft w:val="0"/>
      <w:marRight w:val="0"/>
      <w:marTop w:val="0"/>
      <w:marBottom w:val="0"/>
      <w:divBdr>
        <w:top w:val="none" w:sz="0" w:space="0" w:color="auto"/>
        <w:left w:val="none" w:sz="0" w:space="0" w:color="auto"/>
        <w:bottom w:val="none" w:sz="0" w:space="0" w:color="auto"/>
        <w:right w:val="none" w:sz="0" w:space="0" w:color="auto"/>
      </w:divBdr>
    </w:div>
    <w:div w:id="594749589">
      <w:bodyDiv w:val="1"/>
      <w:marLeft w:val="0"/>
      <w:marRight w:val="0"/>
      <w:marTop w:val="0"/>
      <w:marBottom w:val="0"/>
      <w:divBdr>
        <w:top w:val="none" w:sz="0" w:space="0" w:color="auto"/>
        <w:left w:val="none" w:sz="0" w:space="0" w:color="auto"/>
        <w:bottom w:val="none" w:sz="0" w:space="0" w:color="auto"/>
        <w:right w:val="none" w:sz="0" w:space="0" w:color="auto"/>
      </w:divBdr>
    </w:div>
    <w:div w:id="595213436">
      <w:bodyDiv w:val="1"/>
      <w:marLeft w:val="0"/>
      <w:marRight w:val="0"/>
      <w:marTop w:val="0"/>
      <w:marBottom w:val="0"/>
      <w:divBdr>
        <w:top w:val="none" w:sz="0" w:space="0" w:color="auto"/>
        <w:left w:val="none" w:sz="0" w:space="0" w:color="auto"/>
        <w:bottom w:val="none" w:sz="0" w:space="0" w:color="auto"/>
        <w:right w:val="none" w:sz="0" w:space="0" w:color="auto"/>
      </w:divBdr>
    </w:div>
    <w:div w:id="596182536">
      <w:bodyDiv w:val="1"/>
      <w:marLeft w:val="0"/>
      <w:marRight w:val="0"/>
      <w:marTop w:val="0"/>
      <w:marBottom w:val="0"/>
      <w:divBdr>
        <w:top w:val="none" w:sz="0" w:space="0" w:color="auto"/>
        <w:left w:val="none" w:sz="0" w:space="0" w:color="auto"/>
        <w:bottom w:val="none" w:sz="0" w:space="0" w:color="auto"/>
        <w:right w:val="none" w:sz="0" w:space="0" w:color="auto"/>
      </w:divBdr>
      <w:divsChild>
        <w:div w:id="1168206700">
          <w:marLeft w:val="0"/>
          <w:marRight w:val="0"/>
          <w:marTop w:val="0"/>
          <w:marBottom w:val="0"/>
          <w:divBdr>
            <w:top w:val="none" w:sz="0" w:space="0" w:color="auto"/>
            <w:left w:val="none" w:sz="0" w:space="0" w:color="auto"/>
            <w:bottom w:val="none" w:sz="0" w:space="0" w:color="auto"/>
            <w:right w:val="none" w:sz="0" w:space="0" w:color="auto"/>
          </w:divBdr>
          <w:divsChild>
            <w:div w:id="1271431065">
              <w:marLeft w:val="0"/>
              <w:marRight w:val="0"/>
              <w:marTop w:val="0"/>
              <w:marBottom w:val="0"/>
              <w:divBdr>
                <w:top w:val="none" w:sz="0" w:space="0" w:color="auto"/>
                <w:left w:val="none" w:sz="0" w:space="0" w:color="auto"/>
                <w:bottom w:val="none" w:sz="0" w:space="0" w:color="auto"/>
                <w:right w:val="none" w:sz="0" w:space="0" w:color="auto"/>
              </w:divBdr>
              <w:divsChild>
                <w:div w:id="14303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0780">
      <w:bodyDiv w:val="1"/>
      <w:marLeft w:val="0"/>
      <w:marRight w:val="0"/>
      <w:marTop w:val="0"/>
      <w:marBottom w:val="0"/>
      <w:divBdr>
        <w:top w:val="none" w:sz="0" w:space="0" w:color="auto"/>
        <w:left w:val="none" w:sz="0" w:space="0" w:color="auto"/>
        <w:bottom w:val="none" w:sz="0" w:space="0" w:color="auto"/>
        <w:right w:val="none" w:sz="0" w:space="0" w:color="auto"/>
      </w:divBdr>
      <w:divsChild>
        <w:div w:id="64378396">
          <w:marLeft w:val="0"/>
          <w:marRight w:val="0"/>
          <w:marTop w:val="0"/>
          <w:marBottom w:val="0"/>
          <w:divBdr>
            <w:top w:val="none" w:sz="0" w:space="0" w:color="auto"/>
            <w:left w:val="none" w:sz="0" w:space="0" w:color="auto"/>
            <w:bottom w:val="none" w:sz="0" w:space="0" w:color="auto"/>
            <w:right w:val="none" w:sz="0" w:space="0" w:color="auto"/>
          </w:divBdr>
          <w:divsChild>
            <w:div w:id="142505972">
              <w:marLeft w:val="0"/>
              <w:marRight w:val="0"/>
              <w:marTop w:val="0"/>
              <w:marBottom w:val="0"/>
              <w:divBdr>
                <w:top w:val="none" w:sz="0" w:space="0" w:color="auto"/>
                <w:left w:val="none" w:sz="0" w:space="0" w:color="auto"/>
                <w:bottom w:val="none" w:sz="0" w:space="0" w:color="auto"/>
                <w:right w:val="none" w:sz="0" w:space="0" w:color="auto"/>
              </w:divBdr>
              <w:divsChild>
                <w:div w:id="1874075440">
                  <w:marLeft w:val="0"/>
                  <w:marRight w:val="0"/>
                  <w:marTop w:val="0"/>
                  <w:marBottom w:val="0"/>
                  <w:divBdr>
                    <w:top w:val="none" w:sz="0" w:space="0" w:color="auto"/>
                    <w:left w:val="none" w:sz="0" w:space="0" w:color="auto"/>
                    <w:bottom w:val="none" w:sz="0" w:space="0" w:color="auto"/>
                    <w:right w:val="none" w:sz="0" w:space="0" w:color="auto"/>
                  </w:divBdr>
                  <w:divsChild>
                    <w:div w:id="3841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9190">
      <w:bodyDiv w:val="1"/>
      <w:marLeft w:val="0"/>
      <w:marRight w:val="0"/>
      <w:marTop w:val="0"/>
      <w:marBottom w:val="0"/>
      <w:divBdr>
        <w:top w:val="none" w:sz="0" w:space="0" w:color="auto"/>
        <w:left w:val="none" w:sz="0" w:space="0" w:color="auto"/>
        <w:bottom w:val="none" w:sz="0" w:space="0" w:color="auto"/>
        <w:right w:val="none" w:sz="0" w:space="0" w:color="auto"/>
      </w:divBdr>
    </w:div>
    <w:div w:id="602498607">
      <w:bodyDiv w:val="1"/>
      <w:marLeft w:val="0"/>
      <w:marRight w:val="0"/>
      <w:marTop w:val="0"/>
      <w:marBottom w:val="0"/>
      <w:divBdr>
        <w:top w:val="none" w:sz="0" w:space="0" w:color="auto"/>
        <w:left w:val="none" w:sz="0" w:space="0" w:color="auto"/>
        <w:bottom w:val="none" w:sz="0" w:space="0" w:color="auto"/>
        <w:right w:val="none" w:sz="0" w:space="0" w:color="auto"/>
      </w:divBdr>
    </w:div>
    <w:div w:id="602618414">
      <w:bodyDiv w:val="1"/>
      <w:marLeft w:val="0"/>
      <w:marRight w:val="0"/>
      <w:marTop w:val="0"/>
      <w:marBottom w:val="0"/>
      <w:divBdr>
        <w:top w:val="none" w:sz="0" w:space="0" w:color="auto"/>
        <w:left w:val="none" w:sz="0" w:space="0" w:color="auto"/>
        <w:bottom w:val="none" w:sz="0" w:space="0" w:color="auto"/>
        <w:right w:val="none" w:sz="0" w:space="0" w:color="auto"/>
      </w:divBdr>
    </w:div>
    <w:div w:id="603072858">
      <w:bodyDiv w:val="1"/>
      <w:marLeft w:val="0"/>
      <w:marRight w:val="0"/>
      <w:marTop w:val="0"/>
      <w:marBottom w:val="0"/>
      <w:divBdr>
        <w:top w:val="none" w:sz="0" w:space="0" w:color="auto"/>
        <w:left w:val="none" w:sz="0" w:space="0" w:color="auto"/>
        <w:bottom w:val="none" w:sz="0" w:space="0" w:color="auto"/>
        <w:right w:val="none" w:sz="0" w:space="0" w:color="auto"/>
      </w:divBdr>
    </w:div>
    <w:div w:id="605238467">
      <w:bodyDiv w:val="1"/>
      <w:marLeft w:val="0"/>
      <w:marRight w:val="0"/>
      <w:marTop w:val="0"/>
      <w:marBottom w:val="0"/>
      <w:divBdr>
        <w:top w:val="none" w:sz="0" w:space="0" w:color="auto"/>
        <w:left w:val="none" w:sz="0" w:space="0" w:color="auto"/>
        <w:bottom w:val="none" w:sz="0" w:space="0" w:color="auto"/>
        <w:right w:val="none" w:sz="0" w:space="0" w:color="auto"/>
      </w:divBdr>
    </w:div>
    <w:div w:id="605387133">
      <w:bodyDiv w:val="1"/>
      <w:marLeft w:val="0"/>
      <w:marRight w:val="0"/>
      <w:marTop w:val="0"/>
      <w:marBottom w:val="0"/>
      <w:divBdr>
        <w:top w:val="none" w:sz="0" w:space="0" w:color="auto"/>
        <w:left w:val="none" w:sz="0" w:space="0" w:color="auto"/>
        <w:bottom w:val="none" w:sz="0" w:space="0" w:color="auto"/>
        <w:right w:val="none" w:sz="0" w:space="0" w:color="auto"/>
      </w:divBdr>
    </w:div>
    <w:div w:id="607859958">
      <w:bodyDiv w:val="1"/>
      <w:marLeft w:val="0"/>
      <w:marRight w:val="0"/>
      <w:marTop w:val="0"/>
      <w:marBottom w:val="0"/>
      <w:divBdr>
        <w:top w:val="none" w:sz="0" w:space="0" w:color="auto"/>
        <w:left w:val="none" w:sz="0" w:space="0" w:color="auto"/>
        <w:bottom w:val="none" w:sz="0" w:space="0" w:color="auto"/>
        <w:right w:val="none" w:sz="0" w:space="0" w:color="auto"/>
      </w:divBdr>
    </w:div>
    <w:div w:id="608388428">
      <w:bodyDiv w:val="1"/>
      <w:marLeft w:val="0"/>
      <w:marRight w:val="0"/>
      <w:marTop w:val="0"/>
      <w:marBottom w:val="0"/>
      <w:divBdr>
        <w:top w:val="none" w:sz="0" w:space="0" w:color="auto"/>
        <w:left w:val="none" w:sz="0" w:space="0" w:color="auto"/>
        <w:bottom w:val="none" w:sz="0" w:space="0" w:color="auto"/>
        <w:right w:val="none" w:sz="0" w:space="0" w:color="auto"/>
      </w:divBdr>
    </w:div>
    <w:div w:id="611589368">
      <w:bodyDiv w:val="1"/>
      <w:marLeft w:val="0"/>
      <w:marRight w:val="0"/>
      <w:marTop w:val="0"/>
      <w:marBottom w:val="0"/>
      <w:divBdr>
        <w:top w:val="none" w:sz="0" w:space="0" w:color="auto"/>
        <w:left w:val="none" w:sz="0" w:space="0" w:color="auto"/>
        <w:bottom w:val="none" w:sz="0" w:space="0" w:color="auto"/>
        <w:right w:val="none" w:sz="0" w:space="0" w:color="auto"/>
      </w:divBdr>
    </w:div>
    <w:div w:id="611982066">
      <w:bodyDiv w:val="1"/>
      <w:marLeft w:val="0"/>
      <w:marRight w:val="0"/>
      <w:marTop w:val="0"/>
      <w:marBottom w:val="0"/>
      <w:divBdr>
        <w:top w:val="none" w:sz="0" w:space="0" w:color="auto"/>
        <w:left w:val="none" w:sz="0" w:space="0" w:color="auto"/>
        <w:bottom w:val="none" w:sz="0" w:space="0" w:color="auto"/>
        <w:right w:val="none" w:sz="0" w:space="0" w:color="auto"/>
      </w:divBdr>
    </w:div>
    <w:div w:id="618225011">
      <w:bodyDiv w:val="1"/>
      <w:marLeft w:val="0"/>
      <w:marRight w:val="0"/>
      <w:marTop w:val="0"/>
      <w:marBottom w:val="0"/>
      <w:divBdr>
        <w:top w:val="none" w:sz="0" w:space="0" w:color="auto"/>
        <w:left w:val="none" w:sz="0" w:space="0" w:color="auto"/>
        <w:bottom w:val="none" w:sz="0" w:space="0" w:color="auto"/>
        <w:right w:val="none" w:sz="0" w:space="0" w:color="auto"/>
      </w:divBdr>
    </w:div>
    <w:div w:id="619150456">
      <w:bodyDiv w:val="1"/>
      <w:marLeft w:val="0"/>
      <w:marRight w:val="0"/>
      <w:marTop w:val="0"/>
      <w:marBottom w:val="0"/>
      <w:divBdr>
        <w:top w:val="none" w:sz="0" w:space="0" w:color="auto"/>
        <w:left w:val="none" w:sz="0" w:space="0" w:color="auto"/>
        <w:bottom w:val="none" w:sz="0" w:space="0" w:color="auto"/>
        <w:right w:val="none" w:sz="0" w:space="0" w:color="auto"/>
      </w:divBdr>
    </w:div>
    <w:div w:id="619535760">
      <w:bodyDiv w:val="1"/>
      <w:marLeft w:val="0"/>
      <w:marRight w:val="0"/>
      <w:marTop w:val="0"/>
      <w:marBottom w:val="0"/>
      <w:divBdr>
        <w:top w:val="none" w:sz="0" w:space="0" w:color="auto"/>
        <w:left w:val="none" w:sz="0" w:space="0" w:color="auto"/>
        <w:bottom w:val="none" w:sz="0" w:space="0" w:color="auto"/>
        <w:right w:val="none" w:sz="0" w:space="0" w:color="auto"/>
      </w:divBdr>
      <w:divsChild>
        <w:div w:id="1828587912">
          <w:marLeft w:val="0"/>
          <w:marRight w:val="0"/>
          <w:marTop w:val="0"/>
          <w:marBottom w:val="0"/>
          <w:divBdr>
            <w:top w:val="none" w:sz="0" w:space="0" w:color="auto"/>
            <w:left w:val="none" w:sz="0" w:space="0" w:color="auto"/>
            <w:bottom w:val="none" w:sz="0" w:space="0" w:color="auto"/>
            <w:right w:val="none" w:sz="0" w:space="0" w:color="auto"/>
          </w:divBdr>
          <w:divsChild>
            <w:div w:id="1571960892">
              <w:marLeft w:val="0"/>
              <w:marRight w:val="0"/>
              <w:marTop w:val="0"/>
              <w:marBottom w:val="0"/>
              <w:divBdr>
                <w:top w:val="none" w:sz="0" w:space="0" w:color="auto"/>
                <w:left w:val="none" w:sz="0" w:space="0" w:color="auto"/>
                <w:bottom w:val="none" w:sz="0" w:space="0" w:color="auto"/>
                <w:right w:val="none" w:sz="0" w:space="0" w:color="auto"/>
              </w:divBdr>
              <w:divsChild>
                <w:div w:id="2125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3116">
      <w:bodyDiv w:val="1"/>
      <w:marLeft w:val="0"/>
      <w:marRight w:val="0"/>
      <w:marTop w:val="0"/>
      <w:marBottom w:val="0"/>
      <w:divBdr>
        <w:top w:val="none" w:sz="0" w:space="0" w:color="auto"/>
        <w:left w:val="none" w:sz="0" w:space="0" w:color="auto"/>
        <w:bottom w:val="none" w:sz="0" w:space="0" w:color="auto"/>
        <w:right w:val="none" w:sz="0" w:space="0" w:color="auto"/>
      </w:divBdr>
    </w:div>
    <w:div w:id="621767132">
      <w:bodyDiv w:val="1"/>
      <w:marLeft w:val="0"/>
      <w:marRight w:val="0"/>
      <w:marTop w:val="0"/>
      <w:marBottom w:val="0"/>
      <w:divBdr>
        <w:top w:val="none" w:sz="0" w:space="0" w:color="auto"/>
        <w:left w:val="none" w:sz="0" w:space="0" w:color="auto"/>
        <w:bottom w:val="none" w:sz="0" w:space="0" w:color="auto"/>
        <w:right w:val="none" w:sz="0" w:space="0" w:color="auto"/>
      </w:divBdr>
    </w:div>
    <w:div w:id="623006906">
      <w:bodyDiv w:val="1"/>
      <w:marLeft w:val="0"/>
      <w:marRight w:val="0"/>
      <w:marTop w:val="0"/>
      <w:marBottom w:val="0"/>
      <w:divBdr>
        <w:top w:val="none" w:sz="0" w:space="0" w:color="auto"/>
        <w:left w:val="none" w:sz="0" w:space="0" w:color="auto"/>
        <w:bottom w:val="none" w:sz="0" w:space="0" w:color="auto"/>
        <w:right w:val="none" w:sz="0" w:space="0" w:color="auto"/>
      </w:divBdr>
      <w:divsChild>
        <w:div w:id="1236235820">
          <w:marLeft w:val="0"/>
          <w:marRight w:val="0"/>
          <w:marTop w:val="0"/>
          <w:marBottom w:val="0"/>
          <w:divBdr>
            <w:top w:val="none" w:sz="0" w:space="0" w:color="auto"/>
            <w:left w:val="none" w:sz="0" w:space="0" w:color="auto"/>
            <w:bottom w:val="none" w:sz="0" w:space="0" w:color="auto"/>
            <w:right w:val="none" w:sz="0" w:space="0" w:color="auto"/>
          </w:divBdr>
          <w:divsChild>
            <w:div w:id="1487937703">
              <w:marLeft w:val="0"/>
              <w:marRight w:val="0"/>
              <w:marTop w:val="0"/>
              <w:marBottom w:val="0"/>
              <w:divBdr>
                <w:top w:val="none" w:sz="0" w:space="0" w:color="auto"/>
                <w:left w:val="none" w:sz="0" w:space="0" w:color="auto"/>
                <w:bottom w:val="none" w:sz="0" w:space="0" w:color="auto"/>
                <w:right w:val="none" w:sz="0" w:space="0" w:color="auto"/>
              </w:divBdr>
              <w:divsChild>
                <w:div w:id="1906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4084">
      <w:bodyDiv w:val="1"/>
      <w:marLeft w:val="0"/>
      <w:marRight w:val="0"/>
      <w:marTop w:val="0"/>
      <w:marBottom w:val="0"/>
      <w:divBdr>
        <w:top w:val="none" w:sz="0" w:space="0" w:color="auto"/>
        <w:left w:val="none" w:sz="0" w:space="0" w:color="auto"/>
        <w:bottom w:val="none" w:sz="0" w:space="0" w:color="auto"/>
        <w:right w:val="none" w:sz="0" w:space="0" w:color="auto"/>
      </w:divBdr>
      <w:divsChild>
        <w:div w:id="76368058">
          <w:marLeft w:val="0"/>
          <w:marRight w:val="0"/>
          <w:marTop w:val="0"/>
          <w:marBottom w:val="0"/>
          <w:divBdr>
            <w:top w:val="none" w:sz="0" w:space="0" w:color="auto"/>
            <w:left w:val="none" w:sz="0" w:space="0" w:color="auto"/>
            <w:bottom w:val="none" w:sz="0" w:space="0" w:color="auto"/>
            <w:right w:val="none" w:sz="0" w:space="0" w:color="auto"/>
          </w:divBdr>
          <w:divsChild>
            <w:div w:id="1154105849">
              <w:marLeft w:val="0"/>
              <w:marRight w:val="0"/>
              <w:marTop w:val="0"/>
              <w:marBottom w:val="0"/>
              <w:divBdr>
                <w:top w:val="none" w:sz="0" w:space="0" w:color="auto"/>
                <w:left w:val="none" w:sz="0" w:space="0" w:color="auto"/>
                <w:bottom w:val="none" w:sz="0" w:space="0" w:color="auto"/>
                <w:right w:val="none" w:sz="0" w:space="0" w:color="auto"/>
              </w:divBdr>
              <w:divsChild>
                <w:div w:id="4658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6615">
      <w:bodyDiv w:val="1"/>
      <w:marLeft w:val="0"/>
      <w:marRight w:val="0"/>
      <w:marTop w:val="0"/>
      <w:marBottom w:val="0"/>
      <w:divBdr>
        <w:top w:val="none" w:sz="0" w:space="0" w:color="auto"/>
        <w:left w:val="none" w:sz="0" w:space="0" w:color="auto"/>
        <w:bottom w:val="none" w:sz="0" w:space="0" w:color="auto"/>
        <w:right w:val="none" w:sz="0" w:space="0" w:color="auto"/>
      </w:divBdr>
    </w:div>
    <w:div w:id="629480913">
      <w:bodyDiv w:val="1"/>
      <w:marLeft w:val="0"/>
      <w:marRight w:val="0"/>
      <w:marTop w:val="0"/>
      <w:marBottom w:val="0"/>
      <w:divBdr>
        <w:top w:val="none" w:sz="0" w:space="0" w:color="auto"/>
        <w:left w:val="none" w:sz="0" w:space="0" w:color="auto"/>
        <w:bottom w:val="none" w:sz="0" w:space="0" w:color="auto"/>
        <w:right w:val="none" w:sz="0" w:space="0" w:color="auto"/>
      </w:divBdr>
    </w:div>
    <w:div w:id="632246830">
      <w:bodyDiv w:val="1"/>
      <w:marLeft w:val="0"/>
      <w:marRight w:val="0"/>
      <w:marTop w:val="0"/>
      <w:marBottom w:val="0"/>
      <w:divBdr>
        <w:top w:val="none" w:sz="0" w:space="0" w:color="auto"/>
        <w:left w:val="none" w:sz="0" w:space="0" w:color="auto"/>
        <w:bottom w:val="none" w:sz="0" w:space="0" w:color="auto"/>
        <w:right w:val="none" w:sz="0" w:space="0" w:color="auto"/>
      </w:divBdr>
    </w:div>
    <w:div w:id="634872201">
      <w:bodyDiv w:val="1"/>
      <w:marLeft w:val="0"/>
      <w:marRight w:val="0"/>
      <w:marTop w:val="0"/>
      <w:marBottom w:val="0"/>
      <w:divBdr>
        <w:top w:val="none" w:sz="0" w:space="0" w:color="auto"/>
        <w:left w:val="none" w:sz="0" w:space="0" w:color="auto"/>
        <w:bottom w:val="none" w:sz="0" w:space="0" w:color="auto"/>
        <w:right w:val="none" w:sz="0" w:space="0" w:color="auto"/>
      </w:divBdr>
    </w:div>
    <w:div w:id="637615336">
      <w:bodyDiv w:val="1"/>
      <w:marLeft w:val="0"/>
      <w:marRight w:val="0"/>
      <w:marTop w:val="0"/>
      <w:marBottom w:val="0"/>
      <w:divBdr>
        <w:top w:val="none" w:sz="0" w:space="0" w:color="auto"/>
        <w:left w:val="none" w:sz="0" w:space="0" w:color="auto"/>
        <w:bottom w:val="none" w:sz="0" w:space="0" w:color="auto"/>
        <w:right w:val="none" w:sz="0" w:space="0" w:color="auto"/>
      </w:divBdr>
      <w:divsChild>
        <w:div w:id="106127421">
          <w:marLeft w:val="0"/>
          <w:marRight w:val="0"/>
          <w:marTop w:val="0"/>
          <w:marBottom w:val="0"/>
          <w:divBdr>
            <w:top w:val="none" w:sz="0" w:space="0" w:color="auto"/>
            <w:left w:val="none" w:sz="0" w:space="0" w:color="auto"/>
            <w:bottom w:val="none" w:sz="0" w:space="0" w:color="auto"/>
            <w:right w:val="none" w:sz="0" w:space="0" w:color="auto"/>
          </w:divBdr>
          <w:divsChild>
            <w:div w:id="1328289447">
              <w:marLeft w:val="0"/>
              <w:marRight w:val="0"/>
              <w:marTop w:val="0"/>
              <w:marBottom w:val="0"/>
              <w:divBdr>
                <w:top w:val="none" w:sz="0" w:space="0" w:color="auto"/>
                <w:left w:val="none" w:sz="0" w:space="0" w:color="auto"/>
                <w:bottom w:val="none" w:sz="0" w:space="0" w:color="auto"/>
                <w:right w:val="none" w:sz="0" w:space="0" w:color="auto"/>
              </w:divBdr>
              <w:divsChild>
                <w:div w:id="212233145">
                  <w:marLeft w:val="0"/>
                  <w:marRight w:val="0"/>
                  <w:marTop w:val="0"/>
                  <w:marBottom w:val="0"/>
                  <w:divBdr>
                    <w:top w:val="none" w:sz="0" w:space="0" w:color="auto"/>
                    <w:left w:val="none" w:sz="0" w:space="0" w:color="auto"/>
                    <w:bottom w:val="none" w:sz="0" w:space="0" w:color="auto"/>
                    <w:right w:val="none" w:sz="0" w:space="0" w:color="auto"/>
                  </w:divBdr>
                  <w:divsChild>
                    <w:div w:id="1368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7557">
      <w:bodyDiv w:val="1"/>
      <w:marLeft w:val="0"/>
      <w:marRight w:val="0"/>
      <w:marTop w:val="0"/>
      <w:marBottom w:val="0"/>
      <w:divBdr>
        <w:top w:val="none" w:sz="0" w:space="0" w:color="auto"/>
        <w:left w:val="none" w:sz="0" w:space="0" w:color="auto"/>
        <w:bottom w:val="none" w:sz="0" w:space="0" w:color="auto"/>
        <w:right w:val="none" w:sz="0" w:space="0" w:color="auto"/>
      </w:divBdr>
    </w:div>
    <w:div w:id="642925569">
      <w:bodyDiv w:val="1"/>
      <w:marLeft w:val="0"/>
      <w:marRight w:val="0"/>
      <w:marTop w:val="0"/>
      <w:marBottom w:val="0"/>
      <w:divBdr>
        <w:top w:val="none" w:sz="0" w:space="0" w:color="auto"/>
        <w:left w:val="none" w:sz="0" w:space="0" w:color="auto"/>
        <w:bottom w:val="none" w:sz="0" w:space="0" w:color="auto"/>
        <w:right w:val="none" w:sz="0" w:space="0" w:color="auto"/>
      </w:divBdr>
    </w:div>
    <w:div w:id="643318983">
      <w:bodyDiv w:val="1"/>
      <w:marLeft w:val="0"/>
      <w:marRight w:val="0"/>
      <w:marTop w:val="0"/>
      <w:marBottom w:val="0"/>
      <w:divBdr>
        <w:top w:val="none" w:sz="0" w:space="0" w:color="auto"/>
        <w:left w:val="none" w:sz="0" w:space="0" w:color="auto"/>
        <w:bottom w:val="none" w:sz="0" w:space="0" w:color="auto"/>
        <w:right w:val="none" w:sz="0" w:space="0" w:color="auto"/>
      </w:divBdr>
    </w:div>
    <w:div w:id="649873109">
      <w:bodyDiv w:val="1"/>
      <w:marLeft w:val="0"/>
      <w:marRight w:val="0"/>
      <w:marTop w:val="0"/>
      <w:marBottom w:val="0"/>
      <w:divBdr>
        <w:top w:val="none" w:sz="0" w:space="0" w:color="auto"/>
        <w:left w:val="none" w:sz="0" w:space="0" w:color="auto"/>
        <w:bottom w:val="none" w:sz="0" w:space="0" w:color="auto"/>
        <w:right w:val="none" w:sz="0" w:space="0" w:color="auto"/>
      </w:divBdr>
      <w:divsChild>
        <w:div w:id="1440684805">
          <w:marLeft w:val="0"/>
          <w:marRight w:val="0"/>
          <w:marTop w:val="0"/>
          <w:marBottom w:val="0"/>
          <w:divBdr>
            <w:top w:val="none" w:sz="0" w:space="0" w:color="auto"/>
            <w:left w:val="none" w:sz="0" w:space="0" w:color="auto"/>
            <w:bottom w:val="none" w:sz="0" w:space="0" w:color="auto"/>
            <w:right w:val="none" w:sz="0" w:space="0" w:color="auto"/>
          </w:divBdr>
          <w:divsChild>
            <w:div w:id="1469935719">
              <w:marLeft w:val="0"/>
              <w:marRight w:val="0"/>
              <w:marTop w:val="0"/>
              <w:marBottom w:val="0"/>
              <w:divBdr>
                <w:top w:val="none" w:sz="0" w:space="0" w:color="auto"/>
                <w:left w:val="none" w:sz="0" w:space="0" w:color="auto"/>
                <w:bottom w:val="none" w:sz="0" w:space="0" w:color="auto"/>
                <w:right w:val="none" w:sz="0" w:space="0" w:color="auto"/>
              </w:divBdr>
              <w:divsChild>
                <w:div w:id="464200155">
                  <w:marLeft w:val="0"/>
                  <w:marRight w:val="0"/>
                  <w:marTop w:val="0"/>
                  <w:marBottom w:val="0"/>
                  <w:divBdr>
                    <w:top w:val="none" w:sz="0" w:space="0" w:color="auto"/>
                    <w:left w:val="none" w:sz="0" w:space="0" w:color="auto"/>
                    <w:bottom w:val="none" w:sz="0" w:space="0" w:color="auto"/>
                    <w:right w:val="none" w:sz="0" w:space="0" w:color="auto"/>
                  </w:divBdr>
                  <w:divsChild>
                    <w:div w:id="1457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81914">
      <w:bodyDiv w:val="1"/>
      <w:marLeft w:val="0"/>
      <w:marRight w:val="0"/>
      <w:marTop w:val="0"/>
      <w:marBottom w:val="0"/>
      <w:divBdr>
        <w:top w:val="none" w:sz="0" w:space="0" w:color="auto"/>
        <w:left w:val="none" w:sz="0" w:space="0" w:color="auto"/>
        <w:bottom w:val="none" w:sz="0" w:space="0" w:color="auto"/>
        <w:right w:val="none" w:sz="0" w:space="0" w:color="auto"/>
      </w:divBdr>
    </w:div>
    <w:div w:id="653068784">
      <w:bodyDiv w:val="1"/>
      <w:marLeft w:val="0"/>
      <w:marRight w:val="0"/>
      <w:marTop w:val="0"/>
      <w:marBottom w:val="0"/>
      <w:divBdr>
        <w:top w:val="none" w:sz="0" w:space="0" w:color="auto"/>
        <w:left w:val="none" w:sz="0" w:space="0" w:color="auto"/>
        <w:bottom w:val="none" w:sz="0" w:space="0" w:color="auto"/>
        <w:right w:val="none" w:sz="0" w:space="0" w:color="auto"/>
      </w:divBdr>
    </w:div>
    <w:div w:id="654147031">
      <w:bodyDiv w:val="1"/>
      <w:marLeft w:val="0"/>
      <w:marRight w:val="0"/>
      <w:marTop w:val="0"/>
      <w:marBottom w:val="0"/>
      <w:divBdr>
        <w:top w:val="none" w:sz="0" w:space="0" w:color="auto"/>
        <w:left w:val="none" w:sz="0" w:space="0" w:color="auto"/>
        <w:bottom w:val="none" w:sz="0" w:space="0" w:color="auto"/>
        <w:right w:val="none" w:sz="0" w:space="0" w:color="auto"/>
      </w:divBdr>
    </w:div>
    <w:div w:id="657459377">
      <w:bodyDiv w:val="1"/>
      <w:marLeft w:val="0"/>
      <w:marRight w:val="0"/>
      <w:marTop w:val="0"/>
      <w:marBottom w:val="0"/>
      <w:divBdr>
        <w:top w:val="none" w:sz="0" w:space="0" w:color="auto"/>
        <w:left w:val="none" w:sz="0" w:space="0" w:color="auto"/>
        <w:bottom w:val="none" w:sz="0" w:space="0" w:color="auto"/>
        <w:right w:val="none" w:sz="0" w:space="0" w:color="auto"/>
      </w:divBdr>
    </w:div>
    <w:div w:id="657659393">
      <w:bodyDiv w:val="1"/>
      <w:marLeft w:val="0"/>
      <w:marRight w:val="0"/>
      <w:marTop w:val="0"/>
      <w:marBottom w:val="0"/>
      <w:divBdr>
        <w:top w:val="none" w:sz="0" w:space="0" w:color="auto"/>
        <w:left w:val="none" w:sz="0" w:space="0" w:color="auto"/>
        <w:bottom w:val="none" w:sz="0" w:space="0" w:color="auto"/>
        <w:right w:val="none" w:sz="0" w:space="0" w:color="auto"/>
      </w:divBdr>
    </w:div>
    <w:div w:id="659381451">
      <w:bodyDiv w:val="1"/>
      <w:marLeft w:val="0"/>
      <w:marRight w:val="0"/>
      <w:marTop w:val="0"/>
      <w:marBottom w:val="0"/>
      <w:divBdr>
        <w:top w:val="none" w:sz="0" w:space="0" w:color="auto"/>
        <w:left w:val="none" w:sz="0" w:space="0" w:color="auto"/>
        <w:bottom w:val="none" w:sz="0" w:space="0" w:color="auto"/>
        <w:right w:val="none" w:sz="0" w:space="0" w:color="auto"/>
      </w:divBdr>
    </w:div>
    <w:div w:id="659892066">
      <w:bodyDiv w:val="1"/>
      <w:marLeft w:val="0"/>
      <w:marRight w:val="0"/>
      <w:marTop w:val="0"/>
      <w:marBottom w:val="0"/>
      <w:divBdr>
        <w:top w:val="none" w:sz="0" w:space="0" w:color="auto"/>
        <w:left w:val="none" w:sz="0" w:space="0" w:color="auto"/>
        <w:bottom w:val="none" w:sz="0" w:space="0" w:color="auto"/>
        <w:right w:val="none" w:sz="0" w:space="0" w:color="auto"/>
      </w:divBdr>
      <w:divsChild>
        <w:div w:id="1186869339">
          <w:marLeft w:val="0"/>
          <w:marRight w:val="0"/>
          <w:marTop w:val="0"/>
          <w:marBottom w:val="0"/>
          <w:divBdr>
            <w:top w:val="none" w:sz="0" w:space="0" w:color="auto"/>
            <w:left w:val="none" w:sz="0" w:space="0" w:color="auto"/>
            <w:bottom w:val="none" w:sz="0" w:space="0" w:color="auto"/>
            <w:right w:val="none" w:sz="0" w:space="0" w:color="auto"/>
          </w:divBdr>
        </w:div>
      </w:divsChild>
    </w:div>
    <w:div w:id="660037777">
      <w:bodyDiv w:val="1"/>
      <w:marLeft w:val="0"/>
      <w:marRight w:val="0"/>
      <w:marTop w:val="0"/>
      <w:marBottom w:val="0"/>
      <w:divBdr>
        <w:top w:val="none" w:sz="0" w:space="0" w:color="auto"/>
        <w:left w:val="none" w:sz="0" w:space="0" w:color="auto"/>
        <w:bottom w:val="none" w:sz="0" w:space="0" w:color="auto"/>
        <w:right w:val="none" w:sz="0" w:space="0" w:color="auto"/>
      </w:divBdr>
    </w:div>
    <w:div w:id="661281374">
      <w:bodyDiv w:val="1"/>
      <w:marLeft w:val="0"/>
      <w:marRight w:val="0"/>
      <w:marTop w:val="0"/>
      <w:marBottom w:val="0"/>
      <w:divBdr>
        <w:top w:val="none" w:sz="0" w:space="0" w:color="auto"/>
        <w:left w:val="none" w:sz="0" w:space="0" w:color="auto"/>
        <w:bottom w:val="none" w:sz="0" w:space="0" w:color="auto"/>
        <w:right w:val="none" w:sz="0" w:space="0" w:color="auto"/>
      </w:divBdr>
    </w:div>
    <w:div w:id="670061501">
      <w:bodyDiv w:val="1"/>
      <w:marLeft w:val="0"/>
      <w:marRight w:val="0"/>
      <w:marTop w:val="0"/>
      <w:marBottom w:val="0"/>
      <w:divBdr>
        <w:top w:val="none" w:sz="0" w:space="0" w:color="auto"/>
        <w:left w:val="none" w:sz="0" w:space="0" w:color="auto"/>
        <w:bottom w:val="none" w:sz="0" w:space="0" w:color="auto"/>
        <w:right w:val="none" w:sz="0" w:space="0" w:color="auto"/>
      </w:divBdr>
    </w:div>
    <w:div w:id="670523157">
      <w:bodyDiv w:val="1"/>
      <w:marLeft w:val="0"/>
      <w:marRight w:val="0"/>
      <w:marTop w:val="0"/>
      <w:marBottom w:val="0"/>
      <w:divBdr>
        <w:top w:val="none" w:sz="0" w:space="0" w:color="auto"/>
        <w:left w:val="none" w:sz="0" w:space="0" w:color="auto"/>
        <w:bottom w:val="none" w:sz="0" w:space="0" w:color="auto"/>
        <w:right w:val="none" w:sz="0" w:space="0" w:color="auto"/>
      </w:divBdr>
    </w:div>
    <w:div w:id="671760624">
      <w:bodyDiv w:val="1"/>
      <w:marLeft w:val="0"/>
      <w:marRight w:val="0"/>
      <w:marTop w:val="0"/>
      <w:marBottom w:val="0"/>
      <w:divBdr>
        <w:top w:val="none" w:sz="0" w:space="0" w:color="auto"/>
        <w:left w:val="none" w:sz="0" w:space="0" w:color="auto"/>
        <w:bottom w:val="none" w:sz="0" w:space="0" w:color="auto"/>
        <w:right w:val="none" w:sz="0" w:space="0" w:color="auto"/>
      </w:divBdr>
    </w:div>
    <w:div w:id="675420178">
      <w:bodyDiv w:val="1"/>
      <w:marLeft w:val="0"/>
      <w:marRight w:val="0"/>
      <w:marTop w:val="0"/>
      <w:marBottom w:val="0"/>
      <w:divBdr>
        <w:top w:val="none" w:sz="0" w:space="0" w:color="auto"/>
        <w:left w:val="none" w:sz="0" w:space="0" w:color="auto"/>
        <w:bottom w:val="none" w:sz="0" w:space="0" w:color="auto"/>
        <w:right w:val="none" w:sz="0" w:space="0" w:color="auto"/>
      </w:divBdr>
    </w:div>
    <w:div w:id="675618771">
      <w:bodyDiv w:val="1"/>
      <w:marLeft w:val="0"/>
      <w:marRight w:val="0"/>
      <w:marTop w:val="0"/>
      <w:marBottom w:val="0"/>
      <w:divBdr>
        <w:top w:val="none" w:sz="0" w:space="0" w:color="auto"/>
        <w:left w:val="none" w:sz="0" w:space="0" w:color="auto"/>
        <w:bottom w:val="none" w:sz="0" w:space="0" w:color="auto"/>
        <w:right w:val="none" w:sz="0" w:space="0" w:color="auto"/>
      </w:divBdr>
    </w:div>
    <w:div w:id="679551244">
      <w:bodyDiv w:val="1"/>
      <w:marLeft w:val="0"/>
      <w:marRight w:val="0"/>
      <w:marTop w:val="0"/>
      <w:marBottom w:val="0"/>
      <w:divBdr>
        <w:top w:val="none" w:sz="0" w:space="0" w:color="auto"/>
        <w:left w:val="none" w:sz="0" w:space="0" w:color="auto"/>
        <w:bottom w:val="none" w:sz="0" w:space="0" w:color="auto"/>
        <w:right w:val="none" w:sz="0" w:space="0" w:color="auto"/>
      </w:divBdr>
    </w:div>
    <w:div w:id="680358053">
      <w:bodyDiv w:val="1"/>
      <w:marLeft w:val="0"/>
      <w:marRight w:val="0"/>
      <w:marTop w:val="0"/>
      <w:marBottom w:val="0"/>
      <w:divBdr>
        <w:top w:val="none" w:sz="0" w:space="0" w:color="auto"/>
        <w:left w:val="none" w:sz="0" w:space="0" w:color="auto"/>
        <w:bottom w:val="none" w:sz="0" w:space="0" w:color="auto"/>
        <w:right w:val="none" w:sz="0" w:space="0" w:color="auto"/>
      </w:divBdr>
    </w:div>
    <w:div w:id="680468239">
      <w:bodyDiv w:val="1"/>
      <w:marLeft w:val="0"/>
      <w:marRight w:val="0"/>
      <w:marTop w:val="0"/>
      <w:marBottom w:val="0"/>
      <w:divBdr>
        <w:top w:val="none" w:sz="0" w:space="0" w:color="auto"/>
        <w:left w:val="none" w:sz="0" w:space="0" w:color="auto"/>
        <w:bottom w:val="none" w:sz="0" w:space="0" w:color="auto"/>
        <w:right w:val="none" w:sz="0" w:space="0" w:color="auto"/>
      </w:divBdr>
    </w:div>
    <w:div w:id="680737253">
      <w:bodyDiv w:val="1"/>
      <w:marLeft w:val="0"/>
      <w:marRight w:val="0"/>
      <w:marTop w:val="0"/>
      <w:marBottom w:val="0"/>
      <w:divBdr>
        <w:top w:val="none" w:sz="0" w:space="0" w:color="auto"/>
        <w:left w:val="none" w:sz="0" w:space="0" w:color="auto"/>
        <w:bottom w:val="none" w:sz="0" w:space="0" w:color="auto"/>
        <w:right w:val="none" w:sz="0" w:space="0" w:color="auto"/>
      </w:divBdr>
    </w:div>
    <w:div w:id="682979571">
      <w:bodyDiv w:val="1"/>
      <w:marLeft w:val="0"/>
      <w:marRight w:val="0"/>
      <w:marTop w:val="0"/>
      <w:marBottom w:val="0"/>
      <w:divBdr>
        <w:top w:val="none" w:sz="0" w:space="0" w:color="auto"/>
        <w:left w:val="none" w:sz="0" w:space="0" w:color="auto"/>
        <w:bottom w:val="none" w:sz="0" w:space="0" w:color="auto"/>
        <w:right w:val="none" w:sz="0" w:space="0" w:color="auto"/>
      </w:divBdr>
    </w:div>
    <w:div w:id="684555205">
      <w:bodyDiv w:val="1"/>
      <w:marLeft w:val="0"/>
      <w:marRight w:val="0"/>
      <w:marTop w:val="0"/>
      <w:marBottom w:val="0"/>
      <w:divBdr>
        <w:top w:val="none" w:sz="0" w:space="0" w:color="auto"/>
        <w:left w:val="none" w:sz="0" w:space="0" w:color="auto"/>
        <w:bottom w:val="none" w:sz="0" w:space="0" w:color="auto"/>
        <w:right w:val="none" w:sz="0" w:space="0" w:color="auto"/>
      </w:divBdr>
    </w:div>
    <w:div w:id="688412296">
      <w:bodyDiv w:val="1"/>
      <w:marLeft w:val="0"/>
      <w:marRight w:val="0"/>
      <w:marTop w:val="0"/>
      <w:marBottom w:val="0"/>
      <w:divBdr>
        <w:top w:val="none" w:sz="0" w:space="0" w:color="auto"/>
        <w:left w:val="none" w:sz="0" w:space="0" w:color="auto"/>
        <w:bottom w:val="none" w:sz="0" w:space="0" w:color="auto"/>
        <w:right w:val="none" w:sz="0" w:space="0" w:color="auto"/>
      </w:divBdr>
    </w:div>
    <w:div w:id="689071208">
      <w:bodyDiv w:val="1"/>
      <w:marLeft w:val="0"/>
      <w:marRight w:val="0"/>
      <w:marTop w:val="0"/>
      <w:marBottom w:val="0"/>
      <w:divBdr>
        <w:top w:val="none" w:sz="0" w:space="0" w:color="auto"/>
        <w:left w:val="none" w:sz="0" w:space="0" w:color="auto"/>
        <w:bottom w:val="none" w:sz="0" w:space="0" w:color="auto"/>
        <w:right w:val="none" w:sz="0" w:space="0" w:color="auto"/>
      </w:divBdr>
    </w:div>
    <w:div w:id="690497129">
      <w:bodyDiv w:val="1"/>
      <w:marLeft w:val="0"/>
      <w:marRight w:val="0"/>
      <w:marTop w:val="0"/>
      <w:marBottom w:val="0"/>
      <w:divBdr>
        <w:top w:val="none" w:sz="0" w:space="0" w:color="auto"/>
        <w:left w:val="none" w:sz="0" w:space="0" w:color="auto"/>
        <w:bottom w:val="none" w:sz="0" w:space="0" w:color="auto"/>
        <w:right w:val="none" w:sz="0" w:space="0" w:color="auto"/>
      </w:divBdr>
    </w:div>
    <w:div w:id="691690375">
      <w:bodyDiv w:val="1"/>
      <w:marLeft w:val="0"/>
      <w:marRight w:val="0"/>
      <w:marTop w:val="0"/>
      <w:marBottom w:val="0"/>
      <w:divBdr>
        <w:top w:val="none" w:sz="0" w:space="0" w:color="auto"/>
        <w:left w:val="none" w:sz="0" w:space="0" w:color="auto"/>
        <w:bottom w:val="none" w:sz="0" w:space="0" w:color="auto"/>
        <w:right w:val="none" w:sz="0" w:space="0" w:color="auto"/>
      </w:divBdr>
    </w:div>
    <w:div w:id="692144727">
      <w:bodyDiv w:val="1"/>
      <w:marLeft w:val="0"/>
      <w:marRight w:val="0"/>
      <w:marTop w:val="0"/>
      <w:marBottom w:val="0"/>
      <w:divBdr>
        <w:top w:val="none" w:sz="0" w:space="0" w:color="auto"/>
        <w:left w:val="none" w:sz="0" w:space="0" w:color="auto"/>
        <w:bottom w:val="none" w:sz="0" w:space="0" w:color="auto"/>
        <w:right w:val="none" w:sz="0" w:space="0" w:color="auto"/>
      </w:divBdr>
    </w:div>
    <w:div w:id="692463532">
      <w:bodyDiv w:val="1"/>
      <w:marLeft w:val="0"/>
      <w:marRight w:val="0"/>
      <w:marTop w:val="0"/>
      <w:marBottom w:val="0"/>
      <w:divBdr>
        <w:top w:val="none" w:sz="0" w:space="0" w:color="auto"/>
        <w:left w:val="none" w:sz="0" w:space="0" w:color="auto"/>
        <w:bottom w:val="none" w:sz="0" w:space="0" w:color="auto"/>
        <w:right w:val="none" w:sz="0" w:space="0" w:color="auto"/>
      </w:divBdr>
      <w:divsChild>
        <w:div w:id="129052890">
          <w:marLeft w:val="0"/>
          <w:marRight w:val="0"/>
          <w:marTop w:val="0"/>
          <w:marBottom w:val="0"/>
          <w:divBdr>
            <w:top w:val="none" w:sz="0" w:space="0" w:color="auto"/>
            <w:left w:val="none" w:sz="0" w:space="0" w:color="auto"/>
            <w:bottom w:val="none" w:sz="0" w:space="0" w:color="auto"/>
            <w:right w:val="none" w:sz="0" w:space="0" w:color="auto"/>
          </w:divBdr>
          <w:divsChild>
            <w:div w:id="1427455174">
              <w:marLeft w:val="0"/>
              <w:marRight w:val="0"/>
              <w:marTop w:val="0"/>
              <w:marBottom w:val="0"/>
              <w:divBdr>
                <w:top w:val="none" w:sz="0" w:space="0" w:color="auto"/>
                <w:left w:val="none" w:sz="0" w:space="0" w:color="auto"/>
                <w:bottom w:val="none" w:sz="0" w:space="0" w:color="auto"/>
                <w:right w:val="none" w:sz="0" w:space="0" w:color="auto"/>
              </w:divBdr>
              <w:divsChild>
                <w:div w:id="13302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58298">
      <w:bodyDiv w:val="1"/>
      <w:marLeft w:val="0"/>
      <w:marRight w:val="0"/>
      <w:marTop w:val="0"/>
      <w:marBottom w:val="0"/>
      <w:divBdr>
        <w:top w:val="none" w:sz="0" w:space="0" w:color="auto"/>
        <w:left w:val="none" w:sz="0" w:space="0" w:color="auto"/>
        <w:bottom w:val="none" w:sz="0" w:space="0" w:color="auto"/>
        <w:right w:val="none" w:sz="0" w:space="0" w:color="auto"/>
      </w:divBdr>
    </w:div>
    <w:div w:id="694767583">
      <w:bodyDiv w:val="1"/>
      <w:marLeft w:val="0"/>
      <w:marRight w:val="0"/>
      <w:marTop w:val="0"/>
      <w:marBottom w:val="0"/>
      <w:divBdr>
        <w:top w:val="none" w:sz="0" w:space="0" w:color="auto"/>
        <w:left w:val="none" w:sz="0" w:space="0" w:color="auto"/>
        <w:bottom w:val="none" w:sz="0" w:space="0" w:color="auto"/>
        <w:right w:val="none" w:sz="0" w:space="0" w:color="auto"/>
      </w:divBdr>
    </w:div>
    <w:div w:id="694965382">
      <w:bodyDiv w:val="1"/>
      <w:marLeft w:val="0"/>
      <w:marRight w:val="0"/>
      <w:marTop w:val="0"/>
      <w:marBottom w:val="0"/>
      <w:divBdr>
        <w:top w:val="none" w:sz="0" w:space="0" w:color="auto"/>
        <w:left w:val="none" w:sz="0" w:space="0" w:color="auto"/>
        <w:bottom w:val="none" w:sz="0" w:space="0" w:color="auto"/>
        <w:right w:val="none" w:sz="0" w:space="0" w:color="auto"/>
      </w:divBdr>
    </w:div>
    <w:div w:id="709306235">
      <w:bodyDiv w:val="1"/>
      <w:marLeft w:val="0"/>
      <w:marRight w:val="0"/>
      <w:marTop w:val="0"/>
      <w:marBottom w:val="0"/>
      <w:divBdr>
        <w:top w:val="none" w:sz="0" w:space="0" w:color="auto"/>
        <w:left w:val="none" w:sz="0" w:space="0" w:color="auto"/>
        <w:bottom w:val="none" w:sz="0" w:space="0" w:color="auto"/>
        <w:right w:val="none" w:sz="0" w:space="0" w:color="auto"/>
      </w:divBdr>
    </w:div>
    <w:div w:id="711154677">
      <w:bodyDiv w:val="1"/>
      <w:marLeft w:val="0"/>
      <w:marRight w:val="0"/>
      <w:marTop w:val="0"/>
      <w:marBottom w:val="0"/>
      <w:divBdr>
        <w:top w:val="none" w:sz="0" w:space="0" w:color="auto"/>
        <w:left w:val="none" w:sz="0" w:space="0" w:color="auto"/>
        <w:bottom w:val="none" w:sz="0" w:space="0" w:color="auto"/>
        <w:right w:val="none" w:sz="0" w:space="0" w:color="auto"/>
      </w:divBdr>
    </w:div>
    <w:div w:id="715081734">
      <w:bodyDiv w:val="1"/>
      <w:marLeft w:val="0"/>
      <w:marRight w:val="0"/>
      <w:marTop w:val="0"/>
      <w:marBottom w:val="0"/>
      <w:divBdr>
        <w:top w:val="none" w:sz="0" w:space="0" w:color="auto"/>
        <w:left w:val="none" w:sz="0" w:space="0" w:color="auto"/>
        <w:bottom w:val="none" w:sz="0" w:space="0" w:color="auto"/>
        <w:right w:val="none" w:sz="0" w:space="0" w:color="auto"/>
      </w:divBdr>
    </w:div>
    <w:div w:id="719280013">
      <w:bodyDiv w:val="1"/>
      <w:marLeft w:val="0"/>
      <w:marRight w:val="0"/>
      <w:marTop w:val="0"/>
      <w:marBottom w:val="0"/>
      <w:divBdr>
        <w:top w:val="none" w:sz="0" w:space="0" w:color="auto"/>
        <w:left w:val="none" w:sz="0" w:space="0" w:color="auto"/>
        <w:bottom w:val="none" w:sz="0" w:space="0" w:color="auto"/>
        <w:right w:val="none" w:sz="0" w:space="0" w:color="auto"/>
      </w:divBdr>
    </w:div>
    <w:div w:id="720131019">
      <w:bodyDiv w:val="1"/>
      <w:marLeft w:val="0"/>
      <w:marRight w:val="0"/>
      <w:marTop w:val="0"/>
      <w:marBottom w:val="0"/>
      <w:divBdr>
        <w:top w:val="none" w:sz="0" w:space="0" w:color="auto"/>
        <w:left w:val="none" w:sz="0" w:space="0" w:color="auto"/>
        <w:bottom w:val="none" w:sz="0" w:space="0" w:color="auto"/>
        <w:right w:val="none" w:sz="0" w:space="0" w:color="auto"/>
      </w:divBdr>
    </w:div>
    <w:div w:id="722485084">
      <w:bodyDiv w:val="1"/>
      <w:marLeft w:val="0"/>
      <w:marRight w:val="0"/>
      <w:marTop w:val="0"/>
      <w:marBottom w:val="0"/>
      <w:divBdr>
        <w:top w:val="none" w:sz="0" w:space="0" w:color="auto"/>
        <w:left w:val="none" w:sz="0" w:space="0" w:color="auto"/>
        <w:bottom w:val="none" w:sz="0" w:space="0" w:color="auto"/>
        <w:right w:val="none" w:sz="0" w:space="0" w:color="auto"/>
      </w:divBdr>
    </w:div>
    <w:div w:id="723024215">
      <w:bodyDiv w:val="1"/>
      <w:marLeft w:val="0"/>
      <w:marRight w:val="0"/>
      <w:marTop w:val="0"/>
      <w:marBottom w:val="0"/>
      <w:divBdr>
        <w:top w:val="none" w:sz="0" w:space="0" w:color="auto"/>
        <w:left w:val="none" w:sz="0" w:space="0" w:color="auto"/>
        <w:bottom w:val="none" w:sz="0" w:space="0" w:color="auto"/>
        <w:right w:val="none" w:sz="0" w:space="0" w:color="auto"/>
      </w:divBdr>
    </w:div>
    <w:div w:id="728580496">
      <w:bodyDiv w:val="1"/>
      <w:marLeft w:val="0"/>
      <w:marRight w:val="0"/>
      <w:marTop w:val="0"/>
      <w:marBottom w:val="0"/>
      <w:divBdr>
        <w:top w:val="none" w:sz="0" w:space="0" w:color="auto"/>
        <w:left w:val="none" w:sz="0" w:space="0" w:color="auto"/>
        <w:bottom w:val="none" w:sz="0" w:space="0" w:color="auto"/>
        <w:right w:val="none" w:sz="0" w:space="0" w:color="auto"/>
      </w:divBdr>
    </w:div>
    <w:div w:id="731004667">
      <w:bodyDiv w:val="1"/>
      <w:marLeft w:val="0"/>
      <w:marRight w:val="0"/>
      <w:marTop w:val="0"/>
      <w:marBottom w:val="0"/>
      <w:divBdr>
        <w:top w:val="none" w:sz="0" w:space="0" w:color="auto"/>
        <w:left w:val="none" w:sz="0" w:space="0" w:color="auto"/>
        <w:bottom w:val="none" w:sz="0" w:space="0" w:color="auto"/>
        <w:right w:val="none" w:sz="0" w:space="0" w:color="auto"/>
      </w:divBdr>
      <w:divsChild>
        <w:div w:id="880242046">
          <w:marLeft w:val="0"/>
          <w:marRight w:val="0"/>
          <w:marTop w:val="0"/>
          <w:marBottom w:val="0"/>
          <w:divBdr>
            <w:top w:val="none" w:sz="0" w:space="0" w:color="auto"/>
            <w:left w:val="none" w:sz="0" w:space="0" w:color="auto"/>
            <w:bottom w:val="none" w:sz="0" w:space="0" w:color="auto"/>
            <w:right w:val="none" w:sz="0" w:space="0" w:color="auto"/>
          </w:divBdr>
          <w:divsChild>
            <w:div w:id="1496190244">
              <w:marLeft w:val="0"/>
              <w:marRight w:val="0"/>
              <w:marTop w:val="0"/>
              <w:marBottom w:val="0"/>
              <w:divBdr>
                <w:top w:val="none" w:sz="0" w:space="0" w:color="auto"/>
                <w:left w:val="none" w:sz="0" w:space="0" w:color="auto"/>
                <w:bottom w:val="none" w:sz="0" w:space="0" w:color="auto"/>
                <w:right w:val="none" w:sz="0" w:space="0" w:color="auto"/>
              </w:divBdr>
              <w:divsChild>
                <w:div w:id="1989549414">
                  <w:marLeft w:val="0"/>
                  <w:marRight w:val="0"/>
                  <w:marTop w:val="0"/>
                  <w:marBottom w:val="0"/>
                  <w:divBdr>
                    <w:top w:val="none" w:sz="0" w:space="0" w:color="auto"/>
                    <w:left w:val="none" w:sz="0" w:space="0" w:color="auto"/>
                    <w:bottom w:val="none" w:sz="0" w:space="0" w:color="auto"/>
                    <w:right w:val="none" w:sz="0" w:space="0" w:color="auto"/>
                  </w:divBdr>
                  <w:divsChild>
                    <w:div w:id="1113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2701">
      <w:bodyDiv w:val="1"/>
      <w:marLeft w:val="0"/>
      <w:marRight w:val="0"/>
      <w:marTop w:val="0"/>
      <w:marBottom w:val="0"/>
      <w:divBdr>
        <w:top w:val="none" w:sz="0" w:space="0" w:color="auto"/>
        <w:left w:val="none" w:sz="0" w:space="0" w:color="auto"/>
        <w:bottom w:val="none" w:sz="0" w:space="0" w:color="auto"/>
        <w:right w:val="none" w:sz="0" w:space="0" w:color="auto"/>
      </w:divBdr>
    </w:div>
    <w:div w:id="732855684">
      <w:bodyDiv w:val="1"/>
      <w:marLeft w:val="0"/>
      <w:marRight w:val="0"/>
      <w:marTop w:val="0"/>
      <w:marBottom w:val="0"/>
      <w:divBdr>
        <w:top w:val="none" w:sz="0" w:space="0" w:color="auto"/>
        <w:left w:val="none" w:sz="0" w:space="0" w:color="auto"/>
        <w:bottom w:val="none" w:sz="0" w:space="0" w:color="auto"/>
        <w:right w:val="none" w:sz="0" w:space="0" w:color="auto"/>
      </w:divBdr>
    </w:div>
    <w:div w:id="733509010">
      <w:bodyDiv w:val="1"/>
      <w:marLeft w:val="0"/>
      <w:marRight w:val="0"/>
      <w:marTop w:val="0"/>
      <w:marBottom w:val="0"/>
      <w:divBdr>
        <w:top w:val="none" w:sz="0" w:space="0" w:color="auto"/>
        <w:left w:val="none" w:sz="0" w:space="0" w:color="auto"/>
        <w:bottom w:val="none" w:sz="0" w:space="0" w:color="auto"/>
        <w:right w:val="none" w:sz="0" w:space="0" w:color="auto"/>
      </w:divBdr>
    </w:div>
    <w:div w:id="733545434">
      <w:bodyDiv w:val="1"/>
      <w:marLeft w:val="0"/>
      <w:marRight w:val="0"/>
      <w:marTop w:val="0"/>
      <w:marBottom w:val="0"/>
      <w:divBdr>
        <w:top w:val="none" w:sz="0" w:space="0" w:color="auto"/>
        <w:left w:val="none" w:sz="0" w:space="0" w:color="auto"/>
        <w:bottom w:val="none" w:sz="0" w:space="0" w:color="auto"/>
        <w:right w:val="none" w:sz="0" w:space="0" w:color="auto"/>
      </w:divBdr>
      <w:divsChild>
        <w:div w:id="1734233158">
          <w:marLeft w:val="0"/>
          <w:marRight w:val="0"/>
          <w:marTop w:val="0"/>
          <w:marBottom w:val="0"/>
          <w:divBdr>
            <w:top w:val="none" w:sz="0" w:space="0" w:color="auto"/>
            <w:left w:val="none" w:sz="0" w:space="0" w:color="auto"/>
            <w:bottom w:val="none" w:sz="0" w:space="0" w:color="auto"/>
            <w:right w:val="none" w:sz="0" w:space="0" w:color="auto"/>
          </w:divBdr>
        </w:div>
      </w:divsChild>
    </w:div>
    <w:div w:id="739594196">
      <w:bodyDiv w:val="1"/>
      <w:marLeft w:val="0"/>
      <w:marRight w:val="0"/>
      <w:marTop w:val="0"/>
      <w:marBottom w:val="0"/>
      <w:divBdr>
        <w:top w:val="none" w:sz="0" w:space="0" w:color="auto"/>
        <w:left w:val="none" w:sz="0" w:space="0" w:color="auto"/>
        <w:bottom w:val="none" w:sz="0" w:space="0" w:color="auto"/>
        <w:right w:val="none" w:sz="0" w:space="0" w:color="auto"/>
      </w:divBdr>
    </w:div>
    <w:div w:id="745493184">
      <w:bodyDiv w:val="1"/>
      <w:marLeft w:val="0"/>
      <w:marRight w:val="0"/>
      <w:marTop w:val="0"/>
      <w:marBottom w:val="0"/>
      <w:divBdr>
        <w:top w:val="none" w:sz="0" w:space="0" w:color="auto"/>
        <w:left w:val="none" w:sz="0" w:space="0" w:color="auto"/>
        <w:bottom w:val="none" w:sz="0" w:space="0" w:color="auto"/>
        <w:right w:val="none" w:sz="0" w:space="0" w:color="auto"/>
      </w:divBdr>
    </w:div>
    <w:div w:id="745810217">
      <w:bodyDiv w:val="1"/>
      <w:marLeft w:val="0"/>
      <w:marRight w:val="0"/>
      <w:marTop w:val="0"/>
      <w:marBottom w:val="0"/>
      <w:divBdr>
        <w:top w:val="none" w:sz="0" w:space="0" w:color="auto"/>
        <w:left w:val="none" w:sz="0" w:space="0" w:color="auto"/>
        <w:bottom w:val="none" w:sz="0" w:space="0" w:color="auto"/>
        <w:right w:val="none" w:sz="0" w:space="0" w:color="auto"/>
      </w:divBdr>
    </w:div>
    <w:div w:id="746146713">
      <w:bodyDiv w:val="1"/>
      <w:marLeft w:val="0"/>
      <w:marRight w:val="0"/>
      <w:marTop w:val="0"/>
      <w:marBottom w:val="0"/>
      <w:divBdr>
        <w:top w:val="none" w:sz="0" w:space="0" w:color="auto"/>
        <w:left w:val="none" w:sz="0" w:space="0" w:color="auto"/>
        <w:bottom w:val="none" w:sz="0" w:space="0" w:color="auto"/>
        <w:right w:val="none" w:sz="0" w:space="0" w:color="auto"/>
      </w:divBdr>
    </w:div>
    <w:div w:id="746533839">
      <w:bodyDiv w:val="1"/>
      <w:marLeft w:val="0"/>
      <w:marRight w:val="0"/>
      <w:marTop w:val="0"/>
      <w:marBottom w:val="0"/>
      <w:divBdr>
        <w:top w:val="none" w:sz="0" w:space="0" w:color="auto"/>
        <w:left w:val="none" w:sz="0" w:space="0" w:color="auto"/>
        <w:bottom w:val="none" w:sz="0" w:space="0" w:color="auto"/>
        <w:right w:val="none" w:sz="0" w:space="0" w:color="auto"/>
      </w:divBdr>
    </w:div>
    <w:div w:id="748693735">
      <w:bodyDiv w:val="1"/>
      <w:marLeft w:val="0"/>
      <w:marRight w:val="0"/>
      <w:marTop w:val="0"/>
      <w:marBottom w:val="0"/>
      <w:divBdr>
        <w:top w:val="none" w:sz="0" w:space="0" w:color="auto"/>
        <w:left w:val="none" w:sz="0" w:space="0" w:color="auto"/>
        <w:bottom w:val="none" w:sz="0" w:space="0" w:color="auto"/>
        <w:right w:val="none" w:sz="0" w:space="0" w:color="auto"/>
      </w:divBdr>
    </w:div>
    <w:div w:id="749892733">
      <w:bodyDiv w:val="1"/>
      <w:marLeft w:val="0"/>
      <w:marRight w:val="0"/>
      <w:marTop w:val="0"/>
      <w:marBottom w:val="0"/>
      <w:divBdr>
        <w:top w:val="none" w:sz="0" w:space="0" w:color="auto"/>
        <w:left w:val="none" w:sz="0" w:space="0" w:color="auto"/>
        <w:bottom w:val="none" w:sz="0" w:space="0" w:color="auto"/>
        <w:right w:val="none" w:sz="0" w:space="0" w:color="auto"/>
      </w:divBdr>
    </w:div>
    <w:div w:id="758211469">
      <w:bodyDiv w:val="1"/>
      <w:marLeft w:val="0"/>
      <w:marRight w:val="0"/>
      <w:marTop w:val="0"/>
      <w:marBottom w:val="0"/>
      <w:divBdr>
        <w:top w:val="none" w:sz="0" w:space="0" w:color="auto"/>
        <w:left w:val="none" w:sz="0" w:space="0" w:color="auto"/>
        <w:bottom w:val="none" w:sz="0" w:space="0" w:color="auto"/>
        <w:right w:val="none" w:sz="0" w:space="0" w:color="auto"/>
      </w:divBdr>
    </w:div>
    <w:div w:id="765424754">
      <w:bodyDiv w:val="1"/>
      <w:marLeft w:val="0"/>
      <w:marRight w:val="0"/>
      <w:marTop w:val="0"/>
      <w:marBottom w:val="0"/>
      <w:divBdr>
        <w:top w:val="none" w:sz="0" w:space="0" w:color="auto"/>
        <w:left w:val="none" w:sz="0" w:space="0" w:color="auto"/>
        <w:bottom w:val="none" w:sz="0" w:space="0" w:color="auto"/>
        <w:right w:val="none" w:sz="0" w:space="0" w:color="auto"/>
      </w:divBdr>
      <w:divsChild>
        <w:div w:id="1947149202">
          <w:marLeft w:val="0"/>
          <w:marRight w:val="0"/>
          <w:marTop w:val="0"/>
          <w:marBottom w:val="0"/>
          <w:divBdr>
            <w:top w:val="none" w:sz="0" w:space="0" w:color="auto"/>
            <w:left w:val="none" w:sz="0" w:space="0" w:color="auto"/>
            <w:bottom w:val="none" w:sz="0" w:space="0" w:color="auto"/>
            <w:right w:val="none" w:sz="0" w:space="0" w:color="auto"/>
          </w:divBdr>
          <w:divsChild>
            <w:div w:id="1956212987">
              <w:marLeft w:val="0"/>
              <w:marRight w:val="0"/>
              <w:marTop w:val="0"/>
              <w:marBottom w:val="0"/>
              <w:divBdr>
                <w:top w:val="none" w:sz="0" w:space="0" w:color="auto"/>
                <w:left w:val="none" w:sz="0" w:space="0" w:color="auto"/>
                <w:bottom w:val="none" w:sz="0" w:space="0" w:color="auto"/>
                <w:right w:val="none" w:sz="0" w:space="0" w:color="auto"/>
              </w:divBdr>
              <w:divsChild>
                <w:div w:id="1807626757">
                  <w:marLeft w:val="0"/>
                  <w:marRight w:val="0"/>
                  <w:marTop w:val="0"/>
                  <w:marBottom w:val="0"/>
                  <w:divBdr>
                    <w:top w:val="none" w:sz="0" w:space="0" w:color="auto"/>
                    <w:left w:val="none" w:sz="0" w:space="0" w:color="auto"/>
                    <w:bottom w:val="none" w:sz="0" w:space="0" w:color="auto"/>
                    <w:right w:val="none" w:sz="0" w:space="0" w:color="auto"/>
                  </w:divBdr>
                  <w:divsChild>
                    <w:div w:id="1861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1475">
      <w:bodyDiv w:val="1"/>
      <w:marLeft w:val="0"/>
      <w:marRight w:val="0"/>
      <w:marTop w:val="0"/>
      <w:marBottom w:val="0"/>
      <w:divBdr>
        <w:top w:val="none" w:sz="0" w:space="0" w:color="auto"/>
        <w:left w:val="none" w:sz="0" w:space="0" w:color="auto"/>
        <w:bottom w:val="none" w:sz="0" w:space="0" w:color="auto"/>
        <w:right w:val="none" w:sz="0" w:space="0" w:color="auto"/>
      </w:divBdr>
    </w:div>
    <w:div w:id="774323064">
      <w:bodyDiv w:val="1"/>
      <w:marLeft w:val="0"/>
      <w:marRight w:val="0"/>
      <w:marTop w:val="0"/>
      <w:marBottom w:val="0"/>
      <w:divBdr>
        <w:top w:val="none" w:sz="0" w:space="0" w:color="auto"/>
        <w:left w:val="none" w:sz="0" w:space="0" w:color="auto"/>
        <w:bottom w:val="none" w:sz="0" w:space="0" w:color="auto"/>
        <w:right w:val="none" w:sz="0" w:space="0" w:color="auto"/>
      </w:divBdr>
    </w:div>
    <w:div w:id="775176304">
      <w:bodyDiv w:val="1"/>
      <w:marLeft w:val="0"/>
      <w:marRight w:val="0"/>
      <w:marTop w:val="0"/>
      <w:marBottom w:val="0"/>
      <w:divBdr>
        <w:top w:val="none" w:sz="0" w:space="0" w:color="auto"/>
        <w:left w:val="none" w:sz="0" w:space="0" w:color="auto"/>
        <w:bottom w:val="none" w:sz="0" w:space="0" w:color="auto"/>
        <w:right w:val="none" w:sz="0" w:space="0" w:color="auto"/>
      </w:divBdr>
    </w:div>
    <w:div w:id="779757919">
      <w:bodyDiv w:val="1"/>
      <w:marLeft w:val="0"/>
      <w:marRight w:val="0"/>
      <w:marTop w:val="0"/>
      <w:marBottom w:val="0"/>
      <w:divBdr>
        <w:top w:val="none" w:sz="0" w:space="0" w:color="auto"/>
        <w:left w:val="none" w:sz="0" w:space="0" w:color="auto"/>
        <w:bottom w:val="none" w:sz="0" w:space="0" w:color="auto"/>
        <w:right w:val="none" w:sz="0" w:space="0" w:color="auto"/>
      </w:divBdr>
    </w:div>
    <w:div w:id="785583057">
      <w:bodyDiv w:val="1"/>
      <w:marLeft w:val="0"/>
      <w:marRight w:val="0"/>
      <w:marTop w:val="0"/>
      <w:marBottom w:val="0"/>
      <w:divBdr>
        <w:top w:val="none" w:sz="0" w:space="0" w:color="auto"/>
        <w:left w:val="none" w:sz="0" w:space="0" w:color="auto"/>
        <w:bottom w:val="none" w:sz="0" w:space="0" w:color="auto"/>
        <w:right w:val="none" w:sz="0" w:space="0" w:color="auto"/>
      </w:divBdr>
    </w:div>
    <w:div w:id="786118258">
      <w:bodyDiv w:val="1"/>
      <w:marLeft w:val="0"/>
      <w:marRight w:val="0"/>
      <w:marTop w:val="0"/>
      <w:marBottom w:val="0"/>
      <w:divBdr>
        <w:top w:val="none" w:sz="0" w:space="0" w:color="auto"/>
        <w:left w:val="none" w:sz="0" w:space="0" w:color="auto"/>
        <w:bottom w:val="none" w:sz="0" w:space="0" w:color="auto"/>
        <w:right w:val="none" w:sz="0" w:space="0" w:color="auto"/>
      </w:divBdr>
    </w:div>
    <w:div w:id="791050474">
      <w:bodyDiv w:val="1"/>
      <w:marLeft w:val="0"/>
      <w:marRight w:val="0"/>
      <w:marTop w:val="0"/>
      <w:marBottom w:val="0"/>
      <w:divBdr>
        <w:top w:val="none" w:sz="0" w:space="0" w:color="auto"/>
        <w:left w:val="none" w:sz="0" w:space="0" w:color="auto"/>
        <w:bottom w:val="none" w:sz="0" w:space="0" w:color="auto"/>
        <w:right w:val="none" w:sz="0" w:space="0" w:color="auto"/>
      </w:divBdr>
    </w:div>
    <w:div w:id="795102906">
      <w:bodyDiv w:val="1"/>
      <w:marLeft w:val="0"/>
      <w:marRight w:val="0"/>
      <w:marTop w:val="0"/>
      <w:marBottom w:val="0"/>
      <w:divBdr>
        <w:top w:val="none" w:sz="0" w:space="0" w:color="auto"/>
        <w:left w:val="none" w:sz="0" w:space="0" w:color="auto"/>
        <w:bottom w:val="none" w:sz="0" w:space="0" w:color="auto"/>
        <w:right w:val="none" w:sz="0" w:space="0" w:color="auto"/>
      </w:divBdr>
    </w:div>
    <w:div w:id="799693887">
      <w:bodyDiv w:val="1"/>
      <w:marLeft w:val="0"/>
      <w:marRight w:val="0"/>
      <w:marTop w:val="0"/>
      <w:marBottom w:val="0"/>
      <w:divBdr>
        <w:top w:val="none" w:sz="0" w:space="0" w:color="auto"/>
        <w:left w:val="none" w:sz="0" w:space="0" w:color="auto"/>
        <w:bottom w:val="none" w:sz="0" w:space="0" w:color="auto"/>
        <w:right w:val="none" w:sz="0" w:space="0" w:color="auto"/>
      </w:divBdr>
    </w:div>
    <w:div w:id="804661367">
      <w:bodyDiv w:val="1"/>
      <w:marLeft w:val="0"/>
      <w:marRight w:val="0"/>
      <w:marTop w:val="0"/>
      <w:marBottom w:val="0"/>
      <w:divBdr>
        <w:top w:val="none" w:sz="0" w:space="0" w:color="auto"/>
        <w:left w:val="none" w:sz="0" w:space="0" w:color="auto"/>
        <w:bottom w:val="none" w:sz="0" w:space="0" w:color="auto"/>
        <w:right w:val="none" w:sz="0" w:space="0" w:color="auto"/>
      </w:divBdr>
    </w:div>
    <w:div w:id="804933196">
      <w:bodyDiv w:val="1"/>
      <w:marLeft w:val="0"/>
      <w:marRight w:val="0"/>
      <w:marTop w:val="0"/>
      <w:marBottom w:val="0"/>
      <w:divBdr>
        <w:top w:val="none" w:sz="0" w:space="0" w:color="auto"/>
        <w:left w:val="none" w:sz="0" w:space="0" w:color="auto"/>
        <w:bottom w:val="none" w:sz="0" w:space="0" w:color="auto"/>
        <w:right w:val="none" w:sz="0" w:space="0" w:color="auto"/>
      </w:divBdr>
      <w:divsChild>
        <w:div w:id="1029918930">
          <w:marLeft w:val="0"/>
          <w:marRight w:val="0"/>
          <w:marTop w:val="0"/>
          <w:marBottom w:val="0"/>
          <w:divBdr>
            <w:top w:val="none" w:sz="0" w:space="0" w:color="auto"/>
            <w:left w:val="none" w:sz="0" w:space="0" w:color="auto"/>
            <w:bottom w:val="none" w:sz="0" w:space="0" w:color="auto"/>
            <w:right w:val="none" w:sz="0" w:space="0" w:color="auto"/>
          </w:divBdr>
          <w:divsChild>
            <w:div w:id="550573853">
              <w:marLeft w:val="0"/>
              <w:marRight w:val="0"/>
              <w:marTop w:val="0"/>
              <w:marBottom w:val="0"/>
              <w:divBdr>
                <w:top w:val="none" w:sz="0" w:space="0" w:color="auto"/>
                <w:left w:val="none" w:sz="0" w:space="0" w:color="auto"/>
                <w:bottom w:val="none" w:sz="0" w:space="0" w:color="auto"/>
                <w:right w:val="none" w:sz="0" w:space="0" w:color="auto"/>
              </w:divBdr>
              <w:divsChild>
                <w:div w:id="857499843">
                  <w:marLeft w:val="0"/>
                  <w:marRight w:val="0"/>
                  <w:marTop w:val="0"/>
                  <w:marBottom w:val="0"/>
                  <w:divBdr>
                    <w:top w:val="none" w:sz="0" w:space="0" w:color="auto"/>
                    <w:left w:val="none" w:sz="0" w:space="0" w:color="auto"/>
                    <w:bottom w:val="none" w:sz="0" w:space="0" w:color="auto"/>
                    <w:right w:val="none" w:sz="0" w:space="0" w:color="auto"/>
                  </w:divBdr>
                  <w:divsChild>
                    <w:div w:id="310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3576">
      <w:bodyDiv w:val="1"/>
      <w:marLeft w:val="0"/>
      <w:marRight w:val="0"/>
      <w:marTop w:val="0"/>
      <w:marBottom w:val="0"/>
      <w:divBdr>
        <w:top w:val="none" w:sz="0" w:space="0" w:color="auto"/>
        <w:left w:val="none" w:sz="0" w:space="0" w:color="auto"/>
        <w:bottom w:val="none" w:sz="0" w:space="0" w:color="auto"/>
        <w:right w:val="none" w:sz="0" w:space="0" w:color="auto"/>
      </w:divBdr>
    </w:div>
    <w:div w:id="826021025">
      <w:bodyDiv w:val="1"/>
      <w:marLeft w:val="0"/>
      <w:marRight w:val="0"/>
      <w:marTop w:val="0"/>
      <w:marBottom w:val="0"/>
      <w:divBdr>
        <w:top w:val="none" w:sz="0" w:space="0" w:color="auto"/>
        <w:left w:val="none" w:sz="0" w:space="0" w:color="auto"/>
        <w:bottom w:val="none" w:sz="0" w:space="0" w:color="auto"/>
        <w:right w:val="none" w:sz="0" w:space="0" w:color="auto"/>
      </w:divBdr>
    </w:div>
    <w:div w:id="827131388">
      <w:bodyDiv w:val="1"/>
      <w:marLeft w:val="0"/>
      <w:marRight w:val="0"/>
      <w:marTop w:val="0"/>
      <w:marBottom w:val="0"/>
      <w:divBdr>
        <w:top w:val="none" w:sz="0" w:space="0" w:color="auto"/>
        <w:left w:val="none" w:sz="0" w:space="0" w:color="auto"/>
        <w:bottom w:val="none" w:sz="0" w:space="0" w:color="auto"/>
        <w:right w:val="none" w:sz="0" w:space="0" w:color="auto"/>
      </w:divBdr>
    </w:div>
    <w:div w:id="831987819">
      <w:bodyDiv w:val="1"/>
      <w:marLeft w:val="0"/>
      <w:marRight w:val="0"/>
      <w:marTop w:val="0"/>
      <w:marBottom w:val="0"/>
      <w:divBdr>
        <w:top w:val="none" w:sz="0" w:space="0" w:color="auto"/>
        <w:left w:val="none" w:sz="0" w:space="0" w:color="auto"/>
        <w:bottom w:val="none" w:sz="0" w:space="0" w:color="auto"/>
        <w:right w:val="none" w:sz="0" w:space="0" w:color="auto"/>
      </w:divBdr>
    </w:div>
    <w:div w:id="832338323">
      <w:bodyDiv w:val="1"/>
      <w:marLeft w:val="0"/>
      <w:marRight w:val="0"/>
      <w:marTop w:val="0"/>
      <w:marBottom w:val="0"/>
      <w:divBdr>
        <w:top w:val="none" w:sz="0" w:space="0" w:color="auto"/>
        <w:left w:val="none" w:sz="0" w:space="0" w:color="auto"/>
        <w:bottom w:val="none" w:sz="0" w:space="0" w:color="auto"/>
        <w:right w:val="none" w:sz="0" w:space="0" w:color="auto"/>
      </w:divBdr>
      <w:divsChild>
        <w:div w:id="312098718">
          <w:marLeft w:val="0"/>
          <w:marRight w:val="0"/>
          <w:marTop w:val="0"/>
          <w:marBottom w:val="0"/>
          <w:divBdr>
            <w:top w:val="none" w:sz="0" w:space="0" w:color="auto"/>
            <w:left w:val="none" w:sz="0" w:space="0" w:color="auto"/>
            <w:bottom w:val="none" w:sz="0" w:space="0" w:color="auto"/>
            <w:right w:val="none" w:sz="0" w:space="0" w:color="auto"/>
          </w:divBdr>
          <w:divsChild>
            <w:div w:id="1772776996">
              <w:marLeft w:val="0"/>
              <w:marRight w:val="0"/>
              <w:marTop w:val="0"/>
              <w:marBottom w:val="0"/>
              <w:divBdr>
                <w:top w:val="none" w:sz="0" w:space="0" w:color="auto"/>
                <w:left w:val="none" w:sz="0" w:space="0" w:color="auto"/>
                <w:bottom w:val="none" w:sz="0" w:space="0" w:color="auto"/>
                <w:right w:val="none" w:sz="0" w:space="0" w:color="auto"/>
              </w:divBdr>
              <w:divsChild>
                <w:div w:id="1862041041">
                  <w:marLeft w:val="0"/>
                  <w:marRight w:val="0"/>
                  <w:marTop w:val="0"/>
                  <w:marBottom w:val="0"/>
                  <w:divBdr>
                    <w:top w:val="none" w:sz="0" w:space="0" w:color="auto"/>
                    <w:left w:val="none" w:sz="0" w:space="0" w:color="auto"/>
                    <w:bottom w:val="none" w:sz="0" w:space="0" w:color="auto"/>
                    <w:right w:val="none" w:sz="0" w:space="0" w:color="auto"/>
                  </w:divBdr>
                  <w:divsChild>
                    <w:div w:id="17185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40202">
      <w:bodyDiv w:val="1"/>
      <w:marLeft w:val="0"/>
      <w:marRight w:val="0"/>
      <w:marTop w:val="0"/>
      <w:marBottom w:val="0"/>
      <w:divBdr>
        <w:top w:val="none" w:sz="0" w:space="0" w:color="auto"/>
        <w:left w:val="none" w:sz="0" w:space="0" w:color="auto"/>
        <w:bottom w:val="none" w:sz="0" w:space="0" w:color="auto"/>
        <w:right w:val="none" w:sz="0" w:space="0" w:color="auto"/>
      </w:divBdr>
    </w:div>
    <w:div w:id="835681739">
      <w:bodyDiv w:val="1"/>
      <w:marLeft w:val="0"/>
      <w:marRight w:val="0"/>
      <w:marTop w:val="0"/>
      <w:marBottom w:val="0"/>
      <w:divBdr>
        <w:top w:val="none" w:sz="0" w:space="0" w:color="auto"/>
        <w:left w:val="none" w:sz="0" w:space="0" w:color="auto"/>
        <w:bottom w:val="none" w:sz="0" w:space="0" w:color="auto"/>
        <w:right w:val="none" w:sz="0" w:space="0" w:color="auto"/>
      </w:divBdr>
    </w:div>
    <w:div w:id="838499478">
      <w:bodyDiv w:val="1"/>
      <w:marLeft w:val="0"/>
      <w:marRight w:val="0"/>
      <w:marTop w:val="0"/>
      <w:marBottom w:val="0"/>
      <w:divBdr>
        <w:top w:val="none" w:sz="0" w:space="0" w:color="auto"/>
        <w:left w:val="none" w:sz="0" w:space="0" w:color="auto"/>
        <w:bottom w:val="none" w:sz="0" w:space="0" w:color="auto"/>
        <w:right w:val="none" w:sz="0" w:space="0" w:color="auto"/>
      </w:divBdr>
    </w:div>
    <w:div w:id="846332210">
      <w:bodyDiv w:val="1"/>
      <w:marLeft w:val="0"/>
      <w:marRight w:val="0"/>
      <w:marTop w:val="0"/>
      <w:marBottom w:val="0"/>
      <w:divBdr>
        <w:top w:val="none" w:sz="0" w:space="0" w:color="auto"/>
        <w:left w:val="none" w:sz="0" w:space="0" w:color="auto"/>
        <w:bottom w:val="none" w:sz="0" w:space="0" w:color="auto"/>
        <w:right w:val="none" w:sz="0" w:space="0" w:color="auto"/>
      </w:divBdr>
    </w:div>
    <w:div w:id="848524225">
      <w:bodyDiv w:val="1"/>
      <w:marLeft w:val="0"/>
      <w:marRight w:val="0"/>
      <w:marTop w:val="0"/>
      <w:marBottom w:val="0"/>
      <w:divBdr>
        <w:top w:val="none" w:sz="0" w:space="0" w:color="auto"/>
        <w:left w:val="none" w:sz="0" w:space="0" w:color="auto"/>
        <w:bottom w:val="none" w:sz="0" w:space="0" w:color="auto"/>
        <w:right w:val="none" w:sz="0" w:space="0" w:color="auto"/>
      </w:divBdr>
    </w:div>
    <w:div w:id="851410268">
      <w:bodyDiv w:val="1"/>
      <w:marLeft w:val="0"/>
      <w:marRight w:val="0"/>
      <w:marTop w:val="0"/>
      <w:marBottom w:val="0"/>
      <w:divBdr>
        <w:top w:val="none" w:sz="0" w:space="0" w:color="auto"/>
        <w:left w:val="none" w:sz="0" w:space="0" w:color="auto"/>
        <w:bottom w:val="none" w:sz="0" w:space="0" w:color="auto"/>
        <w:right w:val="none" w:sz="0" w:space="0" w:color="auto"/>
      </w:divBdr>
    </w:div>
    <w:div w:id="856045528">
      <w:bodyDiv w:val="1"/>
      <w:marLeft w:val="0"/>
      <w:marRight w:val="0"/>
      <w:marTop w:val="0"/>
      <w:marBottom w:val="0"/>
      <w:divBdr>
        <w:top w:val="none" w:sz="0" w:space="0" w:color="auto"/>
        <w:left w:val="none" w:sz="0" w:space="0" w:color="auto"/>
        <w:bottom w:val="none" w:sz="0" w:space="0" w:color="auto"/>
        <w:right w:val="none" w:sz="0" w:space="0" w:color="auto"/>
      </w:divBdr>
    </w:div>
    <w:div w:id="860557333">
      <w:bodyDiv w:val="1"/>
      <w:marLeft w:val="0"/>
      <w:marRight w:val="0"/>
      <w:marTop w:val="0"/>
      <w:marBottom w:val="0"/>
      <w:divBdr>
        <w:top w:val="none" w:sz="0" w:space="0" w:color="auto"/>
        <w:left w:val="none" w:sz="0" w:space="0" w:color="auto"/>
        <w:bottom w:val="none" w:sz="0" w:space="0" w:color="auto"/>
        <w:right w:val="none" w:sz="0" w:space="0" w:color="auto"/>
      </w:divBdr>
    </w:div>
    <w:div w:id="865874019">
      <w:bodyDiv w:val="1"/>
      <w:marLeft w:val="0"/>
      <w:marRight w:val="0"/>
      <w:marTop w:val="0"/>
      <w:marBottom w:val="0"/>
      <w:divBdr>
        <w:top w:val="none" w:sz="0" w:space="0" w:color="auto"/>
        <w:left w:val="none" w:sz="0" w:space="0" w:color="auto"/>
        <w:bottom w:val="none" w:sz="0" w:space="0" w:color="auto"/>
        <w:right w:val="none" w:sz="0" w:space="0" w:color="auto"/>
      </w:divBdr>
      <w:divsChild>
        <w:div w:id="1623341822">
          <w:marLeft w:val="0"/>
          <w:marRight w:val="0"/>
          <w:marTop w:val="0"/>
          <w:marBottom w:val="0"/>
          <w:divBdr>
            <w:top w:val="none" w:sz="0" w:space="0" w:color="auto"/>
            <w:left w:val="none" w:sz="0" w:space="0" w:color="auto"/>
            <w:bottom w:val="none" w:sz="0" w:space="0" w:color="auto"/>
            <w:right w:val="none" w:sz="0" w:space="0" w:color="auto"/>
          </w:divBdr>
          <w:divsChild>
            <w:div w:id="1962373434">
              <w:marLeft w:val="0"/>
              <w:marRight w:val="0"/>
              <w:marTop w:val="0"/>
              <w:marBottom w:val="0"/>
              <w:divBdr>
                <w:top w:val="none" w:sz="0" w:space="0" w:color="auto"/>
                <w:left w:val="none" w:sz="0" w:space="0" w:color="auto"/>
                <w:bottom w:val="none" w:sz="0" w:space="0" w:color="auto"/>
                <w:right w:val="none" w:sz="0" w:space="0" w:color="auto"/>
              </w:divBdr>
              <w:divsChild>
                <w:div w:id="837774423">
                  <w:marLeft w:val="0"/>
                  <w:marRight w:val="0"/>
                  <w:marTop w:val="0"/>
                  <w:marBottom w:val="0"/>
                  <w:divBdr>
                    <w:top w:val="none" w:sz="0" w:space="0" w:color="auto"/>
                    <w:left w:val="none" w:sz="0" w:space="0" w:color="auto"/>
                    <w:bottom w:val="none" w:sz="0" w:space="0" w:color="auto"/>
                    <w:right w:val="none" w:sz="0" w:space="0" w:color="auto"/>
                  </w:divBdr>
                  <w:divsChild>
                    <w:div w:id="2513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42191">
      <w:bodyDiv w:val="1"/>
      <w:marLeft w:val="0"/>
      <w:marRight w:val="0"/>
      <w:marTop w:val="0"/>
      <w:marBottom w:val="0"/>
      <w:divBdr>
        <w:top w:val="none" w:sz="0" w:space="0" w:color="auto"/>
        <w:left w:val="none" w:sz="0" w:space="0" w:color="auto"/>
        <w:bottom w:val="none" w:sz="0" w:space="0" w:color="auto"/>
        <w:right w:val="none" w:sz="0" w:space="0" w:color="auto"/>
      </w:divBdr>
    </w:div>
    <w:div w:id="868492928">
      <w:bodyDiv w:val="1"/>
      <w:marLeft w:val="0"/>
      <w:marRight w:val="0"/>
      <w:marTop w:val="0"/>
      <w:marBottom w:val="0"/>
      <w:divBdr>
        <w:top w:val="none" w:sz="0" w:space="0" w:color="auto"/>
        <w:left w:val="none" w:sz="0" w:space="0" w:color="auto"/>
        <w:bottom w:val="none" w:sz="0" w:space="0" w:color="auto"/>
        <w:right w:val="none" w:sz="0" w:space="0" w:color="auto"/>
      </w:divBdr>
    </w:div>
    <w:div w:id="869992821">
      <w:bodyDiv w:val="1"/>
      <w:marLeft w:val="0"/>
      <w:marRight w:val="0"/>
      <w:marTop w:val="0"/>
      <w:marBottom w:val="0"/>
      <w:divBdr>
        <w:top w:val="none" w:sz="0" w:space="0" w:color="auto"/>
        <w:left w:val="none" w:sz="0" w:space="0" w:color="auto"/>
        <w:bottom w:val="none" w:sz="0" w:space="0" w:color="auto"/>
        <w:right w:val="none" w:sz="0" w:space="0" w:color="auto"/>
      </w:divBdr>
      <w:divsChild>
        <w:div w:id="883981595">
          <w:marLeft w:val="0"/>
          <w:marRight w:val="0"/>
          <w:marTop w:val="0"/>
          <w:marBottom w:val="0"/>
          <w:divBdr>
            <w:top w:val="none" w:sz="0" w:space="0" w:color="auto"/>
            <w:left w:val="none" w:sz="0" w:space="0" w:color="auto"/>
            <w:bottom w:val="none" w:sz="0" w:space="0" w:color="auto"/>
            <w:right w:val="none" w:sz="0" w:space="0" w:color="auto"/>
          </w:divBdr>
          <w:divsChild>
            <w:div w:id="927228993">
              <w:marLeft w:val="0"/>
              <w:marRight w:val="0"/>
              <w:marTop w:val="0"/>
              <w:marBottom w:val="0"/>
              <w:divBdr>
                <w:top w:val="none" w:sz="0" w:space="0" w:color="auto"/>
                <w:left w:val="none" w:sz="0" w:space="0" w:color="auto"/>
                <w:bottom w:val="none" w:sz="0" w:space="0" w:color="auto"/>
                <w:right w:val="none" w:sz="0" w:space="0" w:color="auto"/>
              </w:divBdr>
              <w:divsChild>
                <w:div w:id="1549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5789">
      <w:bodyDiv w:val="1"/>
      <w:marLeft w:val="0"/>
      <w:marRight w:val="0"/>
      <w:marTop w:val="0"/>
      <w:marBottom w:val="0"/>
      <w:divBdr>
        <w:top w:val="none" w:sz="0" w:space="0" w:color="auto"/>
        <w:left w:val="none" w:sz="0" w:space="0" w:color="auto"/>
        <w:bottom w:val="none" w:sz="0" w:space="0" w:color="auto"/>
        <w:right w:val="none" w:sz="0" w:space="0" w:color="auto"/>
      </w:divBdr>
      <w:divsChild>
        <w:div w:id="2121339543">
          <w:marLeft w:val="0"/>
          <w:marRight w:val="0"/>
          <w:marTop w:val="0"/>
          <w:marBottom w:val="0"/>
          <w:divBdr>
            <w:top w:val="none" w:sz="0" w:space="0" w:color="auto"/>
            <w:left w:val="none" w:sz="0" w:space="0" w:color="auto"/>
            <w:bottom w:val="none" w:sz="0" w:space="0" w:color="auto"/>
            <w:right w:val="none" w:sz="0" w:space="0" w:color="auto"/>
          </w:divBdr>
          <w:divsChild>
            <w:div w:id="1322807974">
              <w:marLeft w:val="0"/>
              <w:marRight w:val="0"/>
              <w:marTop w:val="0"/>
              <w:marBottom w:val="0"/>
              <w:divBdr>
                <w:top w:val="none" w:sz="0" w:space="0" w:color="auto"/>
                <w:left w:val="none" w:sz="0" w:space="0" w:color="auto"/>
                <w:bottom w:val="none" w:sz="0" w:space="0" w:color="auto"/>
                <w:right w:val="none" w:sz="0" w:space="0" w:color="auto"/>
              </w:divBdr>
              <w:divsChild>
                <w:div w:id="627130968">
                  <w:marLeft w:val="0"/>
                  <w:marRight w:val="0"/>
                  <w:marTop w:val="0"/>
                  <w:marBottom w:val="0"/>
                  <w:divBdr>
                    <w:top w:val="none" w:sz="0" w:space="0" w:color="auto"/>
                    <w:left w:val="none" w:sz="0" w:space="0" w:color="auto"/>
                    <w:bottom w:val="none" w:sz="0" w:space="0" w:color="auto"/>
                    <w:right w:val="none" w:sz="0" w:space="0" w:color="auto"/>
                  </w:divBdr>
                  <w:divsChild>
                    <w:div w:id="15655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3067">
      <w:bodyDiv w:val="1"/>
      <w:marLeft w:val="0"/>
      <w:marRight w:val="0"/>
      <w:marTop w:val="0"/>
      <w:marBottom w:val="0"/>
      <w:divBdr>
        <w:top w:val="none" w:sz="0" w:space="0" w:color="auto"/>
        <w:left w:val="none" w:sz="0" w:space="0" w:color="auto"/>
        <w:bottom w:val="none" w:sz="0" w:space="0" w:color="auto"/>
        <w:right w:val="none" w:sz="0" w:space="0" w:color="auto"/>
      </w:divBdr>
    </w:div>
    <w:div w:id="877544923">
      <w:bodyDiv w:val="1"/>
      <w:marLeft w:val="0"/>
      <w:marRight w:val="0"/>
      <w:marTop w:val="0"/>
      <w:marBottom w:val="0"/>
      <w:divBdr>
        <w:top w:val="none" w:sz="0" w:space="0" w:color="auto"/>
        <w:left w:val="none" w:sz="0" w:space="0" w:color="auto"/>
        <w:bottom w:val="none" w:sz="0" w:space="0" w:color="auto"/>
        <w:right w:val="none" w:sz="0" w:space="0" w:color="auto"/>
      </w:divBdr>
    </w:div>
    <w:div w:id="883715536">
      <w:bodyDiv w:val="1"/>
      <w:marLeft w:val="0"/>
      <w:marRight w:val="0"/>
      <w:marTop w:val="0"/>
      <w:marBottom w:val="0"/>
      <w:divBdr>
        <w:top w:val="none" w:sz="0" w:space="0" w:color="auto"/>
        <w:left w:val="none" w:sz="0" w:space="0" w:color="auto"/>
        <w:bottom w:val="none" w:sz="0" w:space="0" w:color="auto"/>
        <w:right w:val="none" w:sz="0" w:space="0" w:color="auto"/>
      </w:divBdr>
    </w:div>
    <w:div w:id="884177484">
      <w:bodyDiv w:val="1"/>
      <w:marLeft w:val="0"/>
      <w:marRight w:val="0"/>
      <w:marTop w:val="0"/>
      <w:marBottom w:val="0"/>
      <w:divBdr>
        <w:top w:val="none" w:sz="0" w:space="0" w:color="auto"/>
        <w:left w:val="none" w:sz="0" w:space="0" w:color="auto"/>
        <w:bottom w:val="none" w:sz="0" w:space="0" w:color="auto"/>
        <w:right w:val="none" w:sz="0" w:space="0" w:color="auto"/>
      </w:divBdr>
    </w:div>
    <w:div w:id="884874114">
      <w:bodyDiv w:val="1"/>
      <w:marLeft w:val="0"/>
      <w:marRight w:val="0"/>
      <w:marTop w:val="0"/>
      <w:marBottom w:val="0"/>
      <w:divBdr>
        <w:top w:val="none" w:sz="0" w:space="0" w:color="auto"/>
        <w:left w:val="none" w:sz="0" w:space="0" w:color="auto"/>
        <w:bottom w:val="none" w:sz="0" w:space="0" w:color="auto"/>
        <w:right w:val="none" w:sz="0" w:space="0" w:color="auto"/>
      </w:divBdr>
      <w:divsChild>
        <w:div w:id="2114543908">
          <w:marLeft w:val="0"/>
          <w:marRight w:val="0"/>
          <w:marTop w:val="0"/>
          <w:marBottom w:val="0"/>
          <w:divBdr>
            <w:top w:val="none" w:sz="0" w:space="0" w:color="auto"/>
            <w:left w:val="none" w:sz="0" w:space="0" w:color="auto"/>
            <w:bottom w:val="none" w:sz="0" w:space="0" w:color="auto"/>
            <w:right w:val="none" w:sz="0" w:space="0" w:color="auto"/>
          </w:divBdr>
          <w:divsChild>
            <w:div w:id="1881936654">
              <w:marLeft w:val="0"/>
              <w:marRight w:val="0"/>
              <w:marTop w:val="0"/>
              <w:marBottom w:val="0"/>
              <w:divBdr>
                <w:top w:val="none" w:sz="0" w:space="0" w:color="auto"/>
                <w:left w:val="none" w:sz="0" w:space="0" w:color="auto"/>
                <w:bottom w:val="none" w:sz="0" w:space="0" w:color="auto"/>
                <w:right w:val="none" w:sz="0" w:space="0" w:color="auto"/>
              </w:divBdr>
              <w:divsChild>
                <w:div w:id="1134249678">
                  <w:marLeft w:val="0"/>
                  <w:marRight w:val="0"/>
                  <w:marTop w:val="0"/>
                  <w:marBottom w:val="0"/>
                  <w:divBdr>
                    <w:top w:val="none" w:sz="0" w:space="0" w:color="auto"/>
                    <w:left w:val="none" w:sz="0" w:space="0" w:color="auto"/>
                    <w:bottom w:val="none" w:sz="0" w:space="0" w:color="auto"/>
                    <w:right w:val="none" w:sz="0" w:space="0" w:color="auto"/>
                  </w:divBdr>
                  <w:divsChild>
                    <w:div w:id="13545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82659">
      <w:bodyDiv w:val="1"/>
      <w:marLeft w:val="0"/>
      <w:marRight w:val="0"/>
      <w:marTop w:val="0"/>
      <w:marBottom w:val="0"/>
      <w:divBdr>
        <w:top w:val="none" w:sz="0" w:space="0" w:color="auto"/>
        <w:left w:val="none" w:sz="0" w:space="0" w:color="auto"/>
        <w:bottom w:val="none" w:sz="0" w:space="0" w:color="auto"/>
        <w:right w:val="none" w:sz="0" w:space="0" w:color="auto"/>
      </w:divBdr>
    </w:div>
    <w:div w:id="887453474">
      <w:bodyDiv w:val="1"/>
      <w:marLeft w:val="0"/>
      <w:marRight w:val="0"/>
      <w:marTop w:val="0"/>
      <w:marBottom w:val="0"/>
      <w:divBdr>
        <w:top w:val="none" w:sz="0" w:space="0" w:color="auto"/>
        <w:left w:val="none" w:sz="0" w:space="0" w:color="auto"/>
        <w:bottom w:val="none" w:sz="0" w:space="0" w:color="auto"/>
        <w:right w:val="none" w:sz="0" w:space="0" w:color="auto"/>
      </w:divBdr>
    </w:div>
    <w:div w:id="890384806">
      <w:bodyDiv w:val="1"/>
      <w:marLeft w:val="0"/>
      <w:marRight w:val="0"/>
      <w:marTop w:val="0"/>
      <w:marBottom w:val="0"/>
      <w:divBdr>
        <w:top w:val="none" w:sz="0" w:space="0" w:color="auto"/>
        <w:left w:val="none" w:sz="0" w:space="0" w:color="auto"/>
        <w:bottom w:val="none" w:sz="0" w:space="0" w:color="auto"/>
        <w:right w:val="none" w:sz="0" w:space="0" w:color="auto"/>
      </w:divBdr>
    </w:div>
    <w:div w:id="892233048">
      <w:bodyDiv w:val="1"/>
      <w:marLeft w:val="0"/>
      <w:marRight w:val="0"/>
      <w:marTop w:val="0"/>
      <w:marBottom w:val="0"/>
      <w:divBdr>
        <w:top w:val="none" w:sz="0" w:space="0" w:color="auto"/>
        <w:left w:val="none" w:sz="0" w:space="0" w:color="auto"/>
        <w:bottom w:val="none" w:sz="0" w:space="0" w:color="auto"/>
        <w:right w:val="none" w:sz="0" w:space="0" w:color="auto"/>
      </w:divBdr>
    </w:div>
    <w:div w:id="892930614">
      <w:bodyDiv w:val="1"/>
      <w:marLeft w:val="0"/>
      <w:marRight w:val="0"/>
      <w:marTop w:val="0"/>
      <w:marBottom w:val="0"/>
      <w:divBdr>
        <w:top w:val="none" w:sz="0" w:space="0" w:color="auto"/>
        <w:left w:val="none" w:sz="0" w:space="0" w:color="auto"/>
        <w:bottom w:val="none" w:sz="0" w:space="0" w:color="auto"/>
        <w:right w:val="none" w:sz="0" w:space="0" w:color="auto"/>
      </w:divBdr>
    </w:div>
    <w:div w:id="893590218">
      <w:bodyDiv w:val="1"/>
      <w:marLeft w:val="0"/>
      <w:marRight w:val="0"/>
      <w:marTop w:val="0"/>
      <w:marBottom w:val="0"/>
      <w:divBdr>
        <w:top w:val="none" w:sz="0" w:space="0" w:color="auto"/>
        <w:left w:val="none" w:sz="0" w:space="0" w:color="auto"/>
        <w:bottom w:val="none" w:sz="0" w:space="0" w:color="auto"/>
        <w:right w:val="none" w:sz="0" w:space="0" w:color="auto"/>
      </w:divBdr>
    </w:div>
    <w:div w:id="896208297">
      <w:bodyDiv w:val="1"/>
      <w:marLeft w:val="0"/>
      <w:marRight w:val="0"/>
      <w:marTop w:val="0"/>
      <w:marBottom w:val="0"/>
      <w:divBdr>
        <w:top w:val="none" w:sz="0" w:space="0" w:color="auto"/>
        <w:left w:val="none" w:sz="0" w:space="0" w:color="auto"/>
        <w:bottom w:val="none" w:sz="0" w:space="0" w:color="auto"/>
        <w:right w:val="none" w:sz="0" w:space="0" w:color="auto"/>
      </w:divBdr>
    </w:div>
    <w:div w:id="898903018">
      <w:bodyDiv w:val="1"/>
      <w:marLeft w:val="0"/>
      <w:marRight w:val="0"/>
      <w:marTop w:val="0"/>
      <w:marBottom w:val="0"/>
      <w:divBdr>
        <w:top w:val="none" w:sz="0" w:space="0" w:color="auto"/>
        <w:left w:val="none" w:sz="0" w:space="0" w:color="auto"/>
        <w:bottom w:val="none" w:sz="0" w:space="0" w:color="auto"/>
        <w:right w:val="none" w:sz="0" w:space="0" w:color="auto"/>
      </w:divBdr>
    </w:div>
    <w:div w:id="900601999">
      <w:bodyDiv w:val="1"/>
      <w:marLeft w:val="0"/>
      <w:marRight w:val="0"/>
      <w:marTop w:val="0"/>
      <w:marBottom w:val="0"/>
      <w:divBdr>
        <w:top w:val="none" w:sz="0" w:space="0" w:color="auto"/>
        <w:left w:val="none" w:sz="0" w:space="0" w:color="auto"/>
        <w:bottom w:val="none" w:sz="0" w:space="0" w:color="auto"/>
        <w:right w:val="none" w:sz="0" w:space="0" w:color="auto"/>
      </w:divBdr>
    </w:div>
    <w:div w:id="902835691">
      <w:bodyDiv w:val="1"/>
      <w:marLeft w:val="0"/>
      <w:marRight w:val="0"/>
      <w:marTop w:val="0"/>
      <w:marBottom w:val="0"/>
      <w:divBdr>
        <w:top w:val="none" w:sz="0" w:space="0" w:color="auto"/>
        <w:left w:val="none" w:sz="0" w:space="0" w:color="auto"/>
        <w:bottom w:val="none" w:sz="0" w:space="0" w:color="auto"/>
        <w:right w:val="none" w:sz="0" w:space="0" w:color="auto"/>
      </w:divBdr>
    </w:div>
    <w:div w:id="902956997">
      <w:bodyDiv w:val="1"/>
      <w:marLeft w:val="0"/>
      <w:marRight w:val="0"/>
      <w:marTop w:val="0"/>
      <w:marBottom w:val="0"/>
      <w:divBdr>
        <w:top w:val="none" w:sz="0" w:space="0" w:color="auto"/>
        <w:left w:val="none" w:sz="0" w:space="0" w:color="auto"/>
        <w:bottom w:val="none" w:sz="0" w:space="0" w:color="auto"/>
        <w:right w:val="none" w:sz="0" w:space="0" w:color="auto"/>
      </w:divBdr>
    </w:div>
    <w:div w:id="905723580">
      <w:bodyDiv w:val="1"/>
      <w:marLeft w:val="0"/>
      <w:marRight w:val="0"/>
      <w:marTop w:val="0"/>
      <w:marBottom w:val="0"/>
      <w:divBdr>
        <w:top w:val="none" w:sz="0" w:space="0" w:color="auto"/>
        <w:left w:val="none" w:sz="0" w:space="0" w:color="auto"/>
        <w:bottom w:val="none" w:sz="0" w:space="0" w:color="auto"/>
        <w:right w:val="none" w:sz="0" w:space="0" w:color="auto"/>
      </w:divBdr>
    </w:div>
    <w:div w:id="908417590">
      <w:bodyDiv w:val="1"/>
      <w:marLeft w:val="0"/>
      <w:marRight w:val="0"/>
      <w:marTop w:val="0"/>
      <w:marBottom w:val="0"/>
      <w:divBdr>
        <w:top w:val="none" w:sz="0" w:space="0" w:color="auto"/>
        <w:left w:val="none" w:sz="0" w:space="0" w:color="auto"/>
        <w:bottom w:val="none" w:sz="0" w:space="0" w:color="auto"/>
        <w:right w:val="none" w:sz="0" w:space="0" w:color="auto"/>
      </w:divBdr>
      <w:divsChild>
        <w:div w:id="373844731">
          <w:marLeft w:val="0"/>
          <w:marRight w:val="0"/>
          <w:marTop w:val="0"/>
          <w:marBottom w:val="0"/>
          <w:divBdr>
            <w:top w:val="none" w:sz="0" w:space="0" w:color="auto"/>
            <w:left w:val="none" w:sz="0" w:space="0" w:color="auto"/>
            <w:bottom w:val="none" w:sz="0" w:space="0" w:color="auto"/>
            <w:right w:val="none" w:sz="0" w:space="0" w:color="auto"/>
          </w:divBdr>
          <w:divsChild>
            <w:div w:id="686061774">
              <w:marLeft w:val="0"/>
              <w:marRight w:val="0"/>
              <w:marTop w:val="0"/>
              <w:marBottom w:val="0"/>
              <w:divBdr>
                <w:top w:val="none" w:sz="0" w:space="0" w:color="auto"/>
                <w:left w:val="none" w:sz="0" w:space="0" w:color="auto"/>
                <w:bottom w:val="none" w:sz="0" w:space="0" w:color="auto"/>
                <w:right w:val="none" w:sz="0" w:space="0" w:color="auto"/>
              </w:divBdr>
              <w:divsChild>
                <w:div w:id="976952550">
                  <w:marLeft w:val="0"/>
                  <w:marRight w:val="0"/>
                  <w:marTop w:val="0"/>
                  <w:marBottom w:val="0"/>
                  <w:divBdr>
                    <w:top w:val="none" w:sz="0" w:space="0" w:color="auto"/>
                    <w:left w:val="none" w:sz="0" w:space="0" w:color="auto"/>
                    <w:bottom w:val="none" w:sz="0" w:space="0" w:color="auto"/>
                    <w:right w:val="none" w:sz="0" w:space="0" w:color="auto"/>
                  </w:divBdr>
                  <w:divsChild>
                    <w:div w:id="11988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3194">
      <w:bodyDiv w:val="1"/>
      <w:marLeft w:val="0"/>
      <w:marRight w:val="0"/>
      <w:marTop w:val="0"/>
      <w:marBottom w:val="0"/>
      <w:divBdr>
        <w:top w:val="none" w:sz="0" w:space="0" w:color="auto"/>
        <w:left w:val="none" w:sz="0" w:space="0" w:color="auto"/>
        <w:bottom w:val="none" w:sz="0" w:space="0" w:color="auto"/>
        <w:right w:val="none" w:sz="0" w:space="0" w:color="auto"/>
      </w:divBdr>
    </w:div>
    <w:div w:id="911888846">
      <w:bodyDiv w:val="1"/>
      <w:marLeft w:val="0"/>
      <w:marRight w:val="0"/>
      <w:marTop w:val="0"/>
      <w:marBottom w:val="0"/>
      <w:divBdr>
        <w:top w:val="none" w:sz="0" w:space="0" w:color="auto"/>
        <w:left w:val="none" w:sz="0" w:space="0" w:color="auto"/>
        <w:bottom w:val="none" w:sz="0" w:space="0" w:color="auto"/>
        <w:right w:val="none" w:sz="0" w:space="0" w:color="auto"/>
      </w:divBdr>
    </w:div>
    <w:div w:id="914508485">
      <w:bodyDiv w:val="1"/>
      <w:marLeft w:val="0"/>
      <w:marRight w:val="0"/>
      <w:marTop w:val="0"/>
      <w:marBottom w:val="0"/>
      <w:divBdr>
        <w:top w:val="none" w:sz="0" w:space="0" w:color="auto"/>
        <w:left w:val="none" w:sz="0" w:space="0" w:color="auto"/>
        <w:bottom w:val="none" w:sz="0" w:space="0" w:color="auto"/>
        <w:right w:val="none" w:sz="0" w:space="0" w:color="auto"/>
      </w:divBdr>
    </w:div>
    <w:div w:id="915674277">
      <w:bodyDiv w:val="1"/>
      <w:marLeft w:val="0"/>
      <w:marRight w:val="0"/>
      <w:marTop w:val="0"/>
      <w:marBottom w:val="0"/>
      <w:divBdr>
        <w:top w:val="none" w:sz="0" w:space="0" w:color="auto"/>
        <w:left w:val="none" w:sz="0" w:space="0" w:color="auto"/>
        <w:bottom w:val="none" w:sz="0" w:space="0" w:color="auto"/>
        <w:right w:val="none" w:sz="0" w:space="0" w:color="auto"/>
      </w:divBdr>
      <w:divsChild>
        <w:div w:id="1149594319">
          <w:marLeft w:val="0"/>
          <w:marRight w:val="0"/>
          <w:marTop w:val="0"/>
          <w:marBottom w:val="0"/>
          <w:divBdr>
            <w:top w:val="none" w:sz="0" w:space="0" w:color="auto"/>
            <w:left w:val="none" w:sz="0" w:space="0" w:color="auto"/>
            <w:bottom w:val="none" w:sz="0" w:space="0" w:color="auto"/>
            <w:right w:val="none" w:sz="0" w:space="0" w:color="auto"/>
          </w:divBdr>
          <w:divsChild>
            <w:div w:id="1878161842">
              <w:marLeft w:val="0"/>
              <w:marRight w:val="0"/>
              <w:marTop w:val="0"/>
              <w:marBottom w:val="0"/>
              <w:divBdr>
                <w:top w:val="none" w:sz="0" w:space="0" w:color="auto"/>
                <w:left w:val="none" w:sz="0" w:space="0" w:color="auto"/>
                <w:bottom w:val="none" w:sz="0" w:space="0" w:color="auto"/>
                <w:right w:val="none" w:sz="0" w:space="0" w:color="auto"/>
              </w:divBdr>
              <w:divsChild>
                <w:div w:id="951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0897">
      <w:bodyDiv w:val="1"/>
      <w:marLeft w:val="0"/>
      <w:marRight w:val="0"/>
      <w:marTop w:val="0"/>
      <w:marBottom w:val="0"/>
      <w:divBdr>
        <w:top w:val="none" w:sz="0" w:space="0" w:color="auto"/>
        <w:left w:val="none" w:sz="0" w:space="0" w:color="auto"/>
        <w:bottom w:val="none" w:sz="0" w:space="0" w:color="auto"/>
        <w:right w:val="none" w:sz="0" w:space="0" w:color="auto"/>
      </w:divBdr>
    </w:div>
    <w:div w:id="920796299">
      <w:bodyDiv w:val="1"/>
      <w:marLeft w:val="0"/>
      <w:marRight w:val="0"/>
      <w:marTop w:val="0"/>
      <w:marBottom w:val="0"/>
      <w:divBdr>
        <w:top w:val="none" w:sz="0" w:space="0" w:color="auto"/>
        <w:left w:val="none" w:sz="0" w:space="0" w:color="auto"/>
        <w:bottom w:val="none" w:sz="0" w:space="0" w:color="auto"/>
        <w:right w:val="none" w:sz="0" w:space="0" w:color="auto"/>
      </w:divBdr>
    </w:div>
    <w:div w:id="924846389">
      <w:bodyDiv w:val="1"/>
      <w:marLeft w:val="0"/>
      <w:marRight w:val="0"/>
      <w:marTop w:val="0"/>
      <w:marBottom w:val="0"/>
      <w:divBdr>
        <w:top w:val="none" w:sz="0" w:space="0" w:color="auto"/>
        <w:left w:val="none" w:sz="0" w:space="0" w:color="auto"/>
        <w:bottom w:val="none" w:sz="0" w:space="0" w:color="auto"/>
        <w:right w:val="none" w:sz="0" w:space="0" w:color="auto"/>
      </w:divBdr>
    </w:div>
    <w:div w:id="928655366">
      <w:bodyDiv w:val="1"/>
      <w:marLeft w:val="0"/>
      <w:marRight w:val="0"/>
      <w:marTop w:val="0"/>
      <w:marBottom w:val="0"/>
      <w:divBdr>
        <w:top w:val="none" w:sz="0" w:space="0" w:color="auto"/>
        <w:left w:val="none" w:sz="0" w:space="0" w:color="auto"/>
        <w:bottom w:val="none" w:sz="0" w:space="0" w:color="auto"/>
        <w:right w:val="none" w:sz="0" w:space="0" w:color="auto"/>
      </w:divBdr>
      <w:divsChild>
        <w:div w:id="707920804">
          <w:marLeft w:val="0"/>
          <w:marRight w:val="0"/>
          <w:marTop w:val="0"/>
          <w:marBottom w:val="0"/>
          <w:divBdr>
            <w:top w:val="none" w:sz="0" w:space="0" w:color="auto"/>
            <w:left w:val="none" w:sz="0" w:space="0" w:color="auto"/>
            <w:bottom w:val="none" w:sz="0" w:space="0" w:color="auto"/>
            <w:right w:val="none" w:sz="0" w:space="0" w:color="auto"/>
          </w:divBdr>
          <w:divsChild>
            <w:div w:id="1923638473">
              <w:marLeft w:val="0"/>
              <w:marRight w:val="0"/>
              <w:marTop w:val="0"/>
              <w:marBottom w:val="0"/>
              <w:divBdr>
                <w:top w:val="none" w:sz="0" w:space="0" w:color="auto"/>
                <w:left w:val="none" w:sz="0" w:space="0" w:color="auto"/>
                <w:bottom w:val="none" w:sz="0" w:space="0" w:color="auto"/>
                <w:right w:val="none" w:sz="0" w:space="0" w:color="auto"/>
              </w:divBdr>
              <w:divsChild>
                <w:div w:id="1017463315">
                  <w:marLeft w:val="0"/>
                  <w:marRight w:val="0"/>
                  <w:marTop w:val="0"/>
                  <w:marBottom w:val="0"/>
                  <w:divBdr>
                    <w:top w:val="none" w:sz="0" w:space="0" w:color="auto"/>
                    <w:left w:val="none" w:sz="0" w:space="0" w:color="auto"/>
                    <w:bottom w:val="none" w:sz="0" w:space="0" w:color="auto"/>
                    <w:right w:val="none" w:sz="0" w:space="0" w:color="auto"/>
                  </w:divBdr>
                  <w:divsChild>
                    <w:div w:id="114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2432">
      <w:bodyDiv w:val="1"/>
      <w:marLeft w:val="0"/>
      <w:marRight w:val="0"/>
      <w:marTop w:val="0"/>
      <w:marBottom w:val="0"/>
      <w:divBdr>
        <w:top w:val="none" w:sz="0" w:space="0" w:color="auto"/>
        <w:left w:val="none" w:sz="0" w:space="0" w:color="auto"/>
        <w:bottom w:val="none" w:sz="0" w:space="0" w:color="auto"/>
        <w:right w:val="none" w:sz="0" w:space="0" w:color="auto"/>
      </w:divBdr>
    </w:div>
    <w:div w:id="938295684">
      <w:bodyDiv w:val="1"/>
      <w:marLeft w:val="0"/>
      <w:marRight w:val="0"/>
      <w:marTop w:val="0"/>
      <w:marBottom w:val="0"/>
      <w:divBdr>
        <w:top w:val="none" w:sz="0" w:space="0" w:color="auto"/>
        <w:left w:val="none" w:sz="0" w:space="0" w:color="auto"/>
        <w:bottom w:val="none" w:sz="0" w:space="0" w:color="auto"/>
        <w:right w:val="none" w:sz="0" w:space="0" w:color="auto"/>
      </w:divBdr>
    </w:div>
    <w:div w:id="946162613">
      <w:bodyDiv w:val="1"/>
      <w:marLeft w:val="0"/>
      <w:marRight w:val="0"/>
      <w:marTop w:val="0"/>
      <w:marBottom w:val="0"/>
      <w:divBdr>
        <w:top w:val="none" w:sz="0" w:space="0" w:color="auto"/>
        <w:left w:val="none" w:sz="0" w:space="0" w:color="auto"/>
        <w:bottom w:val="none" w:sz="0" w:space="0" w:color="auto"/>
        <w:right w:val="none" w:sz="0" w:space="0" w:color="auto"/>
      </w:divBdr>
    </w:div>
    <w:div w:id="951472107">
      <w:bodyDiv w:val="1"/>
      <w:marLeft w:val="0"/>
      <w:marRight w:val="0"/>
      <w:marTop w:val="0"/>
      <w:marBottom w:val="0"/>
      <w:divBdr>
        <w:top w:val="none" w:sz="0" w:space="0" w:color="auto"/>
        <w:left w:val="none" w:sz="0" w:space="0" w:color="auto"/>
        <w:bottom w:val="none" w:sz="0" w:space="0" w:color="auto"/>
        <w:right w:val="none" w:sz="0" w:space="0" w:color="auto"/>
      </w:divBdr>
      <w:divsChild>
        <w:div w:id="2032028148">
          <w:marLeft w:val="0"/>
          <w:marRight w:val="0"/>
          <w:marTop w:val="0"/>
          <w:marBottom w:val="0"/>
          <w:divBdr>
            <w:top w:val="none" w:sz="0" w:space="0" w:color="auto"/>
            <w:left w:val="none" w:sz="0" w:space="0" w:color="auto"/>
            <w:bottom w:val="none" w:sz="0" w:space="0" w:color="auto"/>
            <w:right w:val="none" w:sz="0" w:space="0" w:color="auto"/>
          </w:divBdr>
        </w:div>
      </w:divsChild>
    </w:div>
    <w:div w:id="951669005">
      <w:bodyDiv w:val="1"/>
      <w:marLeft w:val="0"/>
      <w:marRight w:val="0"/>
      <w:marTop w:val="0"/>
      <w:marBottom w:val="0"/>
      <w:divBdr>
        <w:top w:val="none" w:sz="0" w:space="0" w:color="auto"/>
        <w:left w:val="none" w:sz="0" w:space="0" w:color="auto"/>
        <w:bottom w:val="none" w:sz="0" w:space="0" w:color="auto"/>
        <w:right w:val="none" w:sz="0" w:space="0" w:color="auto"/>
      </w:divBdr>
      <w:divsChild>
        <w:div w:id="1332216770">
          <w:marLeft w:val="0"/>
          <w:marRight w:val="0"/>
          <w:marTop w:val="0"/>
          <w:marBottom w:val="0"/>
          <w:divBdr>
            <w:top w:val="none" w:sz="0" w:space="0" w:color="auto"/>
            <w:left w:val="none" w:sz="0" w:space="0" w:color="auto"/>
            <w:bottom w:val="none" w:sz="0" w:space="0" w:color="auto"/>
            <w:right w:val="none" w:sz="0" w:space="0" w:color="auto"/>
          </w:divBdr>
        </w:div>
      </w:divsChild>
    </w:div>
    <w:div w:id="954216253">
      <w:bodyDiv w:val="1"/>
      <w:marLeft w:val="0"/>
      <w:marRight w:val="0"/>
      <w:marTop w:val="0"/>
      <w:marBottom w:val="0"/>
      <w:divBdr>
        <w:top w:val="none" w:sz="0" w:space="0" w:color="auto"/>
        <w:left w:val="none" w:sz="0" w:space="0" w:color="auto"/>
        <w:bottom w:val="none" w:sz="0" w:space="0" w:color="auto"/>
        <w:right w:val="none" w:sz="0" w:space="0" w:color="auto"/>
      </w:divBdr>
    </w:div>
    <w:div w:id="957876285">
      <w:bodyDiv w:val="1"/>
      <w:marLeft w:val="0"/>
      <w:marRight w:val="0"/>
      <w:marTop w:val="0"/>
      <w:marBottom w:val="0"/>
      <w:divBdr>
        <w:top w:val="none" w:sz="0" w:space="0" w:color="auto"/>
        <w:left w:val="none" w:sz="0" w:space="0" w:color="auto"/>
        <w:bottom w:val="none" w:sz="0" w:space="0" w:color="auto"/>
        <w:right w:val="none" w:sz="0" w:space="0" w:color="auto"/>
      </w:divBdr>
    </w:div>
    <w:div w:id="961568506">
      <w:bodyDiv w:val="1"/>
      <w:marLeft w:val="0"/>
      <w:marRight w:val="0"/>
      <w:marTop w:val="0"/>
      <w:marBottom w:val="0"/>
      <w:divBdr>
        <w:top w:val="none" w:sz="0" w:space="0" w:color="auto"/>
        <w:left w:val="none" w:sz="0" w:space="0" w:color="auto"/>
        <w:bottom w:val="none" w:sz="0" w:space="0" w:color="auto"/>
        <w:right w:val="none" w:sz="0" w:space="0" w:color="auto"/>
      </w:divBdr>
      <w:divsChild>
        <w:div w:id="1198349150">
          <w:marLeft w:val="0"/>
          <w:marRight w:val="0"/>
          <w:marTop w:val="0"/>
          <w:marBottom w:val="0"/>
          <w:divBdr>
            <w:top w:val="none" w:sz="0" w:space="0" w:color="auto"/>
            <w:left w:val="none" w:sz="0" w:space="0" w:color="auto"/>
            <w:bottom w:val="none" w:sz="0" w:space="0" w:color="auto"/>
            <w:right w:val="none" w:sz="0" w:space="0" w:color="auto"/>
          </w:divBdr>
        </w:div>
      </w:divsChild>
    </w:div>
    <w:div w:id="967904599">
      <w:bodyDiv w:val="1"/>
      <w:marLeft w:val="0"/>
      <w:marRight w:val="0"/>
      <w:marTop w:val="0"/>
      <w:marBottom w:val="0"/>
      <w:divBdr>
        <w:top w:val="none" w:sz="0" w:space="0" w:color="auto"/>
        <w:left w:val="none" w:sz="0" w:space="0" w:color="auto"/>
        <w:bottom w:val="none" w:sz="0" w:space="0" w:color="auto"/>
        <w:right w:val="none" w:sz="0" w:space="0" w:color="auto"/>
      </w:divBdr>
    </w:div>
    <w:div w:id="970789631">
      <w:bodyDiv w:val="1"/>
      <w:marLeft w:val="0"/>
      <w:marRight w:val="0"/>
      <w:marTop w:val="0"/>
      <w:marBottom w:val="0"/>
      <w:divBdr>
        <w:top w:val="none" w:sz="0" w:space="0" w:color="auto"/>
        <w:left w:val="none" w:sz="0" w:space="0" w:color="auto"/>
        <w:bottom w:val="none" w:sz="0" w:space="0" w:color="auto"/>
        <w:right w:val="none" w:sz="0" w:space="0" w:color="auto"/>
      </w:divBdr>
    </w:div>
    <w:div w:id="972560980">
      <w:bodyDiv w:val="1"/>
      <w:marLeft w:val="0"/>
      <w:marRight w:val="0"/>
      <w:marTop w:val="0"/>
      <w:marBottom w:val="0"/>
      <w:divBdr>
        <w:top w:val="none" w:sz="0" w:space="0" w:color="auto"/>
        <w:left w:val="none" w:sz="0" w:space="0" w:color="auto"/>
        <w:bottom w:val="none" w:sz="0" w:space="0" w:color="auto"/>
        <w:right w:val="none" w:sz="0" w:space="0" w:color="auto"/>
      </w:divBdr>
    </w:div>
    <w:div w:id="974988335">
      <w:bodyDiv w:val="1"/>
      <w:marLeft w:val="0"/>
      <w:marRight w:val="0"/>
      <w:marTop w:val="0"/>
      <w:marBottom w:val="0"/>
      <w:divBdr>
        <w:top w:val="none" w:sz="0" w:space="0" w:color="auto"/>
        <w:left w:val="none" w:sz="0" w:space="0" w:color="auto"/>
        <w:bottom w:val="none" w:sz="0" w:space="0" w:color="auto"/>
        <w:right w:val="none" w:sz="0" w:space="0" w:color="auto"/>
      </w:divBdr>
    </w:div>
    <w:div w:id="979383428">
      <w:bodyDiv w:val="1"/>
      <w:marLeft w:val="0"/>
      <w:marRight w:val="0"/>
      <w:marTop w:val="0"/>
      <w:marBottom w:val="0"/>
      <w:divBdr>
        <w:top w:val="none" w:sz="0" w:space="0" w:color="auto"/>
        <w:left w:val="none" w:sz="0" w:space="0" w:color="auto"/>
        <w:bottom w:val="none" w:sz="0" w:space="0" w:color="auto"/>
        <w:right w:val="none" w:sz="0" w:space="0" w:color="auto"/>
      </w:divBdr>
    </w:div>
    <w:div w:id="981158327">
      <w:bodyDiv w:val="1"/>
      <w:marLeft w:val="0"/>
      <w:marRight w:val="0"/>
      <w:marTop w:val="0"/>
      <w:marBottom w:val="0"/>
      <w:divBdr>
        <w:top w:val="none" w:sz="0" w:space="0" w:color="auto"/>
        <w:left w:val="none" w:sz="0" w:space="0" w:color="auto"/>
        <w:bottom w:val="none" w:sz="0" w:space="0" w:color="auto"/>
        <w:right w:val="none" w:sz="0" w:space="0" w:color="auto"/>
      </w:divBdr>
    </w:div>
    <w:div w:id="985352571">
      <w:bodyDiv w:val="1"/>
      <w:marLeft w:val="0"/>
      <w:marRight w:val="0"/>
      <w:marTop w:val="0"/>
      <w:marBottom w:val="0"/>
      <w:divBdr>
        <w:top w:val="none" w:sz="0" w:space="0" w:color="auto"/>
        <w:left w:val="none" w:sz="0" w:space="0" w:color="auto"/>
        <w:bottom w:val="none" w:sz="0" w:space="0" w:color="auto"/>
        <w:right w:val="none" w:sz="0" w:space="0" w:color="auto"/>
      </w:divBdr>
    </w:div>
    <w:div w:id="990062065">
      <w:bodyDiv w:val="1"/>
      <w:marLeft w:val="0"/>
      <w:marRight w:val="0"/>
      <w:marTop w:val="0"/>
      <w:marBottom w:val="0"/>
      <w:divBdr>
        <w:top w:val="none" w:sz="0" w:space="0" w:color="auto"/>
        <w:left w:val="none" w:sz="0" w:space="0" w:color="auto"/>
        <w:bottom w:val="none" w:sz="0" w:space="0" w:color="auto"/>
        <w:right w:val="none" w:sz="0" w:space="0" w:color="auto"/>
      </w:divBdr>
      <w:divsChild>
        <w:div w:id="2065522339">
          <w:marLeft w:val="0"/>
          <w:marRight w:val="0"/>
          <w:marTop w:val="0"/>
          <w:marBottom w:val="0"/>
          <w:divBdr>
            <w:top w:val="none" w:sz="0" w:space="0" w:color="auto"/>
            <w:left w:val="none" w:sz="0" w:space="0" w:color="auto"/>
            <w:bottom w:val="none" w:sz="0" w:space="0" w:color="auto"/>
            <w:right w:val="none" w:sz="0" w:space="0" w:color="auto"/>
          </w:divBdr>
          <w:divsChild>
            <w:div w:id="850871981">
              <w:marLeft w:val="0"/>
              <w:marRight w:val="0"/>
              <w:marTop w:val="0"/>
              <w:marBottom w:val="0"/>
              <w:divBdr>
                <w:top w:val="none" w:sz="0" w:space="0" w:color="auto"/>
                <w:left w:val="none" w:sz="0" w:space="0" w:color="auto"/>
                <w:bottom w:val="none" w:sz="0" w:space="0" w:color="auto"/>
                <w:right w:val="none" w:sz="0" w:space="0" w:color="auto"/>
              </w:divBdr>
              <w:divsChild>
                <w:div w:id="6802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6340">
      <w:bodyDiv w:val="1"/>
      <w:marLeft w:val="0"/>
      <w:marRight w:val="0"/>
      <w:marTop w:val="0"/>
      <w:marBottom w:val="0"/>
      <w:divBdr>
        <w:top w:val="none" w:sz="0" w:space="0" w:color="auto"/>
        <w:left w:val="none" w:sz="0" w:space="0" w:color="auto"/>
        <w:bottom w:val="none" w:sz="0" w:space="0" w:color="auto"/>
        <w:right w:val="none" w:sz="0" w:space="0" w:color="auto"/>
      </w:divBdr>
    </w:div>
    <w:div w:id="997002206">
      <w:bodyDiv w:val="1"/>
      <w:marLeft w:val="0"/>
      <w:marRight w:val="0"/>
      <w:marTop w:val="0"/>
      <w:marBottom w:val="0"/>
      <w:divBdr>
        <w:top w:val="none" w:sz="0" w:space="0" w:color="auto"/>
        <w:left w:val="none" w:sz="0" w:space="0" w:color="auto"/>
        <w:bottom w:val="none" w:sz="0" w:space="0" w:color="auto"/>
        <w:right w:val="none" w:sz="0" w:space="0" w:color="auto"/>
      </w:divBdr>
    </w:div>
    <w:div w:id="1004824935">
      <w:bodyDiv w:val="1"/>
      <w:marLeft w:val="0"/>
      <w:marRight w:val="0"/>
      <w:marTop w:val="0"/>
      <w:marBottom w:val="0"/>
      <w:divBdr>
        <w:top w:val="none" w:sz="0" w:space="0" w:color="auto"/>
        <w:left w:val="none" w:sz="0" w:space="0" w:color="auto"/>
        <w:bottom w:val="none" w:sz="0" w:space="0" w:color="auto"/>
        <w:right w:val="none" w:sz="0" w:space="0" w:color="auto"/>
      </w:divBdr>
    </w:div>
    <w:div w:id="1005136796">
      <w:bodyDiv w:val="1"/>
      <w:marLeft w:val="0"/>
      <w:marRight w:val="0"/>
      <w:marTop w:val="0"/>
      <w:marBottom w:val="0"/>
      <w:divBdr>
        <w:top w:val="none" w:sz="0" w:space="0" w:color="auto"/>
        <w:left w:val="none" w:sz="0" w:space="0" w:color="auto"/>
        <w:bottom w:val="none" w:sz="0" w:space="0" w:color="auto"/>
        <w:right w:val="none" w:sz="0" w:space="0" w:color="auto"/>
      </w:divBdr>
      <w:divsChild>
        <w:div w:id="796681091">
          <w:marLeft w:val="0"/>
          <w:marRight w:val="0"/>
          <w:marTop w:val="0"/>
          <w:marBottom w:val="0"/>
          <w:divBdr>
            <w:top w:val="none" w:sz="0" w:space="0" w:color="auto"/>
            <w:left w:val="none" w:sz="0" w:space="0" w:color="auto"/>
            <w:bottom w:val="none" w:sz="0" w:space="0" w:color="auto"/>
            <w:right w:val="none" w:sz="0" w:space="0" w:color="auto"/>
          </w:divBdr>
          <w:divsChild>
            <w:div w:id="940796920">
              <w:marLeft w:val="0"/>
              <w:marRight w:val="0"/>
              <w:marTop w:val="0"/>
              <w:marBottom w:val="0"/>
              <w:divBdr>
                <w:top w:val="none" w:sz="0" w:space="0" w:color="auto"/>
                <w:left w:val="none" w:sz="0" w:space="0" w:color="auto"/>
                <w:bottom w:val="none" w:sz="0" w:space="0" w:color="auto"/>
                <w:right w:val="none" w:sz="0" w:space="0" w:color="auto"/>
              </w:divBdr>
              <w:divsChild>
                <w:div w:id="1687712177">
                  <w:marLeft w:val="0"/>
                  <w:marRight w:val="0"/>
                  <w:marTop w:val="0"/>
                  <w:marBottom w:val="0"/>
                  <w:divBdr>
                    <w:top w:val="none" w:sz="0" w:space="0" w:color="auto"/>
                    <w:left w:val="none" w:sz="0" w:space="0" w:color="auto"/>
                    <w:bottom w:val="none" w:sz="0" w:space="0" w:color="auto"/>
                    <w:right w:val="none" w:sz="0" w:space="0" w:color="auto"/>
                  </w:divBdr>
                  <w:divsChild>
                    <w:div w:id="16499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6407">
      <w:bodyDiv w:val="1"/>
      <w:marLeft w:val="0"/>
      <w:marRight w:val="0"/>
      <w:marTop w:val="0"/>
      <w:marBottom w:val="0"/>
      <w:divBdr>
        <w:top w:val="none" w:sz="0" w:space="0" w:color="auto"/>
        <w:left w:val="none" w:sz="0" w:space="0" w:color="auto"/>
        <w:bottom w:val="none" w:sz="0" w:space="0" w:color="auto"/>
        <w:right w:val="none" w:sz="0" w:space="0" w:color="auto"/>
      </w:divBdr>
    </w:div>
    <w:div w:id="1006595278">
      <w:bodyDiv w:val="1"/>
      <w:marLeft w:val="0"/>
      <w:marRight w:val="0"/>
      <w:marTop w:val="0"/>
      <w:marBottom w:val="0"/>
      <w:divBdr>
        <w:top w:val="none" w:sz="0" w:space="0" w:color="auto"/>
        <w:left w:val="none" w:sz="0" w:space="0" w:color="auto"/>
        <w:bottom w:val="none" w:sz="0" w:space="0" w:color="auto"/>
        <w:right w:val="none" w:sz="0" w:space="0" w:color="auto"/>
      </w:divBdr>
    </w:div>
    <w:div w:id="1009215580">
      <w:bodyDiv w:val="1"/>
      <w:marLeft w:val="0"/>
      <w:marRight w:val="0"/>
      <w:marTop w:val="0"/>
      <w:marBottom w:val="0"/>
      <w:divBdr>
        <w:top w:val="none" w:sz="0" w:space="0" w:color="auto"/>
        <w:left w:val="none" w:sz="0" w:space="0" w:color="auto"/>
        <w:bottom w:val="none" w:sz="0" w:space="0" w:color="auto"/>
        <w:right w:val="none" w:sz="0" w:space="0" w:color="auto"/>
      </w:divBdr>
    </w:div>
    <w:div w:id="1010329759">
      <w:bodyDiv w:val="1"/>
      <w:marLeft w:val="0"/>
      <w:marRight w:val="0"/>
      <w:marTop w:val="0"/>
      <w:marBottom w:val="0"/>
      <w:divBdr>
        <w:top w:val="none" w:sz="0" w:space="0" w:color="auto"/>
        <w:left w:val="none" w:sz="0" w:space="0" w:color="auto"/>
        <w:bottom w:val="none" w:sz="0" w:space="0" w:color="auto"/>
        <w:right w:val="none" w:sz="0" w:space="0" w:color="auto"/>
      </w:divBdr>
      <w:divsChild>
        <w:div w:id="93207191">
          <w:marLeft w:val="0"/>
          <w:marRight w:val="0"/>
          <w:marTop w:val="0"/>
          <w:marBottom w:val="0"/>
          <w:divBdr>
            <w:top w:val="none" w:sz="0" w:space="0" w:color="auto"/>
            <w:left w:val="none" w:sz="0" w:space="0" w:color="auto"/>
            <w:bottom w:val="none" w:sz="0" w:space="0" w:color="auto"/>
            <w:right w:val="none" w:sz="0" w:space="0" w:color="auto"/>
          </w:divBdr>
          <w:divsChild>
            <w:div w:id="873076684">
              <w:marLeft w:val="0"/>
              <w:marRight w:val="0"/>
              <w:marTop w:val="0"/>
              <w:marBottom w:val="0"/>
              <w:divBdr>
                <w:top w:val="none" w:sz="0" w:space="0" w:color="auto"/>
                <w:left w:val="none" w:sz="0" w:space="0" w:color="auto"/>
                <w:bottom w:val="none" w:sz="0" w:space="0" w:color="auto"/>
                <w:right w:val="none" w:sz="0" w:space="0" w:color="auto"/>
              </w:divBdr>
              <w:divsChild>
                <w:div w:id="2064719542">
                  <w:marLeft w:val="0"/>
                  <w:marRight w:val="0"/>
                  <w:marTop w:val="0"/>
                  <w:marBottom w:val="0"/>
                  <w:divBdr>
                    <w:top w:val="none" w:sz="0" w:space="0" w:color="auto"/>
                    <w:left w:val="none" w:sz="0" w:space="0" w:color="auto"/>
                    <w:bottom w:val="none" w:sz="0" w:space="0" w:color="auto"/>
                    <w:right w:val="none" w:sz="0" w:space="0" w:color="auto"/>
                  </w:divBdr>
                  <w:divsChild>
                    <w:div w:id="12864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8223">
      <w:bodyDiv w:val="1"/>
      <w:marLeft w:val="0"/>
      <w:marRight w:val="0"/>
      <w:marTop w:val="0"/>
      <w:marBottom w:val="0"/>
      <w:divBdr>
        <w:top w:val="none" w:sz="0" w:space="0" w:color="auto"/>
        <w:left w:val="none" w:sz="0" w:space="0" w:color="auto"/>
        <w:bottom w:val="none" w:sz="0" w:space="0" w:color="auto"/>
        <w:right w:val="none" w:sz="0" w:space="0" w:color="auto"/>
      </w:divBdr>
    </w:div>
    <w:div w:id="1014302567">
      <w:bodyDiv w:val="1"/>
      <w:marLeft w:val="0"/>
      <w:marRight w:val="0"/>
      <w:marTop w:val="0"/>
      <w:marBottom w:val="0"/>
      <w:divBdr>
        <w:top w:val="none" w:sz="0" w:space="0" w:color="auto"/>
        <w:left w:val="none" w:sz="0" w:space="0" w:color="auto"/>
        <w:bottom w:val="none" w:sz="0" w:space="0" w:color="auto"/>
        <w:right w:val="none" w:sz="0" w:space="0" w:color="auto"/>
      </w:divBdr>
    </w:div>
    <w:div w:id="1014383964">
      <w:bodyDiv w:val="1"/>
      <w:marLeft w:val="0"/>
      <w:marRight w:val="0"/>
      <w:marTop w:val="0"/>
      <w:marBottom w:val="0"/>
      <w:divBdr>
        <w:top w:val="none" w:sz="0" w:space="0" w:color="auto"/>
        <w:left w:val="none" w:sz="0" w:space="0" w:color="auto"/>
        <w:bottom w:val="none" w:sz="0" w:space="0" w:color="auto"/>
        <w:right w:val="none" w:sz="0" w:space="0" w:color="auto"/>
      </w:divBdr>
    </w:div>
    <w:div w:id="1016349963">
      <w:bodyDiv w:val="1"/>
      <w:marLeft w:val="0"/>
      <w:marRight w:val="0"/>
      <w:marTop w:val="0"/>
      <w:marBottom w:val="0"/>
      <w:divBdr>
        <w:top w:val="none" w:sz="0" w:space="0" w:color="auto"/>
        <w:left w:val="none" w:sz="0" w:space="0" w:color="auto"/>
        <w:bottom w:val="none" w:sz="0" w:space="0" w:color="auto"/>
        <w:right w:val="none" w:sz="0" w:space="0" w:color="auto"/>
      </w:divBdr>
    </w:div>
    <w:div w:id="1016889171">
      <w:bodyDiv w:val="1"/>
      <w:marLeft w:val="0"/>
      <w:marRight w:val="0"/>
      <w:marTop w:val="0"/>
      <w:marBottom w:val="0"/>
      <w:divBdr>
        <w:top w:val="none" w:sz="0" w:space="0" w:color="auto"/>
        <w:left w:val="none" w:sz="0" w:space="0" w:color="auto"/>
        <w:bottom w:val="none" w:sz="0" w:space="0" w:color="auto"/>
        <w:right w:val="none" w:sz="0" w:space="0" w:color="auto"/>
      </w:divBdr>
    </w:div>
    <w:div w:id="1017466443">
      <w:bodyDiv w:val="1"/>
      <w:marLeft w:val="0"/>
      <w:marRight w:val="0"/>
      <w:marTop w:val="0"/>
      <w:marBottom w:val="0"/>
      <w:divBdr>
        <w:top w:val="none" w:sz="0" w:space="0" w:color="auto"/>
        <w:left w:val="none" w:sz="0" w:space="0" w:color="auto"/>
        <w:bottom w:val="none" w:sz="0" w:space="0" w:color="auto"/>
        <w:right w:val="none" w:sz="0" w:space="0" w:color="auto"/>
      </w:divBdr>
    </w:div>
    <w:div w:id="1017585607">
      <w:bodyDiv w:val="1"/>
      <w:marLeft w:val="0"/>
      <w:marRight w:val="0"/>
      <w:marTop w:val="0"/>
      <w:marBottom w:val="0"/>
      <w:divBdr>
        <w:top w:val="none" w:sz="0" w:space="0" w:color="auto"/>
        <w:left w:val="none" w:sz="0" w:space="0" w:color="auto"/>
        <w:bottom w:val="none" w:sz="0" w:space="0" w:color="auto"/>
        <w:right w:val="none" w:sz="0" w:space="0" w:color="auto"/>
      </w:divBdr>
    </w:div>
    <w:div w:id="1018969234">
      <w:bodyDiv w:val="1"/>
      <w:marLeft w:val="0"/>
      <w:marRight w:val="0"/>
      <w:marTop w:val="0"/>
      <w:marBottom w:val="0"/>
      <w:divBdr>
        <w:top w:val="none" w:sz="0" w:space="0" w:color="auto"/>
        <w:left w:val="none" w:sz="0" w:space="0" w:color="auto"/>
        <w:bottom w:val="none" w:sz="0" w:space="0" w:color="auto"/>
        <w:right w:val="none" w:sz="0" w:space="0" w:color="auto"/>
      </w:divBdr>
      <w:divsChild>
        <w:div w:id="1880555948">
          <w:marLeft w:val="0"/>
          <w:marRight w:val="0"/>
          <w:marTop w:val="0"/>
          <w:marBottom w:val="0"/>
          <w:divBdr>
            <w:top w:val="none" w:sz="0" w:space="0" w:color="auto"/>
            <w:left w:val="none" w:sz="0" w:space="0" w:color="auto"/>
            <w:bottom w:val="none" w:sz="0" w:space="0" w:color="auto"/>
            <w:right w:val="none" w:sz="0" w:space="0" w:color="auto"/>
          </w:divBdr>
        </w:div>
      </w:divsChild>
    </w:div>
    <w:div w:id="1019509039">
      <w:bodyDiv w:val="1"/>
      <w:marLeft w:val="0"/>
      <w:marRight w:val="0"/>
      <w:marTop w:val="0"/>
      <w:marBottom w:val="0"/>
      <w:divBdr>
        <w:top w:val="none" w:sz="0" w:space="0" w:color="auto"/>
        <w:left w:val="none" w:sz="0" w:space="0" w:color="auto"/>
        <w:bottom w:val="none" w:sz="0" w:space="0" w:color="auto"/>
        <w:right w:val="none" w:sz="0" w:space="0" w:color="auto"/>
      </w:divBdr>
      <w:divsChild>
        <w:div w:id="20935583">
          <w:marLeft w:val="0"/>
          <w:marRight w:val="0"/>
          <w:marTop w:val="0"/>
          <w:marBottom w:val="0"/>
          <w:divBdr>
            <w:top w:val="none" w:sz="0" w:space="0" w:color="auto"/>
            <w:left w:val="none" w:sz="0" w:space="0" w:color="auto"/>
            <w:bottom w:val="none" w:sz="0" w:space="0" w:color="auto"/>
            <w:right w:val="none" w:sz="0" w:space="0" w:color="auto"/>
          </w:divBdr>
          <w:divsChild>
            <w:div w:id="1572083330">
              <w:marLeft w:val="0"/>
              <w:marRight w:val="0"/>
              <w:marTop w:val="0"/>
              <w:marBottom w:val="0"/>
              <w:divBdr>
                <w:top w:val="none" w:sz="0" w:space="0" w:color="auto"/>
                <w:left w:val="none" w:sz="0" w:space="0" w:color="auto"/>
                <w:bottom w:val="none" w:sz="0" w:space="0" w:color="auto"/>
                <w:right w:val="none" w:sz="0" w:space="0" w:color="auto"/>
              </w:divBdr>
              <w:divsChild>
                <w:div w:id="868950037">
                  <w:marLeft w:val="0"/>
                  <w:marRight w:val="0"/>
                  <w:marTop w:val="0"/>
                  <w:marBottom w:val="0"/>
                  <w:divBdr>
                    <w:top w:val="none" w:sz="0" w:space="0" w:color="auto"/>
                    <w:left w:val="none" w:sz="0" w:space="0" w:color="auto"/>
                    <w:bottom w:val="none" w:sz="0" w:space="0" w:color="auto"/>
                    <w:right w:val="none" w:sz="0" w:space="0" w:color="auto"/>
                  </w:divBdr>
                  <w:divsChild>
                    <w:div w:id="14106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2828">
      <w:bodyDiv w:val="1"/>
      <w:marLeft w:val="0"/>
      <w:marRight w:val="0"/>
      <w:marTop w:val="0"/>
      <w:marBottom w:val="0"/>
      <w:divBdr>
        <w:top w:val="none" w:sz="0" w:space="0" w:color="auto"/>
        <w:left w:val="none" w:sz="0" w:space="0" w:color="auto"/>
        <w:bottom w:val="none" w:sz="0" w:space="0" w:color="auto"/>
        <w:right w:val="none" w:sz="0" w:space="0" w:color="auto"/>
      </w:divBdr>
      <w:divsChild>
        <w:div w:id="2002655719">
          <w:marLeft w:val="0"/>
          <w:marRight w:val="0"/>
          <w:marTop w:val="0"/>
          <w:marBottom w:val="0"/>
          <w:divBdr>
            <w:top w:val="none" w:sz="0" w:space="0" w:color="auto"/>
            <w:left w:val="none" w:sz="0" w:space="0" w:color="auto"/>
            <w:bottom w:val="none" w:sz="0" w:space="0" w:color="auto"/>
            <w:right w:val="none" w:sz="0" w:space="0" w:color="auto"/>
          </w:divBdr>
          <w:divsChild>
            <w:div w:id="1868985098">
              <w:marLeft w:val="0"/>
              <w:marRight w:val="0"/>
              <w:marTop w:val="0"/>
              <w:marBottom w:val="0"/>
              <w:divBdr>
                <w:top w:val="none" w:sz="0" w:space="0" w:color="auto"/>
                <w:left w:val="none" w:sz="0" w:space="0" w:color="auto"/>
                <w:bottom w:val="none" w:sz="0" w:space="0" w:color="auto"/>
                <w:right w:val="none" w:sz="0" w:space="0" w:color="auto"/>
              </w:divBdr>
              <w:divsChild>
                <w:div w:id="17384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5403">
      <w:bodyDiv w:val="1"/>
      <w:marLeft w:val="0"/>
      <w:marRight w:val="0"/>
      <w:marTop w:val="0"/>
      <w:marBottom w:val="0"/>
      <w:divBdr>
        <w:top w:val="none" w:sz="0" w:space="0" w:color="auto"/>
        <w:left w:val="none" w:sz="0" w:space="0" w:color="auto"/>
        <w:bottom w:val="none" w:sz="0" w:space="0" w:color="auto"/>
        <w:right w:val="none" w:sz="0" w:space="0" w:color="auto"/>
      </w:divBdr>
    </w:div>
    <w:div w:id="1024984196">
      <w:bodyDiv w:val="1"/>
      <w:marLeft w:val="0"/>
      <w:marRight w:val="0"/>
      <w:marTop w:val="0"/>
      <w:marBottom w:val="0"/>
      <w:divBdr>
        <w:top w:val="none" w:sz="0" w:space="0" w:color="auto"/>
        <w:left w:val="none" w:sz="0" w:space="0" w:color="auto"/>
        <w:bottom w:val="none" w:sz="0" w:space="0" w:color="auto"/>
        <w:right w:val="none" w:sz="0" w:space="0" w:color="auto"/>
      </w:divBdr>
      <w:divsChild>
        <w:div w:id="2142310076">
          <w:marLeft w:val="0"/>
          <w:marRight w:val="0"/>
          <w:marTop w:val="0"/>
          <w:marBottom w:val="0"/>
          <w:divBdr>
            <w:top w:val="none" w:sz="0" w:space="0" w:color="auto"/>
            <w:left w:val="none" w:sz="0" w:space="0" w:color="auto"/>
            <w:bottom w:val="none" w:sz="0" w:space="0" w:color="auto"/>
            <w:right w:val="none" w:sz="0" w:space="0" w:color="auto"/>
          </w:divBdr>
        </w:div>
      </w:divsChild>
    </w:div>
    <w:div w:id="1027104288">
      <w:bodyDiv w:val="1"/>
      <w:marLeft w:val="0"/>
      <w:marRight w:val="0"/>
      <w:marTop w:val="0"/>
      <w:marBottom w:val="0"/>
      <w:divBdr>
        <w:top w:val="none" w:sz="0" w:space="0" w:color="auto"/>
        <w:left w:val="none" w:sz="0" w:space="0" w:color="auto"/>
        <w:bottom w:val="none" w:sz="0" w:space="0" w:color="auto"/>
        <w:right w:val="none" w:sz="0" w:space="0" w:color="auto"/>
      </w:divBdr>
    </w:div>
    <w:div w:id="1028995029">
      <w:bodyDiv w:val="1"/>
      <w:marLeft w:val="0"/>
      <w:marRight w:val="0"/>
      <w:marTop w:val="0"/>
      <w:marBottom w:val="0"/>
      <w:divBdr>
        <w:top w:val="none" w:sz="0" w:space="0" w:color="auto"/>
        <w:left w:val="none" w:sz="0" w:space="0" w:color="auto"/>
        <w:bottom w:val="none" w:sz="0" w:space="0" w:color="auto"/>
        <w:right w:val="none" w:sz="0" w:space="0" w:color="auto"/>
      </w:divBdr>
    </w:div>
    <w:div w:id="1030841971">
      <w:bodyDiv w:val="1"/>
      <w:marLeft w:val="0"/>
      <w:marRight w:val="0"/>
      <w:marTop w:val="0"/>
      <w:marBottom w:val="0"/>
      <w:divBdr>
        <w:top w:val="none" w:sz="0" w:space="0" w:color="auto"/>
        <w:left w:val="none" w:sz="0" w:space="0" w:color="auto"/>
        <w:bottom w:val="none" w:sz="0" w:space="0" w:color="auto"/>
        <w:right w:val="none" w:sz="0" w:space="0" w:color="auto"/>
      </w:divBdr>
    </w:div>
    <w:div w:id="1031027562">
      <w:bodyDiv w:val="1"/>
      <w:marLeft w:val="0"/>
      <w:marRight w:val="0"/>
      <w:marTop w:val="0"/>
      <w:marBottom w:val="0"/>
      <w:divBdr>
        <w:top w:val="none" w:sz="0" w:space="0" w:color="auto"/>
        <w:left w:val="none" w:sz="0" w:space="0" w:color="auto"/>
        <w:bottom w:val="none" w:sz="0" w:space="0" w:color="auto"/>
        <w:right w:val="none" w:sz="0" w:space="0" w:color="auto"/>
      </w:divBdr>
      <w:divsChild>
        <w:div w:id="44530471">
          <w:marLeft w:val="0"/>
          <w:marRight w:val="0"/>
          <w:marTop w:val="0"/>
          <w:marBottom w:val="0"/>
          <w:divBdr>
            <w:top w:val="none" w:sz="0" w:space="0" w:color="auto"/>
            <w:left w:val="none" w:sz="0" w:space="0" w:color="auto"/>
            <w:bottom w:val="none" w:sz="0" w:space="0" w:color="auto"/>
            <w:right w:val="none" w:sz="0" w:space="0" w:color="auto"/>
          </w:divBdr>
        </w:div>
      </w:divsChild>
    </w:div>
    <w:div w:id="1031224637">
      <w:bodyDiv w:val="1"/>
      <w:marLeft w:val="0"/>
      <w:marRight w:val="0"/>
      <w:marTop w:val="0"/>
      <w:marBottom w:val="0"/>
      <w:divBdr>
        <w:top w:val="none" w:sz="0" w:space="0" w:color="auto"/>
        <w:left w:val="none" w:sz="0" w:space="0" w:color="auto"/>
        <w:bottom w:val="none" w:sz="0" w:space="0" w:color="auto"/>
        <w:right w:val="none" w:sz="0" w:space="0" w:color="auto"/>
      </w:divBdr>
    </w:div>
    <w:div w:id="1032145828">
      <w:bodyDiv w:val="1"/>
      <w:marLeft w:val="0"/>
      <w:marRight w:val="0"/>
      <w:marTop w:val="0"/>
      <w:marBottom w:val="0"/>
      <w:divBdr>
        <w:top w:val="none" w:sz="0" w:space="0" w:color="auto"/>
        <w:left w:val="none" w:sz="0" w:space="0" w:color="auto"/>
        <w:bottom w:val="none" w:sz="0" w:space="0" w:color="auto"/>
        <w:right w:val="none" w:sz="0" w:space="0" w:color="auto"/>
      </w:divBdr>
      <w:divsChild>
        <w:div w:id="1943684886">
          <w:marLeft w:val="0"/>
          <w:marRight w:val="0"/>
          <w:marTop w:val="0"/>
          <w:marBottom w:val="0"/>
          <w:divBdr>
            <w:top w:val="none" w:sz="0" w:space="0" w:color="auto"/>
            <w:left w:val="none" w:sz="0" w:space="0" w:color="auto"/>
            <w:bottom w:val="none" w:sz="0" w:space="0" w:color="auto"/>
            <w:right w:val="none" w:sz="0" w:space="0" w:color="auto"/>
          </w:divBdr>
          <w:divsChild>
            <w:div w:id="1388525621">
              <w:marLeft w:val="0"/>
              <w:marRight w:val="0"/>
              <w:marTop w:val="0"/>
              <w:marBottom w:val="0"/>
              <w:divBdr>
                <w:top w:val="none" w:sz="0" w:space="0" w:color="auto"/>
                <w:left w:val="none" w:sz="0" w:space="0" w:color="auto"/>
                <w:bottom w:val="none" w:sz="0" w:space="0" w:color="auto"/>
                <w:right w:val="none" w:sz="0" w:space="0" w:color="auto"/>
              </w:divBdr>
              <w:divsChild>
                <w:div w:id="1978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5779">
      <w:bodyDiv w:val="1"/>
      <w:marLeft w:val="0"/>
      <w:marRight w:val="0"/>
      <w:marTop w:val="0"/>
      <w:marBottom w:val="0"/>
      <w:divBdr>
        <w:top w:val="none" w:sz="0" w:space="0" w:color="auto"/>
        <w:left w:val="none" w:sz="0" w:space="0" w:color="auto"/>
        <w:bottom w:val="none" w:sz="0" w:space="0" w:color="auto"/>
        <w:right w:val="none" w:sz="0" w:space="0" w:color="auto"/>
      </w:divBdr>
    </w:div>
    <w:div w:id="1042750989">
      <w:bodyDiv w:val="1"/>
      <w:marLeft w:val="0"/>
      <w:marRight w:val="0"/>
      <w:marTop w:val="0"/>
      <w:marBottom w:val="0"/>
      <w:divBdr>
        <w:top w:val="none" w:sz="0" w:space="0" w:color="auto"/>
        <w:left w:val="none" w:sz="0" w:space="0" w:color="auto"/>
        <w:bottom w:val="none" w:sz="0" w:space="0" w:color="auto"/>
        <w:right w:val="none" w:sz="0" w:space="0" w:color="auto"/>
      </w:divBdr>
    </w:div>
    <w:div w:id="1047725216">
      <w:bodyDiv w:val="1"/>
      <w:marLeft w:val="0"/>
      <w:marRight w:val="0"/>
      <w:marTop w:val="0"/>
      <w:marBottom w:val="0"/>
      <w:divBdr>
        <w:top w:val="none" w:sz="0" w:space="0" w:color="auto"/>
        <w:left w:val="none" w:sz="0" w:space="0" w:color="auto"/>
        <w:bottom w:val="none" w:sz="0" w:space="0" w:color="auto"/>
        <w:right w:val="none" w:sz="0" w:space="0" w:color="auto"/>
      </w:divBdr>
    </w:div>
    <w:div w:id="1049454180">
      <w:bodyDiv w:val="1"/>
      <w:marLeft w:val="0"/>
      <w:marRight w:val="0"/>
      <w:marTop w:val="0"/>
      <w:marBottom w:val="0"/>
      <w:divBdr>
        <w:top w:val="none" w:sz="0" w:space="0" w:color="auto"/>
        <w:left w:val="none" w:sz="0" w:space="0" w:color="auto"/>
        <w:bottom w:val="none" w:sz="0" w:space="0" w:color="auto"/>
        <w:right w:val="none" w:sz="0" w:space="0" w:color="auto"/>
      </w:divBdr>
    </w:div>
    <w:div w:id="1053313377">
      <w:bodyDiv w:val="1"/>
      <w:marLeft w:val="0"/>
      <w:marRight w:val="0"/>
      <w:marTop w:val="0"/>
      <w:marBottom w:val="0"/>
      <w:divBdr>
        <w:top w:val="none" w:sz="0" w:space="0" w:color="auto"/>
        <w:left w:val="none" w:sz="0" w:space="0" w:color="auto"/>
        <w:bottom w:val="none" w:sz="0" w:space="0" w:color="auto"/>
        <w:right w:val="none" w:sz="0" w:space="0" w:color="auto"/>
      </w:divBdr>
    </w:div>
    <w:div w:id="1053651395">
      <w:bodyDiv w:val="1"/>
      <w:marLeft w:val="0"/>
      <w:marRight w:val="0"/>
      <w:marTop w:val="0"/>
      <w:marBottom w:val="0"/>
      <w:divBdr>
        <w:top w:val="none" w:sz="0" w:space="0" w:color="auto"/>
        <w:left w:val="none" w:sz="0" w:space="0" w:color="auto"/>
        <w:bottom w:val="none" w:sz="0" w:space="0" w:color="auto"/>
        <w:right w:val="none" w:sz="0" w:space="0" w:color="auto"/>
      </w:divBdr>
      <w:divsChild>
        <w:div w:id="158273989">
          <w:marLeft w:val="0"/>
          <w:marRight w:val="0"/>
          <w:marTop w:val="0"/>
          <w:marBottom w:val="0"/>
          <w:divBdr>
            <w:top w:val="none" w:sz="0" w:space="0" w:color="auto"/>
            <w:left w:val="none" w:sz="0" w:space="0" w:color="auto"/>
            <w:bottom w:val="none" w:sz="0" w:space="0" w:color="auto"/>
            <w:right w:val="none" w:sz="0" w:space="0" w:color="auto"/>
          </w:divBdr>
        </w:div>
      </w:divsChild>
    </w:div>
    <w:div w:id="1054350562">
      <w:bodyDiv w:val="1"/>
      <w:marLeft w:val="0"/>
      <w:marRight w:val="0"/>
      <w:marTop w:val="0"/>
      <w:marBottom w:val="0"/>
      <w:divBdr>
        <w:top w:val="none" w:sz="0" w:space="0" w:color="auto"/>
        <w:left w:val="none" w:sz="0" w:space="0" w:color="auto"/>
        <w:bottom w:val="none" w:sz="0" w:space="0" w:color="auto"/>
        <w:right w:val="none" w:sz="0" w:space="0" w:color="auto"/>
      </w:divBdr>
    </w:div>
    <w:div w:id="1056776392">
      <w:bodyDiv w:val="1"/>
      <w:marLeft w:val="0"/>
      <w:marRight w:val="0"/>
      <w:marTop w:val="0"/>
      <w:marBottom w:val="0"/>
      <w:divBdr>
        <w:top w:val="none" w:sz="0" w:space="0" w:color="auto"/>
        <w:left w:val="none" w:sz="0" w:space="0" w:color="auto"/>
        <w:bottom w:val="none" w:sz="0" w:space="0" w:color="auto"/>
        <w:right w:val="none" w:sz="0" w:space="0" w:color="auto"/>
      </w:divBdr>
    </w:div>
    <w:div w:id="1060711260">
      <w:bodyDiv w:val="1"/>
      <w:marLeft w:val="0"/>
      <w:marRight w:val="0"/>
      <w:marTop w:val="0"/>
      <w:marBottom w:val="0"/>
      <w:divBdr>
        <w:top w:val="none" w:sz="0" w:space="0" w:color="auto"/>
        <w:left w:val="none" w:sz="0" w:space="0" w:color="auto"/>
        <w:bottom w:val="none" w:sz="0" w:space="0" w:color="auto"/>
        <w:right w:val="none" w:sz="0" w:space="0" w:color="auto"/>
      </w:divBdr>
      <w:divsChild>
        <w:div w:id="1042095688">
          <w:marLeft w:val="0"/>
          <w:marRight w:val="0"/>
          <w:marTop w:val="0"/>
          <w:marBottom w:val="0"/>
          <w:divBdr>
            <w:top w:val="none" w:sz="0" w:space="0" w:color="auto"/>
            <w:left w:val="none" w:sz="0" w:space="0" w:color="auto"/>
            <w:bottom w:val="none" w:sz="0" w:space="0" w:color="auto"/>
            <w:right w:val="none" w:sz="0" w:space="0" w:color="auto"/>
          </w:divBdr>
          <w:divsChild>
            <w:div w:id="1291323497">
              <w:marLeft w:val="0"/>
              <w:marRight w:val="0"/>
              <w:marTop w:val="0"/>
              <w:marBottom w:val="0"/>
              <w:divBdr>
                <w:top w:val="none" w:sz="0" w:space="0" w:color="auto"/>
                <w:left w:val="none" w:sz="0" w:space="0" w:color="auto"/>
                <w:bottom w:val="none" w:sz="0" w:space="0" w:color="auto"/>
                <w:right w:val="none" w:sz="0" w:space="0" w:color="auto"/>
              </w:divBdr>
              <w:divsChild>
                <w:div w:id="11417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608">
      <w:bodyDiv w:val="1"/>
      <w:marLeft w:val="0"/>
      <w:marRight w:val="0"/>
      <w:marTop w:val="0"/>
      <w:marBottom w:val="0"/>
      <w:divBdr>
        <w:top w:val="none" w:sz="0" w:space="0" w:color="auto"/>
        <w:left w:val="none" w:sz="0" w:space="0" w:color="auto"/>
        <w:bottom w:val="none" w:sz="0" w:space="0" w:color="auto"/>
        <w:right w:val="none" w:sz="0" w:space="0" w:color="auto"/>
      </w:divBdr>
    </w:div>
    <w:div w:id="1067267419">
      <w:bodyDiv w:val="1"/>
      <w:marLeft w:val="0"/>
      <w:marRight w:val="0"/>
      <w:marTop w:val="0"/>
      <w:marBottom w:val="0"/>
      <w:divBdr>
        <w:top w:val="none" w:sz="0" w:space="0" w:color="auto"/>
        <w:left w:val="none" w:sz="0" w:space="0" w:color="auto"/>
        <w:bottom w:val="none" w:sz="0" w:space="0" w:color="auto"/>
        <w:right w:val="none" w:sz="0" w:space="0" w:color="auto"/>
      </w:divBdr>
    </w:div>
    <w:div w:id="1069570952">
      <w:bodyDiv w:val="1"/>
      <w:marLeft w:val="0"/>
      <w:marRight w:val="0"/>
      <w:marTop w:val="0"/>
      <w:marBottom w:val="0"/>
      <w:divBdr>
        <w:top w:val="none" w:sz="0" w:space="0" w:color="auto"/>
        <w:left w:val="none" w:sz="0" w:space="0" w:color="auto"/>
        <w:bottom w:val="none" w:sz="0" w:space="0" w:color="auto"/>
        <w:right w:val="none" w:sz="0" w:space="0" w:color="auto"/>
      </w:divBdr>
      <w:divsChild>
        <w:div w:id="619536726">
          <w:marLeft w:val="0"/>
          <w:marRight w:val="0"/>
          <w:marTop w:val="0"/>
          <w:marBottom w:val="0"/>
          <w:divBdr>
            <w:top w:val="none" w:sz="0" w:space="0" w:color="auto"/>
            <w:left w:val="none" w:sz="0" w:space="0" w:color="auto"/>
            <w:bottom w:val="none" w:sz="0" w:space="0" w:color="auto"/>
            <w:right w:val="none" w:sz="0" w:space="0" w:color="auto"/>
          </w:divBdr>
          <w:divsChild>
            <w:div w:id="1920942115">
              <w:marLeft w:val="0"/>
              <w:marRight w:val="0"/>
              <w:marTop w:val="0"/>
              <w:marBottom w:val="0"/>
              <w:divBdr>
                <w:top w:val="none" w:sz="0" w:space="0" w:color="auto"/>
                <w:left w:val="none" w:sz="0" w:space="0" w:color="auto"/>
                <w:bottom w:val="none" w:sz="0" w:space="0" w:color="auto"/>
                <w:right w:val="none" w:sz="0" w:space="0" w:color="auto"/>
              </w:divBdr>
              <w:divsChild>
                <w:div w:id="19864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5507">
      <w:bodyDiv w:val="1"/>
      <w:marLeft w:val="0"/>
      <w:marRight w:val="0"/>
      <w:marTop w:val="0"/>
      <w:marBottom w:val="0"/>
      <w:divBdr>
        <w:top w:val="none" w:sz="0" w:space="0" w:color="auto"/>
        <w:left w:val="none" w:sz="0" w:space="0" w:color="auto"/>
        <w:bottom w:val="none" w:sz="0" w:space="0" w:color="auto"/>
        <w:right w:val="none" w:sz="0" w:space="0" w:color="auto"/>
      </w:divBdr>
      <w:divsChild>
        <w:div w:id="1244611660">
          <w:marLeft w:val="0"/>
          <w:marRight w:val="0"/>
          <w:marTop w:val="0"/>
          <w:marBottom w:val="0"/>
          <w:divBdr>
            <w:top w:val="none" w:sz="0" w:space="0" w:color="auto"/>
            <w:left w:val="none" w:sz="0" w:space="0" w:color="auto"/>
            <w:bottom w:val="none" w:sz="0" w:space="0" w:color="auto"/>
            <w:right w:val="none" w:sz="0" w:space="0" w:color="auto"/>
          </w:divBdr>
          <w:divsChild>
            <w:div w:id="171382864">
              <w:marLeft w:val="0"/>
              <w:marRight w:val="0"/>
              <w:marTop w:val="0"/>
              <w:marBottom w:val="0"/>
              <w:divBdr>
                <w:top w:val="none" w:sz="0" w:space="0" w:color="auto"/>
                <w:left w:val="none" w:sz="0" w:space="0" w:color="auto"/>
                <w:bottom w:val="none" w:sz="0" w:space="0" w:color="auto"/>
                <w:right w:val="none" w:sz="0" w:space="0" w:color="auto"/>
              </w:divBdr>
              <w:divsChild>
                <w:div w:id="865749291">
                  <w:marLeft w:val="0"/>
                  <w:marRight w:val="0"/>
                  <w:marTop w:val="0"/>
                  <w:marBottom w:val="0"/>
                  <w:divBdr>
                    <w:top w:val="none" w:sz="0" w:space="0" w:color="auto"/>
                    <w:left w:val="none" w:sz="0" w:space="0" w:color="auto"/>
                    <w:bottom w:val="none" w:sz="0" w:space="0" w:color="auto"/>
                    <w:right w:val="none" w:sz="0" w:space="0" w:color="auto"/>
                  </w:divBdr>
                  <w:divsChild>
                    <w:div w:id="19291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75295">
      <w:bodyDiv w:val="1"/>
      <w:marLeft w:val="0"/>
      <w:marRight w:val="0"/>
      <w:marTop w:val="0"/>
      <w:marBottom w:val="0"/>
      <w:divBdr>
        <w:top w:val="none" w:sz="0" w:space="0" w:color="auto"/>
        <w:left w:val="none" w:sz="0" w:space="0" w:color="auto"/>
        <w:bottom w:val="none" w:sz="0" w:space="0" w:color="auto"/>
        <w:right w:val="none" w:sz="0" w:space="0" w:color="auto"/>
      </w:divBdr>
    </w:div>
    <w:div w:id="1077895187">
      <w:bodyDiv w:val="1"/>
      <w:marLeft w:val="0"/>
      <w:marRight w:val="0"/>
      <w:marTop w:val="0"/>
      <w:marBottom w:val="0"/>
      <w:divBdr>
        <w:top w:val="none" w:sz="0" w:space="0" w:color="auto"/>
        <w:left w:val="none" w:sz="0" w:space="0" w:color="auto"/>
        <w:bottom w:val="none" w:sz="0" w:space="0" w:color="auto"/>
        <w:right w:val="none" w:sz="0" w:space="0" w:color="auto"/>
      </w:divBdr>
    </w:div>
    <w:div w:id="1079718179">
      <w:bodyDiv w:val="1"/>
      <w:marLeft w:val="0"/>
      <w:marRight w:val="0"/>
      <w:marTop w:val="0"/>
      <w:marBottom w:val="0"/>
      <w:divBdr>
        <w:top w:val="none" w:sz="0" w:space="0" w:color="auto"/>
        <w:left w:val="none" w:sz="0" w:space="0" w:color="auto"/>
        <w:bottom w:val="none" w:sz="0" w:space="0" w:color="auto"/>
        <w:right w:val="none" w:sz="0" w:space="0" w:color="auto"/>
      </w:divBdr>
      <w:divsChild>
        <w:div w:id="958026606">
          <w:marLeft w:val="0"/>
          <w:marRight w:val="0"/>
          <w:marTop w:val="0"/>
          <w:marBottom w:val="0"/>
          <w:divBdr>
            <w:top w:val="none" w:sz="0" w:space="0" w:color="auto"/>
            <w:left w:val="none" w:sz="0" w:space="0" w:color="auto"/>
            <w:bottom w:val="none" w:sz="0" w:space="0" w:color="auto"/>
            <w:right w:val="none" w:sz="0" w:space="0" w:color="auto"/>
          </w:divBdr>
        </w:div>
      </w:divsChild>
    </w:div>
    <w:div w:id="1082527048">
      <w:bodyDiv w:val="1"/>
      <w:marLeft w:val="0"/>
      <w:marRight w:val="0"/>
      <w:marTop w:val="0"/>
      <w:marBottom w:val="0"/>
      <w:divBdr>
        <w:top w:val="none" w:sz="0" w:space="0" w:color="auto"/>
        <w:left w:val="none" w:sz="0" w:space="0" w:color="auto"/>
        <w:bottom w:val="none" w:sz="0" w:space="0" w:color="auto"/>
        <w:right w:val="none" w:sz="0" w:space="0" w:color="auto"/>
      </w:divBdr>
      <w:divsChild>
        <w:div w:id="391971598">
          <w:marLeft w:val="0"/>
          <w:marRight w:val="0"/>
          <w:marTop w:val="0"/>
          <w:marBottom w:val="0"/>
          <w:divBdr>
            <w:top w:val="none" w:sz="0" w:space="0" w:color="auto"/>
            <w:left w:val="none" w:sz="0" w:space="0" w:color="auto"/>
            <w:bottom w:val="none" w:sz="0" w:space="0" w:color="auto"/>
            <w:right w:val="none" w:sz="0" w:space="0" w:color="auto"/>
          </w:divBdr>
          <w:divsChild>
            <w:div w:id="2008288037">
              <w:marLeft w:val="0"/>
              <w:marRight w:val="0"/>
              <w:marTop w:val="0"/>
              <w:marBottom w:val="0"/>
              <w:divBdr>
                <w:top w:val="none" w:sz="0" w:space="0" w:color="auto"/>
                <w:left w:val="none" w:sz="0" w:space="0" w:color="auto"/>
                <w:bottom w:val="none" w:sz="0" w:space="0" w:color="auto"/>
                <w:right w:val="none" w:sz="0" w:space="0" w:color="auto"/>
              </w:divBdr>
              <w:divsChild>
                <w:div w:id="377055039">
                  <w:marLeft w:val="0"/>
                  <w:marRight w:val="0"/>
                  <w:marTop w:val="0"/>
                  <w:marBottom w:val="0"/>
                  <w:divBdr>
                    <w:top w:val="none" w:sz="0" w:space="0" w:color="auto"/>
                    <w:left w:val="none" w:sz="0" w:space="0" w:color="auto"/>
                    <w:bottom w:val="none" w:sz="0" w:space="0" w:color="auto"/>
                    <w:right w:val="none" w:sz="0" w:space="0" w:color="auto"/>
                  </w:divBdr>
                  <w:divsChild>
                    <w:div w:id="16545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52854">
      <w:bodyDiv w:val="1"/>
      <w:marLeft w:val="0"/>
      <w:marRight w:val="0"/>
      <w:marTop w:val="0"/>
      <w:marBottom w:val="0"/>
      <w:divBdr>
        <w:top w:val="none" w:sz="0" w:space="0" w:color="auto"/>
        <w:left w:val="none" w:sz="0" w:space="0" w:color="auto"/>
        <w:bottom w:val="none" w:sz="0" w:space="0" w:color="auto"/>
        <w:right w:val="none" w:sz="0" w:space="0" w:color="auto"/>
      </w:divBdr>
    </w:div>
    <w:div w:id="1085876457">
      <w:bodyDiv w:val="1"/>
      <w:marLeft w:val="0"/>
      <w:marRight w:val="0"/>
      <w:marTop w:val="0"/>
      <w:marBottom w:val="0"/>
      <w:divBdr>
        <w:top w:val="none" w:sz="0" w:space="0" w:color="auto"/>
        <w:left w:val="none" w:sz="0" w:space="0" w:color="auto"/>
        <w:bottom w:val="none" w:sz="0" w:space="0" w:color="auto"/>
        <w:right w:val="none" w:sz="0" w:space="0" w:color="auto"/>
      </w:divBdr>
      <w:divsChild>
        <w:div w:id="1400976049">
          <w:marLeft w:val="0"/>
          <w:marRight w:val="0"/>
          <w:marTop w:val="0"/>
          <w:marBottom w:val="0"/>
          <w:divBdr>
            <w:top w:val="none" w:sz="0" w:space="0" w:color="auto"/>
            <w:left w:val="none" w:sz="0" w:space="0" w:color="auto"/>
            <w:bottom w:val="none" w:sz="0" w:space="0" w:color="auto"/>
            <w:right w:val="none" w:sz="0" w:space="0" w:color="auto"/>
          </w:divBdr>
          <w:divsChild>
            <w:div w:id="385111145">
              <w:marLeft w:val="0"/>
              <w:marRight w:val="0"/>
              <w:marTop w:val="0"/>
              <w:marBottom w:val="0"/>
              <w:divBdr>
                <w:top w:val="none" w:sz="0" w:space="0" w:color="auto"/>
                <w:left w:val="none" w:sz="0" w:space="0" w:color="auto"/>
                <w:bottom w:val="none" w:sz="0" w:space="0" w:color="auto"/>
                <w:right w:val="none" w:sz="0" w:space="0" w:color="auto"/>
              </w:divBdr>
              <w:divsChild>
                <w:div w:id="729156382">
                  <w:marLeft w:val="0"/>
                  <w:marRight w:val="0"/>
                  <w:marTop w:val="0"/>
                  <w:marBottom w:val="0"/>
                  <w:divBdr>
                    <w:top w:val="none" w:sz="0" w:space="0" w:color="auto"/>
                    <w:left w:val="none" w:sz="0" w:space="0" w:color="auto"/>
                    <w:bottom w:val="none" w:sz="0" w:space="0" w:color="auto"/>
                    <w:right w:val="none" w:sz="0" w:space="0" w:color="auto"/>
                  </w:divBdr>
                  <w:divsChild>
                    <w:div w:id="18552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34445">
      <w:bodyDiv w:val="1"/>
      <w:marLeft w:val="0"/>
      <w:marRight w:val="0"/>
      <w:marTop w:val="0"/>
      <w:marBottom w:val="0"/>
      <w:divBdr>
        <w:top w:val="none" w:sz="0" w:space="0" w:color="auto"/>
        <w:left w:val="none" w:sz="0" w:space="0" w:color="auto"/>
        <w:bottom w:val="none" w:sz="0" w:space="0" w:color="auto"/>
        <w:right w:val="none" w:sz="0" w:space="0" w:color="auto"/>
      </w:divBdr>
      <w:divsChild>
        <w:div w:id="1903641553">
          <w:marLeft w:val="0"/>
          <w:marRight w:val="0"/>
          <w:marTop w:val="0"/>
          <w:marBottom w:val="0"/>
          <w:divBdr>
            <w:top w:val="none" w:sz="0" w:space="0" w:color="auto"/>
            <w:left w:val="none" w:sz="0" w:space="0" w:color="auto"/>
            <w:bottom w:val="none" w:sz="0" w:space="0" w:color="auto"/>
            <w:right w:val="none" w:sz="0" w:space="0" w:color="auto"/>
          </w:divBdr>
          <w:divsChild>
            <w:div w:id="765001777">
              <w:marLeft w:val="0"/>
              <w:marRight w:val="0"/>
              <w:marTop w:val="0"/>
              <w:marBottom w:val="0"/>
              <w:divBdr>
                <w:top w:val="none" w:sz="0" w:space="0" w:color="auto"/>
                <w:left w:val="none" w:sz="0" w:space="0" w:color="auto"/>
                <w:bottom w:val="none" w:sz="0" w:space="0" w:color="auto"/>
                <w:right w:val="none" w:sz="0" w:space="0" w:color="auto"/>
              </w:divBdr>
              <w:divsChild>
                <w:div w:id="2010669998">
                  <w:marLeft w:val="0"/>
                  <w:marRight w:val="0"/>
                  <w:marTop w:val="0"/>
                  <w:marBottom w:val="0"/>
                  <w:divBdr>
                    <w:top w:val="none" w:sz="0" w:space="0" w:color="auto"/>
                    <w:left w:val="none" w:sz="0" w:space="0" w:color="auto"/>
                    <w:bottom w:val="none" w:sz="0" w:space="0" w:color="auto"/>
                    <w:right w:val="none" w:sz="0" w:space="0" w:color="auto"/>
                  </w:divBdr>
                  <w:divsChild>
                    <w:div w:id="17452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78741">
      <w:bodyDiv w:val="1"/>
      <w:marLeft w:val="0"/>
      <w:marRight w:val="0"/>
      <w:marTop w:val="0"/>
      <w:marBottom w:val="0"/>
      <w:divBdr>
        <w:top w:val="none" w:sz="0" w:space="0" w:color="auto"/>
        <w:left w:val="none" w:sz="0" w:space="0" w:color="auto"/>
        <w:bottom w:val="none" w:sz="0" w:space="0" w:color="auto"/>
        <w:right w:val="none" w:sz="0" w:space="0" w:color="auto"/>
      </w:divBdr>
    </w:div>
    <w:div w:id="1090196003">
      <w:bodyDiv w:val="1"/>
      <w:marLeft w:val="0"/>
      <w:marRight w:val="0"/>
      <w:marTop w:val="0"/>
      <w:marBottom w:val="0"/>
      <w:divBdr>
        <w:top w:val="none" w:sz="0" w:space="0" w:color="auto"/>
        <w:left w:val="none" w:sz="0" w:space="0" w:color="auto"/>
        <w:bottom w:val="none" w:sz="0" w:space="0" w:color="auto"/>
        <w:right w:val="none" w:sz="0" w:space="0" w:color="auto"/>
      </w:divBdr>
      <w:divsChild>
        <w:div w:id="610551444">
          <w:marLeft w:val="0"/>
          <w:marRight w:val="0"/>
          <w:marTop w:val="0"/>
          <w:marBottom w:val="0"/>
          <w:divBdr>
            <w:top w:val="none" w:sz="0" w:space="0" w:color="auto"/>
            <w:left w:val="none" w:sz="0" w:space="0" w:color="auto"/>
            <w:bottom w:val="none" w:sz="0" w:space="0" w:color="auto"/>
            <w:right w:val="none" w:sz="0" w:space="0" w:color="auto"/>
          </w:divBdr>
          <w:divsChild>
            <w:div w:id="1824731641">
              <w:marLeft w:val="0"/>
              <w:marRight w:val="0"/>
              <w:marTop w:val="0"/>
              <w:marBottom w:val="0"/>
              <w:divBdr>
                <w:top w:val="none" w:sz="0" w:space="0" w:color="auto"/>
                <w:left w:val="none" w:sz="0" w:space="0" w:color="auto"/>
                <w:bottom w:val="none" w:sz="0" w:space="0" w:color="auto"/>
                <w:right w:val="none" w:sz="0" w:space="0" w:color="auto"/>
              </w:divBdr>
              <w:divsChild>
                <w:div w:id="15558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1231">
      <w:bodyDiv w:val="1"/>
      <w:marLeft w:val="0"/>
      <w:marRight w:val="0"/>
      <w:marTop w:val="0"/>
      <w:marBottom w:val="0"/>
      <w:divBdr>
        <w:top w:val="none" w:sz="0" w:space="0" w:color="auto"/>
        <w:left w:val="none" w:sz="0" w:space="0" w:color="auto"/>
        <w:bottom w:val="none" w:sz="0" w:space="0" w:color="auto"/>
        <w:right w:val="none" w:sz="0" w:space="0" w:color="auto"/>
      </w:divBdr>
    </w:div>
    <w:div w:id="1093941741">
      <w:bodyDiv w:val="1"/>
      <w:marLeft w:val="0"/>
      <w:marRight w:val="0"/>
      <w:marTop w:val="0"/>
      <w:marBottom w:val="0"/>
      <w:divBdr>
        <w:top w:val="none" w:sz="0" w:space="0" w:color="auto"/>
        <w:left w:val="none" w:sz="0" w:space="0" w:color="auto"/>
        <w:bottom w:val="none" w:sz="0" w:space="0" w:color="auto"/>
        <w:right w:val="none" w:sz="0" w:space="0" w:color="auto"/>
      </w:divBdr>
    </w:div>
    <w:div w:id="1097945474">
      <w:bodyDiv w:val="1"/>
      <w:marLeft w:val="0"/>
      <w:marRight w:val="0"/>
      <w:marTop w:val="0"/>
      <w:marBottom w:val="0"/>
      <w:divBdr>
        <w:top w:val="none" w:sz="0" w:space="0" w:color="auto"/>
        <w:left w:val="none" w:sz="0" w:space="0" w:color="auto"/>
        <w:bottom w:val="none" w:sz="0" w:space="0" w:color="auto"/>
        <w:right w:val="none" w:sz="0" w:space="0" w:color="auto"/>
      </w:divBdr>
      <w:divsChild>
        <w:div w:id="470486065">
          <w:marLeft w:val="0"/>
          <w:marRight w:val="0"/>
          <w:marTop w:val="0"/>
          <w:marBottom w:val="0"/>
          <w:divBdr>
            <w:top w:val="none" w:sz="0" w:space="0" w:color="auto"/>
            <w:left w:val="none" w:sz="0" w:space="0" w:color="auto"/>
            <w:bottom w:val="none" w:sz="0" w:space="0" w:color="auto"/>
            <w:right w:val="none" w:sz="0" w:space="0" w:color="auto"/>
          </w:divBdr>
          <w:divsChild>
            <w:div w:id="1310743779">
              <w:marLeft w:val="0"/>
              <w:marRight w:val="0"/>
              <w:marTop w:val="0"/>
              <w:marBottom w:val="0"/>
              <w:divBdr>
                <w:top w:val="none" w:sz="0" w:space="0" w:color="auto"/>
                <w:left w:val="none" w:sz="0" w:space="0" w:color="auto"/>
                <w:bottom w:val="none" w:sz="0" w:space="0" w:color="auto"/>
                <w:right w:val="none" w:sz="0" w:space="0" w:color="auto"/>
              </w:divBdr>
              <w:divsChild>
                <w:div w:id="1360428717">
                  <w:marLeft w:val="0"/>
                  <w:marRight w:val="0"/>
                  <w:marTop w:val="0"/>
                  <w:marBottom w:val="0"/>
                  <w:divBdr>
                    <w:top w:val="none" w:sz="0" w:space="0" w:color="auto"/>
                    <w:left w:val="none" w:sz="0" w:space="0" w:color="auto"/>
                    <w:bottom w:val="none" w:sz="0" w:space="0" w:color="auto"/>
                    <w:right w:val="none" w:sz="0" w:space="0" w:color="auto"/>
                  </w:divBdr>
                  <w:divsChild>
                    <w:div w:id="393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4441">
      <w:bodyDiv w:val="1"/>
      <w:marLeft w:val="0"/>
      <w:marRight w:val="0"/>
      <w:marTop w:val="0"/>
      <w:marBottom w:val="0"/>
      <w:divBdr>
        <w:top w:val="none" w:sz="0" w:space="0" w:color="auto"/>
        <w:left w:val="none" w:sz="0" w:space="0" w:color="auto"/>
        <w:bottom w:val="none" w:sz="0" w:space="0" w:color="auto"/>
        <w:right w:val="none" w:sz="0" w:space="0" w:color="auto"/>
      </w:divBdr>
    </w:div>
    <w:div w:id="1103115923">
      <w:bodyDiv w:val="1"/>
      <w:marLeft w:val="0"/>
      <w:marRight w:val="0"/>
      <w:marTop w:val="0"/>
      <w:marBottom w:val="0"/>
      <w:divBdr>
        <w:top w:val="none" w:sz="0" w:space="0" w:color="auto"/>
        <w:left w:val="none" w:sz="0" w:space="0" w:color="auto"/>
        <w:bottom w:val="none" w:sz="0" w:space="0" w:color="auto"/>
        <w:right w:val="none" w:sz="0" w:space="0" w:color="auto"/>
      </w:divBdr>
      <w:divsChild>
        <w:div w:id="290747619">
          <w:marLeft w:val="0"/>
          <w:marRight w:val="0"/>
          <w:marTop w:val="0"/>
          <w:marBottom w:val="0"/>
          <w:divBdr>
            <w:top w:val="none" w:sz="0" w:space="0" w:color="auto"/>
            <w:left w:val="none" w:sz="0" w:space="0" w:color="auto"/>
            <w:bottom w:val="none" w:sz="0" w:space="0" w:color="auto"/>
            <w:right w:val="none" w:sz="0" w:space="0" w:color="auto"/>
          </w:divBdr>
          <w:divsChild>
            <w:div w:id="2093431098">
              <w:marLeft w:val="0"/>
              <w:marRight w:val="0"/>
              <w:marTop w:val="0"/>
              <w:marBottom w:val="0"/>
              <w:divBdr>
                <w:top w:val="none" w:sz="0" w:space="0" w:color="auto"/>
                <w:left w:val="none" w:sz="0" w:space="0" w:color="auto"/>
                <w:bottom w:val="none" w:sz="0" w:space="0" w:color="auto"/>
                <w:right w:val="none" w:sz="0" w:space="0" w:color="auto"/>
              </w:divBdr>
              <w:divsChild>
                <w:div w:id="1711413533">
                  <w:marLeft w:val="0"/>
                  <w:marRight w:val="0"/>
                  <w:marTop w:val="0"/>
                  <w:marBottom w:val="0"/>
                  <w:divBdr>
                    <w:top w:val="none" w:sz="0" w:space="0" w:color="auto"/>
                    <w:left w:val="none" w:sz="0" w:space="0" w:color="auto"/>
                    <w:bottom w:val="none" w:sz="0" w:space="0" w:color="auto"/>
                    <w:right w:val="none" w:sz="0" w:space="0" w:color="auto"/>
                  </w:divBdr>
                  <w:divsChild>
                    <w:div w:id="3402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9702">
      <w:bodyDiv w:val="1"/>
      <w:marLeft w:val="0"/>
      <w:marRight w:val="0"/>
      <w:marTop w:val="0"/>
      <w:marBottom w:val="0"/>
      <w:divBdr>
        <w:top w:val="none" w:sz="0" w:space="0" w:color="auto"/>
        <w:left w:val="none" w:sz="0" w:space="0" w:color="auto"/>
        <w:bottom w:val="none" w:sz="0" w:space="0" w:color="auto"/>
        <w:right w:val="none" w:sz="0" w:space="0" w:color="auto"/>
      </w:divBdr>
      <w:divsChild>
        <w:div w:id="413011283">
          <w:marLeft w:val="0"/>
          <w:marRight w:val="0"/>
          <w:marTop w:val="0"/>
          <w:marBottom w:val="0"/>
          <w:divBdr>
            <w:top w:val="none" w:sz="0" w:space="0" w:color="auto"/>
            <w:left w:val="none" w:sz="0" w:space="0" w:color="auto"/>
            <w:bottom w:val="none" w:sz="0" w:space="0" w:color="auto"/>
            <w:right w:val="none" w:sz="0" w:space="0" w:color="auto"/>
          </w:divBdr>
        </w:div>
      </w:divsChild>
    </w:div>
    <w:div w:id="1106344731">
      <w:bodyDiv w:val="1"/>
      <w:marLeft w:val="0"/>
      <w:marRight w:val="0"/>
      <w:marTop w:val="0"/>
      <w:marBottom w:val="0"/>
      <w:divBdr>
        <w:top w:val="none" w:sz="0" w:space="0" w:color="auto"/>
        <w:left w:val="none" w:sz="0" w:space="0" w:color="auto"/>
        <w:bottom w:val="none" w:sz="0" w:space="0" w:color="auto"/>
        <w:right w:val="none" w:sz="0" w:space="0" w:color="auto"/>
      </w:divBdr>
    </w:div>
    <w:div w:id="1113793790">
      <w:bodyDiv w:val="1"/>
      <w:marLeft w:val="0"/>
      <w:marRight w:val="0"/>
      <w:marTop w:val="0"/>
      <w:marBottom w:val="0"/>
      <w:divBdr>
        <w:top w:val="none" w:sz="0" w:space="0" w:color="auto"/>
        <w:left w:val="none" w:sz="0" w:space="0" w:color="auto"/>
        <w:bottom w:val="none" w:sz="0" w:space="0" w:color="auto"/>
        <w:right w:val="none" w:sz="0" w:space="0" w:color="auto"/>
      </w:divBdr>
    </w:div>
    <w:div w:id="1113866464">
      <w:bodyDiv w:val="1"/>
      <w:marLeft w:val="0"/>
      <w:marRight w:val="0"/>
      <w:marTop w:val="0"/>
      <w:marBottom w:val="0"/>
      <w:divBdr>
        <w:top w:val="none" w:sz="0" w:space="0" w:color="auto"/>
        <w:left w:val="none" w:sz="0" w:space="0" w:color="auto"/>
        <w:bottom w:val="none" w:sz="0" w:space="0" w:color="auto"/>
        <w:right w:val="none" w:sz="0" w:space="0" w:color="auto"/>
      </w:divBdr>
      <w:divsChild>
        <w:div w:id="870151294">
          <w:marLeft w:val="0"/>
          <w:marRight w:val="0"/>
          <w:marTop w:val="0"/>
          <w:marBottom w:val="0"/>
          <w:divBdr>
            <w:top w:val="none" w:sz="0" w:space="0" w:color="auto"/>
            <w:left w:val="none" w:sz="0" w:space="0" w:color="auto"/>
            <w:bottom w:val="none" w:sz="0" w:space="0" w:color="auto"/>
            <w:right w:val="none" w:sz="0" w:space="0" w:color="auto"/>
          </w:divBdr>
          <w:divsChild>
            <w:div w:id="882641255">
              <w:marLeft w:val="0"/>
              <w:marRight w:val="0"/>
              <w:marTop w:val="0"/>
              <w:marBottom w:val="0"/>
              <w:divBdr>
                <w:top w:val="none" w:sz="0" w:space="0" w:color="auto"/>
                <w:left w:val="none" w:sz="0" w:space="0" w:color="auto"/>
                <w:bottom w:val="none" w:sz="0" w:space="0" w:color="auto"/>
                <w:right w:val="none" w:sz="0" w:space="0" w:color="auto"/>
              </w:divBdr>
              <w:divsChild>
                <w:div w:id="477961660">
                  <w:marLeft w:val="0"/>
                  <w:marRight w:val="0"/>
                  <w:marTop w:val="0"/>
                  <w:marBottom w:val="0"/>
                  <w:divBdr>
                    <w:top w:val="none" w:sz="0" w:space="0" w:color="auto"/>
                    <w:left w:val="none" w:sz="0" w:space="0" w:color="auto"/>
                    <w:bottom w:val="none" w:sz="0" w:space="0" w:color="auto"/>
                    <w:right w:val="none" w:sz="0" w:space="0" w:color="auto"/>
                  </w:divBdr>
                  <w:divsChild>
                    <w:div w:id="19616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44331">
      <w:bodyDiv w:val="1"/>
      <w:marLeft w:val="0"/>
      <w:marRight w:val="0"/>
      <w:marTop w:val="0"/>
      <w:marBottom w:val="0"/>
      <w:divBdr>
        <w:top w:val="none" w:sz="0" w:space="0" w:color="auto"/>
        <w:left w:val="none" w:sz="0" w:space="0" w:color="auto"/>
        <w:bottom w:val="none" w:sz="0" w:space="0" w:color="auto"/>
        <w:right w:val="none" w:sz="0" w:space="0" w:color="auto"/>
      </w:divBdr>
    </w:div>
    <w:div w:id="1124425611">
      <w:bodyDiv w:val="1"/>
      <w:marLeft w:val="0"/>
      <w:marRight w:val="0"/>
      <w:marTop w:val="0"/>
      <w:marBottom w:val="0"/>
      <w:divBdr>
        <w:top w:val="none" w:sz="0" w:space="0" w:color="auto"/>
        <w:left w:val="none" w:sz="0" w:space="0" w:color="auto"/>
        <w:bottom w:val="none" w:sz="0" w:space="0" w:color="auto"/>
        <w:right w:val="none" w:sz="0" w:space="0" w:color="auto"/>
      </w:divBdr>
      <w:divsChild>
        <w:div w:id="1211963472">
          <w:marLeft w:val="0"/>
          <w:marRight w:val="0"/>
          <w:marTop w:val="0"/>
          <w:marBottom w:val="0"/>
          <w:divBdr>
            <w:top w:val="none" w:sz="0" w:space="0" w:color="auto"/>
            <w:left w:val="none" w:sz="0" w:space="0" w:color="auto"/>
            <w:bottom w:val="none" w:sz="0" w:space="0" w:color="auto"/>
            <w:right w:val="none" w:sz="0" w:space="0" w:color="auto"/>
          </w:divBdr>
          <w:divsChild>
            <w:div w:id="1524441229">
              <w:marLeft w:val="0"/>
              <w:marRight w:val="0"/>
              <w:marTop w:val="0"/>
              <w:marBottom w:val="0"/>
              <w:divBdr>
                <w:top w:val="none" w:sz="0" w:space="0" w:color="auto"/>
                <w:left w:val="none" w:sz="0" w:space="0" w:color="auto"/>
                <w:bottom w:val="none" w:sz="0" w:space="0" w:color="auto"/>
                <w:right w:val="none" w:sz="0" w:space="0" w:color="auto"/>
              </w:divBdr>
              <w:divsChild>
                <w:div w:id="1479764405">
                  <w:marLeft w:val="0"/>
                  <w:marRight w:val="0"/>
                  <w:marTop w:val="0"/>
                  <w:marBottom w:val="0"/>
                  <w:divBdr>
                    <w:top w:val="none" w:sz="0" w:space="0" w:color="auto"/>
                    <w:left w:val="none" w:sz="0" w:space="0" w:color="auto"/>
                    <w:bottom w:val="none" w:sz="0" w:space="0" w:color="auto"/>
                    <w:right w:val="none" w:sz="0" w:space="0" w:color="auto"/>
                  </w:divBdr>
                  <w:divsChild>
                    <w:div w:id="16168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42369">
      <w:bodyDiv w:val="1"/>
      <w:marLeft w:val="0"/>
      <w:marRight w:val="0"/>
      <w:marTop w:val="0"/>
      <w:marBottom w:val="0"/>
      <w:divBdr>
        <w:top w:val="none" w:sz="0" w:space="0" w:color="auto"/>
        <w:left w:val="none" w:sz="0" w:space="0" w:color="auto"/>
        <w:bottom w:val="none" w:sz="0" w:space="0" w:color="auto"/>
        <w:right w:val="none" w:sz="0" w:space="0" w:color="auto"/>
      </w:divBdr>
    </w:div>
    <w:div w:id="1132401118">
      <w:bodyDiv w:val="1"/>
      <w:marLeft w:val="0"/>
      <w:marRight w:val="0"/>
      <w:marTop w:val="0"/>
      <w:marBottom w:val="0"/>
      <w:divBdr>
        <w:top w:val="none" w:sz="0" w:space="0" w:color="auto"/>
        <w:left w:val="none" w:sz="0" w:space="0" w:color="auto"/>
        <w:bottom w:val="none" w:sz="0" w:space="0" w:color="auto"/>
        <w:right w:val="none" w:sz="0" w:space="0" w:color="auto"/>
      </w:divBdr>
    </w:div>
    <w:div w:id="1135873588">
      <w:bodyDiv w:val="1"/>
      <w:marLeft w:val="0"/>
      <w:marRight w:val="0"/>
      <w:marTop w:val="0"/>
      <w:marBottom w:val="0"/>
      <w:divBdr>
        <w:top w:val="none" w:sz="0" w:space="0" w:color="auto"/>
        <w:left w:val="none" w:sz="0" w:space="0" w:color="auto"/>
        <w:bottom w:val="none" w:sz="0" w:space="0" w:color="auto"/>
        <w:right w:val="none" w:sz="0" w:space="0" w:color="auto"/>
      </w:divBdr>
    </w:div>
    <w:div w:id="1136483428">
      <w:bodyDiv w:val="1"/>
      <w:marLeft w:val="0"/>
      <w:marRight w:val="0"/>
      <w:marTop w:val="0"/>
      <w:marBottom w:val="0"/>
      <w:divBdr>
        <w:top w:val="none" w:sz="0" w:space="0" w:color="auto"/>
        <w:left w:val="none" w:sz="0" w:space="0" w:color="auto"/>
        <w:bottom w:val="none" w:sz="0" w:space="0" w:color="auto"/>
        <w:right w:val="none" w:sz="0" w:space="0" w:color="auto"/>
      </w:divBdr>
      <w:divsChild>
        <w:div w:id="339358869">
          <w:marLeft w:val="0"/>
          <w:marRight w:val="0"/>
          <w:marTop w:val="0"/>
          <w:marBottom w:val="0"/>
          <w:divBdr>
            <w:top w:val="none" w:sz="0" w:space="0" w:color="auto"/>
            <w:left w:val="none" w:sz="0" w:space="0" w:color="auto"/>
            <w:bottom w:val="none" w:sz="0" w:space="0" w:color="auto"/>
            <w:right w:val="none" w:sz="0" w:space="0" w:color="auto"/>
          </w:divBdr>
        </w:div>
      </w:divsChild>
    </w:div>
    <w:div w:id="1136993575">
      <w:bodyDiv w:val="1"/>
      <w:marLeft w:val="0"/>
      <w:marRight w:val="0"/>
      <w:marTop w:val="0"/>
      <w:marBottom w:val="0"/>
      <w:divBdr>
        <w:top w:val="none" w:sz="0" w:space="0" w:color="auto"/>
        <w:left w:val="none" w:sz="0" w:space="0" w:color="auto"/>
        <w:bottom w:val="none" w:sz="0" w:space="0" w:color="auto"/>
        <w:right w:val="none" w:sz="0" w:space="0" w:color="auto"/>
      </w:divBdr>
    </w:div>
    <w:div w:id="1137187497">
      <w:bodyDiv w:val="1"/>
      <w:marLeft w:val="0"/>
      <w:marRight w:val="0"/>
      <w:marTop w:val="0"/>
      <w:marBottom w:val="0"/>
      <w:divBdr>
        <w:top w:val="none" w:sz="0" w:space="0" w:color="auto"/>
        <w:left w:val="none" w:sz="0" w:space="0" w:color="auto"/>
        <w:bottom w:val="none" w:sz="0" w:space="0" w:color="auto"/>
        <w:right w:val="none" w:sz="0" w:space="0" w:color="auto"/>
      </w:divBdr>
      <w:divsChild>
        <w:div w:id="1705711382">
          <w:marLeft w:val="0"/>
          <w:marRight w:val="0"/>
          <w:marTop w:val="0"/>
          <w:marBottom w:val="0"/>
          <w:divBdr>
            <w:top w:val="none" w:sz="0" w:space="0" w:color="auto"/>
            <w:left w:val="none" w:sz="0" w:space="0" w:color="auto"/>
            <w:bottom w:val="none" w:sz="0" w:space="0" w:color="auto"/>
            <w:right w:val="none" w:sz="0" w:space="0" w:color="auto"/>
          </w:divBdr>
          <w:divsChild>
            <w:div w:id="1787116134">
              <w:marLeft w:val="0"/>
              <w:marRight w:val="0"/>
              <w:marTop w:val="0"/>
              <w:marBottom w:val="0"/>
              <w:divBdr>
                <w:top w:val="none" w:sz="0" w:space="0" w:color="auto"/>
                <w:left w:val="none" w:sz="0" w:space="0" w:color="auto"/>
                <w:bottom w:val="none" w:sz="0" w:space="0" w:color="auto"/>
                <w:right w:val="none" w:sz="0" w:space="0" w:color="auto"/>
              </w:divBdr>
              <w:divsChild>
                <w:div w:id="147669730">
                  <w:marLeft w:val="0"/>
                  <w:marRight w:val="0"/>
                  <w:marTop w:val="0"/>
                  <w:marBottom w:val="0"/>
                  <w:divBdr>
                    <w:top w:val="none" w:sz="0" w:space="0" w:color="auto"/>
                    <w:left w:val="none" w:sz="0" w:space="0" w:color="auto"/>
                    <w:bottom w:val="none" w:sz="0" w:space="0" w:color="auto"/>
                    <w:right w:val="none" w:sz="0" w:space="0" w:color="auto"/>
                  </w:divBdr>
                  <w:divsChild>
                    <w:div w:id="7459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69069">
      <w:bodyDiv w:val="1"/>
      <w:marLeft w:val="0"/>
      <w:marRight w:val="0"/>
      <w:marTop w:val="0"/>
      <w:marBottom w:val="0"/>
      <w:divBdr>
        <w:top w:val="none" w:sz="0" w:space="0" w:color="auto"/>
        <w:left w:val="none" w:sz="0" w:space="0" w:color="auto"/>
        <w:bottom w:val="none" w:sz="0" w:space="0" w:color="auto"/>
        <w:right w:val="none" w:sz="0" w:space="0" w:color="auto"/>
      </w:divBdr>
      <w:divsChild>
        <w:div w:id="1419787313">
          <w:marLeft w:val="0"/>
          <w:marRight w:val="0"/>
          <w:marTop w:val="0"/>
          <w:marBottom w:val="0"/>
          <w:divBdr>
            <w:top w:val="none" w:sz="0" w:space="0" w:color="auto"/>
            <w:left w:val="none" w:sz="0" w:space="0" w:color="auto"/>
            <w:bottom w:val="none" w:sz="0" w:space="0" w:color="auto"/>
            <w:right w:val="none" w:sz="0" w:space="0" w:color="auto"/>
          </w:divBdr>
          <w:divsChild>
            <w:div w:id="1593317149">
              <w:marLeft w:val="0"/>
              <w:marRight w:val="0"/>
              <w:marTop w:val="0"/>
              <w:marBottom w:val="0"/>
              <w:divBdr>
                <w:top w:val="none" w:sz="0" w:space="0" w:color="auto"/>
                <w:left w:val="none" w:sz="0" w:space="0" w:color="auto"/>
                <w:bottom w:val="none" w:sz="0" w:space="0" w:color="auto"/>
                <w:right w:val="none" w:sz="0" w:space="0" w:color="auto"/>
              </w:divBdr>
              <w:divsChild>
                <w:div w:id="891770999">
                  <w:marLeft w:val="0"/>
                  <w:marRight w:val="0"/>
                  <w:marTop w:val="0"/>
                  <w:marBottom w:val="0"/>
                  <w:divBdr>
                    <w:top w:val="none" w:sz="0" w:space="0" w:color="auto"/>
                    <w:left w:val="none" w:sz="0" w:space="0" w:color="auto"/>
                    <w:bottom w:val="none" w:sz="0" w:space="0" w:color="auto"/>
                    <w:right w:val="none" w:sz="0" w:space="0" w:color="auto"/>
                  </w:divBdr>
                  <w:divsChild>
                    <w:div w:id="16753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06427">
      <w:bodyDiv w:val="1"/>
      <w:marLeft w:val="0"/>
      <w:marRight w:val="0"/>
      <w:marTop w:val="0"/>
      <w:marBottom w:val="0"/>
      <w:divBdr>
        <w:top w:val="none" w:sz="0" w:space="0" w:color="auto"/>
        <w:left w:val="none" w:sz="0" w:space="0" w:color="auto"/>
        <w:bottom w:val="none" w:sz="0" w:space="0" w:color="auto"/>
        <w:right w:val="none" w:sz="0" w:space="0" w:color="auto"/>
      </w:divBdr>
    </w:div>
    <w:div w:id="1158114505">
      <w:bodyDiv w:val="1"/>
      <w:marLeft w:val="0"/>
      <w:marRight w:val="0"/>
      <w:marTop w:val="0"/>
      <w:marBottom w:val="0"/>
      <w:divBdr>
        <w:top w:val="none" w:sz="0" w:space="0" w:color="auto"/>
        <w:left w:val="none" w:sz="0" w:space="0" w:color="auto"/>
        <w:bottom w:val="none" w:sz="0" w:space="0" w:color="auto"/>
        <w:right w:val="none" w:sz="0" w:space="0" w:color="auto"/>
      </w:divBdr>
    </w:div>
    <w:div w:id="1158304232">
      <w:bodyDiv w:val="1"/>
      <w:marLeft w:val="0"/>
      <w:marRight w:val="0"/>
      <w:marTop w:val="0"/>
      <w:marBottom w:val="0"/>
      <w:divBdr>
        <w:top w:val="none" w:sz="0" w:space="0" w:color="auto"/>
        <w:left w:val="none" w:sz="0" w:space="0" w:color="auto"/>
        <w:bottom w:val="none" w:sz="0" w:space="0" w:color="auto"/>
        <w:right w:val="none" w:sz="0" w:space="0" w:color="auto"/>
      </w:divBdr>
    </w:div>
    <w:div w:id="1160734491">
      <w:bodyDiv w:val="1"/>
      <w:marLeft w:val="0"/>
      <w:marRight w:val="0"/>
      <w:marTop w:val="0"/>
      <w:marBottom w:val="0"/>
      <w:divBdr>
        <w:top w:val="none" w:sz="0" w:space="0" w:color="auto"/>
        <w:left w:val="none" w:sz="0" w:space="0" w:color="auto"/>
        <w:bottom w:val="none" w:sz="0" w:space="0" w:color="auto"/>
        <w:right w:val="none" w:sz="0" w:space="0" w:color="auto"/>
      </w:divBdr>
    </w:div>
    <w:div w:id="1169253897">
      <w:bodyDiv w:val="1"/>
      <w:marLeft w:val="0"/>
      <w:marRight w:val="0"/>
      <w:marTop w:val="0"/>
      <w:marBottom w:val="0"/>
      <w:divBdr>
        <w:top w:val="none" w:sz="0" w:space="0" w:color="auto"/>
        <w:left w:val="none" w:sz="0" w:space="0" w:color="auto"/>
        <w:bottom w:val="none" w:sz="0" w:space="0" w:color="auto"/>
        <w:right w:val="none" w:sz="0" w:space="0" w:color="auto"/>
      </w:divBdr>
    </w:div>
    <w:div w:id="1172141749">
      <w:bodyDiv w:val="1"/>
      <w:marLeft w:val="0"/>
      <w:marRight w:val="0"/>
      <w:marTop w:val="0"/>
      <w:marBottom w:val="0"/>
      <w:divBdr>
        <w:top w:val="none" w:sz="0" w:space="0" w:color="auto"/>
        <w:left w:val="none" w:sz="0" w:space="0" w:color="auto"/>
        <w:bottom w:val="none" w:sz="0" w:space="0" w:color="auto"/>
        <w:right w:val="none" w:sz="0" w:space="0" w:color="auto"/>
      </w:divBdr>
      <w:divsChild>
        <w:div w:id="1972860551">
          <w:marLeft w:val="0"/>
          <w:marRight w:val="0"/>
          <w:marTop w:val="0"/>
          <w:marBottom w:val="0"/>
          <w:divBdr>
            <w:top w:val="none" w:sz="0" w:space="0" w:color="auto"/>
            <w:left w:val="none" w:sz="0" w:space="0" w:color="auto"/>
            <w:bottom w:val="none" w:sz="0" w:space="0" w:color="auto"/>
            <w:right w:val="none" w:sz="0" w:space="0" w:color="auto"/>
          </w:divBdr>
        </w:div>
      </w:divsChild>
    </w:div>
    <w:div w:id="1173951957">
      <w:bodyDiv w:val="1"/>
      <w:marLeft w:val="0"/>
      <w:marRight w:val="0"/>
      <w:marTop w:val="0"/>
      <w:marBottom w:val="0"/>
      <w:divBdr>
        <w:top w:val="none" w:sz="0" w:space="0" w:color="auto"/>
        <w:left w:val="none" w:sz="0" w:space="0" w:color="auto"/>
        <w:bottom w:val="none" w:sz="0" w:space="0" w:color="auto"/>
        <w:right w:val="none" w:sz="0" w:space="0" w:color="auto"/>
      </w:divBdr>
    </w:div>
    <w:div w:id="1177622527">
      <w:bodyDiv w:val="1"/>
      <w:marLeft w:val="0"/>
      <w:marRight w:val="0"/>
      <w:marTop w:val="0"/>
      <w:marBottom w:val="0"/>
      <w:divBdr>
        <w:top w:val="none" w:sz="0" w:space="0" w:color="auto"/>
        <w:left w:val="none" w:sz="0" w:space="0" w:color="auto"/>
        <w:bottom w:val="none" w:sz="0" w:space="0" w:color="auto"/>
        <w:right w:val="none" w:sz="0" w:space="0" w:color="auto"/>
      </w:divBdr>
    </w:div>
    <w:div w:id="1179391408">
      <w:bodyDiv w:val="1"/>
      <w:marLeft w:val="0"/>
      <w:marRight w:val="0"/>
      <w:marTop w:val="0"/>
      <w:marBottom w:val="0"/>
      <w:divBdr>
        <w:top w:val="none" w:sz="0" w:space="0" w:color="auto"/>
        <w:left w:val="none" w:sz="0" w:space="0" w:color="auto"/>
        <w:bottom w:val="none" w:sz="0" w:space="0" w:color="auto"/>
        <w:right w:val="none" w:sz="0" w:space="0" w:color="auto"/>
      </w:divBdr>
    </w:div>
    <w:div w:id="1181895118">
      <w:bodyDiv w:val="1"/>
      <w:marLeft w:val="0"/>
      <w:marRight w:val="0"/>
      <w:marTop w:val="0"/>
      <w:marBottom w:val="0"/>
      <w:divBdr>
        <w:top w:val="none" w:sz="0" w:space="0" w:color="auto"/>
        <w:left w:val="none" w:sz="0" w:space="0" w:color="auto"/>
        <w:bottom w:val="none" w:sz="0" w:space="0" w:color="auto"/>
        <w:right w:val="none" w:sz="0" w:space="0" w:color="auto"/>
      </w:divBdr>
      <w:divsChild>
        <w:div w:id="383718019">
          <w:marLeft w:val="0"/>
          <w:marRight w:val="0"/>
          <w:marTop w:val="0"/>
          <w:marBottom w:val="0"/>
          <w:divBdr>
            <w:top w:val="none" w:sz="0" w:space="0" w:color="auto"/>
            <w:left w:val="none" w:sz="0" w:space="0" w:color="auto"/>
            <w:bottom w:val="none" w:sz="0" w:space="0" w:color="auto"/>
            <w:right w:val="none" w:sz="0" w:space="0" w:color="auto"/>
          </w:divBdr>
          <w:divsChild>
            <w:div w:id="1443037651">
              <w:marLeft w:val="0"/>
              <w:marRight w:val="0"/>
              <w:marTop w:val="0"/>
              <w:marBottom w:val="0"/>
              <w:divBdr>
                <w:top w:val="none" w:sz="0" w:space="0" w:color="auto"/>
                <w:left w:val="none" w:sz="0" w:space="0" w:color="auto"/>
                <w:bottom w:val="none" w:sz="0" w:space="0" w:color="auto"/>
                <w:right w:val="none" w:sz="0" w:space="0" w:color="auto"/>
              </w:divBdr>
              <w:divsChild>
                <w:div w:id="894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1602">
      <w:bodyDiv w:val="1"/>
      <w:marLeft w:val="0"/>
      <w:marRight w:val="0"/>
      <w:marTop w:val="0"/>
      <w:marBottom w:val="0"/>
      <w:divBdr>
        <w:top w:val="none" w:sz="0" w:space="0" w:color="auto"/>
        <w:left w:val="none" w:sz="0" w:space="0" w:color="auto"/>
        <w:bottom w:val="none" w:sz="0" w:space="0" w:color="auto"/>
        <w:right w:val="none" w:sz="0" w:space="0" w:color="auto"/>
      </w:divBdr>
    </w:div>
    <w:div w:id="1186481696">
      <w:bodyDiv w:val="1"/>
      <w:marLeft w:val="0"/>
      <w:marRight w:val="0"/>
      <w:marTop w:val="0"/>
      <w:marBottom w:val="0"/>
      <w:divBdr>
        <w:top w:val="none" w:sz="0" w:space="0" w:color="auto"/>
        <w:left w:val="none" w:sz="0" w:space="0" w:color="auto"/>
        <w:bottom w:val="none" w:sz="0" w:space="0" w:color="auto"/>
        <w:right w:val="none" w:sz="0" w:space="0" w:color="auto"/>
      </w:divBdr>
    </w:div>
    <w:div w:id="1186596536">
      <w:bodyDiv w:val="1"/>
      <w:marLeft w:val="0"/>
      <w:marRight w:val="0"/>
      <w:marTop w:val="0"/>
      <w:marBottom w:val="0"/>
      <w:divBdr>
        <w:top w:val="none" w:sz="0" w:space="0" w:color="auto"/>
        <w:left w:val="none" w:sz="0" w:space="0" w:color="auto"/>
        <w:bottom w:val="none" w:sz="0" w:space="0" w:color="auto"/>
        <w:right w:val="none" w:sz="0" w:space="0" w:color="auto"/>
      </w:divBdr>
    </w:div>
    <w:div w:id="1188907362">
      <w:bodyDiv w:val="1"/>
      <w:marLeft w:val="0"/>
      <w:marRight w:val="0"/>
      <w:marTop w:val="0"/>
      <w:marBottom w:val="0"/>
      <w:divBdr>
        <w:top w:val="none" w:sz="0" w:space="0" w:color="auto"/>
        <w:left w:val="none" w:sz="0" w:space="0" w:color="auto"/>
        <w:bottom w:val="none" w:sz="0" w:space="0" w:color="auto"/>
        <w:right w:val="none" w:sz="0" w:space="0" w:color="auto"/>
      </w:divBdr>
    </w:div>
    <w:div w:id="1190021977">
      <w:bodyDiv w:val="1"/>
      <w:marLeft w:val="0"/>
      <w:marRight w:val="0"/>
      <w:marTop w:val="0"/>
      <w:marBottom w:val="0"/>
      <w:divBdr>
        <w:top w:val="none" w:sz="0" w:space="0" w:color="auto"/>
        <w:left w:val="none" w:sz="0" w:space="0" w:color="auto"/>
        <w:bottom w:val="none" w:sz="0" w:space="0" w:color="auto"/>
        <w:right w:val="none" w:sz="0" w:space="0" w:color="auto"/>
      </w:divBdr>
    </w:div>
    <w:div w:id="1190223294">
      <w:bodyDiv w:val="1"/>
      <w:marLeft w:val="0"/>
      <w:marRight w:val="0"/>
      <w:marTop w:val="0"/>
      <w:marBottom w:val="0"/>
      <w:divBdr>
        <w:top w:val="none" w:sz="0" w:space="0" w:color="auto"/>
        <w:left w:val="none" w:sz="0" w:space="0" w:color="auto"/>
        <w:bottom w:val="none" w:sz="0" w:space="0" w:color="auto"/>
        <w:right w:val="none" w:sz="0" w:space="0" w:color="auto"/>
      </w:divBdr>
      <w:divsChild>
        <w:div w:id="1081025427">
          <w:marLeft w:val="0"/>
          <w:marRight w:val="0"/>
          <w:marTop w:val="0"/>
          <w:marBottom w:val="0"/>
          <w:divBdr>
            <w:top w:val="none" w:sz="0" w:space="0" w:color="auto"/>
            <w:left w:val="none" w:sz="0" w:space="0" w:color="auto"/>
            <w:bottom w:val="none" w:sz="0" w:space="0" w:color="auto"/>
            <w:right w:val="none" w:sz="0" w:space="0" w:color="auto"/>
          </w:divBdr>
          <w:divsChild>
            <w:div w:id="830024098">
              <w:marLeft w:val="0"/>
              <w:marRight w:val="0"/>
              <w:marTop w:val="0"/>
              <w:marBottom w:val="0"/>
              <w:divBdr>
                <w:top w:val="none" w:sz="0" w:space="0" w:color="auto"/>
                <w:left w:val="none" w:sz="0" w:space="0" w:color="auto"/>
                <w:bottom w:val="none" w:sz="0" w:space="0" w:color="auto"/>
                <w:right w:val="none" w:sz="0" w:space="0" w:color="auto"/>
              </w:divBdr>
              <w:divsChild>
                <w:div w:id="11968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65436">
      <w:bodyDiv w:val="1"/>
      <w:marLeft w:val="0"/>
      <w:marRight w:val="0"/>
      <w:marTop w:val="0"/>
      <w:marBottom w:val="0"/>
      <w:divBdr>
        <w:top w:val="none" w:sz="0" w:space="0" w:color="auto"/>
        <w:left w:val="none" w:sz="0" w:space="0" w:color="auto"/>
        <w:bottom w:val="none" w:sz="0" w:space="0" w:color="auto"/>
        <w:right w:val="none" w:sz="0" w:space="0" w:color="auto"/>
      </w:divBdr>
    </w:div>
    <w:div w:id="1192259468">
      <w:bodyDiv w:val="1"/>
      <w:marLeft w:val="0"/>
      <w:marRight w:val="0"/>
      <w:marTop w:val="0"/>
      <w:marBottom w:val="0"/>
      <w:divBdr>
        <w:top w:val="none" w:sz="0" w:space="0" w:color="auto"/>
        <w:left w:val="none" w:sz="0" w:space="0" w:color="auto"/>
        <w:bottom w:val="none" w:sz="0" w:space="0" w:color="auto"/>
        <w:right w:val="none" w:sz="0" w:space="0" w:color="auto"/>
      </w:divBdr>
    </w:div>
    <w:div w:id="1193880013">
      <w:bodyDiv w:val="1"/>
      <w:marLeft w:val="0"/>
      <w:marRight w:val="0"/>
      <w:marTop w:val="0"/>
      <w:marBottom w:val="0"/>
      <w:divBdr>
        <w:top w:val="none" w:sz="0" w:space="0" w:color="auto"/>
        <w:left w:val="none" w:sz="0" w:space="0" w:color="auto"/>
        <w:bottom w:val="none" w:sz="0" w:space="0" w:color="auto"/>
        <w:right w:val="none" w:sz="0" w:space="0" w:color="auto"/>
      </w:divBdr>
    </w:div>
    <w:div w:id="1195314413">
      <w:bodyDiv w:val="1"/>
      <w:marLeft w:val="0"/>
      <w:marRight w:val="0"/>
      <w:marTop w:val="0"/>
      <w:marBottom w:val="0"/>
      <w:divBdr>
        <w:top w:val="none" w:sz="0" w:space="0" w:color="auto"/>
        <w:left w:val="none" w:sz="0" w:space="0" w:color="auto"/>
        <w:bottom w:val="none" w:sz="0" w:space="0" w:color="auto"/>
        <w:right w:val="none" w:sz="0" w:space="0" w:color="auto"/>
      </w:divBdr>
    </w:div>
    <w:div w:id="1195802159">
      <w:bodyDiv w:val="1"/>
      <w:marLeft w:val="0"/>
      <w:marRight w:val="0"/>
      <w:marTop w:val="0"/>
      <w:marBottom w:val="0"/>
      <w:divBdr>
        <w:top w:val="none" w:sz="0" w:space="0" w:color="auto"/>
        <w:left w:val="none" w:sz="0" w:space="0" w:color="auto"/>
        <w:bottom w:val="none" w:sz="0" w:space="0" w:color="auto"/>
        <w:right w:val="none" w:sz="0" w:space="0" w:color="auto"/>
      </w:divBdr>
      <w:divsChild>
        <w:div w:id="1032654267">
          <w:marLeft w:val="0"/>
          <w:marRight w:val="0"/>
          <w:marTop w:val="0"/>
          <w:marBottom w:val="0"/>
          <w:divBdr>
            <w:top w:val="none" w:sz="0" w:space="0" w:color="auto"/>
            <w:left w:val="none" w:sz="0" w:space="0" w:color="auto"/>
            <w:bottom w:val="none" w:sz="0" w:space="0" w:color="auto"/>
            <w:right w:val="none" w:sz="0" w:space="0" w:color="auto"/>
          </w:divBdr>
          <w:divsChild>
            <w:div w:id="2070422836">
              <w:marLeft w:val="0"/>
              <w:marRight w:val="0"/>
              <w:marTop w:val="0"/>
              <w:marBottom w:val="0"/>
              <w:divBdr>
                <w:top w:val="none" w:sz="0" w:space="0" w:color="auto"/>
                <w:left w:val="none" w:sz="0" w:space="0" w:color="auto"/>
                <w:bottom w:val="none" w:sz="0" w:space="0" w:color="auto"/>
                <w:right w:val="none" w:sz="0" w:space="0" w:color="auto"/>
              </w:divBdr>
              <w:divsChild>
                <w:div w:id="71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9495">
      <w:bodyDiv w:val="1"/>
      <w:marLeft w:val="0"/>
      <w:marRight w:val="0"/>
      <w:marTop w:val="0"/>
      <w:marBottom w:val="0"/>
      <w:divBdr>
        <w:top w:val="none" w:sz="0" w:space="0" w:color="auto"/>
        <w:left w:val="none" w:sz="0" w:space="0" w:color="auto"/>
        <w:bottom w:val="none" w:sz="0" w:space="0" w:color="auto"/>
        <w:right w:val="none" w:sz="0" w:space="0" w:color="auto"/>
      </w:divBdr>
    </w:div>
    <w:div w:id="1207641526">
      <w:bodyDiv w:val="1"/>
      <w:marLeft w:val="0"/>
      <w:marRight w:val="0"/>
      <w:marTop w:val="0"/>
      <w:marBottom w:val="0"/>
      <w:divBdr>
        <w:top w:val="none" w:sz="0" w:space="0" w:color="auto"/>
        <w:left w:val="none" w:sz="0" w:space="0" w:color="auto"/>
        <w:bottom w:val="none" w:sz="0" w:space="0" w:color="auto"/>
        <w:right w:val="none" w:sz="0" w:space="0" w:color="auto"/>
      </w:divBdr>
      <w:divsChild>
        <w:div w:id="1151144006">
          <w:marLeft w:val="0"/>
          <w:marRight w:val="0"/>
          <w:marTop w:val="0"/>
          <w:marBottom w:val="0"/>
          <w:divBdr>
            <w:top w:val="none" w:sz="0" w:space="0" w:color="auto"/>
            <w:left w:val="none" w:sz="0" w:space="0" w:color="auto"/>
            <w:bottom w:val="none" w:sz="0" w:space="0" w:color="auto"/>
            <w:right w:val="none" w:sz="0" w:space="0" w:color="auto"/>
          </w:divBdr>
        </w:div>
      </w:divsChild>
    </w:div>
    <w:div w:id="1209878579">
      <w:bodyDiv w:val="1"/>
      <w:marLeft w:val="0"/>
      <w:marRight w:val="0"/>
      <w:marTop w:val="0"/>
      <w:marBottom w:val="0"/>
      <w:divBdr>
        <w:top w:val="none" w:sz="0" w:space="0" w:color="auto"/>
        <w:left w:val="none" w:sz="0" w:space="0" w:color="auto"/>
        <w:bottom w:val="none" w:sz="0" w:space="0" w:color="auto"/>
        <w:right w:val="none" w:sz="0" w:space="0" w:color="auto"/>
      </w:divBdr>
    </w:div>
    <w:div w:id="1213466245">
      <w:bodyDiv w:val="1"/>
      <w:marLeft w:val="0"/>
      <w:marRight w:val="0"/>
      <w:marTop w:val="0"/>
      <w:marBottom w:val="0"/>
      <w:divBdr>
        <w:top w:val="none" w:sz="0" w:space="0" w:color="auto"/>
        <w:left w:val="none" w:sz="0" w:space="0" w:color="auto"/>
        <w:bottom w:val="none" w:sz="0" w:space="0" w:color="auto"/>
        <w:right w:val="none" w:sz="0" w:space="0" w:color="auto"/>
      </w:divBdr>
    </w:div>
    <w:div w:id="1213467004">
      <w:bodyDiv w:val="1"/>
      <w:marLeft w:val="0"/>
      <w:marRight w:val="0"/>
      <w:marTop w:val="0"/>
      <w:marBottom w:val="0"/>
      <w:divBdr>
        <w:top w:val="none" w:sz="0" w:space="0" w:color="auto"/>
        <w:left w:val="none" w:sz="0" w:space="0" w:color="auto"/>
        <w:bottom w:val="none" w:sz="0" w:space="0" w:color="auto"/>
        <w:right w:val="none" w:sz="0" w:space="0" w:color="auto"/>
      </w:divBdr>
    </w:div>
    <w:div w:id="1214852191">
      <w:bodyDiv w:val="1"/>
      <w:marLeft w:val="0"/>
      <w:marRight w:val="0"/>
      <w:marTop w:val="0"/>
      <w:marBottom w:val="0"/>
      <w:divBdr>
        <w:top w:val="none" w:sz="0" w:space="0" w:color="auto"/>
        <w:left w:val="none" w:sz="0" w:space="0" w:color="auto"/>
        <w:bottom w:val="none" w:sz="0" w:space="0" w:color="auto"/>
        <w:right w:val="none" w:sz="0" w:space="0" w:color="auto"/>
      </w:divBdr>
    </w:div>
    <w:div w:id="1218079988">
      <w:bodyDiv w:val="1"/>
      <w:marLeft w:val="0"/>
      <w:marRight w:val="0"/>
      <w:marTop w:val="0"/>
      <w:marBottom w:val="0"/>
      <w:divBdr>
        <w:top w:val="none" w:sz="0" w:space="0" w:color="auto"/>
        <w:left w:val="none" w:sz="0" w:space="0" w:color="auto"/>
        <w:bottom w:val="none" w:sz="0" w:space="0" w:color="auto"/>
        <w:right w:val="none" w:sz="0" w:space="0" w:color="auto"/>
      </w:divBdr>
    </w:div>
    <w:div w:id="1221358852">
      <w:bodyDiv w:val="1"/>
      <w:marLeft w:val="0"/>
      <w:marRight w:val="0"/>
      <w:marTop w:val="0"/>
      <w:marBottom w:val="0"/>
      <w:divBdr>
        <w:top w:val="none" w:sz="0" w:space="0" w:color="auto"/>
        <w:left w:val="none" w:sz="0" w:space="0" w:color="auto"/>
        <w:bottom w:val="none" w:sz="0" w:space="0" w:color="auto"/>
        <w:right w:val="none" w:sz="0" w:space="0" w:color="auto"/>
      </w:divBdr>
    </w:div>
    <w:div w:id="1223180055">
      <w:bodyDiv w:val="1"/>
      <w:marLeft w:val="0"/>
      <w:marRight w:val="0"/>
      <w:marTop w:val="0"/>
      <w:marBottom w:val="0"/>
      <w:divBdr>
        <w:top w:val="none" w:sz="0" w:space="0" w:color="auto"/>
        <w:left w:val="none" w:sz="0" w:space="0" w:color="auto"/>
        <w:bottom w:val="none" w:sz="0" w:space="0" w:color="auto"/>
        <w:right w:val="none" w:sz="0" w:space="0" w:color="auto"/>
      </w:divBdr>
    </w:div>
    <w:div w:id="1225337103">
      <w:bodyDiv w:val="1"/>
      <w:marLeft w:val="0"/>
      <w:marRight w:val="0"/>
      <w:marTop w:val="0"/>
      <w:marBottom w:val="0"/>
      <w:divBdr>
        <w:top w:val="none" w:sz="0" w:space="0" w:color="auto"/>
        <w:left w:val="none" w:sz="0" w:space="0" w:color="auto"/>
        <w:bottom w:val="none" w:sz="0" w:space="0" w:color="auto"/>
        <w:right w:val="none" w:sz="0" w:space="0" w:color="auto"/>
      </w:divBdr>
    </w:div>
    <w:div w:id="1230770878">
      <w:bodyDiv w:val="1"/>
      <w:marLeft w:val="0"/>
      <w:marRight w:val="0"/>
      <w:marTop w:val="0"/>
      <w:marBottom w:val="0"/>
      <w:divBdr>
        <w:top w:val="none" w:sz="0" w:space="0" w:color="auto"/>
        <w:left w:val="none" w:sz="0" w:space="0" w:color="auto"/>
        <w:bottom w:val="none" w:sz="0" w:space="0" w:color="auto"/>
        <w:right w:val="none" w:sz="0" w:space="0" w:color="auto"/>
      </w:divBdr>
    </w:div>
    <w:div w:id="1232425064">
      <w:bodyDiv w:val="1"/>
      <w:marLeft w:val="0"/>
      <w:marRight w:val="0"/>
      <w:marTop w:val="0"/>
      <w:marBottom w:val="0"/>
      <w:divBdr>
        <w:top w:val="none" w:sz="0" w:space="0" w:color="auto"/>
        <w:left w:val="none" w:sz="0" w:space="0" w:color="auto"/>
        <w:bottom w:val="none" w:sz="0" w:space="0" w:color="auto"/>
        <w:right w:val="none" w:sz="0" w:space="0" w:color="auto"/>
      </w:divBdr>
    </w:div>
    <w:div w:id="1234699955">
      <w:bodyDiv w:val="1"/>
      <w:marLeft w:val="0"/>
      <w:marRight w:val="0"/>
      <w:marTop w:val="0"/>
      <w:marBottom w:val="0"/>
      <w:divBdr>
        <w:top w:val="none" w:sz="0" w:space="0" w:color="auto"/>
        <w:left w:val="none" w:sz="0" w:space="0" w:color="auto"/>
        <w:bottom w:val="none" w:sz="0" w:space="0" w:color="auto"/>
        <w:right w:val="none" w:sz="0" w:space="0" w:color="auto"/>
      </w:divBdr>
    </w:div>
    <w:div w:id="1237395568">
      <w:bodyDiv w:val="1"/>
      <w:marLeft w:val="0"/>
      <w:marRight w:val="0"/>
      <w:marTop w:val="0"/>
      <w:marBottom w:val="0"/>
      <w:divBdr>
        <w:top w:val="none" w:sz="0" w:space="0" w:color="auto"/>
        <w:left w:val="none" w:sz="0" w:space="0" w:color="auto"/>
        <w:bottom w:val="none" w:sz="0" w:space="0" w:color="auto"/>
        <w:right w:val="none" w:sz="0" w:space="0" w:color="auto"/>
      </w:divBdr>
    </w:div>
    <w:div w:id="1241451943">
      <w:bodyDiv w:val="1"/>
      <w:marLeft w:val="0"/>
      <w:marRight w:val="0"/>
      <w:marTop w:val="0"/>
      <w:marBottom w:val="0"/>
      <w:divBdr>
        <w:top w:val="none" w:sz="0" w:space="0" w:color="auto"/>
        <w:left w:val="none" w:sz="0" w:space="0" w:color="auto"/>
        <w:bottom w:val="none" w:sz="0" w:space="0" w:color="auto"/>
        <w:right w:val="none" w:sz="0" w:space="0" w:color="auto"/>
      </w:divBdr>
      <w:divsChild>
        <w:div w:id="2079857274">
          <w:marLeft w:val="0"/>
          <w:marRight w:val="0"/>
          <w:marTop w:val="0"/>
          <w:marBottom w:val="0"/>
          <w:divBdr>
            <w:top w:val="none" w:sz="0" w:space="0" w:color="auto"/>
            <w:left w:val="none" w:sz="0" w:space="0" w:color="auto"/>
            <w:bottom w:val="none" w:sz="0" w:space="0" w:color="auto"/>
            <w:right w:val="none" w:sz="0" w:space="0" w:color="auto"/>
          </w:divBdr>
          <w:divsChild>
            <w:div w:id="236480612">
              <w:marLeft w:val="0"/>
              <w:marRight w:val="0"/>
              <w:marTop w:val="0"/>
              <w:marBottom w:val="0"/>
              <w:divBdr>
                <w:top w:val="none" w:sz="0" w:space="0" w:color="auto"/>
                <w:left w:val="none" w:sz="0" w:space="0" w:color="auto"/>
                <w:bottom w:val="none" w:sz="0" w:space="0" w:color="auto"/>
                <w:right w:val="none" w:sz="0" w:space="0" w:color="auto"/>
              </w:divBdr>
              <w:divsChild>
                <w:div w:id="189879953">
                  <w:marLeft w:val="0"/>
                  <w:marRight w:val="0"/>
                  <w:marTop w:val="0"/>
                  <w:marBottom w:val="0"/>
                  <w:divBdr>
                    <w:top w:val="none" w:sz="0" w:space="0" w:color="auto"/>
                    <w:left w:val="none" w:sz="0" w:space="0" w:color="auto"/>
                    <w:bottom w:val="none" w:sz="0" w:space="0" w:color="auto"/>
                    <w:right w:val="none" w:sz="0" w:space="0" w:color="auto"/>
                  </w:divBdr>
                  <w:divsChild>
                    <w:div w:id="365985754">
                      <w:marLeft w:val="0"/>
                      <w:marRight w:val="0"/>
                      <w:marTop w:val="0"/>
                      <w:marBottom w:val="0"/>
                      <w:divBdr>
                        <w:top w:val="none" w:sz="0" w:space="0" w:color="auto"/>
                        <w:left w:val="none" w:sz="0" w:space="0" w:color="auto"/>
                        <w:bottom w:val="none" w:sz="0" w:space="0" w:color="auto"/>
                        <w:right w:val="none" w:sz="0" w:space="0" w:color="auto"/>
                      </w:divBdr>
                      <w:divsChild>
                        <w:div w:id="1679499837">
                          <w:marLeft w:val="0"/>
                          <w:marRight w:val="0"/>
                          <w:marTop w:val="45"/>
                          <w:marBottom w:val="0"/>
                          <w:divBdr>
                            <w:top w:val="none" w:sz="0" w:space="0" w:color="auto"/>
                            <w:left w:val="none" w:sz="0" w:space="0" w:color="auto"/>
                            <w:bottom w:val="none" w:sz="0" w:space="0" w:color="auto"/>
                            <w:right w:val="none" w:sz="0" w:space="0" w:color="auto"/>
                          </w:divBdr>
                          <w:divsChild>
                            <w:div w:id="836185951">
                              <w:marLeft w:val="0"/>
                              <w:marRight w:val="0"/>
                              <w:marTop w:val="0"/>
                              <w:marBottom w:val="0"/>
                              <w:divBdr>
                                <w:top w:val="none" w:sz="0" w:space="0" w:color="auto"/>
                                <w:left w:val="none" w:sz="0" w:space="0" w:color="auto"/>
                                <w:bottom w:val="none" w:sz="0" w:space="0" w:color="auto"/>
                                <w:right w:val="none" w:sz="0" w:space="0" w:color="auto"/>
                              </w:divBdr>
                              <w:divsChild>
                                <w:div w:id="1501041897">
                                  <w:marLeft w:val="2070"/>
                                  <w:marRight w:val="3810"/>
                                  <w:marTop w:val="0"/>
                                  <w:marBottom w:val="0"/>
                                  <w:divBdr>
                                    <w:top w:val="none" w:sz="0" w:space="0" w:color="auto"/>
                                    <w:left w:val="none" w:sz="0" w:space="0" w:color="auto"/>
                                    <w:bottom w:val="none" w:sz="0" w:space="0" w:color="auto"/>
                                    <w:right w:val="none" w:sz="0" w:space="0" w:color="auto"/>
                                  </w:divBdr>
                                  <w:divsChild>
                                    <w:div w:id="110058338">
                                      <w:marLeft w:val="0"/>
                                      <w:marRight w:val="0"/>
                                      <w:marTop w:val="0"/>
                                      <w:marBottom w:val="0"/>
                                      <w:divBdr>
                                        <w:top w:val="none" w:sz="0" w:space="0" w:color="auto"/>
                                        <w:left w:val="none" w:sz="0" w:space="0" w:color="auto"/>
                                        <w:bottom w:val="none" w:sz="0" w:space="0" w:color="auto"/>
                                        <w:right w:val="none" w:sz="0" w:space="0" w:color="auto"/>
                                      </w:divBdr>
                                      <w:divsChild>
                                        <w:div w:id="1834494122">
                                          <w:marLeft w:val="0"/>
                                          <w:marRight w:val="0"/>
                                          <w:marTop w:val="0"/>
                                          <w:marBottom w:val="0"/>
                                          <w:divBdr>
                                            <w:top w:val="none" w:sz="0" w:space="0" w:color="auto"/>
                                            <w:left w:val="none" w:sz="0" w:space="0" w:color="auto"/>
                                            <w:bottom w:val="none" w:sz="0" w:space="0" w:color="auto"/>
                                            <w:right w:val="none" w:sz="0" w:space="0" w:color="auto"/>
                                          </w:divBdr>
                                          <w:divsChild>
                                            <w:div w:id="1549759876">
                                              <w:marLeft w:val="0"/>
                                              <w:marRight w:val="0"/>
                                              <w:marTop w:val="0"/>
                                              <w:marBottom w:val="0"/>
                                              <w:divBdr>
                                                <w:top w:val="none" w:sz="0" w:space="0" w:color="auto"/>
                                                <w:left w:val="none" w:sz="0" w:space="0" w:color="auto"/>
                                                <w:bottom w:val="none" w:sz="0" w:space="0" w:color="auto"/>
                                                <w:right w:val="none" w:sz="0" w:space="0" w:color="auto"/>
                                              </w:divBdr>
                                              <w:divsChild>
                                                <w:div w:id="2093355792">
                                                  <w:marLeft w:val="0"/>
                                                  <w:marRight w:val="0"/>
                                                  <w:marTop w:val="90"/>
                                                  <w:marBottom w:val="0"/>
                                                  <w:divBdr>
                                                    <w:top w:val="none" w:sz="0" w:space="0" w:color="auto"/>
                                                    <w:left w:val="none" w:sz="0" w:space="0" w:color="auto"/>
                                                    <w:bottom w:val="none" w:sz="0" w:space="0" w:color="auto"/>
                                                    <w:right w:val="none" w:sz="0" w:space="0" w:color="auto"/>
                                                  </w:divBdr>
                                                  <w:divsChild>
                                                    <w:div w:id="1256207954">
                                                      <w:marLeft w:val="0"/>
                                                      <w:marRight w:val="0"/>
                                                      <w:marTop w:val="0"/>
                                                      <w:marBottom w:val="0"/>
                                                      <w:divBdr>
                                                        <w:top w:val="none" w:sz="0" w:space="0" w:color="auto"/>
                                                        <w:left w:val="none" w:sz="0" w:space="0" w:color="auto"/>
                                                        <w:bottom w:val="none" w:sz="0" w:space="0" w:color="auto"/>
                                                        <w:right w:val="none" w:sz="0" w:space="0" w:color="auto"/>
                                                      </w:divBdr>
                                                      <w:divsChild>
                                                        <w:div w:id="2123110684">
                                                          <w:marLeft w:val="0"/>
                                                          <w:marRight w:val="0"/>
                                                          <w:marTop w:val="0"/>
                                                          <w:marBottom w:val="0"/>
                                                          <w:divBdr>
                                                            <w:top w:val="none" w:sz="0" w:space="0" w:color="auto"/>
                                                            <w:left w:val="none" w:sz="0" w:space="0" w:color="auto"/>
                                                            <w:bottom w:val="none" w:sz="0" w:space="0" w:color="auto"/>
                                                            <w:right w:val="none" w:sz="0" w:space="0" w:color="auto"/>
                                                          </w:divBdr>
                                                          <w:divsChild>
                                                            <w:div w:id="1270284525">
                                                              <w:marLeft w:val="0"/>
                                                              <w:marRight w:val="0"/>
                                                              <w:marTop w:val="0"/>
                                                              <w:marBottom w:val="0"/>
                                                              <w:divBdr>
                                                                <w:top w:val="none" w:sz="0" w:space="0" w:color="auto"/>
                                                                <w:left w:val="none" w:sz="0" w:space="0" w:color="auto"/>
                                                                <w:bottom w:val="none" w:sz="0" w:space="0" w:color="auto"/>
                                                                <w:right w:val="none" w:sz="0" w:space="0" w:color="auto"/>
                                                              </w:divBdr>
                                                              <w:divsChild>
                                                                <w:div w:id="443154741">
                                                                  <w:marLeft w:val="0"/>
                                                                  <w:marRight w:val="0"/>
                                                                  <w:marTop w:val="0"/>
                                                                  <w:marBottom w:val="390"/>
                                                                  <w:divBdr>
                                                                    <w:top w:val="none" w:sz="0" w:space="0" w:color="auto"/>
                                                                    <w:left w:val="none" w:sz="0" w:space="0" w:color="auto"/>
                                                                    <w:bottom w:val="none" w:sz="0" w:space="0" w:color="auto"/>
                                                                    <w:right w:val="none" w:sz="0" w:space="0" w:color="auto"/>
                                                                  </w:divBdr>
                                                                  <w:divsChild>
                                                                    <w:div w:id="931162540">
                                                                      <w:marLeft w:val="0"/>
                                                                      <w:marRight w:val="0"/>
                                                                      <w:marTop w:val="0"/>
                                                                      <w:marBottom w:val="0"/>
                                                                      <w:divBdr>
                                                                        <w:top w:val="none" w:sz="0" w:space="0" w:color="auto"/>
                                                                        <w:left w:val="none" w:sz="0" w:space="0" w:color="auto"/>
                                                                        <w:bottom w:val="none" w:sz="0" w:space="0" w:color="auto"/>
                                                                        <w:right w:val="none" w:sz="0" w:space="0" w:color="auto"/>
                                                                      </w:divBdr>
                                                                      <w:divsChild>
                                                                        <w:div w:id="1573658074">
                                                                          <w:marLeft w:val="0"/>
                                                                          <w:marRight w:val="0"/>
                                                                          <w:marTop w:val="0"/>
                                                                          <w:marBottom w:val="0"/>
                                                                          <w:divBdr>
                                                                            <w:top w:val="none" w:sz="0" w:space="0" w:color="auto"/>
                                                                            <w:left w:val="none" w:sz="0" w:space="0" w:color="auto"/>
                                                                            <w:bottom w:val="none" w:sz="0" w:space="0" w:color="auto"/>
                                                                            <w:right w:val="none" w:sz="0" w:space="0" w:color="auto"/>
                                                                          </w:divBdr>
                                                                          <w:divsChild>
                                                                            <w:div w:id="1961298417">
                                                                              <w:marLeft w:val="0"/>
                                                                              <w:marRight w:val="0"/>
                                                                              <w:marTop w:val="0"/>
                                                                              <w:marBottom w:val="0"/>
                                                                              <w:divBdr>
                                                                                <w:top w:val="none" w:sz="0" w:space="0" w:color="auto"/>
                                                                                <w:left w:val="none" w:sz="0" w:space="0" w:color="auto"/>
                                                                                <w:bottom w:val="none" w:sz="0" w:space="0" w:color="auto"/>
                                                                                <w:right w:val="none" w:sz="0" w:space="0" w:color="auto"/>
                                                                              </w:divBdr>
                                                                              <w:divsChild>
                                                                                <w:div w:id="1552304363">
                                                                                  <w:marLeft w:val="0"/>
                                                                                  <w:marRight w:val="0"/>
                                                                                  <w:marTop w:val="0"/>
                                                                                  <w:marBottom w:val="0"/>
                                                                                  <w:divBdr>
                                                                                    <w:top w:val="none" w:sz="0" w:space="0" w:color="auto"/>
                                                                                    <w:left w:val="none" w:sz="0" w:space="0" w:color="auto"/>
                                                                                    <w:bottom w:val="none" w:sz="0" w:space="0" w:color="auto"/>
                                                                                    <w:right w:val="none" w:sz="0" w:space="0" w:color="auto"/>
                                                                                  </w:divBdr>
                                                                                  <w:divsChild>
                                                                                    <w:div w:id="10089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15044">
      <w:bodyDiv w:val="1"/>
      <w:marLeft w:val="0"/>
      <w:marRight w:val="0"/>
      <w:marTop w:val="0"/>
      <w:marBottom w:val="0"/>
      <w:divBdr>
        <w:top w:val="none" w:sz="0" w:space="0" w:color="auto"/>
        <w:left w:val="none" w:sz="0" w:space="0" w:color="auto"/>
        <w:bottom w:val="none" w:sz="0" w:space="0" w:color="auto"/>
        <w:right w:val="none" w:sz="0" w:space="0" w:color="auto"/>
      </w:divBdr>
    </w:div>
    <w:div w:id="1243952505">
      <w:bodyDiv w:val="1"/>
      <w:marLeft w:val="0"/>
      <w:marRight w:val="0"/>
      <w:marTop w:val="0"/>
      <w:marBottom w:val="0"/>
      <w:divBdr>
        <w:top w:val="none" w:sz="0" w:space="0" w:color="auto"/>
        <w:left w:val="none" w:sz="0" w:space="0" w:color="auto"/>
        <w:bottom w:val="none" w:sz="0" w:space="0" w:color="auto"/>
        <w:right w:val="none" w:sz="0" w:space="0" w:color="auto"/>
      </w:divBdr>
    </w:div>
    <w:div w:id="1245646738">
      <w:bodyDiv w:val="1"/>
      <w:marLeft w:val="0"/>
      <w:marRight w:val="0"/>
      <w:marTop w:val="0"/>
      <w:marBottom w:val="0"/>
      <w:divBdr>
        <w:top w:val="none" w:sz="0" w:space="0" w:color="auto"/>
        <w:left w:val="none" w:sz="0" w:space="0" w:color="auto"/>
        <w:bottom w:val="none" w:sz="0" w:space="0" w:color="auto"/>
        <w:right w:val="none" w:sz="0" w:space="0" w:color="auto"/>
      </w:divBdr>
    </w:div>
    <w:div w:id="1246768047">
      <w:bodyDiv w:val="1"/>
      <w:marLeft w:val="0"/>
      <w:marRight w:val="0"/>
      <w:marTop w:val="0"/>
      <w:marBottom w:val="0"/>
      <w:divBdr>
        <w:top w:val="none" w:sz="0" w:space="0" w:color="auto"/>
        <w:left w:val="none" w:sz="0" w:space="0" w:color="auto"/>
        <w:bottom w:val="none" w:sz="0" w:space="0" w:color="auto"/>
        <w:right w:val="none" w:sz="0" w:space="0" w:color="auto"/>
      </w:divBdr>
    </w:div>
    <w:div w:id="1249461177">
      <w:bodyDiv w:val="1"/>
      <w:marLeft w:val="0"/>
      <w:marRight w:val="0"/>
      <w:marTop w:val="0"/>
      <w:marBottom w:val="0"/>
      <w:divBdr>
        <w:top w:val="none" w:sz="0" w:space="0" w:color="auto"/>
        <w:left w:val="none" w:sz="0" w:space="0" w:color="auto"/>
        <w:bottom w:val="none" w:sz="0" w:space="0" w:color="auto"/>
        <w:right w:val="none" w:sz="0" w:space="0" w:color="auto"/>
      </w:divBdr>
    </w:div>
    <w:div w:id="1253078890">
      <w:bodyDiv w:val="1"/>
      <w:marLeft w:val="0"/>
      <w:marRight w:val="0"/>
      <w:marTop w:val="0"/>
      <w:marBottom w:val="0"/>
      <w:divBdr>
        <w:top w:val="none" w:sz="0" w:space="0" w:color="auto"/>
        <w:left w:val="none" w:sz="0" w:space="0" w:color="auto"/>
        <w:bottom w:val="none" w:sz="0" w:space="0" w:color="auto"/>
        <w:right w:val="none" w:sz="0" w:space="0" w:color="auto"/>
      </w:divBdr>
    </w:div>
    <w:div w:id="1253664405">
      <w:bodyDiv w:val="1"/>
      <w:marLeft w:val="0"/>
      <w:marRight w:val="0"/>
      <w:marTop w:val="0"/>
      <w:marBottom w:val="0"/>
      <w:divBdr>
        <w:top w:val="none" w:sz="0" w:space="0" w:color="auto"/>
        <w:left w:val="none" w:sz="0" w:space="0" w:color="auto"/>
        <w:bottom w:val="none" w:sz="0" w:space="0" w:color="auto"/>
        <w:right w:val="none" w:sz="0" w:space="0" w:color="auto"/>
      </w:divBdr>
    </w:div>
    <w:div w:id="1255895372">
      <w:bodyDiv w:val="1"/>
      <w:marLeft w:val="0"/>
      <w:marRight w:val="0"/>
      <w:marTop w:val="0"/>
      <w:marBottom w:val="0"/>
      <w:divBdr>
        <w:top w:val="none" w:sz="0" w:space="0" w:color="auto"/>
        <w:left w:val="none" w:sz="0" w:space="0" w:color="auto"/>
        <w:bottom w:val="none" w:sz="0" w:space="0" w:color="auto"/>
        <w:right w:val="none" w:sz="0" w:space="0" w:color="auto"/>
      </w:divBdr>
      <w:divsChild>
        <w:div w:id="720977175">
          <w:marLeft w:val="0"/>
          <w:marRight w:val="0"/>
          <w:marTop w:val="0"/>
          <w:marBottom w:val="0"/>
          <w:divBdr>
            <w:top w:val="none" w:sz="0" w:space="0" w:color="auto"/>
            <w:left w:val="none" w:sz="0" w:space="0" w:color="auto"/>
            <w:bottom w:val="none" w:sz="0" w:space="0" w:color="auto"/>
            <w:right w:val="none" w:sz="0" w:space="0" w:color="auto"/>
          </w:divBdr>
        </w:div>
        <w:div w:id="1070888790">
          <w:marLeft w:val="0"/>
          <w:marRight w:val="0"/>
          <w:marTop w:val="0"/>
          <w:marBottom w:val="0"/>
          <w:divBdr>
            <w:top w:val="none" w:sz="0" w:space="0" w:color="auto"/>
            <w:left w:val="none" w:sz="0" w:space="0" w:color="auto"/>
            <w:bottom w:val="none" w:sz="0" w:space="0" w:color="auto"/>
            <w:right w:val="none" w:sz="0" w:space="0" w:color="auto"/>
          </w:divBdr>
          <w:divsChild>
            <w:div w:id="680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0907">
      <w:bodyDiv w:val="1"/>
      <w:marLeft w:val="0"/>
      <w:marRight w:val="0"/>
      <w:marTop w:val="0"/>
      <w:marBottom w:val="0"/>
      <w:divBdr>
        <w:top w:val="none" w:sz="0" w:space="0" w:color="auto"/>
        <w:left w:val="none" w:sz="0" w:space="0" w:color="auto"/>
        <w:bottom w:val="none" w:sz="0" w:space="0" w:color="auto"/>
        <w:right w:val="none" w:sz="0" w:space="0" w:color="auto"/>
      </w:divBdr>
      <w:divsChild>
        <w:div w:id="798455895">
          <w:marLeft w:val="0"/>
          <w:marRight w:val="0"/>
          <w:marTop w:val="0"/>
          <w:marBottom w:val="0"/>
          <w:divBdr>
            <w:top w:val="none" w:sz="0" w:space="0" w:color="auto"/>
            <w:left w:val="none" w:sz="0" w:space="0" w:color="auto"/>
            <w:bottom w:val="none" w:sz="0" w:space="0" w:color="auto"/>
            <w:right w:val="none" w:sz="0" w:space="0" w:color="auto"/>
          </w:divBdr>
        </w:div>
      </w:divsChild>
    </w:div>
    <w:div w:id="1258638772">
      <w:bodyDiv w:val="1"/>
      <w:marLeft w:val="0"/>
      <w:marRight w:val="0"/>
      <w:marTop w:val="0"/>
      <w:marBottom w:val="0"/>
      <w:divBdr>
        <w:top w:val="none" w:sz="0" w:space="0" w:color="auto"/>
        <w:left w:val="none" w:sz="0" w:space="0" w:color="auto"/>
        <w:bottom w:val="none" w:sz="0" w:space="0" w:color="auto"/>
        <w:right w:val="none" w:sz="0" w:space="0" w:color="auto"/>
      </w:divBdr>
    </w:div>
    <w:div w:id="1259944078">
      <w:bodyDiv w:val="1"/>
      <w:marLeft w:val="0"/>
      <w:marRight w:val="0"/>
      <w:marTop w:val="0"/>
      <w:marBottom w:val="0"/>
      <w:divBdr>
        <w:top w:val="none" w:sz="0" w:space="0" w:color="auto"/>
        <w:left w:val="none" w:sz="0" w:space="0" w:color="auto"/>
        <w:bottom w:val="none" w:sz="0" w:space="0" w:color="auto"/>
        <w:right w:val="none" w:sz="0" w:space="0" w:color="auto"/>
      </w:divBdr>
    </w:div>
    <w:div w:id="1265771025">
      <w:bodyDiv w:val="1"/>
      <w:marLeft w:val="0"/>
      <w:marRight w:val="0"/>
      <w:marTop w:val="0"/>
      <w:marBottom w:val="0"/>
      <w:divBdr>
        <w:top w:val="none" w:sz="0" w:space="0" w:color="auto"/>
        <w:left w:val="none" w:sz="0" w:space="0" w:color="auto"/>
        <w:bottom w:val="none" w:sz="0" w:space="0" w:color="auto"/>
        <w:right w:val="none" w:sz="0" w:space="0" w:color="auto"/>
      </w:divBdr>
    </w:div>
    <w:div w:id="1266378687">
      <w:bodyDiv w:val="1"/>
      <w:marLeft w:val="0"/>
      <w:marRight w:val="0"/>
      <w:marTop w:val="0"/>
      <w:marBottom w:val="0"/>
      <w:divBdr>
        <w:top w:val="none" w:sz="0" w:space="0" w:color="auto"/>
        <w:left w:val="none" w:sz="0" w:space="0" w:color="auto"/>
        <w:bottom w:val="none" w:sz="0" w:space="0" w:color="auto"/>
        <w:right w:val="none" w:sz="0" w:space="0" w:color="auto"/>
      </w:divBdr>
    </w:div>
    <w:div w:id="1269313630">
      <w:bodyDiv w:val="1"/>
      <w:marLeft w:val="0"/>
      <w:marRight w:val="0"/>
      <w:marTop w:val="0"/>
      <w:marBottom w:val="0"/>
      <w:divBdr>
        <w:top w:val="none" w:sz="0" w:space="0" w:color="auto"/>
        <w:left w:val="none" w:sz="0" w:space="0" w:color="auto"/>
        <w:bottom w:val="none" w:sz="0" w:space="0" w:color="auto"/>
        <w:right w:val="none" w:sz="0" w:space="0" w:color="auto"/>
      </w:divBdr>
    </w:div>
    <w:div w:id="1269893419">
      <w:bodyDiv w:val="1"/>
      <w:marLeft w:val="0"/>
      <w:marRight w:val="0"/>
      <w:marTop w:val="0"/>
      <w:marBottom w:val="0"/>
      <w:divBdr>
        <w:top w:val="none" w:sz="0" w:space="0" w:color="auto"/>
        <w:left w:val="none" w:sz="0" w:space="0" w:color="auto"/>
        <w:bottom w:val="none" w:sz="0" w:space="0" w:color="auto"/>
        <w:right w:val="none" w:sz="0" w:space="0" w:color="auto"/>
      </w:divBdr>
      <w:divsChild>
        <w:div w:id="487094980">
          <w:marLeft w:val="0"/>
          <w:marRight w:val="0"/>
          <w:marTop w:val="0"/>
          <w:marBottom w:val="0"/>
          <w:divBdr>
            <w:top w:val="none" w:sz="0" w:space="0" w:color="auto"/>
            <w:left w:val="none" w:sz="0" w:space="0" w:color="auto"/>
            <w:bottom w:val="none" w:sz="0" w:space="0" w:color="auto"/>
            <w:right w:val="none" w:sz="0" w:space="0" w:color="auto"/>
          </w:divBdr>
          <w:divsChild>
            <w:div w:id="1838573723">
              <w:marLeft w:val="0"/>
              <w:marRight w:val="0"/>
              <w:marTop w:val="0"/>
              <w:marBottom w:val="0"/>
              <w:divBdr>
                <w:top w:val="none" w:sz="0" w:space="0" w:color="auto"/>
                <w:left w:val="none" w:sz="0" w:space="0" w:color="auto"/>
                <w:bottom w:val="none" w:sz="0" w:space="0" w:color="auto"/>
                <w:right w:val="none" w:sz="0" w:space="0" w:color="auto"/>
              </w:divBdr>
              <w:divsChild>
                <w:div w:id="13456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6301">
      <w:bodyDiv w:val="1"/>
      <w:marLeft w:val="0"/>
      <w:marRight w:val="0"/>
      <w:marTop w:val="0"/>
      <w:marBottom w:val="0"/>
      <w:divBdr>
        <w:top w:val="none" w:sz="0" w:space="0" w:color="auto"/>
        <w:left w:val="none" w:sz="0" w:space="0" w:color="auto"/>
        <w:bottom w:val="none" w:sz="0" w:space="0" w:color="auto"/>
        <w:right w:val="none" w:sz="0" w:space="0" w:color="auto"/>
      </w:divBdr>
    </w:div>
    <w:div w:id="1274358363">
      <w:bodyDiv w:val="1"/>
      <w:marLeft w:val="0"/>
      <w:marRight w:val="0"/>
      <w:marTop w:val="0"/>
      <w:marBottom w:val="0"/>
      <w:divBdr>
        <w:top w:val="none" w:sz="0" w:space="0" w:color="auto"/>
        <w:left w:val="none" w:sz="0" w:space="0" w:color="auto"/>
        <w:bottom w:val="none" w:sz="0" w:space="0" w:color="auto"/>
        <w:right w:val="none" w:sz="0" w:space="0" w:color="auto"/>
      </w:divBdr>
    </w:div>
    <w:div w:id="1274555112">
      <w:bodyDiv w:val="1"/>
      <w:marLeft w:val="0"/>
      <w:marRight w:val="0"/>
      <w:marTop w:val="0"/>
      <w:marBottom w:val="0"/>
      <w:divBdr>
        <w:top w:val="none" w:sz="0" w:space="0" w:color="auto"/>
        <w:left w:val="none" w:sz="0" w:space="0" w:color="auto"/>
        <w:bottom w:val="none" w:sz="0" w:space="0" w:color="auto"/>
        <w:right w:val="none" w:sz="0" w:space="0" w:color="auto"/>
      </w:divBdr>
      <w:divsChild>
        <w:div w:id="776558547">
          <w:marLeft w:val="0"/>
          <w:marRight w:val="0"/>
          <w:marTop w:val="0"/>
          <w:marBottom w:val="0"/>
          <w:divBdr>
            <w:top w:val="none" w:sz="0" w:space="0" w:color="auto"/>
            <w:left w:val="none" w:sz="0" w:space="0" w:color="auto"/>
            <w:bottom w:val="none" w:sz="0" w:space="0" w:color="auto"/>
            <w:right w:val="none" w:sz="0" w:space="0" w:color="auto"/>
          </w:divBdr>
          <w:divsChild>
            <w:div w:id="574779154">
              <w:marLeft w:val="0"/>
              <w:marRight w:val="0"/>
              <w:marTop w:val="0"/>
              <w:marBottom w:val="0"/>
              <w:divBdr>
                <w:top w:val="none" w:sz="0" w:space="0" w:color="auto"/>
                <w:left w:val="none" w:sz="0" w:space="0" w:color="auto"/>
                <w:bottom w:val="none" w:sz="0" w:space="0" w:color="auto"/>
                <w:right w:val="none" w:sz="0" w:space="0" w:color="auto"/>
              </w:divBdr>
              <w:divsChild>
                <w:div w:id="1920282688">
                  <w:marLeft w:val="0"/>
                  <w:marRight w:val="0"/>
                  <w:marTop w:val="0"/>
                  <w:marBottom w:val="0"/>
                  <w:divBdr>
                    <w:top w:val="none" w:sz="0" w:space="0" w:color="auto"/>
                    <w:left w:val="none" w:sz="0" w:space="0" w:color="auto"/>
                    <w:bottom w:val="none" w:sz="0" w:space="0" w:color="auto"/>
                    <w:right w:val="none" w:sz="0" w:space="0" w:color="auto"/>
                  </w:divBdr>
                  <w:divsChild>
                    <w:div w:id="16322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90833">
      <w:bodyDiv w:val="1"/>
      <w:marLeft w:val="0"/>
      <w:marRight w:val="0"/>
      <w:marTop w:val="0"/>
      <w:marBottom w:val="0"/>
      <w:divBdr>
        <w:top w:val="none" w:sz="0" w:space="0" w:color="auto"/>
        <w:left w:val="none" w:sz="0" w:space="0" w:color="auto"/>
        <w:bottom w:val="none" w:sz="0" w:space="0" w:color="auto"/>
        <w:right w:val="none" w:sz="0" w:space="0" w:color="auto"/>
      </w:divBdr>
    </w:div>
    <w:div w:id="1287153057">
      <w:bodyDiv w:val="1"/>
      <w:marLeft w:val="0"/>
      <w:marRight w:val="0"/>
      <w:marTop w:val="0"/>
      <w:marBottom w:val="0"/>
      <w:divBdr>
        <w:top w:val="none" w:sz="0" w:space="0" w:color="auto"/>
        <w:left w:val="none" w:sz="0" w:space="0" w:color="auto"/>
        <w:bottom w:val="none" w:sz="0" w:space="0" w:color="auto"/>
        <w:right w:val="none" w:sz="0" w:space="0" w:color="auto"/>
      </w:divBdr>
      <w:divsChild>
        <w:div w:id="2007323415">
          <w:marLeft w:val="0"/>
          <w:marRight w:val="0"/>
          <w:marTop w:val="0"/>
          <w:marBottom w:val="0"/>
          <w:divBdr>
            <w:top w:val="none" w:sz="0" w:space="0" w:color="auto"/>
            <w:left w:val="none" w:sz="0" w:space="0" w:color="auto"/>
            <w:bottom w:val="none" w:sz="0" w:space="0" w:color="auto"/>
            <w:right w:val="none" w:sz="0" w:space="0" w:color="auto"/>
          </w:divBdr>
        </w:div>
      </w:divsChild>
    </w:div>
    <w:div w:id="1289552204">
      <w:bodyDiv w:val="1"/>
      <w:marLeft w:val="0"/>
      <w:marRight w:val="0"/>
      <w:marTop w:val="0"/>
      <w:marBottom w:val="0"/>
      <w:divBdr>
        <w:top w:val="none" w:sz="0" w:space="0" w:color="auto"/>
        <w:left w:val="none" w:sz="0" w:space="0" w:color="auto"/>
        <w:bottom w:val="none" w:sz="0" w:space="0" w:color="auto"/>
        <w:right w:val="none" w:sz="0" w:space="0" w:color="auto"/>
      </w:divBdr>
      <w:divsChild>
        <w:div w:id="1846481433">
          <w:marLeft w:val="0"/>
          <w:marRight w:val="0"/>
          <w:marTop w:val="0"/>
          <w:marBottom w:val="0"/>
          <w:divBdr>
            <w:top w:val="none" w:sz="0" w:space="0" w:color="auto"/>
            <w:left w:val="none" w:sz="0" w:space="0" w:color="auto"/>
            <w:bottom w:val="none" w:sz="0" w:space="0" w:color="auto"/>
            <w:right w:val="none" w:sz="0" w:space="0" w:color="auto"/>
          </w:divBdr>
          <w:divsChild>
            <w:div w:id="45956670">
              <w:marLeft w:val="0"/>
              <w:marRight w:val="0"/>
              <w:marTop w:val="0"/>
              <w:marBottom w:val="0"/>
              <w:divBdr>
                <w:top w:val="none" w:sz="0" w:space="0" w:color="auto"/>
                <w:left w:val="none" w:sz="0" w:space="0" w:color="auto"/>
                <w:bottom w:val="none" w:sz="0" w:space="0" w:color="auto"/>
                <w:right w:val="none" w:sz="0" w:space="0" w:color="auto"/>
              </w:divBdr>
              <w:divsChild>
                <w:div w:id="124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6202">
      <w:bodyDiv w:val="1"/>
      <w:marLeft w:val="0"/>
      <w:marRight w:val="0"/>
      <w:marTop w:val="0"/>
      <w:marBottom w:val="0"/>
      <w:divBdr>
        <w:top w:val="none" w:sz="0" w:space="0" w:color="auto"/>
        <w:left w:val="none" w:sz="0" w:space="0" w:color="auto"/>
        <w:bottom w:val="none" w:sz="0" w:space="0" w:color="auto"/>
        <w:right w:val="none" w:sz="0" w:space="0" w:color="auto"/>
      </w:divBdr>
      <w:divsChild>
        <w:div w:id="750201430">
          <w:marLeft w:val="0"/>
          <w:marRight w:val="0"/>
          <w:marTop w:val="0"/>
          <w:marBottom w:val="0"/>
          <w:divBdr>
            <w:top w:val="none" w:sz="0" w:space="0" w:color="auto"/>
            <w:left w:val="none" w:sz="0" w:space="0" w:color="auto"/>
            <w:bottom w:val="none" w:sz="0" w:space="0" w:color="auto"/>
            <w:right w:val="none" w:sz="0" w:space="0" w:color="auto"/>
          </w:divBdr>
          <w:divsChild>
            <w:div w:id="2126920105">
              <w:marLeft w:val="0"/>
              <w:marRight w:val="0"/>
              <w:marTop w:val="0"/>
              <w:marBottom w:val="0"/>
              <w:divBdr>
                <w:top w:val="none" w:sz="0" w:space="0" w:color="auto"/>
                <w:left w:val="none" w:sz="0" w:space="0" w:color="auto"/>
                <w:bottom w:val="none" w:sz="0" w:space="0" w:color="auto"/>
                <w:right w:val="none" w:sz="0" w:space="0" w:color="auto"/>
              </w:divBdr>
              <w:divsChild>
                <w:div w:id="1637103450">
                  <w:marLeft w:val="0"/>
                  <w:marRight w:val="0"/>
                  <w:marTop w:val="0"/>
                  <w:marBottom w:val="0"/>
                  <w:divBdr>
                    <w:top w:val="none" w:sz="0" w:space="0" w:color="auto"/>
                    <w:left w:val="none" w:sz="0" w:space="0" w:color="auto"/>
                    <w:bottom w:val="none" w:sz="0" w:space="0" w:color="auto"/>
                    <w:right w:val="none" w:sz="0" w:space="0" w:color="auto"/>
                  </w:divBdr>
                  <w:divsChild>
                    <w:div w:id="11004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48894">
      <w:bodyDiv w:val="1"/>
      <w:marLeft w:val="0"/>
      <w:marRight w:val="0"/>
      <w:marTop w:val="0"/>
      <w:marBottom w:val="0"/>
      <w:divBdr>
        <w:top w:val="none" w:sz="0" w:space="0" w:color="auto"/>
        <w:left w:val="none" w:sz="0" w:space="0" w:color="auto"/>
        <w:bottom w:val="none" w:sz="0" w:space="0" w:color="auto"/>
        <w:right w:val="none" w:sz="0" w:space="0" w:color="auto"/>
      </w:divBdr>
      <w:divsChild>
        <w:div w:id="1962685686">
          <w:marLeft w:val="0"/>
          <w:marRight w:val="0"/>
          <w:marTop w:val="0"/>
          <w:marBottom w:val="0"/>
          <w:divBdr>
            <w:top w:val="none" w:sz="0" w:space="0" w:color="auto"/>
            <w:left w:val="none" w:sz="0" w:space="0" w:color="auto"/>
            <w:bottom w:val="none" w:sz="0" w:space="0" w:color="auto"/>
            <w:right w:val="none" w:sz="0" w:space="0" w:color="auto"/>
          </w:divBdr>
          <w:divsChild>
            <w:div w:id="1537084209">
              <w:marLeft w:val="0"/>
              <w:marRight w:val="0"/>
              <w:marTop w:val="0"/>
              <w:marBottom w:val="0"/>
              <w:divBdr>
                <w:top w:val="none" w:sz="0" w:space="0" w:color="auto"/>
                <w:left w:val="none" w:sz="0" w:space="0" w:color="auto"/>
                <w:bottom w:val="none" w:sz="0" w:space="0" w:color="auto"/>
                <w:right w:val="none" w:sz="0" w:space="0" w:color="auto"/>
              </w:divBdr>
              <w:divsChild>
                <w:div w:id="19799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3437">
      <w:bodyDiv w:val="1"/>
      <w:marLeft w:val="0"/>
      <w:marRight w:val="0"/>
      <w:marTop w:val="0"/>
      <w:marBottom w:val="0"/>
      <w:divBdr>
        <w:top w:val="none" w:sz="0" w:space="0" w:color="auto"/>
        <w:left w:val="none" w:sz="0" w:space="0" w:color="auto"/>
        <w:bottom w:val="none" w:sz="0" w:space="0" w:color="auto"/>
        <w:right w:val="none" w:sz="0" w:space="0" w:color="auto"/>
      </w:divBdr>
      <w:divsChild>
        <w:div w:id="81147973">
          <w:marLeft w:val="0"/>
          <w:marRight w:val="0"/>
          <w:marTop w:val="0"/>
          <w:marBottom w:val="0"/>
          <w:divBdr>
            <w:top w:val="none" w:sz="0" w:space="0" w:color="auto"/>
            <w:left w:val="none" w:sz="0" w:space="0" w:color="auto"/>
            <w:bottom w:val="none" w:sz="0" w:space="0" w:color="auto"/>
            <w:right w:val="none" w:sz="0" w:space="0" w:color="auto"/>
          </w:divBdr>
          <w:divsChild>
            <w:div w:id="1627079882">
              <w:marLeft w:val="0"/>
              <w:marRight w:val="0"/>
              <w:marTop w:val="0"/>
              <w:marBottom w:val="0"/>
              <w:divBdr>
                <w:top w:val="none" w:sz="0" w:space="0" w:color="auto"/>
                <w:left w:val="none" w:sz="0" w:space="0" w:color="auto"/>
                <w:bottom w:val="none" w:sz="0" w:space="0" w:color="auto"/>
                <w:right w:val="none" w:sz="0" w:space="0" w:color="auto"/>
              </w:divBdr>
              <w:divsChild>
                <w:div w:id="1189946420">
                  <w:marLeft w:val="0"/>
                  <w:marRight w:val="0"/>
                  <w:marTop w:val="0"/>
                  <w:marBottom w:val="0"/>
                  <w:divBdr>
                    <w:top w:val="none" w:sz="0" w:space="0" w:color="auto"/>
                    <w:left w:val="none" w:sz="0" w:space="0" w:color="auto"/>
                    <w:bottom w:val="none" w:sz="0" w:space="0" w:color="auto"/>
                    <w:right w:val="none" w:sz="0" w:space="0" w:color="auto"/>
                  </w:divBdr>
                  <w:divsChild>
                    <w:div w:id="5545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62467">
      <w:bodyDiv w:val="1"/>
      <w:marLeft w:val="0"/>
      <w:marRight w:val="0"/>
      <w:marTop w:val="0"/>
      <w:marBottom w:val="0"/>
      <w:divBdr>
        <w:top w:val="none" w:sz="0" w:space="0" w:color="auto"/>
        <w:left w:val="none" w:sz="0" w:space="0" w:color="auto"/>
        <w:bottom w:val="none" w:sz="0" w:space="0" w:color="auto"/>
        <w:right w:val="none" w:sz="0" w:space="0" w:color="auto"/>
      </w:divBdr>
    </w:div>
    <w:div w:id="1298878910">
      <w:bodyDiv w:val="1"/>
      <w:marLeft w:val="0"/>
      <w:marRight w:val="0"/>
      <w:marTop w:val="0"/>
      <w:marBottom w:val="0"/>
      <w:divBdr>
        <w:top w:val="none" w:sz="0" w:space="0" w:color="auto"/>
        <w:left w:val="none" w:sz="0" w:space="0" w:color="auto"/>
        <w:bottom w:val="none" w:sz="0" w:space="0" w:color="auto"/>
        <w:right w:val="none" w:sz="0" w:space="0" w:color="auto"/>
      </w:divBdr>
    </w:div>
    <w:div w:id="1300527538">
      <w:bodyDiv w:val="1"/>
      <w:marLeft w:val="0"/>
      <w:marRight w:val="0"/>
      <w:marTop w:val="0"/>
      <w:marBottom w:val="0"/>
      <w:divBdr>
        <w:top w:val="none" w:sz="0" w:space="0" w:color="auto"/>
        <w:left w:val="none" w:sz="0" w:space="0" w:color="auto"/>
        <w:bottom w:val="none" w:sz="0" w:space="0" w:color="auto"/>
        <w:right w:val="none" w:sz="0" w:space="0" w:color="auto"/>
      </w:divBdr>
      <w:divsChild>
        <w:div w:id="5984911">
          <w:marLeft w:val="0"/>
          <w:marRight w:val="0"/>
          <w:marTop w:val="0"/>
          <w:marBottom w:val="0"/>
          <w:divBdr>
            <w:top w:val="none" w:sz="0" w:space="0" w:color="auto"/>
            <w:left w:val="none" w:sz="0" w:space="0" w:color="auto"/>
            <w:bottom w:val="none" w:sz="0" w:space="0" w:color="auto"/>
            <w:right w:val="none" w:sz="0" w:space="0" w:color="auto"/>
          </w:divBdr>
          <w:divsChild>
            <w:div w:id="1724669471">
              <w:marLeft w:val="0"/>
              <w:marRight w:val="0"/>
              <w:marTop w:val="0"/>
              <w:marBottom w:val="0"/>
              <w:divBdr>
                <w:top w:val="none" w:sz="0" w:space="0" w:color="auto"/>
                <w:left w:val="none" w:sz="0" w:space="0" w:color="auto"/>
                <w:bottom w:val="none" w:sz="0" w:space="0" w:color="auto"/>
                <w:right w:val="none" w:sz="0" w:space="0" w:color="auto"/>
              </w:divBdr>
              <w:divsChild>
                <w:div w:id="624891004">
                  <w:marLeft w:val="0"/>
                  <w:marRight w:val="0"/>
                  <w:marTop w:val="0"/>
                  <w:marBottom w:val="0"/>
                  <w:divBdr>
                    <w:top w:val="none" w:sz="0" w:space="0" w:color="auto"/>
                    <w:left w:val="none" w:sz="0" w:space="0" w:color="auto"/>
                    <w:bottom w:val="none" w:sz="0" w:space="0" w:color="auto"/>
                    <w:right w:val="none" w:sz="0" w:space="0" w:color="auto"/>
                  </w:divBdr>
                  <w:divsChild>
                    <w:div w:id="11077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2213">
      <w:bodyDiv w:val="1"/>
      <w:marLeft w:val="0"/>
      <w:marRight w:val="0"/>
      <w:marTop w:val="0"/>
      <w:marBottom w:val="0"/>
      <w:divBdr>
        <w:top w:val="none" w:sz="0" w:space="0" w:color="auto"/>
        <w:left w:val="none" w:sz="0" w:space="0" w:color="auto"/>
        <w:bottom w:val="none" w:sz="0" w:space="0" w:color="auto"/>
        <w:right w:val="none" w:sz="0" w:space="0" w:color="auto"/>
      </w:divBdr>
    </w:div>
    <w:div w:id="1301616169">
      <w:bodyDiv w:val="1"/>
      <w:marLeft w:val="0"/>
      <w:marRight w:val="0"/>
      <w:marTop w:val="0"/>
      <w:marBottom w:val="0"/>
      <w:divBdr>
        <w:top w:val="none" w:sz="0" w:space="0" w:color="auto"/>
        <w:left w:val="none" w:sz="0" w:space="0" w:color="auto"/>
        <w:bottom w:val="none" w:sz="0" w:space="0" w:color="auto"/>
        <w:right w:val="none" w:sz="0" w:space="0" w:color="auto"/>
      </w:divBdr>
    </w:div>
    <w:div w:id="1306080116">
      <w:bodyDiv w:val="1"/>
      <w:marLeft w:val="0"/>
      <w:marRight w:val="0"/>
      <w:marTop w:val="0"/>
      <w:marBottom w:val="0"/>
      <w:divBdr>
        <w:top w:val="none" w:sz="0" w:space="0" w:color="auto"/>
        <w:left w:val="none" w:sz="0" w:space="0" w:color="auto"/>
        <w:bottom w:val="none" w:sz="0" w:space="0" w:color="auto"/>
        <w:right w:val="none" w:sz="0" w:space="0" w:color="auto"/>
      </w:divBdr>
    </w:div>
    <w:div w:id="1307975976">
      <w:bodyDiv w:val="1"/>
      <w:marLeft w:val="0"/>
      <w:marRight w:val="0"/>
      <w:marTop w:val="0"/>
      <w:marBottom w:val="0"/>
      <w:divBdr>
        <w:top w:val="none" w:sz="0" w:space="0" w:color="auto"/>
        <w:left w:val="none" w:sz="0" w:space="0" w:color="auto"/>
        <w:bottom w:val="none" w:sz="0" w:space="0" w:color="auto"/>
        <w:right w:val="none" w:sz="0" w:space="0" w:color="auto"/>
      </w:divBdr>
    </w:div>
    <w:div w:id="1308169496">
      <w:bodyDiv w:val="1"/>
      <w:marLeft w:val="0"/>
      <w:marRight w:val="0"/>
      <w:marTop w:val="0"/>
      <w:marBottom w:val="0"/>
      <w:divBdr>
        <w:top w:val="none" w:sz="0" w:space="0" w:color="auto"/>
        <w:left w:val="none" w:sz="0" w:space="0" w:color="auto"/>
        <w:bottom w:val="none" w:sz="0" w:space="0" w:color="auto"/>
        <w:right w:val="none" w:sz="0" w:space="0" w:color="auto"/>
      </w:divBdr>
    </w:div>
    <w:div w:id="1315648666">
      <w:bodyDiv w:val="1"/>
      <w:marLeft w:val="0"/>
      <w:marRight w:val="0"/>
      <w:marTop w:val="0"/>
      <w:marBottom w:val="0"/>
      <w:divBdr>
        <w:top w:val="none" w:sz="0" w:space="0" w:color="auto"/>
        <w:left w:val="none" w:sz="0" w:space="0" w:color="auto"/>
        <w:bottom w:val="none" w:sz="0" w:space="0" w:color="auto"/>
        <w:right w:val="none" w:sz="0" w:space="0" w:color="auto"/>
      </w:divBdr>
      <w:divsChild>
        <w:div w:id="687026411">
          <w:marLeft w:val="0"/>
          <w:marRight w:val="0"/>
          <w:marTop w:val="0"/>
          <w:marBottom w:val="0"/>
          <w:divBdr>
            <w:top w:val="none" w:sz="0" w:space="0" w:color="auto"/>
            <w:left w:val="none" w:sz="0" w:space="0" w:color="auto"/>
            <w:bottom w:val="none" w:sz="0" w:space="0" w:color="auto"/>
            <w:right w:val="none" w:sz="0" w:space="0" w:color="auto"/>
          </w:divBdr>
          <w:divsChild>
            <w:div w:id="504826815">
              <w:marLeft w:val="0"/>
              <w:marRight w:val="0"/>
              <w:marTop w:val="0"/>
              <w:marBottom w:val="0"/>
              <w:divBdr>
                <w:top w:val="none" w:sz="0" w:space="0" w:color="auto"/>
                <w:left w:val="none" w:sz="0" w:space="0" w:color="auto"/>
                <w:bottom w:val="none" w:sz="0" w:space="0" w:color="auto"/>
                <w:right w:val="none" w:sz="0" w:space="0" w:color="auto"/>
              </w:divBdr>
              <w:divsChild>
                <w:div w:id="8606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77138">
      <w:bodyDiv w:val="1"/>
      <w:marLeft w:val="0"/>
      <w:marRight w:val="0"/>
      <w:marTop w:val="0"/>
      <w:marBottom w:val="0"/>
      <w:divBdr>
        <w:top w:val="none" w:sz="0" w:space="0" w:color="auto"/>
        <w:left w:val="none" w:sz="0" w:space="0" w:color="auto"/>
        <w:bottom w:val="none" w:sz="0" w:space="0" w:color="auto"/>
        <w:right w:val="none" w:sz="0" w:space="0" w:color="auto"/>
      </w:divBdr>
    </w:div>
    <w:div w:id="1321035087">
      <w:bodyDiv w:val="1"/>
      <w:marLeft w:val="0"/>
      <w:marRight w:val="0"/>
      <w:marTop w:val="0"/>
      <w:marBottom w:val="0"/>
      <w:divBdr>
        <w:top w:val="none" w:sz="0" w:space="0" w:color="auto"/>
        <w:left w:val="none" w:sz="0" w:space="0" w:color="auto"/>
        <w:bottom w:val="none" w:sz="0" w:space="0" w:color="auto"/>
        <w:right w:val="none" w:sz="0" w:space="0" w:color="auto"/>
      </w:divBdr>
    </w:div>
    <w:div w:id="1324312964">
      <w:bodyDiv w:val="1"/>
      <w:marLeft w:val="0"/>
      <w:marRight w:val="0"/>
      <w:marTop w:val="0"/>
      <w:marBottom w:val="0"/>
      <w:divBdr>
        <w:top w:val="none" w:sz="0" w:space="0" w:color="auto"/>
        <w:left w:val="none" w:sz="0" w:space="0" w:color="auto"/>
        <w:bottom w:val="none" w:sz="0" w:space="0" w:color="auto"/>
        <w:right w:val="none" w:sz="0" w:space="0" w:color="auto"/>
      </w:divBdr>
    </w:div>
    <w:div w:id="1326711399">
      <w:bodyDiv w:val="1"/>
      <w:marLeft w:val="0"/>
      <w:marRight w:val="0"/>
      <w:marTop w:val="0"/>
      <w:marBottom w:val="0"/>
      <w:divBdr>
        <w:top w:val="none" w:sz="0" w:space="0" w:color="auto"/>
        <w:left w:val="none" w:sz="0" w:space="0" w:color="auto"/>
        <w:bottom w:val="none" w:sz="0" w:space="0" w:color="auto"/>
        <w:right w:val="none" w:sz="0" w:space="0" w:color="auto"/>
      </w:divBdr>
      <w:divsChild>
        <w:div w:id="1087531041">
          <w:marLeft w:val="0"/>
          <w:marRight w:val="0"/>
          <w:marTop w:val="0"/>
          <w:marBottom w:val="0"/>
          <w:divBdr>
            <w:top w:val="none" w:sz="0" w:space="0" w:color="auto"/>
            <w:left w:val="none" w:sz="0" w:space="0" w:color="auto"/>
            <w:bottom w:val="none" w:sz="0" w:space="0" w:color="auto"/>
            <w:right w:val="none" w:sz="0" w:space="0" w:color="auto"/>
          </w:divBdr>
          <w:divsChild>
            <w:div w:id="566456633">
              <w:marLeft w:val="0"/>
              <w:marRight w:val="0"/>
              <w:marTop w:val="0"/>
              <w:marBottom w:val="0"/>
              <w:divBdr>
                <w:top w:val="none" w:sz="0" w:space="0" w:color="auto"/>
                <w:left w:val="none" w:sz="0" w:space="0" w:color="auto"/>
                <w:bottom w:val="none" w:sz="0" w:space="0" w:color="auto"/>
                <w:right w:val="none" w:sz="0" w:space="0" w:color="auto"/>
              </w:divBdr>
              <w:divsChild>
                <w:div w:id="1884905973">
                  <w:marLeft w:val="0"/>
                  <w:marRight w:val="0"/>
                  <w:marTop w:val="0"/>
                  <w:marBottom w:val="0"/>
                  <w:divBdr>
                    <w:top w:val="none" w:sz="0" w:space="0" w:color="auto"/>
                    <w:left w:val="none" w:sz="0" w:space="0" w:color="auto"/>
                    <w:bottom w:val="none" w:sz="0" w:space="0" w:color="auto"/>
                    <w:right w:val="none" w:sz="0" w:space="0" w:color="auto"/>
                  </w:divBdr>
                  <w:divsChild>
                    <w:div w:id="7652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01715">
      <w:bodyDiv w:val="1"/>
      <w:marLeft w:val="0"/>
      <w:marRight w:val="0"/>
      <w:marTop w:val="0"/>
      <w:marBottom w:val="0"/>
      <w:divBdr>
        <w:top w:val="none" w:sz="0" w:space="0" w:color="auto"/>
        <w:left w:val="none" w:sz="0" w:space="0" w:color="auto"/>
        <w:bottom w:val="none" w:sz="0" w:space="0" w:color="auto"/>
        <w:right w:val="none" w:sz="0" w:space="0" w:color="auto"/>
      </w:divBdr>
    </w:div>
    <w:div w:id="1330408192">
      <w:bodyDiv w:val="1"/>
      <w:marLeft w:val="0"/>
      <w:marRight w:val="0"/>
      <w:marTop w:val="0"/>
      <w:marBottom w:val="0"/>
      <w:divBdr>
        <w:top w:val="none" w:sz="0" w:space="0" w:color="auto"/>
        <w:left w:val="none" w:sz="0" w:space="0" w:color="auto"/>
        <w:bottom w:val="none" w:sz="0" w:space="0" w:color="auto"/>
        <w:right w:val="none" w:sz="0" w:space="0" w:color="auto"/>
      </w:divBdr>
    </w:div>
    <w:div w:id="1333291692">
      <w:bodyDiv w:val="1"/>
      <w:marLeft w:val="0"/>
      <w:marRight w:val="0"/>
      <w:marTop w:val="0"/>
      <w:marBottom w:val="0"/>
      <w:divBdr>
        <w:top w:val="none" w:sz="0" w:space="0" w:color="auto"/>
        <w:left w:val="none" w:sz="0" w:space="0" w:color="auto"/>
        <w:bottom w:val="none" w:sz="0" w:space="0" w:color="auto"/>
        <w:right w:val="none" w:sz="0" w:space="0" w:color="auto"/>
      </w:divBdr>
      <w:divsChild>
        <w:div w:id="1865895473">
          <w:marLeft w:val="0"/>
          <w:marRight w:val="0"/>
          <w:marTop w:val="0"/>
          <w:marBottom w:val="0"/>
          <w:divBdr>
            <w:top w:val="none" w:sz="0" w:space="0" w:color="auto"/>
            <w:left w:val="none" w:sz="0" w:space="0" w:color="auto"/>
            <w:bottom w:val="none" w:sz="0" w:space="0" w:color="auto"/>
            <w:right w:val="none" w:sz="0" w:space="0" w:color="auto"/>
          </w:divBdr>
          <w:divsChild>
            <w:div w:id="943614619">
              <w:marLeft w:val="0"/>
              <w:marRight w:val="0"/>
              <w:marTop w:val="0"/>
              <w:marBottom w:val="0"/>
              <w:divBdr>
                <w:top w:val="none" w:sz="0" w:space="0" w:color="auto"/>
                <w:left w:val="none" w:sz="0" w:space="0" w:color="auto"/>
                <w:bottom w:val="none" w:sz="0" w:space="0" w:color="auto"/>
                <w:right w:val="none" w:sz="0" w:space="0" w:color="auto"/>
              </w:divBdr>
              <w:divsChild>
                <w:div w:id="1924610190">
                  <w:marLeft w:val="0"/>
                  <w:marRight w:val="0"/>
                  <w:marTop w:val="0"/>
                  <w:marBottom w:val="0"/>
                  <w:divBdr>
                    <w:top w:val="none" w:sz="0" w:space="0" w:color="auto"/>
                    <w:left w:val="none" w:sz="0" w:space="0" w:color="auto"/>
                    <w:bottom w:val="none" w:sz="0" w:space="0" w:color="auto"/>
                    <w:right w:val="none" w:sz="0" w:space="0" w:color="auto"/>
                  </w:divBdr>
                  <w:divsChild>
                    <w:div w:id="1192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5907">
      <w:bodyDiv w:val="1"/>
      <w:marLeft w:val="0"/>
      <w:marRight w:val="0"/>
      <w:marTop w:val="0"/>
      <w:marBottom w:val="0"/>
      <w:divBdr>
        <w:top w:val="none" w:sz="0" w:space="0" w:color="auto"/>
        <w:left w:val="none" w:sz="0" w:space="0" w:color="auto"/>
        <w:bottom w:val="none" w:sz="0" w:space="0" w:color="auto"/>
        <w:right w:val="none" w:sz="0" w:space="0" w:color="auto"/>
      </w:divBdr>
      <w:divsChild>
        <w:div w:id="1746876595">
          <w:marLeft w:val="0"/>
          <w:marRight w:val="0"/>
          <w:marTop w:val="0"/>
          <w:marBottom w:val="0"/>
          <w:divBdr>
            <w:top w:val="none" w:sz="0" w:space="0" w:color="auto"/>
            <w:left w:val="none" w:sz="0" w:space="0" w:color="auto"/>
            <w:bottom w:val="none" w:sz="0" w:space="0" w:color="auto"/>
            <w:right w:val="none" w:sz="0" w:space="0" w:color="auto"/>
          </w:divBdr>
          <w:divsChild>
            <w:div w:id="611936696">
              <w:marLeft w:val="0"/>
              <w:marRight w:val="0"/>
              <w:marTop w:val="0"/>
              <w:marBottom w:val="0"/>
              <w:divBdr>
                <w:top w:val="none" w:sz="0" w:space="0" w:color="auto"/>
                <w:left w:val="none" w:sz="0" w:space="0" w:color="auto"/>
                <w:bottom w:val="none" w:sz="0" w:space="0" w:color="auto"/>
                <w:right w:val="none" w:sz="0" w:space="0" w:color="auto"/>
              </w:divBdr>
              <w:divsChild>
                <w:div w:id="914047085">
                  <w:marLeft w:val="0"/>
                  <w:marRight w:val="0"/>
                  <w:marTop w:val="0"/>
                  <w:marBottom w:val="0"/>
                  <w:divBdr>
                    <w:top w:val="none" w:sz="0" w:space="0" w:color="auto"/>
                    <w:left w:val="none" w:sz="0" w:space="0" w:color="auto"/>
                    <w:bottom w:val="none" w:sz="0" w:space="0" w:color="auto"/>
                    <w:right w:val="none" w:sz="0" w:space="0" w:color="auto"/>
                  </w:divBdr>
                  <w:divsChild>
                    <w:div w:id="18416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5131">
      <w:bodyDiv w:val="1"/>
      <w:marLeft w:val="0"/>
      <w:marRight w:val="0"/>
      <w:marTop w:val="0"/>
      <w:marBottom w:val="0"/>
      <w:divBdr>
        <w:top w:val="none" w:sz="0" w:space="0" w:color="auto"/>
        <w:left w:val="none" w:sz="0" w:space="0" w:color="auto"/>
        <w:bottom w:val="none" w:sz="0" w:space="0" w:color="auto"/>
        <w:right w:val="none" w:sz="0" w:space="0" w:color="auto"/>
      </w:divBdr>
    </w:div>
    <w:div w:id="1339425818">
      <w:bodyDiv w:val="1"/>
      <w:marLeft w:val="0"/>
      <w:marRight w:val="0"/>
      <w:marTop w:val="0"/>
      <w:marBottom w:val="0"/>
      <w:divBdr>
        <w:top w:val="none" w:sz="0" w:space="0" w:color="auto"/>
        <w:left w:val="none" w:sz="0" w:space="0" w:color="auto"/>
        <w:bottom w:val="none" w:sz="0" w:space="0" w:color="auto"/>
        <w:right w:val="none" w:sz="0" w:space="0" w:color="auto"/>
      </w:divBdr>
      <w:divsChild>
        <w:div w:id="1421559768">
          <w:marLeft w:val="0"/>
          <w:marRight w:val="0"/>
          <w:marTop w:val="0"/>
          <w:marBottom w:val="0"/>
          <w:divBdr>
            <w:top w:val="none" w:sz="0" w:space="0" w:color="auto"/>
            <w:left w:val="none" w:sz="0" w:space="0" w:color="auto"/>
            <w:bottom w:val="none" w:sz="0" w:space="0" w:color="auto"/>
            <w:right w:val="none" w:sz="0" w:space="0" w:color="auto"/>
          </w:divBdr>
          <w:divsChild>
            <w:div w:id="413478874">
              <w:marLeft w:val="0"/>
              <w:marRight w:val="0"/>
              <w:marTop w:val="0"/>
              <w:marBottom w:val="0"/>
              <w:divBdr>
                <w:top w:val="none" w:sz="0" w:space="0" w:color="auto"/>
                <w:left w:val="none" w:sz="0" w:space="0" w:color="auto"/>
                <w:bottom w:val="none" w:sz="0" w:space="0" w:color="auto"/>
                <w:right w:val="none" w:sz="0" w:space="0" w:color="auto"/>
              </w:divBdr>
              <w:divsChild>
                <w:div w:id="1925383115">
                  <w:marLeft w:val="0"/>
                  <w:marRight w:val="0"/>
                  <w:marTop w:val="0"/>
                  <w:marBottom w:val="0"/>
                  <w:divBdr>
                    <w:top w:val="none" w:sz="0" w:space="0" w:color="auto"/>
                    <w:left w:val="none" w:sz="0" w:space="0" w:color="auto"/>
                    <w:bottom w:val="none" w:sz="0" w:space="0" w:color="auto"/>
                    <w:right w:val="none" w:sz="0" w:space="0" w:color="auto"/>
                  </w:divBdr>
                  <w:divsChild>
                    <w:div w:id="100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4782">
      <w:bodyDiv w:val="1"/>
      <w:marLeft w:val="0"/>
      <w:marRight w:val="0"/>
      <w:marTop w:val="0"/>
      <w:marBottom w:val="0"/>
      <w:divBdr>
        <w:top w:val="none" w:sz="0" w:space="0" w:color="auto"/>
        <w:left w:val="none" w:sz="0" w:space="0" w:color="auto"/>
        <w:bottom w:val="none" w:sz="0" w:space="0" w:color="auto"/>
        <w:right w:val="none" w:sz="0" w:space="0" w:color="auto"/>
      </w:divBdr>
    </w:div>
    <w:div w:id="1344090743">
      <w:bodyDiv w:val="1"/>
      <w:marLeft w:val="0"/>
      <w:marRight w:val="0"/>
      <w:marTop w:val="0"/>
      <w:marBottom w:val="0"/>
      <w:divBdr>
        <w:top w:val="none" w:sz="0" w:space="0" w:color="auto"/>
        <w:left w:val="none" w:sz="0" w:space="0" w:color="auto"/>
        <w:bottom w:val="none" w:sz="0" w:space="0" w:color="auto"/>
        <w:right w:val="none" w:sz="0" w:space="0" w:color="auto"/>
      </w:divBdr>
    </w:div>
    <w:div w:id="1355376059">
      <w:bodyDiv w:val="1"/>
      <w:marLeft w:val="0"/>
      <w:marRight w:val="0"/>
      <w:marTop w:val="0"/>
      <w:marBottom w:val="0"/>
      <w:divBdr>
        <w:top w:val="none" w:sz="0" w:space="0" w:color="auto"/>
        <w:left w:val="none" w:sz="0" w:space="0" w:color="auto"/>
        <w:bottom w:val="none" w:sz="0" w:space="0" w:color="auto"/>
        <w:right w:val="none" w:sz="0" w:space="0" w:color="auto"/>
      </w:divBdr>
      <w:divsChild>
        <w:div w:id="1312097896">
          <w:marLeft w:val="0"/>
          <w:marRight w:val="0"/>
          <w:marTop w:val="0"/>
          <w:marBottom w:val="0"/>
          <w:divBdr>
            <w:top w:val="none" w:sz="0" w:space="0" w:color="auto"/>
            <w:left w:val="none" w:sz="0" w:space="0" w:color="auto"/>
            <w:bottom w:val="none" w:sz="0" w:space="0" w:color="auto"/>
            <w:right w:val="none" w:sz="0" w:space="0" w:color="auto"/>
          </w:divBdr>
        </w:div>
      </w:divsChild>
    </w:div>
    <w:div w:id="1357658053">
      <w:bodyDiv w:val="1"/>
      <w:marLeft w:val="0"/>
      <w:marRight w:val="0"/>
      <w:marTop w:val="0"/>
      <w:marBottom w:val="0"/>
      <w:divBdr>
        <w:top w:val="none" w:sz="0" w:space="0" w:color="auto"/>
        <w:left w:val="none" w:sz="0" w:space="0" w:color="auto"/>
        <w:bottom w:val="none" w:sz="0" w:space="0" w:color="auto"/>
        <w:right w:val="none" w:sz="0" w:space="0" w:color="auto"/>
      </w:divBdr>
    </w:div>
    <w:div w:id="1359426070">
      <w:bodyDiv w:val="1"/>
      <w:marLeft w:val="0"/>
      <w:marRight w:val="0"/>
      <w:marTop w:val="0"/>
      <w:marBottom w:val="0"/>
      <w:divBdr>
        <w:top w:val="none" w:sz="0" w:space="0" w:color="auto"/>
        <w:left w:val="none" w:sz="0" w:space="0" w:color="auto"/>
        <w:bottom w:val="none" w:sz="0" w:space="0" w:color="auto"/>
        <w:right w:val="none" w:sz="0" w:space="0" w:color="auto"/>
      </w:divBdr>
      <w:divsChild>
        <w:div w:id="762531023">
          <w:marLeft w:val="0"/>
          <w:marRight w:val="0"/>
          <w:marTop w:val="0"/>
          <w:marBottom w:val="0"/>
          <w:divBdr>
            <w:top w:val="none" w:sz="0" w:space="0" w:color="auto"/>
            <w:left w:val="none" w:sz="0" w:space="0" w:color="auto"/>
            <w:bottom w:val="none" w:sz="0" w:space="0" w:color="auto"/>
            <w:right w:val="none" w:sz="0" w:space="0" w:color="auto"/>
          </w:divBdr>
        </w:div>
      </w:divsChild>
    </w:div>
    <w:div w:id="1362240784">
      <w:bodyDiv w:val="1"/>
      <w:marLeft w:val="0"/>
      <w:marRight w:val="0"/>
      <w:marTop w:val="0"/>
      <w:marBottom w:val="0"/>
      <w:divBdr>
        <w:top w:val="none" w:sz="0" w:space="0" w:color="auto"/>
        <w:left w:val="none" w:sz="0" w:space="0" w:color="auto"/>
        <w:bottom w:val="none" w:sz="0" w:space="0" w:color="auto"/>
        <w:right w:val="none" w:sz="0" w:space="0" w:color="auto"/>
      </w:divBdr>
    </w:div>
    <w:div w:id="1362825647">
      <w:bodyDiv w:val="1"/>
      <w:marLeft w:val="0"/>
      <w:marRight w:val="0"/>
      <w:marTop w:val="0"/>
      <w:marBottom w:val="0"/>
      <w:divBdr>
        <w:top w:val="none" w:sz="0" w:space="0" w:color="auto"/>
        <w:left w:val="none" w:sz="0" w:space="0" w:color="auto"/>
        <w:bottom w:val="none" w:sz="0" w:space="0" w:color="auto"/>
        <w:right w:val="none" w:sz="0" w:space="0" w:color="auto"/>
      </w:divBdr>
    </w:div>
    <w:div w:id="1365788400">
      <w:bodyDiv w:val="1"/>
      <w:marLeft w:val="0"/>
      <w:marRight w:val="0"/>
      <w:marTop w:val="0"/>
      <w:marBottom w:val="0"/>
      <w:divBdr>
        <w:top w:val="none" w:sz="0" w:space="0" w:color="auto"/>
        <w:left w:val="none" w:sz="0" w:space="0" w:color="auto"/>
        <w:bottom w:val="none" w:sz="0" w:space="0" w:color="auto"/>
        <w:right w:val="none" w:sz="0" w:space="0" w:color="auto"/>
      </w:divBdr>
      <w:divsChild>
        <w:div w:id="1555046121">
          <w:marLeft w:val="0"/>
          <w:marRight w:val="0"/>
          <w:marTop w:val="0"/>
          <w:marBottom w:val="0"/>
          <w:divBdr>
            <w:top w:val="none" w:sz="0" w:space="0" w:color="auto"/>
            <w:left w:val="none" w:sz="0" w:space="0" w:color="auto"/>
            <w:bottom w:val="none" w:sz="0" w:space="0" w:color="auto"/>
            <w:right w:val="none" w:sz="0" w:space="0" w:color="auto"/>
          </w:divBdr>
          <w:divsChild>
            <w:div w:id="312678527">
              <w:marLeft w:val="0"/>
              <w:marRight w:val="0"/>
              <w:marTop w:val="0"/>
              <w:marBottom w:val="0"/>
              <w:divBdr>
                <w:top w:val="none" w:sz="0" w:space="0" w:color="auto"/>
                <w:left w:val="none" w:sz="0" w:space="0" w:color="auto"/>
                <w:bottom w:val="none" w:sz="0" w:space="0" w:color="auto"/>
                <w:right w:val="none" w:sz="0" w:space="0" w:color="auto"/>
              </w:divBdr>
              <w:divsChild>
                <w:div w:id="35543744">
                  <w:marLeft w:val="0"/>
                  <w:marRight w:val="0"/>
                  <w:marTop w:val="0"/>
                  <w:marBottom w:val="0"/>
                  <w:divBdr>
                    <w:top w:val="none" w:sz="0" w:space="0" w:color="auto"/>
                    <w:left w:val="none" w:sz="0" w:space="0" w:color="auto"/>
                    <w:bottom w:val="none" w:sz="0" w:space="0" w:color="auto"/>
                    <w:right w:val="none" w:sz="0" w:space="0" w:color="auto"/>
                  </w:divBdr>
                  <w:divsChild>
                    <w:div w:id="5707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11344">
      <w:bodyDiv w:val="1"/>
      <w:marLeft w:val="0"/>
      <w:marRight w:val="0"/>
      <w:marTop w:val="0"/>
      <w:marBottom w:val="0"/>
      <w:divBdr>
        <w:top w:val="none" w:sz="0" w:space="0" w:color="auto"/>
        <w:left w:val="none" w:sz="0" w:space="0" w:color="auto"/>
        <w:bottom w:val="none" w:sz="0" w:space="0" w:color="auto"/>
        <w:right w:val="none" w:sz="0" w:space="0" w:color="auto"/>
      </w:divBdr>
    </w:div>
    <w:div w:id="1379428364">
      <w:bodyDiv w:val="1"/>
      <w:marLeft w:val="0"/>
      <w:marRight w:val="0"/>
      <w:marTop w:val="0"/>
      <w:marBottom w:val="0"/>
      <w:divBdr>
        <w:top w:val="none" w:sz="0" w:space="0" w:color="auto"/>
        <w:left w:val="none" w:sz="0" w:space="0" w:color="auto"/>
        <w:bottom w:val="none" w:sz="0" w:space="0" w:color="auto"/>
        <w:right w:val="none" w:sz="0" w:space="0" w:color="auto"/>
      </w:divBdr>
    </w:div>
    <w:div w:id="1380200622">
      <w:bodyDiv w:val="1"/>
      <w:marLeft w:val="0"/>
      <w:marRight w:val="0"/>
      <w:marTop w:val="0"/>
      <w:marBottom w:val="0"/>
      <w:divBdr>
        <w:top w:val="none" w:sz="0" w:space="0" w:color="auto"/>
        <w:left w:val="none" w:sz="0" w:space="0" w:color="auto"/>
        <w:bottom w:val="none" w:sz="0" w:space="0" w:color="auto"/>
        <w:right w:val="none" w:sz="0" w:space="0" w:color="auto"/>
      </w:divBdr>
    </w:div>
    <w:div w:id="1386100987">
      <w:bodyDiv w:val="1"/>
      <w:marLeft w:val="0"/>
      <w:marRight w:val="0"/>
      <w:marTop w:val="0"/>
      <w:marBottom w:val="0"/>
      <w:divBdr>
        <w:top w:val="none" w:sz="0" w:space="0" w:color="auto"/>
        <w:left w:val="none" w:sz="0" w:space="0" w:color="auto"/>
        <w:bottom w:val="none" w:sz="0" w:space="0" w:color="auto"/>
        <w:right w:val="none" w:sz="0" w:space="0" w:color="auto"/>
      </w:divBdr>
    </w:div>
    <w:div w:id="1389693074">
      <w:bodyDiv w:val="1"/>
      <w:marLeft w:val="0"/>
      <w:marRight w:val="0"/>
      <w:marTop w:val="0"/>
      <w:marBottom w:val="0"/>
      <w:divBdr>
        <w:top w:val="none" w:sz="0" w:space="0" w:color="auto"/>
        <w:left w:val="none" w:sz="0" w:space="0" w:color="auto"/>
        <w:bottom w:val="none" w:sz="0" w:space="0" w:color="auto"/>
        <w:right w:val="none" w:sz="0" w:space="0" w:color="auto"/>
      </w:divBdr>
      <w:divsChild>
        <w:div w:id="565839690">
          <w:marLeft w:val="0"/>
          <w:marRight w:val="0"/>
          <w:marTop w:val="0"/>
          <w:marBottom w:val="0"/>
          <w:divBdr>
            <w:top w:val="none" w:sz="0" w:space="0" w:color="auto"/>
            <w:left w:val="none" w:sz="0" w:space="0" w:color="auto"/>
            <w:bottom w:val="none" w:sz="0" w:space="0" w:color="auto"/>
            <w:right w:val="none" w:sz="0" w:space="0" w:color="auto"/>
          </w:divBdr>
        </w:div>
        <w:div w:id="835338613">
          <w:marLeft w:val="0"/>
          <w:marRight w:val="0"/>
          <w:marTop w:val="0"/>
          <w:marBottom w:val="0"/>
          <w:divBdr>
            <w:top w:val="none" w:sz="0" w:space="0" w:color="auto"/>
            <w:left w:val="none" w:sz="0" w:space="0" w:color="auto"/>
            <w:bottom w:val="none" w:sz="0" w:space="0" w:color="auto"/>
            <w:right w:val="none" w:sz="0" w:space="0" w:color="auto"/>
          </w:divBdr>
        </w:div>
      </w:divsChild>
    </w:div>
    <w:div w:id="1390225497">
      <w:bodyDiv w:val="1"/>
      <w:marLeft w:val="0"/>
      <w:marRight w:val="0"/>
      <w:marTop w:val="0"/>
      <w:marBottom w:val="0"/>
      <w:divBdr>
        <w:top w:val="none" w:sz="0" w:space="0" w:color="auto"/>
        <w:left w:val="none" w:sz="0" w:space="0" w:color="auto"/>
        <w:bottom w:val="none" w:sz="0" w:space="0" w:color="auto"/>
        <w:right w:val="none" w:sz="0" w:space="0" w:color="auto"/>
      </w:divBdr>
    </w:div>
    <w:div w:id="1394309901">
      <w:bodyDiv w:val="1"/>
      <w:marLeft w:val="0"/>
      <w:marRight w:val="0"/>
      <w:marTop w:val="0"/>
      <w:marBottom w:val="0"/>
      <w:divBdr>
        <w:top w:val="none" w:sz="0" w:space="0" w:color="auto"/>
        <w:left w:val="none" w:sz="0" w:space="0" w:color="auto"/>
        <w:bottom w:val="none" w:sz="0" w:space="0" w:color="auto"/>
        <w:right w:val="none" w:sz="0" w:space="0" w:color="auto"/>
      </w:divBdr>
    </w:div>
    <w:div w:id="1396320002">
      <w:bodyDiv w:val="1"/>
      <w:marLeft w:val="0"/>
      <w:marRight w:val="0"/>
      <w:marTop w:val="0"/>
      <w:marBottom w:val="0"/>
      <w:divBdr>
        <w:top w:val="none" w:sz="0" w:space="0" w:color="auto"/>
        <w:left w:val="none" w:sz="0" w:space="0" w:color="auto"/>
        <w:bottom w:val="none" w:sz="0" w:space="0" w:color="auto"/>
        <w:right w:val="none" w:sz="0" w:space="0" w:color="auto"/>
      </w:divBdr>
    </w:div>
    <w:div w:id="1401320410">
      <w:bodyDiv w:val="1"/>
      <w:marLeft w:val="0"/>
      <w:marRight w:val="0"/>
      <w:marTop w:val="0"/>
      <w:marBottom w:val="0"/>
      <w:divBdr>
        <w:top w:val="none" w:sz="0" w:space="0" w:color="auto"/>
        <w:left w:val="none" w:sz="0" w:space="0" w:color="auto"/>
        <w:bottom w:val="none" w:sz="0" w:space="0" w:color="auto"/>
        <w:right w:val="none" w:sz="0" w:space="0" w:color="auto"/>
      </w:divBdr>
    </w:div>
    <w:div w:id="1402798473">
      <w:bodyDiv w:val="1"/>
      <w:marLeft w:val="0"/>
      <w:marRight w:val="0"/>
      <w:marTop w:val="0"/>
      <w:marBottom w:val="0"/>
      <w:divBdr>
        <w:top w:val="none" w:sz="0" w:space="0" w:color="auto"/>
        <w:left w:val="none" w:sz="0" w:space="0" w:color="auto"/>
        <w:bottom w:val="none" w:sz="0" w:space="0" w:color="auto"/>
        <w:right w:val="none" w:sz="0" w:space="0" w:color="auto"/>
      </w:divBdr>
    </w:div>
    <w:div w:id="1407530938">
      <w:bodyDiv w:val="1"/>
      <w:marLeft w:val="0"/>
      <w:marRight w:val="0"/>
      <w:marTop w:val="0"/>
      <w:marBottom w:val="0"/>
      <w:divBdr>
        <w:top w:val="none" w:sz="0" w:space="0" w:color="auto"/>
        <w:left w:val="none" w:sz="0" w:space="0" w:color="auto"/>
        <w:bottom w:val="none" w:sz="0" w:space="0" w:color="auto"/>
        <w:right w:val="none" w:sz="0" w:space="0" w:color="auto"/>
      </w:divBdr>
    </w:div>
    <w:div w:id="1407805338">
      <w:bodyDiv w:val="1"/>
      <w:marLeft w:val="0"/>
      <w:marRight w:val="0"/>
      <w:marTop w:val="0"/>
      <w:marBottom w:val="0"/>
      <w:divBdr>
        <w:top w:val="none" w:sz="0" w:space="0" w:color="auto"/>
        <w:left w:val="none" w:sz="0" w:space="0" w:color="auto"/>
        <w:bottom w:val="none" w:sz="0" w:space="0" w:color="auto"/>
        <w:right w:val="none" w:sz="0" w:space="0" w:color="auto"/>
      </w:divBdr>
      <w:divsChild>
        <w:div w:id="2027518373">
          <w:marLeft w:val="0"/>
          <w:marRight w:val="0"/>
          <w:marTop w:val="0"/>
          <w:marBottom w:val="0"/>
          <w:divBdr>
            <w:top w:val="none" w:sz="0" w:space="0" w:color="auto"/>
            <w:left w:val="none" w:sz="0" w:space="0" w:color="auto"/>
            <w:bottom w:val="none" w:sz="0" w:space="0" w:color="auto"/>
            <w:right w:val="none" w:sz="0" w:space="0" w:color="auto"/>
          </w:divBdr>
          <w:divsChild>
            <w:div w:id="64501667">
              <w:marLeft w:val="0"/>
              <w:marRight w:val="0"/>
              <w:marTop w:val="0"/>
              <w:marBottom w:val="0"/>
              <w:divBdr>
                <w:top w:val="none" w:sz="0" w:space="0" w:color="auto"/>
                <w:left w:val="none" w:sz="0" w:space="0" w:color="auto"/>
                <w:bottom w:val="none" w:sz="0" w:space="0" w:color="auto"/>
                <w:right w:val="none" w:sz="0" w:space="0" w:color="auto"/>
              </w:divBdr>
              <w:divsChild>
                <w:div w:id="678580123">
                  <w:marLeft w:val="0"/>
                  <w:marRight w:val="0"/>
                  <w:marTop w:val="0"/>
                  <w:marBottom w:val="0"/>
                  <w:divBdr>
                    <w:top w:val="none" w:sz="0" w:space="0" w:color="auto"/>
                    <w:left w:val="none" w:sz="0" w:space="0" w:color="auto"/>
                    <w:bottom w:val="none" w:sz="0" w:space="0" w:color="auto"/>
                    <w:right w:val="none" w:sz="0" w:space="0" w:color="auto"/>
                  </w:divBdr>
                  <w:divsChild>
                    <w:div w:id="923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7054">
      <w:bodyDiv w:val="1"/>
      <w:marLeft w:val="0"/>
      <w:marRight w:val="0"/>
      <w:marTop w:val="0"/>
      <w:marBottom w:val="0"/>
      <w:divBdr>
        <w:top w:val="none" w:sz="0" w:space="0" w:color="auto"/>
        <w:left w:val="none" w:sz="0" w:space="0" w:color="auto"/>
        <w:bottom w:val="none" w:sz="0" w:space="0" w:color="auto"/>
        <w:right w:val="none" w:sz="0" w:space="0" w:color="auto"/>
      </w:divBdr>
    </w:div>
    <w:div w:id="1410038957">
      <w:bodyDiv w:val="1"/>
      <w:marLeft w:val="0"/>
      <w:marRight w:val="0"/>
      <w:marTop w:val="0"/>
      <w:marBottom w:val="0"/>
      <w:divBdr>
        <w:top w:val="none" w:sz="0" w:space="0" w:color="auto"/>
        <w:left w:val="none" w:sz="0" w:space="0" w:color="auto"/>
        <w:bottom w:val="none" w:sz="0" w:space="0" w:color="auto"/>
        <w:right w:val="none" w:sz="0" w:space="0" w:color="auto"/>
      </w:divBdr>
    </w:div>
    <w:div w:id="1410496685">
      <w:bodyDiv w:val="1"/>
      <w:marLeft w:val="0"/>
      <w:marRight w:val="0"/>
      <w:marTop w:val="0"/>
      <w:marBottom w:val="0"/>
      <w:divBdr>
        <w:top w:val="none" w:sz="0" w:space="0" w:color="auto"/>
        <w:left w:val="none" w:sz="0" w:space="0" w:color="auto"/>
        <w:bottom w:val="none" w:sz="0" w:space="0" w:color="auto"/>
        <w:right w:val="none" w:sz="0" w:space="0" w:color="auto"/>
      </w:divBdr>
    </w:div>
    <w:div w:id="1412854401">
      <w:bodyDiv w:val="1"/>
      <w:marLeft w:val="0"/>
      <w:marRight w:val="0"/>
      <w:marTop w:val="0"/>
      <w:marBottom w:val="0"/>
      <w:divBdr>
        <w:top w:val="none" w:sz="0" w:space="0" w:color="auto"/>
        <w:left w:val="none" w:sz="0" w:space="0" w:color="auto"/>
        <w:bottom w:val="none" w:sz="0" w:space="0" w:color="auto"/>
        <w:right w:val="none" w:sz="0" w:space="0" w:color="auto"/>
      </w:divBdr>
    </w:div>
    <w:div w:id="1417894698">
      <w:bodyDiv w:val="1"/>
      <w:marLeft w:val="0"/>
      <w:marRight w:val="0"/>
      <w:marTop w:val="0"/>
      <w:marBottom w:val="0"/>
      <w:divBdr>
        <w:top w:val="none" w:sz="0" w:space="0" w:color="auto"/>
        <w:left w:val="none" w:sz="0" w:space="0" w:color="auto"/>
        <w:bottom w:val="none" w:sz="0" w:space="0" w:color="auto"/>
        <w:right w:val="none" w:sz="0" w:space="0" w:color="auto"/>
      </w:divBdr>
    </w:div>
    <w:div w:id="1419329846">
      <w:bodyDiv w:val="1"/>
      <w:marLeft w:val="0"/>
      <w:marRight w:val="0"/>
      <w:marTop w:val="0"/>
      <w:marBottom w:val="0"/>
      <w:divBdr>
        <w:top w:val="none" w:sz="0" w:space="0" w:color="auto"/>
        <w:left w:val="none" w:sz="0" w:space="0" w:color="auto"/>
        <w:bottom w:val="none" w:sz="0" w:space="0" w:color="auto"/>
        <w:right w:val="none" w:sz="0" w:space="0" w:color="auto"/>
      </w:divBdr>
    </w:div>
    <w:div w:id="1425223585">
      <w:bodyDiv w:val="1"/>
      <w:marLeft w:val="0"/>
      <w:marRight w:val="0"/>
      <w:marTop w:val="0"/>
      <w:marBottom w:val="0"/>
      <w:divBdr>
        <w:top w:val="none" w:sz="0" w:space="0" w:color="auto"/>
        <w:left w:val="none" w:sz="0" w:space="0" w:color="auto"/>
        <w:bottom w:val="none" w:sz="0" w:space="0" w:color="auto"/>
        <w:right w:val="none" w:sz="0" w:space="0" w:color="auto"/>
      </w:divBdr>
    </w:div>
    <w:div w:id="1425418440">
      <w:bodyDiv w:val="1"/>
      <w:marLeft w:val="0"/>
      <w:marRight w:val="0"/>
      <w:marTop w:val="0"/>
      <w:marBottom w:val="0"/>
      <w:divBdr>
        <w:top w:val="none" w:sz="0" w:space="0" w:color="auto"/>
        <w:left w:val="none" w:sz="0" w:space="0" w:color="auto"/>
        <w:bottom w:val="none" w:sz="0" w:space="0" w:color="auto"/>
        <w:right w:val="none" w:sz="0" w:space="0" w:color="auto"/>
      </w:divBdr>
    </w:div>
    <w:div w:id="1426152909">
      <w:bodyDiv w:val="1"/>
      <w:marLeft w:val="0"/>
      <w:marRight w:val="0"/>
      <w:marTop w:val="0"/>
      <w:marBottom w:val="0"/>
      <w:divBdr>
        <w:top w:val="none" w:sz="0" w:space="0" w:color="auto"/>
        <w:left w:val="none" w:sz="0" w:space="0" w:color="auto"/>
        <w:bottom w:val="none" w:sz="0" w:space="0" w:color="auto"/>
        <w:right w:val="none" w:sz="0" w:space="0" w:color="auto"/>
      </w:divBdr>
      <w:divsChild>
        <w:div w:id="1613315886">
          <w:marLeft w:val="0"/>
          <w:marRight w:val="0"/>
          <w:marTop w:val="0"/>
          <w:marBottom w:val="0"/>
          <w:divBdr>
            <w:top w:val="none" w:sz="0" w:space="0" w:color="auto"/>
            <w:left w:val="none" w:sz="0" w:space="0" w:color="auto"/>
            <w:bottom w:val="none" w:sz="0" w:space="0" w:color="auto"/>
            <w:right w:val="none" w:sz="0" w:space="0" w:color="auto"/>
          </w:divBdr>
          <w:divsChild>
            <w:div w:id="2144804305">
              <w:marLeft w:val="0"/>
              <w:marRight w:val="0"/>
              <w:marTop w:val="0"/>
              <w:marBottom w:val="0"/>
              <w:divBdr>
                <w:top w:val="none" w:sz="0" w:space="0" w:color="auto"/>
                <w:left w:val="none" w:sz="0" w:space="0" w:color="auto"/>
                <w:bottom w:val="none" w:sz="0" w:space="0" w:color="auto"/>
                <w:right w:val="none" w:sz="0" w:space="0" w:color="auto"/>
              </w:divBdr>
              <w:divsChild>
                <w:div w:id="365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1589">
      <w:bodyDiv w:val="1"/>
      <w:marLeft w:val="0"/>
      <w:marRight w:val="0"/>
      <w:marTop w:val="0"/>
      <w:marBottom w:val="0"/>
      <w:divBdr>
        <w:top w:val="none" w:sz="0" w:space="0" w:color="auto"/>
        <w:left w:val="none" w:sz="0" w:space="0" w:color="auto"/>
        <w:bottom w:val="none" w:sz="0" w:space="0" w:color="auto"/>
        <w:right w:val="none" w:sz="0" w:space="0" w:color="auto"/>
      </w:divBdr>
    </w:div>
    <w:div w:id="1432583064">
      <w:bodyDiv w:val="1"/>
      <w:marLeft w:val="0"/>
      <w:marRight w:val="0"/>
      <w:marTop w:val="0"/>
      <w:marBottom w:val="0"/>
      <w:divBdr>
        <w:top w:val="none" w:sz="0" w:space="0" w:color="auto"/>
        <w:left w:val="none" w:sz="0" w:space="0" w:color="auto"/>
        <w:bottom w:val="none" w:sz="0" w:space="0" w:color="auto"/>
        <w:right w:val="none" w:sz="0" w:space="0" w:color="auto"/>
      </w:divBdr>
    </w:div>
    <w:div w:id="1436703996">
      <w:bodyDiv w:val="1"/>
      <w:marLeft w:val="0"/>
      <w:marRight w:val="0"/>
      <w:marTop w:val="0"/>
      <w:marBottom w:val="0"/>
      <w:divBdr>
        <w:top w:val="none" w:sz="0" w:space="0" w:color="auto"/>
        <w:left w:val="none" w:sz="0" w:space="0" w:color="auto"/>
        <w:bottom w:val="none" w:sz="0" w:space="0" w:color="auto"/>
        <w:right w:val="none" w:sz="0" w:space="0" w:color="auto"/>
      </w:divBdr>
    </w:div>
    <w:div w:id="1441027109">
      <w:bodyDiv w:val="1"/>
      <w:marLeft w:val="0"/>
      <w:marRight w:val="0"/>
      <w:marTop w:val="0"/>
      <w:marBottom w:val="0"/>
      <w:divBdr>
        <w:top w:val="none" w:sz="0" w:space="0" w:color="auto"/>
        <w:left w:val="none" w:sz="0" w:space="0" w:color="auto"/>
        <w:bottom w:val="none" w:sz="0" w:space="0" w:color="auto"/>
        <w:right w:val="none" w:sz="0" w:space="0" w:color="auto"/>
      </w:divBdr>
    </w:div>
    <w:div w:id="1446196590">
      <w:bodyDiv w:val="1"/>
      <w:marLeft w:val="0"/>
      <w:marRight w:val="0"/>
      <w:marTop w:val="0"/>
      <w:marBottom w:val="0"/>
      <w:divBdr>
        <w:top w:val="none" w:sz="0" w:space="0" w:color="auto"/>
        <w:left w:val="none" w:sz="0" w:space="0" w:color="auto"/>
        <w:bottom w:val="none" w:sz="0" w:space="0" w:color="auto"/>
        <w:right w:val="none" w:sz="0" w:space="0" w:color="auto"/>
      </w:divBdr>
      <w:divsChild>
        <w:div w:id="1351026984">
          <w:marLeft w:val="0"/>
          <w:marRight w:val="0"/>
          <w:marTop w:val="0"/>
          <w:marBottom w:val="0"/>
          <w:divBdr>
            <w:top w:val="none" w:sz="0" w:space="0" w:color="auto"/>
            <w:left w:val="none" w:sz="0" w:space="0" w:color="auto"/>
            <w:bottom w:val="none" w:sz="0" w:space="0" w:color="auto"/>
            <w:right w:val="none" w:sz="0" w:space="0" w:color="auto"/>
          </w:divBdr>
          <w:divsChild>
            <w:div w:id="1528064183">
              <w:marLeft w:val="0"/>
              <w:marRight w:val="0"/>
              <w:marTop w:val="0"/>
              <w:marBottom w:val="0"/>
              <w:divBdr>
                <w:top w:val="none" w:sz="0" w:space="0" w:color="auto"/>
                <w:left w:val="none" w:sz="0" w:space="0" w:color="auto"/>
                <w:bottom w:val="none" w:sz="0" w:space="0" w:color="auto"/>
                <w:right w:val="none" w:sz="0" w:space="0" w:color="auto"/>
              </w:divBdr>
              <w:divsChild>
                <w:div w:id="15854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4813">
      <w:bodyDiv w:val="1"/>
      <w:marLeft w:val="0"/>
      <w:marRight w:val="0"/>
      <w:marTop w:val="0"/>
      <w:marBottom w:val="0"/>
      <w:divBdr>
        <w:top w:val="none" w:sz="0" w:space="0" w:color="auto"/>
        <w:left w:val="none" w:sz="0" w:space="0" w:color="auto"/>
        <w:bottom w:val="none" w:sz="0" w:space="0" w:color="auto"/>
        <w:right w:val="none" w:sz="0" w:space="0" w:color="auto"/>
      </w:divBdr>
    </w:div>
    <w:div w:id="1447239448">
      <w:bodyDiv w:val="1"/>
      <w:marLeft w:val="0"/>
      <w:marRight w:val="0"/>
      <w:marTop w:val="0"/>
      <w:marBottom w:val="0"/>
      <w:divBdr>
        <w:top w:val="none" w:sz="0" w:space="0" w:color="auto"/>
        <w:left w:val="none" w:sz="0" w:space="0" w:color="auto"/>
        <w:bottom w:val="none" w:sz="0" w:space="0" w:color="auto"/>
        <w:right w:val="none" w:sz="0" w:space="0" w:color="auto"/>
      </w:divBdr>
    </w:div>
    <w:div w:id="1468082813">
      <w:bodyDiv w:val="1"/>
      <w:marLeft w:val="0"/>
      <w:marRight w:val="0"/>
      <w:marTop w:val="0"/>
      <w:marBottom w:val="0"/>
      <w:divBdr>
        <w:top w:val="none" w:sz="0" w:space="0" w:color="auto"/>
        <w:left w:val="none" w:sz="0" w:space="0" w:color="auto"/>
        <w:bottom w:val="none" w:sz="0" w:space="0" w:color="auto"/>
        <w:right w:val="none" w:sz="0" w:space="0" w:color="auto"/>
      </w:divBdr>
    </w:div>
    <w:div w:id="1472862495">
      <w:bodyDiv w:val="1"/>
      <w:marLeft w:val="0"/>
      <w:marRight w:val="0"/>
      <w:marTop w:val="0"/>
      <w:marBottom w:val="0"/>
      <w:divBdr>
        <w:top w:val="none" w:sz="0" w:space="0" w:color="auto"/>
        <w:left w:val="none" w:sz="0" w:space="0" w:color="auto"/>
        <w:bottom w:val="none" w:sz="0" w:space="0" w:color="auto"/>
        <w:right w:val="none" w:sz="0" w:space="0" w:color="auto"/>
      </w:divBdr>
    </w:div>
    <w:div w:id="1475023663">
      <w:bodyDiv w:val="1"/>
      <w:marLeft w:val="0"/>
      <w:marRight w:val="0"/>
      <w:marTop w:val="0"/>
      <w:marBottom w:val="0"/>
      <w:divBdr>
        <w:top w:val="none" w:sz="0" w:space="0" w:color="auto"/>
        <w:left w:val="none" w:sz="0" w:space="0" w:color="auto"/>
        <w:bottom w:val="none" w:sz="0" w:space="0" w:color="auto"/>
        <w:right w:val="none" w:sz="0" w:space="0" w:color="auto"/>
      </w:divBdr>
      <w:divsChild>
        <w:div w:id="1166288057">
          <w:marLeft w:val="0"/>
          <w:marRight w:val="0"/>
          <w:marTop w:val="0"/>
          <w:marBottom w:val="0"/>
          <w:divBdr>
            <w:top w:val="none" w:sz="0" w:space="0" w:color="auto"/>
            <w:left w:val="none" w:sz="0" w:space="0" w:color="auto"/>
            <w:bottom w:val="none" w:sz="0" w:space="0" w:color="auto"/>
            <w:right w:val="none" w:sz="0" w:space="0" w:color="auto"/>
          </w:divBdr>
        </w:div>
      </w:divsChild>
    </w:div>
    <w:div w:id="1475365572">
      <w:bodyDiv w:val="1"/>
      <w:marLeft w:val="0"/>
      <w:marRight w:val="0"/>
      <w:marTop w:val="0"/>
      <w:marBottom w:val="0"/>
      <w:divBdr>
        <w:top w:val="none" w:sz="0" w:space="0" w:color="auto"/>
        <w:left w:val="none" w:sz="0" w:space="0" w:color="auto"/>
        <w:bottom w:val="none" w:sz="0" w:space="0" w:color="auto"/>
        <w:right w:val="none" w:sz="0" w:space="0" w:color="auto"/>
      </w:divBdr>
    </w:div>
    <w:div w:id="1481265188">
      <w:bodyDiv w:val="1"/>
      <w:marLeft w:val="0"/>
      <w:marRight w:val="0"/>
      <w:marTop w:val="0"/>
      <w:marBottom w:val="0"/>
      <w:divBdr>
        <w:top w:val="none" w:sz="0" w:space="0" w:color="auto"/>
        <w:left w:val="none" w:sz="0" w:space="0" w:color="auto"/>
        <w:bottom w:val="none" w:sz="0" w:space="0" w:color="auto"/>
        <w:right w:val="none" w:sz="0" w:space="0" w:color="auto"/>
      </w:divBdr>
    </w:div>
    <w:div w:id="1481649202">
      <w:bodyDiv w:val="1"/>
      <w:marLeft w:val="0"/>
      <w:marRight w:val="0"/>
      <w:marTop w:val="0"/>
      <w:marBottom w:val="0"/>
      <w:divBdr>
        <w:top w:val="none" w:sz="0" w:space="0" w:color="auto"/>
        <w:left w:val="none" w:sz="0" w:space="0" w:color="auto"/>
        <w:bottom w:val="none" w:sz="0" w:space="0" w:color="auto"/>
        <w:right w:val="none" w:sz="0" w:space="0" w:color="auto"/>
      </w:divBdr>
      <w:divsChild>
        <w:div w:id="937371513">
          <w:marLeft w:val="0"/>
          <w:marRight w:val="0"/>
          <w:marTop w:val="0"/>
          <w:marBottom w:val="0"/>
          <w:divBdr>
            <w:top w:val="none" w:sz="0" w:space="0" w:color="auto"/>
            <w:left w:val="none" w:sz="0" w:space="0" w:color="auto"/>
            <w:bottom w:val="none" w:sz="0" w:space="0" w:color="auto"/>
            <w:right w:val="none" w:sz="0" w:space="0" w:color="auto"/>
          </w:divBdr>
          <w:divsChild>
            <w:div w:id="1848132711">
              <w:marLeft w:val="0"/>
              <w:marRight w:val="0"/>
              <w:marTop w:val="0"/>
              <w:marBottom w:val="0"/>
              <w:divBdr>
                <w:top w:val="none" w:sz="0" w:space="0" w:color="auto"/>
                <w:left w:val="none" w:sz="0" w:space="0" w:color="auto"/>
                <w:bottom w:val="none" w:sz="0" w:space="0" w:color="auto"/>
                <w:right w:val="none" w:sz="0" w:space="0" w:color="auto"/>
              </w:divBdr>
              <w:divsChild>
                <w:div w:id="12541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5654">
      <w:bodyDiv w:val="1"/>
      <w:marLeft w:val="0"/>
      <w:marRight w:val="0"/>
      <w:marTop w:val="0"/>
      <w:marBottom w:val="0"/>
      <w:divBdr>
        <w:top w:val="none" w:sz="0" w:space="0" w:color="auto"/>
        <w:left w:val="none" w:sz="0" w:space="0" w:color="auto"/>
        <w:bottom w:val="none" w:sz="0" w:space="0" w:color="auto"/>
        <w:right w:val="none" w:sz="0" w:space="0" w:color="auto"/>
      </w:divBdr>
      <w:divsChild>
        <w:div w:id="1548564993">
          <w:marLeft w:val="0"/>
          <w:marRight w:val="0"/>
          <w:marTop w:val="0"/>
          <w:marBottom w:val="0"/>
          <w:divBdr>
            <w:top w:val="none" w:sz="0" w:space="0" w:color="auto"/>
            <w:left w:val="none" w:sz="0" w:space="0" w:color="auto"/>
            <w:bottom w:val="none" w:sz="0" w:space="0" w:color="auto"/>
            <w:right w:val="none" w:sz="0" w:space="0" w:color="auto"/>
          </w:divBdr>
          <w:divsChild>
            <w:div w:id="969165501">
              <w:marLeft w:val="0"/>
              <w:marRight w:val="0"/>
              <w:marTop w:val="0"/>
              <w:marBottom w:val="0"/>
              <w:divBdr>
                <w:top w:val="none" w:sz="0" w:space="0" w:color="auto"/>
                <w:left w:val="none" w:sz="0" w:space="0" w:color="auto"/>
                <w:bottom w:val="none" w:sz="0" w:space="0" w:color="auto"/>
                <w:right w:val="none" w:sz="0" w:space="0" w:color="auto"/>
              </w:divBdr>
              <w:divsChild>
                <w:div w:id="20964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5454">
      <w:bodyDiv w:val="1"/>
      <w:marLeft w:val="0"/>
      <w:marRight w:val="0"/>
      <w:marTop w:val="0"/>
      <w:marBottom w:val="0"/>
      <w:divBdr>
        <w:top w:val="none" w:sz="0" w:space="0" w:color="auto"/>
        <w:left w:val="none" w:sz="0" w:space="0" w:color="auto"/>
        <w:bottom w:val="none" w:sz="0" w:space="0" w:color="auto"/>
        <w:right w:val="none" w:sz="0" w:space="0" w:color="auto"/>
      </w:divBdr>
    </w:div>
    <w:div w:id="1491016489">
      <w:bodyDiv w:val="1"/>
      <w:marLeft w:val="0"/>
      <w:marRight w:val="0"/>
      <w:marTop w:val="0"/>
      <w:marBottom w:val="0"/>
      <w:divBdr>
        <w:top w:val="none" w:sz="0" w:space="0" w:color="auto"/>
        <w:left w:val="none" w:sz="0" w:space="0" w:color="auto"/>
        <w:bottom w:val="none" w:sz="0" w:space="0" w:color="auto"/>
        <w:right w:val="none" w:sz="0" w:space="0" w:color="auto"/>
      </w:divBdr>
    </w:div>
    <w:div w:id="1491631055">
      <w:bodyDiv w:val="1"/>
      <w:marLeft w:val="0"/>
      <w:marRight w:val="0"/>
      <w:marTop w:val="0"/>
      <w:marBottom w:val="0"/>
      <w:divBdr>
        <w:top w:val="none" w:sz="0" w:space="0" w:color="auto"/>
        <w:left w:val="none" w:sz="0" w:space="0" w:color="auto"/>
        <w:bottom w:val="none" w:sz="0" w:space="0" w:color="auto"/>
        <w:right w:val="none" w:sz="0" w:space="0" w:color="auto"/>
      </w:divBdr>
      <w:divsChild>
        <w:div w:id="1216967890">
          <w:marLeft w:val="0"/>
          <w:marRight w:val="0"/>
          <w:marTop w:val="0"/>
          <w:marBottom w:val="0"/>
          <w:divBdr>
            <w:top w:val="none" w:sz="0" w:space="0" w:color="auto"/>
            <w:left w:val="none" w:sz="0" w:space="0" w:color="auto"/>
            <w:bottom w:val="none" w:sz="0" w:space="0" w:color="auto"/>
            <w:right w:val="none" w:sz="0" w:space="0" w:color="auto"/>
          </w:divBdr>
          <w:divsChild>
            <w:div w:id="912010141">
              <w:marLeft w:val="0"/>
              <w:marRight w:val="0"/>
              <w:marTop w:val="0"/>
              <w:marBottom w:val="0"/>
              <w:divBdr>
                <w:top w:val="none" w:sz="0" w:space="0" w:color="auto"/>
                <w:left w:val="none" w:sz="0" w:space="0" w:color="auto"/>
                <w:bottom w:val="none" w:sz="0" w:space="0" w:color="auto"/>
                <w:right w:val="none" w:sz="0" w:space="0" w:color="auto"/>
              </w:divBdr>
              <w:divsChild>
                <w:div w:id="15799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6092">
      <w:bodyDiv w:val="1"/>
      <w:marLeft w:val="0"/>
      <w:marRight w:val="0"/>
      <w:marTop w:val="0"/>
      <w:marBottom w:val="0"/>
      <w:divBdr>
        <w:top w:val="none" w:sz="0" w:space="0" w:color="auto"/>
        <w:left w:val="none" w:sz="0" w:space="0" w:color="auto"/>
        <w:bottom w:val="none" w:sz="0" w:space="0" w:color="auto"/>
        <w:right w:val="none" w:sz="0" w:space="0" w:color="auto"/>
      </w:divBdr>
      <w:divsChild>
        <w:div w:id="1987969570">
          <w:marLeft w:val="0"/>
          <w:marRight w:val="0"/>
          <w:marTop w:val="0"/>
          <w:marBottom w:val="0"/>
          <w:divBdr>
            <w:top w:val="none" w:sz="0" w:space="0" w:color="auto"/>
            <w:left w:val="none" w:sz="0" w:space="0" w:color="auto"/>
            <w:bottom w:val="none" w:sz="0" w:space="0" w:color="auto"/>
            <w:right w:val="none" w:sz="0" w:space="0" w:color="auto"/>
          </w:divBdr>
        </w:div>
      </w:divsChild>
    </w:div>
    <w:div w:id="1501234824">
      <w:bodyDiv w:val="1"/>
      <w:marLeft w:val="0"/>
      <w:marRight w:val="0"/>
      <w:marTop w:val="0"/>
      <w:marBottom w:val="0"/>
      <w:divBdr>
        <w:top w:val="none" w:sz="0" w:space="0" w:color="auto"/>
        <w:left w:val="none" w:sz="0" w:space="0" w:color="auto"/>
        <w:bottom w:val="none" w:sz="0" w:space="0" w:color="auto"/>
        <w:right w:val="none" w:sz="0" w:space="0" w:color="auto"/>
      </w:divBdr>
    </w:div>
    <w:div w:id="1503010415">
      <w:bodyDiv w:val="1"/>
      <w:marLeft w:val="0"/>
      <w:marRight w:val="0"/>
      <w:marTop w:val="0"/>
      <w:marBottom w:val="0"/>
      <w:divBdr>
        <w:top w:val="none" w:sz="0" w:space="0" w:color="auto"/>
        <w:left w:val="none" w:sz="0" w:space="0" w:color="auto"/>
        <w:bottom w:val="none" w:sz="0" w:space="0" w:color="auto"/>
        <w:right w:val="none" w:sz="0" w:space="0" w:color="auto"/>
      </w:divBdr>
    </w:div>
    <w:div w:id="1507867912">
      <w:bodyDiv w:val="1"/>
      <w:marLeft w:val="0"/>
      <w:marRight w:val="0"/>
      <w:marTop w:val="0"/>
      <w:marBottom w:val="0"/>
      <w:divBdr>
        <w:top w:val="none" w:sz="0" w:space="0" w:color="auto"/>
        <w:left w:val="none" w:sz="0" w:space="0" w:color="auto"/>
        <w:bottom w:val="none" w:sz="0" w:space="0" w:color="auto"/>
        <w:right w:val="none" w:sz="0" w:space="0" w:color="auto"/>
      </w:divBdr>
    </w:div>
    <w:div w:id="1509179442">
      <w:bodyDiv w:val="1"/>
      <w:marLeft w:val="0"/>
      <w:marRight w:val="0"/>
      <w:marTop w:val="0"/>
      <w:marBottom w:val="0"/>
      <w:divBdr>
        <w:top w:val="none" w:sz="0" w:space="0" w:color="auto"/>
        <w:left w:val="none" w:sz="0" w:space="0" w:color="auto"/>
        <w:bottom w:val="none" w:sz="0" w:space="0" w:color="auto"/>
        <w:right w:val="none" w:sz="0" w:space="0" w:color="auto"/>
      </w:divBdr>
    </w:div>
    <w:div w:id="1510677034">
      <w:bodyDiv w:val="1"/>
      <w:marLeft w:val="0"/>
      <w:marRight w:val="0"/>
      <w:marTop w:val="0"/>
      <w:marBottom w:val="0"/>
      <w:divBdr>
        <w:top w:val="none" w:sz="0" w:space="0" w:color="auto"/>
        <w:left w:val="none" w:sz="0" w:space="0" w:color="auto"/>
        <w:bottom w:val="none" w:sz="0" w:space="0" w:color="auto"/>
        <w:right w:val="none" w:sz="0" w:space="0" w:color="auto"/>
      </w:divBdr>
    </w:div>
    <w:div w:id="1518732963">
      <w:bodyDiv w:val="1"/>
      <w:marLeft w:val="0"/>
      <w:marRight w:val="0"/>
      <w:marTop w:val="0"/>
      <w:marBottom w:val="0"/>
      <w:divBdr>
        <w:top w:val="none" w:sz="0" w:space="0" w:color="auto"/>
        <w:left w:val="none" w:sz="0" w:space="0" w:color="auto"/>
        <w:bottom w:val="none" w:sz="0" w:space="0" w:color="auto"/>
        <w:right w:val="none" w:sz="0" w:space="0" w:color="auto"/>
      </w:divBdr>
    </w:div>
    <w:div w:id="1524444143">
      <w:bodyDiv w:val="1"/>
      <w:marLeft w:val="0"/>
      <w:marRight w:val="0"/>
      <w:marTop w:val="0"/>
      <w:marBottom w:val="0"/>
      <w:divBdr>
        <w:top w:val="none" w:sz="0" w:space="0" w:color="auto"/>
        <w:left w:val="none" w:sz="0" w:space="0" w:color="auto"/>
        <w:bottom w:val="none" w:sz="0" w:space="0" w:color="auto"/>
        <w:right w:val="none" w:sz="0" w:space="0" w:color="auto"/>
      </w:divBdr>
      <w:divsChild>
        <w:div w:id="2013725845">
          <w:marLeft w:val="0"/>
          <w:marRight w:val="0"/>
          <w:marTop w:val="0"/>
          <w:marBottom w:val="0"/>
          <w:divBdr>
            <w:top w:val="none" w:sz="0" w:space="0" w:color="auto"/>
            <w:left w:val="none" w:sz="0" w:space="0" w:color="auto"/>
            <w:bottom w:val="none" w:sz="0" w:space="0" w:color="auto"/>
            <w:right w:val="none" w:sz="0" w:space="0" w:color="auto"/>
          </w:divBdr>
          <w:divsChild>
            <w:div w:id="260603449">
              <w:marLeft w:val="0"/>
              <w:marRight w:val="0"/>
              <w:marTop w:val="0"/>
              <w:marBottom w:val="0"/>
              <w:divBdr>
                <w:top w:val="none" w:sz="0" w:space="0" w:color="auto"/>
                <w:left w:val="none" w:sz="0" w:space="0" w:color="auto"/>
                <w:bottom w:val="none" w:sz="0" w:space="0" w:color="auto"/>
                <w:right w:val="none" w:sz="0" w:space="0" w:color="auto"/>
              </w:divBdr>
              <w:divsChild>
                <w:div w:id="627322693">
                  <w:marLeft w:val="0"/>
                  <w:marRight w:val="0"/>
                  <w:marTop w:val="0"/>
                  <w:marBottom w:val="0"/>
                  <w:divBdr>
                    <w:top w:val="none" w:sz="0" w:space="0" w:color="auto"/>
                    <w:left w:val="none" w:sz="0" w:space="0" w:color="auto"/>
                    <w:bottom w:val="none" w:sz="0" w:space="0" w:color="auto"/>
                    <w:right w:val="none" w:sz="0" w:space="0" w:color="auto"/>
                  </w:divBdr>
                  <w:divsChild>
                    <w:div w:id="5442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55140">
      <w:bodyDiv w:val="1"/>
      <w:marLeft w:val="0"/>
      <w:marRight w:val="0"/>
      <w:marTop w:val="0"/>
      <w:marBottom w:val="0"/>
      <w:divBdr>
        <w:top w:val="none" w:sz="0" w:space="0" w:color="auto"/>
        <w:left w:val="none" w:sz="0" w:space="0" w:color="auto"/>
        <w:bottom w:val="none" w:sz="0" w:space="0" w:color="auto"/>
        <w:right w:val="none" w:sz="0" w:space="0" w:color="auto"/>
      </w:divBdr>
      <w:divsChild>
        <w:div w:id="1723285924">
          <w:marLeft w:val="0"/>
          <w:marRight w:val="0"/>
          <w:marTop w:val="0"/>
          <w:marBottom w:val="0"/>
          <w:divBdr>
            <w:top w:val="none" w:sz="0" w:space="0" w:color="auto"/>
            <w:left w:val="none" w:sz="0" w:space="0" w:color="auto"/>
            <w:bottom w:val="none" w:sz="0" w:space="0" w:color="auto"/>
            <w:right w:val="none" w:sz="0" w:space="0" w:color="auto"/>
          </w:divBdr>
          <w:divsChild>
            <w:div w:id="81921517">
              <w:marLeft w:val="0"/>
              <w:marRight w:val="0"/>
              <w:marTop w:val="0"/>
              <w:marBottom w:val="0"/>
              <w:divBdr>
                <w:top w:val="none" w:sz="0" w:space="0" w:color="auto"/>
                <w:left w:val="none" w:sz="0" w:space="0" w:color="auto"/>
                <w:bottom w:val="none" w:sz="0" w:space="0" w:color="auto"/>
                <w:right w:val="none" w:sz="0" w:space="0" w:color="auto"/>
              </w:divBdr>
              <w:divsChild>
                <w:div w:id="1618174863">
                  <w:marLeft w:val="0"/>
                  <w:marRight w:val="0"/>
                  <w:marTop w:val="0"/>
                  <w:marBottom w:val="0"/>
                  <w:divBdr>
                    <w:top w:val="none" w:sz="0" w:space="0" w:color="auto"/>
                    <w:left w:val="none" w:sz="0" w:space="0" w:color="auto"/>
                    <w:bottom w:val="none" w:sz="0" w:space="0" w:color="auto"/>
                    <w:right w:val="none" w:sz="0" w:space="0" w:color="auto"/>
                  </w:divBdr>
                  <w:divsChild>
                    <w:div w:id="20526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149">
      <w:bodyDiv w:val="1"/>
      <w:marLeft w:val="0"/>
      <w:marRight w:val="0"/>
      <w:marTop w:val="0"/>
      <w:marBottom w:val="0"/>
      <w:divBdr>
        <w:top w:val="none" w:sz="0" w:space="0" w:color="auto"/>
        <w:left w:val="none" w:sz="0" w:space="0" w:color="auto"/>
        <w:bottom w:val="none" w:sz="0" w:space="0" w:color="auto"/>
        <w:right w:val="none" w:sz="0" w:space="0" w:color="auto"/>
      </w:divBdr>
    </w:div>
    <w:div w:id="1538735714">
      <w:bodyDiv w:val="1"/>
      <w:marLeft w:val="0"/>
      <w:marRight w:val="0"/>
      <w:marTop w:val="0"/>
      <w:marBottom w:val="0"/>
      <w:divBdr>
        <w:top w:val="none" w:sz="0" w:space="0" w:color="auto"/>
        <w:left w:val="none" w:sz="0" w:space="0" w:color="auto"/>
        <w:bottom w:val="none" w:sz="0" w:space="0" w:color="auto"/>
        <w:right w:val="none" w:sz="0" w:space="0" w:color="auto"/>
      </w:divBdr>
    </w:div>
    <w:div w:id="1544098141">
      <w:bodyDiv w:val="1"/>
      <w:marLeft w:val="0"/>
      <w:marRight w:val="0"/>
      <w:marTop w:val="0"/>
      <w:marBottom w:val="0"/>
      <w:divBdr>
        <w:top w:val="none" w:sz="0" w:space="0" w:color="auto"/>
        <w:left w:val="none" w:sz="0" w:space="0" w:color="auto"/>
        <w:bottom w:val="none" w:sz="0" w:space="0" w:color="auto"/>
        <w:right w:val="none" w:sz="0" w:space="0" w:color="auto"/>
      </w:divBdr>
    </w:div>
    <w:div w:id="1545292763">
      <w:bodyDiv w:val="1"/>
      <w:marLeft w:val="0"/>
      <w:marRight w:val="0"/>
      <w:marTop w:val="0"/>
      <w:marBottom w:val="0"/>
      <w:divBdr>
        <w:top w:val="none" w:sz="0" w:space="0" w:color="auto"/>
        <w:left w:val="none" w:sz="0" w:space="0" w:color="auto"/>
        <w:bottom w:val="none" w:sz="0" w:space="0" w:color="auto"/>
        <w:right w:val="none" w:sz="0" w:space="0" w:color="auto"/>
      </w:divBdr>
    </w:div>
    <w:div w:id="1548565652">
      <w:bodyDiv w:val="1"/>
      <w:marLeft w:val="0"/>
      <w:marRight w:val="0"/>
      <w:marTop w:val="0"/>
      <w:marBottom w:val="0"/>
      <w:divBdr>
        <w:top w:val="none" w:sz="0" w:space="0" w:color="auto"/>
        <w:left w:val="none" w:sz="0" w:space="0" w:color="auto"/>
        <w:bottom w:val="none" w:sz="0" w:space="0" w:color="auto"/>
        <w:right w:val="none" w:sz="0" w:space="0" w:color="auto"/>
      </w:divBdr>
    </w:div>
    <w:div w:id="1551377716">
      <w:bodyDiv w:val="1"/>
      <w:marLeft w:val="0"/>
      <w:marRight w:val="0"/>
      <w:marTop w:val="0"/>
      <w:marBottom w:val="0"/>
      <w:divBdr>
        <w:top w:val="none" w:sz="0" w:space="0" w:color="auto"/>
        <w:left w:val="none" w:sz="0" w:space="0" w:color="auto"/>
        <w:bottom w:val="none" w:sz="0" w:space="0" w:color="auto"/>
        <w:right w:val="none" w:sz="0" w:space="0" w:color="auto"/>
      </w:divBdr>
    </w:div>
    <w:div w:id="1558734950">
      <w:bodyDiv w:val="1"/>
      <w:marLeft w:val="0"/>
      <w:marRight w:val="0"/>
      <w:marTop w:val="0"/>
      <w:marBottom w:val="0"/>
      <w:divBdr>
        <w:top w:val="none" w:sz="0" w:space="0" w:color="auto"/>
        <w:left w:val="none" w:sz="0" w:space="0" w:color="auto"/>
        <w:bottom w:val="none" w:sz="0" w:space="0" w:color="auto"/>
        <w:right w:val="none" w:sz="0" w:space="0" w:color="auto"/>
      </w:divBdr>
    </w:div>
    <w:div w:id="1559708039">
      <w:bodyDiv w:val="1"/>
      <w:marLeft w:val="0"/>
      <w:marRight w:val="0"/>
      <w:marTop w:val="0"/>
      <w:marBottom w:val="0"/>
      <w:divBdr>
        <w:top w:val="none" w:sz="0" w:space="0" w:color="auto"/>
        <w:left w:val="none" w:sz="0" w:space="0" w:color="auto"/>
        <w:bottom w:val="none" w:sz="0" w:space="0" w:color="auto"/>
        <w:right w:val="none" w:sz="0" w:space="0" w:color="auto"/>
      </w:divBdr>
    </w:div>
    <w:div w:id="1560020614">
      <w:bodyDiv w:val="1"/>
      <w:marLeft w:val="0"/>
      <w:marRight w:val="0"/>
      <w:marTop w:val="0"/>
      <w:marBottom w:val="0"/>
      <w:divBdr>
        <w:top w:val="none" w:sz="0" w:space="0" w:color="auto"/>
        <w:left w:val="none" w:sz="0" w:space="0" w:color="auto"/>
        <w:bottom w:val="none" w:sz="0" w:space="0" w:color="auto"/>
        <w:right w:val="none" w:sz="0" w:space="0" w:color="auto"/>
      </w:divBdr>
    </w:div>
    <w:div w:id="1573154073">
      <w:bodyDiv w:val="1"/>
      <w:marLeft w:val="0"/>
      <w:marRight w:val="0"/>
      <w:marTop w:val="0"/>
      <w:marBottom w:val="0"/>
      <w:divBdr>
        <w:top w:val="none" w:sz="0" w:space="0" w:color="auto"/>
        <w:left w:val="none" w:sz="0" w:space="0" w:color="auto"/>
        <w:bottom w:val="none" w:sz="0" w:space="0" w:color="auto"/>
        <w:right w:val="none" w:sz="0" w:space="0" w:color="auto"/>
      </w:divBdr>
    </w:div>
    <w:div w:id="1573856097">
      <w:bodyDiv w:val="1"/>
      <w:marLeft w:val="0"/>
      <w:marRight w:val="0"/>
      <w:marTop w:val="0"/>
      <w:marBottom w:val="0"/>
      <w:divBdr>
        <w:top w:val="none" w:sz="0" w:space="0" w:color="auto"/>
        <w:left w:val="none" w:sz="0" w:space="0" w:color="auto"/>
        <w:bottom w:val="none" w:sz="0" w:space="0" w:color="auto"/>
        <w:right w:val="none" w:sz="0" w:space="0" w:color="auto"/>
      </w:divBdr>
    </w:div>
    <w:div w:id="1575435278">
      <w:bodyDiv w:val="1"/>
      <w:marLeft w:val="0"/>
      <w:marRight w:val="0"/>
      <w:marTop w:val="0"/>
      <w:marBottom w:val="0"/>
      <w:divBdr>
        <w:top w:val="none" w:sz="0" w:space="0" w:color="auto"/>
        <w:left w:val="none" w:sz="0" w:space="0" w:color="auto"/>
        <w:bottom w:val="none" w:sz="0" w:space="0" w:color="auto"/>
        <w:right w:val="none" w:sz="0" w:space="0" w:color="auto"/>
      </w:divBdr>
    </w:div>
    <w:div w:id="1578711204">
      <w:bodyDiv w:val="1"/>
      <w:marLeft w:val="0"/>
      <w:marRight w:val="0"/>
      <w:marTop w:val="0"/>
      <w:marBottom w:val="0"/>
      <w:divBdr>
        <w:top w:val="none" w:sz="0" w:space="0" w:color="auto"/>
        <w:left w:val="none" w:sz="0" w:space="0" w:color="auto"/>
        <w:bottom w:val="none" w:sz="0" w:space="0" w:color="auto"/>
        <w:right w:val="none" w:sz="0" w:space="0" w:color="auto"/>
      </w:divBdr>
    </w:div>
    <w:div w:id="1582131453">
      <w:bodyDiv w:val="1"/>
      <w:marLeft w:val="0"/>
      <w:marRight w:val="0"/>
      <w:marTop w:val="0"/>
      <w:marBottom w:val="0"/>
      <w:divBdr>
        <w:top w:val="none" w:sz="0" w:space="0" w:color="auto"/>
        <w:left w:val="none" w:sz="0" w:space="0" w:color="auto"/>
        <w:bottom w:val="none" w:sz="0" w:space="0" w:color="auto"/>
        <w:right w:val="none" w:sz="0" w:space="0" w:color="auto"/>
      </w:divBdr>
    </w:div>
    <w:div w:id="1584102914">
      <w:bodyDiv w:val="1"/>
      <w:marLeft w:val="0"/>
      <w:marRight w:val="0"/>
      <w:marTop w:val="0"/>
      <w:marBottom w:val="0"/>
      <w:divBdr>
        <w:top w:val="none" w:sz="0" w:space="0" w:color="auto"/>
        <w:left w:val="none" w:sz="0" w:space="0" w:color="auto"/>
        <w:bottom w:val="none" w:sz="0" w:space="0" w:color="auto"/>
        <w:right w:val="none" w:sz="0" w:space="0" w:color="auto"/>
      </w:divBdr>
      <w:divsChild>
        <w:div w:id="1152482642">
          <w:marLeft w:val="0"/>
          <w:marRight w:val="0"/>
          <w:marTop w:val="0"/>
          <w:marBottom w:val="0"/>
          <w:divBdr>
            <w:top w:val="none" w:sz="0" w:space="0" w:color="auto"/>
            <w:left w:val="none" w:sz="0" w:space="0" w:color="auto"/>
            <w:bottom w:val="none" w:sz="0" w:space="0" w:color="auto"/>
            <w:right w:val="none" w:sz="0" w:space="0" w:color="auto"/>
          </w:divBdr>
          <w:divsChild>
            <w:div w:id="26298548">
              <w:marLeft w:val="0"/>
              <w:marRight w:val="0"/>
              <w:marTop w:val="0"/>
              <w:marBottom w:val="0"/>
              <w:divBdr>
                <w:top w:val="none" w:sz="0" w:space="0" w:color="auto"/>
                <w:left w:val="none" w:sz="0" w:space="0" w:color="auto"/>
                <w:bottom w:val="none" w:sz="0" w:space="0" w:color="auto"/>
                <w:right w:val="none" w:sz="0" w:space="0" w:color="auto"/>
              </w:divBdr>
              <w:divsChild>
                <w:div w:id="14526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3874">
      <w:bodyDiv w:val="1"/>
      <w:marLeft w:val="0"/>
      <w:marRight w:val="0"/>
      <w:marTop w:val="0"/>
      <w:marBottom w:val="0"/>
      <w:divBdr>
        <w:top w:val="none" w:sz="0" w:space="0" w:color="auto"/>
        <w:left w:val="none" w:sz="0" w:space="0" w:color="auto"/>
        <w:bottom w:val="none" w:sz="0" w:space="0" w:color="auto"/>
        <w:right w:val="none" w:sz="0" w:space="0" w:color="auto"/>
      </w:divBdr>
    </w:div>
    <w:div w:id="1588880810">
      <w:bodyDiv w:val="1"/>
      <w:marLeft w:val="0"/>
      <w:marRight w:val="0"/>
      <w:marTop w:val="0"/>
      <w:marBottom w:val="0"/>
      <w:divBdr>
        <w:top w:val="none" w:sz="0" w:space="0" w:color="auto"/>
        <w:left w:val="none" w:sz="0" w:space="0" w:color="auto"/>
        <w:bottom w:val="none" w:sz="0" w:space="0" w:color="auto"/>
        <w:right w:val="none" w:sz="0" w:space="0" w:color="auto"/>
      </w:divBdr>
    </w:div>
    <w:div w:id="1589461496">
      <w:bodyDiv w:val="1"/>
      <w:marLeft w:val="0"/>
      <w:marRight w:val="0"/>
      <w:marTop w:val="0"/>
      <w:marBottom w:val="0"/>
      <w:divBdr>
        <w:top w:val="none" w:sz="0" w:space="0" w:color="auto"/>
        <w:left w:val="none" w:sz="0" w:space="0" w:color="auto"/>
        <w:bottom w:val="none" w:sz="0" w:space="0" w:color="auto"/>
        <w:right w:val="none" w:sz="0" w:space="0" w:color="auto"/>
      </w:divBdr>
    </w:div>
    <w:div w:id="1590503202">
      <w:bodyDiv w:val="1"/>
      <w:marLeft w:val="0"/>
      <w:marRight w:val="0"/>
      <w:marTop w:val="0"/>
      <w:marBottom w:val="0"/>
      <w:divBdr>
        <w:top w:val="none" w:sz="0" w:space="0" w:color="auto"/>
        <w:left w:val="none" w:sz="0" w:space="0" w:color="auto"/>
        <w:bottom w:val="none" w:sz="0" w:space="0" w:color="auto"/>
        <w:right w:val="none" w:sz="0" w:space="0" w:color="auto"/>
      </w:divBdr>
    </w:div>
    <w:div w:id="1592928997">
      <w:bodyDiv w:val="1"/>
      <w:marLeft w:val="0"/>
      <w:marRight w:val="0"/>
      <w:marTop w:val="0"/>
      <w:marBottom w:val="0"/>
      <w:divBdr>
        <w:top w:val="none" w:sz="0" w:space="0" w:color="auto"/>
        <w:left w:val="none" w:sz="0" w:space="0" w:color="auto"/>
        <w:bottom w:val="none" w:sz="0" w:space="0" w:color="auto"/>
        <w:right w:val="none" w:sz="0" w:space="0" w:color="auto"/>
      </w:divBdr>
      <w:divsChild>
        <w:div w:id="356129086">
          <w:marLeft w:val="0"/>
          <w:marRight w:val="0"/>
          <w:marTop w:val="0"/>
          <w:marBottom w:val="0"/>
          <w:divBdr>
            <w:top w:val="none" w:sz="0" w:space="0" w:color="auto"/>
            <w:left w:val="none" w:sz="0" w:space="0" w:color="auto"/>
            <w:bottom w:val="none" w:sz="0" w:space="0" w:color="auto"/>
            <w:right w:val="none" w:sz="0" w:space="0" w:color="auto"/>
          </w:divBdr>
          <w:divsChild>
            <w:div w:id="1698239913">
              <w:marLeft w:val="0"/>
              <w:marRight w:val="0"/>
              <w:marTop w:val="0"/>
              <w:marBottom w:val="0"/>
              <w:divBdr>
                <w:top w:val="none" w:sz="0" w:space="0" w:color="auto"/>
                <w:left w:val="none" w:sz="0" w:space="0" w:color="auto"/>
                <w:bottom w:val="none" w:sz="0" w:space="0" w:color="auto"/>
                <w:right w:val="none" w:sz="0" w:space="0" w:color="auto"/>
              </w:divBdr>
              <w:divsChild>
                <w:div w:id="7030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779">
      <w:bodyDiv w:val="1"/>
      <w:marLeft w:val="0"/>
      <w:marRight w:val="0"/>
      <w:marTop w:val="0"/>
      <w:marBottom w:val="0"/>
      <w:divBdr>
        <w:top w:val="none" w:sz="0" w:space="0" w:color="auto"/>
        <w:left w:val="none" w:sz="0" w:space="0" w:color="auto"/>
        <w:bottom w:val="none" w:sz="0" w:space="0" w:color="auto"/>
        <w:right w:val="none" w:sz="0" w:space="0" w:color="auto"/>
      </w:divBdr>
      <w:divsChild>
        <w:div w:id="431442214">
          <w:marLeft w:val="0"/>
          <w:marRight w:val="0"/>
          <w:marTop w:val="0"/>
          <w:marBottom w:val="0"/>
          <w:divBdr>
            <w:top w:val="none" w:sz="0" w:space="0" w:color="auto"/>
            <w:left w:val="none" w:sz="0" w:space="0" w:color="auto"/>
            <w:bottom w:val="none" w:sz="0" w:space="0" w:color="auto"/>
            <w:right w:val="none" w:sz="0" w:space="0" w:color="auto"/>
          </w:divBdr>
          <w:divsChild>
            <w:div w:id="2139298828">
              <w:marLeft w:val="0"/>
              <w:marRight w:val="0"/>
              <w:marTop w:val="0"/>
              <w:marBottom w:val="0"/>
              <w:divBdr>
                <w:top w:val="none" w:sz="0" w:space="0" w:color="auto"/>
                <w:left w:val="none" w:sz="0" w:space="0" w:color="auto"/>
                <w:bottom w:val="none" w:sz="0" w:space="0" w:color="auto"/>
                <w:right w:val="none" w:sz="0" w:space="0" w:color="auto"/>
              </w:divBdr>
              <w:divsChild>
                <w:div w:id="13746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3586">
      <w:bodyDiv w:val="1"/>
      <w:marLeft w:val="0"/>
      <w:marRight w:val="0"/>
      <w:marTop w:val="0"/>
      <w:marBottom w:val="0"/>
      <w:divBdr>
        <w:top w:val="none" w:sz="0" w:space="0" w:color="auto"/>
        <w:left w:val="none" w:sz="0" w:space="0" w:color="auto"/>
        <w:bottom w:val="none" w:sz="0" w:space="0" w:color="auto"/>
        <w:right w:val="none" w:sz="0" w:space="0" w:color="auto"/>
      </w:divBdr>
    </w:div>
    <w:div w:id="1601256029">
      <w:bodyDiv w:val="1"/>
      <w:marLeft w:val="0"/>
      <w:marRight w:val="0"/>
      <w:marTop w:val="0"/>
      <w:marBottom w:val="0"/>
      <w:divBdr>
        <w:top w:val="none" w:sz="0" w:space="0" w:color="auto"/>
        <w:left w:val="none" w:sz="0" w:space="0" w:color="auto"/>
        <w:bottom w:val="none" w:sz="0" w:space="0" w:color="auto"/>
        <w:right w:val="none" w:sz="0" w:space="0" w:color="auto"/>
      </w:divBdr>
    </w:div>
    <w:div w:id="1604222468">
      <w:bodyDiv w:val="1"/>
      <w:marLeft w:val="0"/>
      <w:marRight w:val="0"/>
      <w:marTop w:val="0"/>
      <w:marBottom w:val="0"/>
      <w:divBdr>
        <w:top w:val="none" w:sz="0" w:space="0" w:color="auto"/>
        <w:left w:val="none" w:sz="0" w:space="0" w:color="auto"/>
        <w:bottom w:val="none" w:sz="0" w:space="0" w:color="auto"/>
        <w:right w:val="none" w:sz="0" w:space="0" w:color="auto"/>
      </w:divBdr>
    </w:div>
    <w:div w:id="1607272976">
      <w:bodyDiv w:val="1"/>
      <w:marLeft w:val="0"/>
      <w:marRight w:val="0"/>
      <w:marTop w:val="0"/>
      <w:marBottom w:val="0"/>
      <w:divBdr>
        <w:top w:val="none" w:sz="0" w:space="0" w:color="auto"/>
        <w:left w:val="none" w:sz="0" w:space="0" w:color="auto"/>
        <w:bottom w:val="none" w:sz="0" w:space="0" w:color="auto"/>
        <w:right w:val="none" w:sz="0" w:space="0" w:color="auto"/>
      </w:divBdr>
    </w:div>
    <w:div w:id="1607997778">
      <w:bodyDiv w:val="1"/>
      <w:marLeft w:val="0"/>
      <w:marRight w:val="0"/>
      <w:marTop w:val="0"/>
      <w:marBottom w:val="0"/>
      <w:divBdr>
        <w:top w:val="none" w:sz="0" w:space="0" w:color="auto"/>
        <w:left w:val="none" w:sz="0" w:space="0" w:color="auto"/>
        <w:bottom w:val="none" w:sz="0" w:space="0" w:color="auto"/>
        <w:right w:val="none" w:sz="0" w:space="0" w:color="auto"/>
      </w:divBdr>
    </w:div>
    <w:div w:id="1608391161">
      <w:bodyDiv w:val="1"/>
      <w:marLeft w:val="0"/>
      <w:marRight w:val="0"/>
      <w:marTop w:val="0"/>
      <w:marBottom w:val="0"/>
      <w:divBdr>
        <w:top w:val="none" w:sz="0" w:space="0" w:color="auto"/>
        <w:left w:val="none" w:sz="0" w:space="0" w:color="auto"/>
        <w:bottom w:val="none" w:sz="0" w:space="0" w:color="auto"/>
        <w:right w:val="none" w:sz="0" w:space="0" w:color="auto"/>
      </w:divBdr>
      <w:divsChild>
        <w:div w:id="2011250314">
          <w:marLeft w:val="0"/>
          <w:marRight w:val="0"/>
          <w:marTop w:val="0"/>
          <w:marBottom w:val="0"/>
          <w:divBdr>
            <w:top w:val="none" w:sz="0" w:space="0" w:color="auto"/>
            <w:left w:val="none" w:sz="0" w:space="0" w:color="auto"/>
            <w:bottom w:val="none" w:sz="0" w:space="0" w:color="auto"/>
            <w:right w:val="none" w:sz="0" w:space="0" w:color="auto"/>
          </w:divBdr>
        </w:div>
      </w:divsChild>
    </w:div>
    <w:div w:id="1609193077">
      <w:bodyDiv w:val="1"/>
      <w:marLeft w:val="0"/>
      <w:marRight w:val="0"/>
      <w:marTop w:val="0"/>
      <w:marBottom w:val="0"/>
      <w:divBdr>
        <w:top w:val="none" w:sz="0" w:space="0" w:color="auto"/>
        <w:left w:val="none" w:sz="0" w:space="0" w:color="auto"/>
        <w:bottom w:val="none" w:sz="0" w:space="0" w:color="auto"/>
        <w:right w:val="none" w:sz="0" w:space="0" w:color="auto"/>
      </w:divBdr>
    </w:div>
    <w:div w:id="1610118587">
      <w:bodyDiv w:val="1"/>
      <w:marLeft w:val="0"/>
      <w:marRight w:val="0"/>
      <w:marTop w:val="0"/>
      <w:marBottom w:val="0"/>
      <w:divBdr>
        <w:top w:val="none" w:sz="0" w:space="0" w:color="auto"/>
        <w:left w:val="none" w:sz="0" w:space="0" w:color="auto"/>
        <w:bottom w:val="none" w:sz="0" w:space="0" w:color="auto"/>
        <w:right w:val="none" w:sz="0" w:space="0" w:color="auto"/>
      </w:divBdr>
      <w:divsChild>
        <w:div w:id="319816069">
          <w:marLeft w:val="0"/>
          <w:marRight w:val="0"/>
          <w:marTop w:val="0"/>
          <w:marBottom w:val="0"/>
          <w:divBdr>
            <w:top w:val="none" w:sz="0" w:space="0" w:color="auto"/>
            <w:left w:val="none" w:sz="0" w:space="0" w:color="auto"/>
            <w:bottom w:val="none" w:sz="0" w:space="0" w:color="auto"/>
            <w:right w:val="none" w:sz="0" w:space="0" w:color="auto"/>
          </w:divBdr>
          <w:divsChild>
            <w:div w:id="1703940478">
              <w:marLeft w:val="0"/>
              <w:marRight w:val="0"/>
              <w:marTop w:val="0"/>
              <w:marBottom w:val="0"/>
              <w:divBdr>
                <w:top w:val="none" w:sz="0" w:space="0" w:color="auto"/>
                <w:left w:val="none" w:sz="0" w:space="0" w:color="auto"/>
                <w:bottom w:val="none" w:sz="0" w:space="0" w:color="auto"/>
                <w:right w:val="none" w:sz="0" w:space="0" w:color="auto"/>
              </w:divBdr>
              <w:divsChild>
                <w:div w:id="682173989">
                  <w:marLeft w:val="0"/>
                  <w:marRight w:val="0"/>
                  <w:marTop w:val="0"/>
                  <w:marBottom w:val="0"/>
                  <w:divBdr>
                    <w:top w:val="none" w:sz="0" w:space="0" w:color="auto"/>
                    <w:left w:val="none" w:sz="0" w:space="0" w:color="auto"/>
                    <w:bottom w:val="none" w:sz="0" w:space="0" w:color="auto"/>
                    <w:right w:val="none" w:sz="0" w:space="0" w:color="auto"/>
                  </w:divBdr>
                  <w:divsChild>
                    <w:div w:id="10938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6078">
      <w:bodyDiv w:val="1"/>
      <w:marLeft w:val="0"/>
      <w:marRight w:val="0"/>
      <w:marTop w:val="0"/>
      <w:marBottom w:val="0"/>
      <w:divBdr>
        <w:top w:val="none" w:sz="0" w:space="0" w:color="auto"/>
        <w:left w:val="none" w:sz="0" w:space="0" w:color="auto"/>
        <w:bottom w:val="none" w:sz="0" w:space="0" w:color="auto"/>
        <w:right w:val="none" w:sz="0" w:space="0" w:color="auto"/>
      </w:divBdr>
    </w:div>
    <w:div w:id="1615017406">
      <w:bodyDiv w:val="1"/>
      <w:marLeft w:val="0"/>
      <w:marRight w:val="0"/>
      <w:marTop w:val="0"/>
      <w:marBottom w:val="0"/>
      <w:divBdr>
        <w:top w:val="none" w:sz="0" w:space="0" w:color="auto"/>
        <w:left w:val="none" w:sz="0" w:space="0" w:color="auto"/>
        <w:bottom w:val="none" w:sz="0" w:space="0" w:color="auto"/>
        <w:right w:val="none" w:sz="0" w:space="0" w:color="auto"/>
      </w:divBdr>
    </w:div>
    <w:div w:id="1615746820">
      <w:bodyDiv w:val="1"/>
      <w:marLeft w:val="0"/>
      <w:marRight w:val="0"/>
      <w:marTop w:val="0"/>
      <w:marBottom w:val="0"/>
      <w:divBdr>
        <w:top w:val="none" w:sz="0" w:space="0" w:color="auto"/>
        <w:left w:val="none" w:sz="0" w:space="0" w:color="auto"/>
        <w:bottom w:val="none" w:sz="0" w:space="0" w:color="auto"/>
        <w:right w:val="none" w:sz="0" w:space="0" w:color="auto"/>
      </w:divBdr>
    </w:div>
    <w:div w:id="1621493924">
      <w:bodyDiv w:val="1"/>
      <w:marLeft w:val="0"/>
      <w:marRight w:val="0"/>
      <w:marTop w:val="0"/>
      <w:marBottom w:val="0"/>
      <w:divBdr>
        <w:top w:val="none" w:sz="0" w:space="0" w:color="auto"/>
        <w:left w:val="none" w:sz="0" w:space="0" w:color="auto"/>
        <w:bottom w:val="none" w:sz="0" w:space="0" w:color="auto"/>
        <w:right w:val="none" w:sz="0" w:space="0" w:color="auto"/>
      </w:divBdr>
      <w:divsChild>
        <w:div w:id="276789846">
          <w:marLeft w:val="0"/>
          <w:marRight w:val="0"/>
          <w:marTop w:val="0"/>
          <w:marBottom w:val="0"/>
          <w:divBdr>
            <w:top w:val="none" w:sz="0" w:space="0" w:color="auto"/>
            <w:left w:val="none" w:sz="0" w:space="0" w:color="auto"/>
            <w:bottom w:val="none" w:sz="0" w:space="0" w:color="auto"/>
            <w:right w:val="none" w:sz="0" w:space="0" w:color="auto"/>
          </w:divBdr>
          <w:divsChild>
            <w:div w:id="921572277">
              <w:marLeft w:val="0"/>
              <w:marRight w:val="0"/>
              <w:marTop w:val="0"/>
              <w:marBottom w:val="0"/>
              <w:divBdr>
                <w:top w:val="none" w:sz="0" w:space="0" w:color="auto"/>
                <w:left w:val="none" w:sz="0" w:space="0" w:color="auto"/>
                <w:bottom w:val="none" w:sz="0" w:space="0" w:color="auto"/>
                <w:right w:val="none" w:sz="0" w:space="0" w:color="auto"/>
              </w:divBdr>
              <w:divsChild>
                <w:div w:id="1784033348">
                  <w:marLeft w:val="0"/>
                  <w:marRight w:val="0"/>
                  <w:marTop w:val="0"/>
                  <w:marBottom w:val="0"/>
                  <w:divBdr>
                    <w:top w:val="none" w:sz="0" w:space="0" w:color="auto"/>
                    <w:left w:val="none" w:sz="0" w:space="0" w:color="auto"/>
                    <w:bottom w:val="none" w:sz="0" w:space="0" w:color="auto"/>
                    <w:right w:val="none" w:sz="0" w:space="0" w:color="auto"/>
                  </w:divBdr>
                  <w:divsChild>
                    <w:div w:id="544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6542">
      <w:bodyDiv w:val="1"/>
      <w:marLeft w:val="0"/>
      <w:marRight w:val="0"/>
      <w:marTop w:val="0"/>
      <w:marBottom w:val="0"/>
      <w:divBdr>
        <w:top w:val="none" w:sz="0" w:space="0" w:color="auto"/>
        <w:left w:val="none" w:sz="0" w:space="0" w:color="auto"/>
        <w:bottom w:val="none" w:sz="0" w:space="0" w:color="auto"/>
        <w:right w:val="none" w:sz="0" w:space="0" w:color="auto"/>
      </w:divBdr>
      <w:divsChild>
        <w:div w:id="761492667">
          <w:marLeft w:val="0"/>
          <w:marRight w:val="0"/>
          <w:marTop w:val="0"/>
          <w:marBottom w:val="0"/>
          <w:divBdr>
            <w:top w:val="none" w:sz="0" w:space="0" w:color="auto"/>
            <w:left w:val="none" w:sz="0" w:space="0" w:color="auto"/>
            <w:bottom w:val="none" w:sz="0" w:space="0" w:color="auto"/>
            <w:right w:val="none" w:sz="0" w:space="0" w:color="auto"/>
          </w:divBdr>
          <w:divsChild>
            <w:div w:id="1730572988">
              <w:marLeft w:val="0"/>
              <w:marRight w:val="0"/>
              <w:marTop w:val="0"/>
              <w:marBottom w:val="0"/>
              <w:divBdr>
                <w:top w:val="none" w:sz="0" w:space="0" w:color="auto"/>
                <w:left w:val="none" w:sz="0" w:space="0" w:color="auto"/>
                <w:bottom w:val="none" w:sz="0" w:space="0" w:color="auto"/>
                <w:right w:val="none" w:sz="0" w:space="0" w:color="auto"/>
              </w:divBdr>
              <w:divsChild>
                <w:div w:id="14175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0767">
      <w:bodyDiv w:val="1"/>
      <w:marLeft w:val="0"/>
      <w:marRight w:val="0"/>
      <w:marTop w:val="0"/>
      <w:marBottom w:val="0"/>
      <w:divBdr>
        <w:top w:val="none" w:sz="0" w:space="0" w:color="auto"/>
        <w:left w:val="none" w:sz="0" w:space="0" w:color="auto"/>
        <w:bottom w:val="none" w:sz="0" w:space="0" w:color="auto"/>
        <w:right w:val="none" w:sz="0" w:space="0" w:color="auto"/>
      </w:divBdr>
    </w:div>
    <w:div w:id="1627929323">
      <w:bodyDiv w:val="1"/>
      <w:marLeft w:val="0"/>
      <w:marRight w:val="0"/>
      <w:marTop w:val="0"/>
      <w:marBottom w:val="0"/>
      <w:divBdr>
        <w:top w:val="none" w:sz="0" w:space="0" w:color="auto"/>
        <w:left w:val="none" w:sz="0" w:space="0" w:color="auto"/>
        <w:bottom w:val="none" w:sz="0" w:space="0" w:color="auto"/>
        <w:right w:val="none" w:sz="0" w:space="0" w:color="auto"/>
      </w:divBdr>
      <w:divsChild>
        <w:div w:id="1780949297">
          <w:marLeft w:val="0"/>
          <w:marRight w:val="0"/>
          <w:marTop w:val="0"/>
          <w:marBottom w:val="0"/>
          <w:divBdr>
            <w:top w:val="none" w:sz="0" w:space="0" w:color="auto"/>
            <w:left w:val="none" w:sz="0" w:space="0" w:color="auto"/>
            <w:bottom w:val="none" w:sz="0" w:space="0" w:color="auto"/>
            <w:right w:val="none" w:sz="0" w:space="0" w:color="auto"/>
          </w:divBdr>
        </w:div>
      </w:divsChild>
    </w:div>
    <w:div w:id="1629165444">
      <w:bodyDiv w:val="1"/>
      <w:marLeft w:val="0"/>
      <w:marRight w:val="0"/>
      <w:marTop w:val="0"/>
      <w:marBottom w:val="0"/>
      <w:divBdr>
        <w:top w:val="none" w:sz="0" w:space="0" w:color="auto"/>
        <w:left w:val="none" w:sz="0" w:space="0" w:color="auto"/>
        <w:bottom w:val="none" w:sz="0" w:space="0" w:color="auto"/>
        <w:right w:val="none" w:sz="0" w:space="0" w:color="auto"/>
      </w:divBdr>
    </w:div>
    <w:div w:id="1632440385">
      <w:bodyDiv w:val="1"/>
      <w:marLeft w:val="0"/>
      <w:marRight w:val="0"/>
      <w:marTop w:val="0"/>
      <w:marBottom w:val="0"/>
      <w:divBdr>
        <w:top w:val="none" w:sz="0" w:space="0" w:color="auto"/>
        <w:left w:val="none" w:sz="0" w:space="0" w:color="auto"/>
        <w:bottom w:val="none" w:sz="0" w:space="0" w:color="auto"/>
        <w:right w:val="none" w:sz="0" w:space="0" w:color="auto"/>
      </w:divBdr>
    </w:div>
    <w:div w:id="1639336244">
      <w:bodyDiv w:val="1"/>
      <w:marLeft w:val="0"/>
      <w:marRight w:val="0"/>
      <w:marTop w:val="0"/>
      <w:marBottom w:val="0"/>
      <w:divBdr>
        <w:top w:val="none" w:sz="0" w:space="0" w:color="auto"/>
        <w:left w:val="none" w:sz="0" w:space="0" w:color="auto"/>
        <w:bottom w:val="none" w:sz="0" w:space="0" w:color="auto"/>
        <w:right w:val="none" w:sz="0" w:space="0" w:color="auto"/>
      </w:divBdr>
      <w:divsChild>
        <w:div w:id="1928880688">
          <w:marLeft w:val="0"/>
          <w:marRight w:val="0"/>
          <w:marTop w:val="0"/>
          <w:marBottom w:val="0"/>
          <w:divBdr>
            <w:top w:val="none" w:sz="0" w:space="0" w:color="auto"/>
            <w:left w:val="none" w:sz="0" w:space="0" w:color="auto"/>
            <w:bottom w:val="none" w:sz="0" w:space="0" w:color="auto"/>
            <w:right w:val="none" w:sz="0" w:space="0" w:color="auto"/>
          </w:divBdr>
          <w:divsChild>
            <w:div w:id="645740254">
              <w:marLeft w:val="0"/>
              <w:marRight w:val="0"/>
              <w:marTop w:val="0"/>
              <w:marBottom w:val="0"/>
              <w:divBdr>
                <w:top w:val="none" w:sz="0" w:space="0" w:color="auto"/>
                <w:left w:val="none" w:sz="0" w:space="0" w:color="auto"/>
                <w:bottom w:val="none" w:sz="0" w:space="0" w:color="auto"/>
                <w:right w:val="none" w:sz="0" w:space="0" w:color="auto"/>
              </w:divBdr>
              <w:divsChild>
                <w:div w:id="9636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9233">
      <w:bodyDiv w:val="1"/>
      <w:marLeft w:val="0"/>
      <w:marRight w:val="0"/>
      <w:marTop w:val="0"/>
      <w:marBottom w:val="0"/>
      <w:divBdr>
        <w:top w:val="none" w:sz="0" w:space="0" w:color="auto"/>
        <w:left w:val="none" w:sz="0" w:space="0" w:color="auto"/>
        <w:bottom w:val="none" w:sz="0" w:space="0" w:color="auto"/>
        <w:right w:val="none" w:sz="0" w:space="0" w:color="auto"/>
      </w:divBdr>
    </w:div>
    <w:div w:id="1642611672">
      <w:bodyDiv w:val="1"/>
      <w:marLeft w:val="0"/>
      <w:marRight w:val="0"/>
      <w:marTop w:val="0"/>
      <w:marBottom w:val="0"/>
      <w:divBdr>
        <w:top w:val="none" w:sz="0" w:space="0" w:color="auto"/>
        <w:left w:val="none" w:sz="0" w:space="0" w:color="auto"/>
        <w:bottom w:val="none" w:sz="0" w:space="0" w:color="auto"/>
        <w:right w:val="none" w:sz="0" w:space="0" w:color="auto"/>
      </w:divBdr>
      <w:divsChild>
        <w:div w:id="2100634435">
          <w:marLeft w:val="0"/>
          <w:marRight w:val="0"/>
          <w:marTop w:val="0"/>
          <w:marBottom w:val="0"/>
          <w:divBdr>
            <w:top w:val="none" w:sz="0" w:space="0" w:color="auto"/>
            <w:left w:val="none" w:sz="0" w:space="0" w:color="auto"/>
            <w:bottom w:val="none" w:sz="0" w:space="0" w:color="auto"/>
            <w:right w:val="none" w:sz="0" w:space="0" w:color="auto"/>
          </w:divBdr>
          <w:divsChild>
            <w:div w:id="1723870268">
              <w:marLeft w:val="0"/>
              <w:marRight w:val="0"/>
              <w:marTop w:val="0"/>
              <w:marBottom w:val="0"/>
              <w:divBdr>
                <w:top w:val="none" w:sz="0" w:space="0" w:color="auto"/>
                <w:left w:val="none" w:sz="0" w:space="0" w:color="auto"/>
                <w:bottom w:val="none" w:sz="0" w:space="0" w:color="auto"/>
                <w:right w:val="none" w:sz="0" w:space="0" w:color="auto"/>
              </w:divBdr>
              <w:divsChild>
                <w:div w:id="1284114805">
                  <w:marLeft w:val="0"/>
                  <w:marRight w:val="0"/>
                  <w:marTop w:val="0"/>
                  <w:marBottom w:val="0"/>
                  <w:divBdr>
                    <w:top w:val="none" w:sz="0" w:space="0" w:color="auto"/>
                    <w:left w:val="none" w:sz="0" w:space="0" w:color="auto"/>
                    <w:bottom w:val="none" w:sz="0" w:space="0" w:color="auto"/>
                    <w:right w:val="none" w:sz="0" w:space="0" w:color="auto"/>
                  </w:divBdr>
                  <w:divsChild>
                    <w:div w:id="13055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5261">
      <w:bodyDiv w:val="1"/>
      <w:marLeft w:val="0"/>
      <w:marRight w:val="0"/>
      <w:marTop w:val="0"/>
      <w:marBottom w:val="0"/>
      <w:divBdr>
        <w:top w:val="none" w:sz="0" w:space="0" w:color="auto"/>
        <w:left w:val="none" w:sz="0" w:space="0" w:color="auto"/>
        <w:bottom w:val="none" w:sz="0" w:space="0" w:color="auto"/>
        <w:right w:val="none" w:sz="0" w:space="0" w:color="auto"/>
      </w:divBdr>
      <w:divsChild>
        <w:div w:id="185481783">
          <w:marLeft w:val="0"/>
          <w:marRight w:val="0"/>
          <w:marTop w:val="0"/>
          <w:marBottom w:val="0"/>
          <w:divBdr>
            <w:top w:val="none" w:sz="0" w:space="0" w:color="auto"/>
            <w:left w:val="none" w:sz="0" w:space="0" w:color="auto"/>
            <w:bottom w:val="none" w:sz="0" w:space="0" w:color="auto"/>
            <w:right w:val="none" w:sz="0" w:space="0" w:color="auto"/>
          </w:divBdr>
          <w:divsChild>
            <w:div w:id="1725906198">
              <w:marLeft w:val="0"/>
              <w:marRight w:val="0"/>
              <w:marTop w:val="0"/>
              <w:marBottom w:val="0"/>
              <w:divBdr>
                <w:top w:val="none" w:sz="0" w:space="0" w:color="auto"/>
                <w:left w:val="none" w:sz="0" w:space="0" w:color="auto"/>
                <w:bottom w:val="none" w:sz="0" w:space="0" w:color="auto"/>
                <w:right w:val="none" w:sz="0" w:space="0" w:color="auto"/>
              </w:divBdr>
              <w:divsChild>
                <w:div w:id="504516019">
                  <w:marLeft w:val="0"/>
                  <w:marRight w:val="0"/>
                  <w:marTop w:val="0"/>
                  <w:marBottom w:val="0"/>
                  <w:divBdr>
                    <w:top w:val="none" w:sz="0" w:space="0" w:color="auto"/>
                    <w:left w:val="none" w:sz="0" w:space="0" w:color="auto"/>
                    <w:bottom w:val="none" w:sz="0" w:space="0" w:color="auto"/>
                    <w:right w:val="none" w:sz="0" w:space="0" w:color="auto"/>
                  </w:divBdr>
                  <w:divsChild>
                    <w:div w:id="1671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9265">
      <w:bodyDiv w:val="1"/>
      <w:marLeft w:val="0"/>
      <w:marRight w:val="0"/>
      <w:marTop w:val="0"/>
      <w:marBottom w:val="0"/>
      <w:divBdr>
        <w:top w:val="none" w:sz="0" w:space="0" w:color="auto"/>
        <w:left w:val="none" w:sz="0" w:space="0" w:color="auto"/>
        <w:bottom w:val="none" w:sz="0" w:space="0" w:color="auto"/>
        <w:right w:val="none" w:sz="0" w:space="0" w:color="auto"/>
      </w:divBdr>
    </w:div>
    <w:div w:id="1646813147">
      <w:bodyDiv w:val="1"/>
      <w:marLeft w:val="0"/>
      <w:marRight w:val="0"/>
      <w:marTop w:val="0"/>
      <w:marBottom w:val="0"/>
      <w:divBdr>
        <w:top w:val="none" w:sz="0" w:space="0" w:color="auto"/>
        <w:left w:val="none" w:sz="0" w:space="0" w:color="auto"/>
        <w:bottom w:val="none" w:sz="0" w:space="0" w:color="auto"/>
        <w:right w:val="none" w:sz="0" w:space="0" w:color="auto"/>
      </w:divBdr>
    </w:div>
    <w:div w:id="1647278567">
      <w:bodyDiv w:val="1"/>
      <w:marLeft w:val="0"/>
      <w:marRight w:val="0"/>
      <w:marTop w:val="0"/>
      <w:marBottom w:val="0"/>
      <w:divBdr>
        <w:top w:val="none" w:sz="0" w:space="0" w:color="auto"/>
        <w:left w:val="none" w:sz="0" w:space="0" w:color="auto"/>
        <w:bottom w:val="none" w:sz="0" w:space="0" w:color="auto"/>
        <w:right w:val="none" w:sz="0" w:space="0" w:color="auto"/>
      </w:divBdr>
    </w:div>
    <w:div w:id="1655185714">
      <w:bodyDiv w:val="1"/>
      <w:marLeft w:val="0"/>
      <w:marRight w:val="0"/>
      <w:marTop w:val="0"/>
      <w:marBottom w:val="0"/>
      <w:divBdr>
        <w:top w:val="none" w:sz="0" w:space="0" w:color="auto"/>
        <w:left w:val="none" w:sz="0" w:space="0" w:color="auto"/>
        <w:bottom w:val="none" w:sz="0" w:space="0" w:color="auto"/>
        <w:right w:val="none" w:sz="0" w:space="0" w:color="auto"/>
      </w:divBdr>
    </w:div>
    <w:div w:id="1655798988">
      <w:bodyDiv w:val="1"/>
      <w:marLeft w:val="0"/>
      <w:marRight w:val="0"/>
      <w:marTop w:val="0"/>
      <w:marBottom w:val="0"/>
      <w:divBdr>
        <w:top w:val="none" w:sz="0" w:space="0" w:color="auto"/>
        <w:left w:val="none" w:sz="0" w:space="0" w:color="auto"/>
        <w:bottom w:val="none" w:sz="0" w:space="0" w:color="auto"/>
        <w:right w:val="none" w:sz="0" w:space="0" w:color="auto"/>
      </w:divBdr>
    </w:div>
    <w:div w:id="1655916668">
      <w:bodyDiv w:val="1"/>
      <w:marLeft w:val="0"/>
      <w:marRight w:val="0"/>
      <w:marTop w:val="0"/>
      <w:marBottom w:val="0"/>
      <w:divBdr>
        <w:top w:val="none" w:sz="0" w:space="0" w:color="auto"/>
        <w:left w:val="none" w:sz="0" w:space="0" w:color="auto"/>
        <w:bottom w:val="none" w:sz="0" w:space="0" w:color="auto"/>
        <w:right w:val="none" w:sz="0" w:space="0" w:color="auto"/>
      </w:divBdr>
      <w:divsChild>
        <w:div w:id="199054958">
          <w:marLeft w:val="0"/>
          <w:marRight w:val="0"/>
          <w:marTop w:val="0"/>
          <w:marBottom w:val="0"/>
          <w:divBdr>
            <w:top w:val="none" w:sz="0" w:space="0" w:color="auto"/>
            <w:left w:val="none" w:sz="0" w:space="0" w:color="auto"/>
            <w:bottom w:val="none" w:sz="0" w:space="0" w:color="auto"/>
            <w:right w:val="none" w:sz="0" w:space="0" w:color="auto"/>
          </w:divBdr>
        </w:div>
      </w:divsChild>
    </w:div>
    <w:div w:id="1656029972">
      <w:bodyDiv w:val="1"/>
      <w:marLeft w:val="0"/>
      <w:marRight w:val="0"/>
      <w:marTop w:val="0"/>
      <w:marBottom w:val="0"/>
      <w:divBdr>
        <w:top w:val="none" w:sz="0" w:space="0" w:color="auto"/>
        <w:left w:val="none" w:sz="0" w:space="0" w:color="auto"/>
        <w:bottom w:val="none" w:sz="0" w:space="0" w:color="auto"/>
        <w:right w:val="none" w:sz="0" w:space="0" w:color="auto"/>
      </w:divBdr>
    </w:div>
    <w:div w:id="1657877626">
      <w:bodyDiv w:val="1"/>
      <w:marLeft w:val="0"/>
      <w:marRight w:val="0"/>
      <w:marTop w:val="0"/>
      <w:marBottom w:val="0"/>
      <w:divBdr>
        <w:top w:val="none" w:sz="0" w:space="0" w:color="auto"/>
        <w:left w:val="none" w:sz="0" w:space="0" w:color="auto"/>
        <w:bottom w:val="none" w:sz="0" w:space="0" w:color="auto"/>
        <w:right w:val="none" w:sz="0" w:space="0" w:color="auto"/>
      </w:divBdr>
      <w:divsChild>
        <w:div w:id="223838019">
          <w:marLeft w:val="0"/>
          <w:marRight w:val="0"/>
          <w:marTop w:val="0"/>
          <w:marBottom w:val="0"/>
          <w:divBdr>
            <w:top w:val="none" w:sz="0" w:space="0" w:color="auto"/>
            <w:left w:val="none" w:sz="0" w:space="0" w:color="auto"/>
            <w:bottom w:val="none" w:sz="0" w:space="0" w:color="auto"/>
            <w:right w:val="none" w:sz="0" w:space="0" w:color="auto"/>
          </w:divBdr>
        </w:div>
      </w:divsChild>
    </w:div>
    <w:div w:id="1659114097">
      <w:bodyDiv w:val="1"/>
      <w:marLeft w:val="0"/>
      <w:marRight w:val="0"/>
      <w:marTop w:val="0"/>
      <w:marBottom w:val="0"/>
      <w:divBdr>
        <w:top w:val="none" w:sz="0" w:space="0" w:color="auto"/>
        <w:left w:val="none" w:sz="0" w:space="0" w:color="auto"/>
        <w:bottom w:val="none" w:sz="0" w:space="0" w:color="auto"/>
        <w:right w:val="none" w:sz="0" w:space="0" w:color="auto"/>
      </w:divBdr>
    </w:div>
    <w:div w:id="1660422699">
      <w:bodyDiv w:val="1"/>
      <w:marLeft w:val="0"/>
      <w:marRight w:val="0"/>
      <w:marTop w:val="0"/>
      <w:marBottom w:val="0"/>
      <w:divBdr>
        <w:top w:val="none" w:sz="0" w:space="0" w:color="auto"/>
        <w:left w:val="none" w:sz="0" w:space="0" w:color="auto"/>
        <w:bottom w:val="none" w:sz="0" w:space="0" w:color="auto"/>
        <w:right w:val="none" w:sz="0" w:space="0" w:color="auto"/>
      </w:divBdr>
      <w:divsChild>
        <w:div w:id="876624742">
          <w:marLeft w:val="0"/>
          <w:marRight w:val="0"/>
          <w:marTop w:val="0"/>
          <w:marBottom w:val="0"/>
          <w:divBdr>
            <w:top w:val="none" w:sz="0" w:space="0" w:color="auto"/>
            <w:left w:val="none" w:sz="0" w:space="0" w:color="auto"/>
            <w:bottom w:val="none" w:sz="0" w:space="0" w:color="auto"/>
            <w:right w:val="none" w:sz="0" w:space="0" w:color="auto"/>
          </w:divBdr>
        </w:div>
      </w:divsChild>
    </w:div>
    <w:div w:id="1663243098">
      <w:bodyDiv w:val="1"/>
      <w:marLeft w:val="0"/>
      <w:marRight w:val="0"/>
      <w:marTop w:val="0"/>
      <w:marBottom w:val="0"/>
      <w:divBdr>
        <w:top w:val="none" w:sz="0" w:space="0" w:color="auto"/>
        <w:left w:val="none" w:sz="0" w:space="0" w:color="auto"/>
        <w:bottom w:val="none" w:sz="0" w:space="0" w:color="auto"/>
        <w:right w:val="none" w:sz="0" w:space="0" w:color="auto"/>
      </w:divBdr>
      <w:divsChild>
        <w:div w:id="2118256119">
          <w:marLeft w:val="0"/>
          <w:marRight w:val="0"/>
          <w:marTop w:val="0"/>
          <w:marBottom w:val="0"/>
          <w:divBdr>
            <w:top w:val="none" w:sz="0" w:space="0" w:color="auto"/>
            <w:left w:val="none" w:sz="0" w:space="0" w:color="auto"/>
            <w:bottom w:val="none" w:sz="0" w:space="0" w:color="auto"/>
            <w:right w:val="none" w:sz="0" w:space="0" w:color="auto"/>
          </w:divBdr>
          <w:divsChild>
            <w:div w:id="161775421">
              <w:marLeft w:val="0"/>
              <w:marRight w:val="0"/>
              <w:marTop w:val="0"/>
              <w:marBottom w:val="0"/>
              <w:divBdr>
                <w:top w:val="none" w:sz="0" w:space="0" w:color="auto"/>
                <w:left w:val="none" w:sz="0" w:space="0" w:color="auto"/>
                <w:bottom w:val="none" w:sz="0" w:space="0" w:color="auto"/>
                <w:right w:val="none" w:sz="0" w:space="0" w:color="auto"/>
              </w:divBdr>
              <w:divsChild>
                <w:div w:id="1896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018">
      <w:bodyDiv w:val="1"/>
      <w:marLeft w:val="0"/>
      <w:marRight w:val="0"/>
      <w:marTop w:val="0"/>
      <w:marBottom w:val="0"/>
      <w:divBdr>
        <w:top w:val="none" w:sz="0" w:space="0" w:color="auto"/>
        <w:left w:val="none" w:sz="0" w:space="0" w:color="auto"/>
        <w:bottom w:val="none" w:sz="0" w:space="0" w:color="auto"/>
        <w:right w:val="none" w:sz="0" w:space="0" w:color="auto"/>
      </w:divBdr>
    </w:div>
    <w:div w:id="1668709309">
      <w:bodyDiv w:val="1"/>
      <w:marLeft w:val="0"/>
      <w:marRight w:val="0"/>
      <w:marTop w:val="0"/>
      <w:marBottom w:val="0"/>
      <w:divBdr>
        <w:top w:val="none" w:sz="0" w:space="0" w:color="auto"/>
        <w:left w:val="none" w:sz="0" w:space="0" w:color="auto"/>
        <w:bottom w:val="none" w:sz="0" w:space="0" w:color="auto"/>
        <w:right w:val="none" w:sz="0" w:space="0" w:color="auto"/>
      </w:divBdr>
    </w:div>
    <w:div w:id="1669865997">
      <w:bodyDiv w:val="1"/>
      <w:marLeft w:val="0"/>
      <w:marRight w:val="0"/>
      <w:marTop w:val="0"/>
      <w:marBottom w:val="0"/>
      <w:divBdr>
        <w:top w:val="none" w:sz="0" w:space="0" w:color="auto"/>
        <w:left w:val="none" w:sz="0" w:space="0" w:color="auto"/>
        <w:bottom w:val="none" w:sz="0" w:space="0" w:color="auto"/>
        <w:right w:val="none" w:sz="0" w:space="0" w:color="auto"/>
      </w:divBdr>
    </w:div>
    <w:div w:id="1670139713">
      <w:bodyDiv w:val="1"/>
      <w:marLeft w:val="0"/>
      <w:marRight w:val="0"/>
      <w:marTop w:val="0"/>
      <w:marBottom w:val="0"/>
      <w:divBdr>
        <w:top w:val="none" w:sz="0" w:space="0" w:color="auto"/>
        <w:left w:val="none" w:sz="0" w:space="0" w:color="auto"/>
        <w:bottom w:val="none" w:sz="0" w:space="0" w:color="auto"/>
        <w:right w:val="none" w:sz="0" w:space="0" w:color="auto"/>
      </w:divBdr>
    </w:div>
    <w:div w:id="1670794712">
      <w:bodyDiv w:val="1"/>
      <w:marLeft w:val="0"/>
      <w:marRight w:val="0"/>
      <w:marTop w:val="0"/>
      <w:marBottom w:val="0"/>
      <w:divBdr>
        <w:top w:val="none" w:sz="0" w:space="0" w:color="auto"/>
        <w:left w:val="none" w:sz="0" w:space="0" w:color="auto"/>
        <w:bottom w:val="none" w:sz="0" w:space="0" w:color="auto"/>
        <w:right w:val="none" w:sz="0" w:space="0" w:color="auto"/>
      </w:divBdr>
    </w:div>
    <w:div w:id="1671130486">
      <w:bodyDiv w:val="1"/>
      <w:marLeft w:val="0"/>
      <w:marRight w:val="0"/>
      <w:marTop w:val="0"/>
      <w:marBottom w:val="0"/>
      <w:divBdr>
        <w:top w:val="none" w:sz="0" w:space="0" w:color="auto"/>
        <w:left w:val="none" w:sz="0" w:space="0" w:color="auto"/>
        <w:bottom w:val="none" w:sz="0" w:space="0" w:color="auto"/>
        <w:right w:val="none" w:sz="0" w:space="0" w:color="auto"/>
      </w:divBdr>
    </w:div>
    <w:div w:id="1674994485">
      <w:bodyDiv w:val="1"/>
      <w:marLeft w:val="0"/>
      <w:marRight w:val="0"/>
      <w:marTop w:val="0"/>
      <w:marBottom w:val="0"/>
      <w:divBdr>
        <w:top w:val="none" w:sz="0" w:space="0" w:color="auto"/>
        <w:left w:val="none" w:sz="0" w:space="0" w:color="auto"/>
        <w:bottom w:val="none" w:sz="0" w:space="0" w:color="auto"/>
        <w:right w:val="none" w:sz="0" w:space="0" w:color="auto"/>
      </w:divBdr>
    </w:div>
    <w:div w:id="1678188189">
      <w:bodyDiv w:val="1"/>
      <w:marLeft w:val="0"/>
      <w:marRight w:val="0"/>
      <w:marTop w:val="0"/>
      <w:marBottom w:val="0"/>
      <w:divBdr>
        <w:top w:val="none" w:sz="0" w:space="0" w:color="auto"/>
        <w:left w:val="none" w:sz="0" w:space="0" w:color="auto"/>
        <w:bottom w:val="none" w:sz="0" w:space="0" w:color="auto"/>
        <w:right w:val="none" w:sz="0" w:space="0" w:color="auto"/>
      </w:divBdr>
    </w:div>
    <w:div w:id="1678194151">
      <w:bodyDiv w:val="1"/>
      <w:marLeft w:val="0"/>
      <w:marRight w:val="0"/>
      <w:marTop w:val="0"/>
      <w:marBottom w:val="0"/>
      <w:divBdr>
        <w:top w:val="none" w:sz="0" w:space="0" w:color="auto"/>
        <w:left w:val="none" w:sz="0" w:space="0" w:color="auto"/>
        <w:bottom w:val="none" w:sz="0" w:space="0" w:color="auto"/>
        <w:right w:val="none" w:sz="0" w:space="0" w:color="auto"/>
      </w:divBdr>
      <w:divsChild>
        <w:div w:id="718673610">
          <w:marLeft w:val="0"/>
          <w:marRight w:val="0"/>
          <w:marTop w:val="0"/>
          <w:marBottom w:val="0"/>
          <w:divBdr>
            <w:top w:val="none" w:sz="0" w:space="0" w:color="auto"/>
            <w:left w:val="none" w:sz="0" w:space="0" w:color="auto"/>
            <w:bottom w:val="none" w:sz="0" w:space="0" w:color="auto"/>
            <w:right w:val="none" w:sz="0" w:space="0" w:color="auto"/>
          </w:divBdr>
          <w:divsChild>
            <w:div w:id="2051685164">
              <w:marLeft w:val="0"/>
              <w:marRight w:val="0"/>
              <w:marTop w:val="0"/>
              <w:marBottom w:val="0"/>
              <w:divBdr>
                <w:top w:val="none" w:sz="0" w:space="0" w:color="auto"/>
                <w:left w:val="none" w:sz="0" w:space="0" w:color="auto"/>
                <w:bottom w:val="none" w:sz="0" w:space="0" w:color="auto"/>
                <w:right w:val="none" w:sz="0" w:space="0" w:color="auto"/>
              </w:divBdr>
              <w:divsChild>
                <w:div w:id="1744643718">
                  <w:marLeft w:val="0"/>
                  <w:marRight w:val="0"/>
                  <w:marTop w:val="0"/>
                  <w:marBottom w:val="0"/>
                  <w:divBdr>
                    <w:top w:val="none" w:sz="0" w:space="0" w:color="auto"/>
                    <w:left w:val="none" w:sz="0" w:space="0" w:color="auto"/>
                    <w:bottom w:val="none" w:sz="0" w:space="0" w:color="auto"/>
                    <w:right w:val="none" w:sz="0" w:space="0" w:color="auto"/>
                  </w:divBdr>
                  <w:divsChild>
                    <w:div w:id="2557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55">
      <w:bodyDiv w:val="1"/>
      <w:marLeft w:val="0"/>
      <w:marRight w:val="0"/>
      <w:marTop w:val="0"/>
      <w:marBottom w:val="0"/>
      <w:divBdr>
        <w:top w:val="none" w:sz="0" w:space="0" w:color="auto"/>
        <w:left w:val="none" w:sz="0" w:space="0" w:color="auto"/>
        <w:bottom w:val="none" w:sz="0" w:space="0" w:color="auto"/>
        <w:right w:val="none" w:sz="0" w:space="0" w:color="auto"/>
      </w:divBdr>
    </w:div>
    <w:div w:id="1684169205">
      <w:bodyDiv w:val="1"/>
      <w:marLeft w:val="0"/>
      <w:marRight w:val="0"/>
      <w:marTop w:val="0"/>
      <w:marBottom w:val="0"/>
      <w:divBdr>
        <w:top w:val="none" w:sz="0" w:space="0" w:color="auto"/>
        <w:left w:val="none" w:sz="0" w:space="0" w:color="auto"/>
        <w:bottom w:val="none" w:sz="0" w:space="0" w:color="auto"/>
        <w:right w:val="none" w:sz="0" w:space="0" w:color="auto"/>
      </w:divBdr>
    </w:div>
    <w:div w:id="1686011696">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sChild>
        <w:div w:id="1111389181">
          <w:marLeft w:val="0"/>
          <w:marRight w:val="0"/>
          <w:marTop w:val="0"/>
          <w:marBottom w:val="0"/>
          <w:divBdr>
            <w:top w:val="none" w:sz="0" w:space="0" w:color="auto"/>
            <w:left w:val="none" w:sz="0" w:space="0" w:color="auto"/>
            <w:bottom w:val="none" w:sz="0" w:space="0" w:color="auto"/>
            <w:right w:val="none" w:sz="0" w:space="0" w:color="auto"/>
          </w:divBdr>
          <w:divsChild>
            <w:div w:id="559680197">
              <w:marLeft w:val="0"/>
              <w:marRight w:val="0"/>
              <w:marTop w:val="0"/>
              <w:marBottom w:val="0"/>
              <w:divBdr>
                <w:top w:val="none" w:sz="0" w:space="0" w:color="auto"/>
                <w:left w:val="none" w:sz="0" w:space="0" w:color="auto"/>
                <w:bottom w:val="none" w:sz="0" w:space="0" w:color="auto"/>
                <w:right w:val="none" w:sz="0" w:space="0" w:color="auto"/>
              </w:divBdr>
              <w:divsChild>
                <w:div w:id="16718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4098">
      <w:bodyDiv w:val="1"/>
      <w:marLeft w:val="0"/>
      <w:marRight w:val="0"/>
      <w:marTop w:val="0"/>
      <w:marBottom w:val="0"/>
      <w:divBdr>
        <w:top w:val="none" w:sz="0" w:space="0" w:color="auto"/>
        <w:left w:val="none" w:sz="0" w:space="0" w:color="auto"/>
        <w:bottom w:val="none" w:sz="0" w:space="0" w:color="auto"/>
        <w:right w:val="none" w:sz="0" w:space="0" w:color="auto"/>
      </w:divBdr>
    </w:div>
    <w:div w:id="1687176842">
      <w:bodyDiv w:val="1"/>
      <w:marLeft w:val="0"/>
      <w:marRight w:val="0"/>
      <w:marTop w:val="0"/>
      <w:marBottom w:val="0"/>
      <w:divBdr>
        <w:top w:val="none" w:sz="0" w:space="0" w:color="auto"/>
        <w:left w:val="none" w:sz="0" w:space="0" w:color="auto"/>
        <w:bottom w:val="none" w:sz="0" w:space="0" w:color="auto"/>
        <w:right w:val="none" w:sz="0" w:space="0" w:color="auto"/>
      </w:divBdr>
    </w:div>
    <w:div w:id="1688369155">
      <w:bodyDiv w:val="1"/>
      <w:marLeft w:val="0"/>
      <w:marRight w:val="0"/>
      <w:marTop w:val="0"/>
      <w:marBottom w:val="0"/>
      <w:divBdr>
        <w:top w:val="none" w:sz="0" w:space="0" w:color="auto"/>
        <w:left w:val="none" w:sz="0" w:space="0" w:color="auto"/>
        <w:bottom w:val="none" w:sz="0" w:space="0" w:color="auto"/>
        <w:right w:val="none" w:sz="0" w:space="0" w:color="auto"/>
      </w:divBdr>
    </w:div>
    <w:div w:id="1691757710">
      <w:bodyDiv w:val="1"/>
      <w:marLeft w:val="0"/>
      <w:marRight w:val="0"/>
      <w:marTop w:val="0"/>
      <w:marBottom w:val="0"/>
      <w:divBdr>
        <w:top w:val="none" w:sz="0" w:space="0" w:color="auto"/>
        <w:left w:val="none" w:sz="0" w:space="0" w:color="auto"/>
        <w:bottom w:val="none" w:sz="0" w:space="0" w:color="auto"/>
        <w:right w:val="none" w:sz="0" w:space="0" w:color="auto"/>
      </w:divBdr>
    </w:div>
    <w:div w:id="1696617328">
      <w:bodyDiv w:val="1"/>
      <w:marLeft w:val="0"/>
      <w:marRight w:val="0"/>
      <w:marTop w:val="0"/>
      <w:marBottom w:val="0"/>
      <w:divBdr>
        <w:top w:val="none" w:sz="0" w:space="0" w:color="auto"/>
        <w:left w:val="none" w:sz="0" w:space="0" w:color="auto"/>
        <w:bottom w:val="none" w:sz="0" w:space="0" w:color="auto"/>
        <w:right w:val="none" w:sz="0" w:space="0" w:color="auto"/>
      </w:divBdr>
    </w:div>
    <w:div w:id="1699163454">
      <w:bodyDiv w:val="1"/>
      <w:marLeft w:val="0"/>
      <w:marRight w:val="0"/>
      <w:marTop w:val="0"/>
      <w:marBottom w:val="0"/>
      <w:divBdr>
        <w:top w:val="none" w:sz="0" w:space="0" w:color="auto"/>
        <w:left w:val="none" w:sz="0" w:space="0" w:color="auto"/>
        <w:bottom w:val="none" w:sz="0" w:space="0" w:color="auto"/>
        <w:right w:val="none" w:sz="0" w:space="0" w:color="auto"/>
      </w:divBdr>
    </w:div>
    <w:div w:id="1703938392">
      <w:bodyDiv w:val="1"/>
      <w:marLeft w:val="0"/>
      <w:marRight w:val="0"/>
      <w:marTop w:val="0"/>
      <w:marBottom w:val="0"/>
      <w:divBdr>
        <w:top w:val="none" w:sz="0" w:space="0" w:color="auto"/>
        <w:left w:val="none" w:sz="0" w:space="0" w:color="auto"/>
        <w:bottom w:val="none" w:sz="0" w:space="0" w:color="auto"/>
        <w:right w:val="none" w:sz="0" w:space="0" w:color="auto"/>
      </w:divBdr>
    </w:div>
    <w:div w:id="1704138423">
      <w:bodyDiv w:val="1"/>
      <w:marLeft w:val="0"/>
      <w:marRight w:val="0"/>
      <w:marTop w:val="0"/>
      <w:marBottom w:val="0"/>
      <w:divBdr>
        <w:top w:val="none" w:sz="0" w:space="0" w:color="auto"/>
        <w:left w:val="none" w:sz="0" w:space="0" w:color="auto"/>
        <w:bottom w:val="none" w:sz="0" w:space="0" w:color="auto"/>
        <w:right w:val="none" w:sz="0" w:space="0" w:color="auto"/>
      </w:divBdr>
    </w:div>
    <w:div w:id="1704818696">
      <w:bodyDiv w:val="1"/>
      <w:marLeft w:val="0"/>
      <w:marRight w:val="0"/>
      <w:marTop w:val="0"/>
      <w:marBottom w:val="0"/>
      <w:divBdr>
        <w:top w:val="none" w:sz="0" w:space="0" w:color="auto"/>
        <w:left w:val="none" w:sz="0" w:space="0" w:color="auto"/>
        <w:bottom w:val="none" w:sz="0" w:space="0" w:color="auto"/>
        <w:right w:val="none" w:sz="0" w:space="0" w:color="auto"/>
      </w:divBdr>
    </w:div>
    <w:div w:id="1707290302">
      <w:bodyDiv w:val="1"/>
      <w:marLeft w:val="0"/>
      <w:marRight w:val="0"/>
      <w:marTop w:val="0"/>
      <w:marBottom w:val="0"/>
      <w:divBdr>
        <w:top w:val="none" w:sz="0" w:space="0" w:color="auto"/>
        <w:left w:val="none" w:sz="0" w:space="0" w:color="auto"/>
        <w:bottom w:val="none" w:sz="0" w:space="0" w:color="auto"/>
        <w:right w:val="none" w:sz="0" w:space="0" w:color="auto"/>
      </w:divBdr>
    </w:div>
    <w:div w:id="1713504596">
      <w:bodyDiv w:val="1"/>
      <w:marLeft w:val="0"/>
      <w:marRight w:val="0"/>
      <w:marTop w:val="0"/>
      <w:marBottom w:val="0"/>
      <w:divBdr>
        <w:top w:val="none" w:sz="0" w:space="0" w:color="auto"/>
        <w:left w:val="none" w:sz="0" w:space="0" w:color="auto"/>
        <w:bottom w:val="none" w:sz="0" w:space="0" w:color="auto"/>
        <w:right w:val="none" w:sz="0" w:space="0" w:color="auto"/>
      </w:divBdr>
    </w:div>
    <w:div w:id="1716655352">
      <w:bodyDiv w:val="1"/>
      <w:marLeft w:val="0"/>
      <w:marRight w:val="0"/>
      <w:marTop w:val="0"/>
      <w:marBottom w:val="0"/>
      <w:divBdr>
        <w:top w:val="none" w:sz="0" w:space="0" w:color="auto"/>
        <w:left w:val="none" w:sz="0" w:space="0" w:color="auto"/>
        <w:bottom w:val="none" w:sz="0" w:space="0" w:color="auto"/>
        <w:right w:val="none" w:sz="0" w:space="0" w:color="auto"/>
      </w:divBdr>
    </w:div>
    <w:div w:id="1716733095">
      <w:bodyDiv w:val="1"/>
      <w:marLeft w:val="0"/>
      <w:marRight w:val="0"/>
      <w:marTop w:val="0"/>
      <w:marBottom w:val="0"/>
      <w:divBdr>
        <w:top w:val="none" w:sz="0" w:space="0" w:color="auto"/>
        <w:left w:val="none" w:sz="0" w:space="0" w:color="auto"/>
        <w:bottom w:val="none" w:sz="0" w:space="0" w:color="auto"/>
        <w:right w:val="none" w:sz="0" w:space="0" w:color="auto"/>
      </w:divBdr>
    </w:div>
    <w:div w:id="1717315492">
      <w:bodyDiv w:val="1"/>
      <w:marLeft w:val="0"/>
      <w:marRight w:val="0"/>
      <w:marTop w:val="0"/>
      <w:marBottom w:val="0"/>
      <w:divBdr>
        <w:top w:val="none" w:sz="0" w:space="0" w:color="auto"/>
        <w:left w:val="none" w:sz="0" w:space="0" w:color="auto"/>
        <w:bottom w:val="none" w:sz="0" w:space="0" w:color="auto"/>
        <w:right w:val="none" w:sz="0" w:space="0" w:color="auto"/>
      </w:divBdr>
    </w:div>
    <w:div w:id="1719280718">
      <w:bodyDiv w:val="1"/>
      <w:marLeft w:val="0"/>
      <w:marRight w:val="0"/>
      <w:marTop w:val="0"/>
      <w:marBottom w:val="0"/>
      <w:divBdr>
        <w:top w:val="none" w:sz="0" w:space="0" w:color="auto"/>
        <w:left w:val="none" w:sz="0" w:space="0" w:color="auto"/>
        <w:bottom w:val="none" w:sz="0" w:space="0" w:color="auto"/>
        <w:right w:val="none" w:sz="0" w:space="0" w:color="auto"/>
      </w:divBdr>
    </w:div>
    <w:div w:id="1720400811">
      <w:bodyDiv w:val="1"/>
      <w:marLeft w:val="0"/>
      <w:marRight w:val="0"/>
      <w:marTop w:val="0"/>
      <w:marBottom w:val="0"/>
      <w:divBdr>
        <w:top w:val="none" w:sz="0" w:space="0" w:color="auto"/>
        <w:left w:val="none" w:sz="0" w:space="0" w:color="auto"/>
        <w:bottom w:val="none" w:sz="0" w:space="0" w:color="auto"/>
        <w:right w:val="none" w:sz="0" w:space="0" w:color="auto"/>
      </w:divBdr>
      <w:divsChild>
        <w:div w:id="1067194406">
          <w:marLeft w:val="0"/>
          <w:marRight w:val="0"/>
          <w:marTop w:val="0"/>
          <w:marBottom w:val="0"/>
          <w:divBdr>
            <w:top w:val="none" w:sz="0" w:space="0" w:color="auto"/>
            <w:left w:val="none" w:sz="0" w:space="0" w:color="auto"/>
            <w:bottom w:val="none" w:sz="0" w:space="0" w:color="auto"/>
            <w:right w:val="none" w:sz="0" w:space="0" w:color="auto"/>
          </w:divBdr>
        </w:div>
      </w:divsChild>
    </w:div>
    <w:div w:id="1722944696">
      <w:bodyDiv w:val="1"/>
      <w:marLeft w:val="0"/>
      <w:marRight w:val="0"/>
      <w:marTop w:val="0"/>
      <w:marBottom w:val="0"/>
      <w:divBdr>
        <w:top w:val="none" w:sz="0" w:space="0" w:color="auto"/>
        <w:left w:val="none" w:sz="0" w:space="0" w:color="auto"/>
        <w:bottom w:val="none" w:sz="0" w:space="0" w:color="auto"/>
        <w:right w:val="none" w:sz="0" w:space="0" w:color="auto"/>
      </w:divBdr>
      <w:divsChild>
        <w:div w:id="1194684820">
          <w:marLeft w:val="0"/>
          <w:marRight w:val="0"/>
          <w:marTop w:val="0"/>
          <w:marBottom w:val="0"/>
          <w:divBdr>
            <w:top w:val="none" w:sz="0" w:space="0" w:color="auto"/>
            <w:left w:val="none" w:sz="0" w:space="0" w:color="auto"/>
            <w:bottom w:val="none" w:sz="0" w:space="0" w:color="auto"/>
            <w:right w:val="none" w:sz="0" w:space="0" w:color="auto"/>
          </w:divBdr>
          <w:divsChild>
            <w:div w:id="303631906">
              <w:marLeft w:val="0"/>
              <w:marRight w:val="0"/>
              <w:marTop w:val="0"/>
              <w:marBottom w:val="0"/>
              <w:divBdr>
                <w:top w:val="none" w:sz="0" w:space="0" w:color="auto"/>
                <w:left w:val="none" w:sz="0" w:space="0" w:color="auto"/>
                <w:bottom w:val="none" w:sz="0" w:space="0" w:color="auto"/>
                <w:right w:val="none" w:sz="0" w:space="0" w:color="auto"/>
              </w:divBdr>
              <w:divsChild>
                <w:div w:id="1289315742">
                  <w:marLeft w:val="0"/>
                  <w:marRight w:val="0"/>
                  <w:marTop w:val="0"/>
                  <w:marBottom w:val="0"/>
                  <w:divBdr>
                    <w:top w:val="none" w:sz="0" w:space="0" w:color="auto"/>
                    <w:left w:val="none" w:sz="0" w:space="0" w:color="auto"/>
                    <w:bottom w:val="none" w:sz="0" w:space="0" w:color="auto"/>
                    <w:right w:val="none" w:sz="0" w:space="0" w:color="auto"/>
                  </w:divBdr>
                  <w:divsChild>
                    <w:div w:id="40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89054">
      <w:bodyDiv w:val="1"/>
      <w:marLeft w:val="0"/>
      <w:marRight w:val="0"/>
      <w:marTop w:val="0"/>
      <w:marBottom w:val="0"/>
      <w:divBdr>
        <w:top w:val="none" w:sz="0" w:space="0" w:color="auto"/>
        <w:left w:val="none" w:sz="0" w:space="0" w:color="auto"/>
        <w:bottom w:val="none" w:sz="0" w:space="0" w:color="auto"/>
        <w:right w:val="none" w:sz="0" w:space="0" w:color="auto"/>
      </w:divBdr>
    </w:div>
    <w:div w:id="1734615522">
      <w:bodyDiv w:val="1"/>
      <w:marLeft w:val="0"/>
      <w:marRight w:val="0"/>
      <w:marTop w:val="0"/>
      <w:marBottom w:val="0"/>
      <w:divBdr>
        <w:top w:val="none" w:sz="0" w:space="0" w:color="auto"/>
        <w:left w:val="none" w:sz="0" w:space="0" w:color="auto"/>
        <w:bottom w:val="none" w:sz="0" w:space="0" w:color="auto"/>
        <w:right w:val="none" w:sz="0" w:space="0" w:color="auto"/>
      </w:divBdr>
    </w:div>
    <w:div w:id="1738240145">
      <w:bodyDiv w:val="1"/>
      <w:marLeft w:val="0"/>
      <w:marRight w:val="0"/>
      <w:marTop w:val="0"/>
      <w:marBottom w:val="0"/>
      <w:divBdr>
        <w:top w:val="none" w:sz="0" w:space="0" w:color="auto"/>
        <w:left w:val="none" w:sz="0" w:space="0" w:color="auto"/>
        <w:bottom w:val="none" w:sz="0" w:space="0" w:color="auto"/>
        <w:right w:val="none" w:sz="0" w:space="0" w:color="auto"/>
      </w:divBdr>
    </w:div>
    <w:div w:id="1741561160">
      <w:bodyDiv w:val="1"/>
      <w:marLeft w:val="0"/>
      <w:marRight w:val="0"/>
      <w:marTop w:val="0"/>
      <w:marBottom w:val="0"/>
      <w:divBdr>
        <w:top w:val="none" w:sz="0" w:space="0" w:color="auto"/>
        <w:left w:val="none" w:sz="0" w:space="0" w:color="auto"/>
        <w:bottom w:val="none" w:sz="0" w:space="0" w:color="auto"/>
        <w:right w:val="none" w:sz="0" w:space="0" w:color="auto"/>
      </w:divBdr>
      <w:divsChild>
        <w:div w:id="478809812">
          <w:marLeft w:val="0"/>
          <w:marRight w:val="0"/>
          <w:marTop w:val="0"/>
          <w:marBottom w:val="0"/>
          <w:divBdr>
            <w:top w:val="none" w:sz="0" w:space="0" w:color="auto"/>
            <w:left w:val="none" w:sz="0" w:space="0" w:color="auto"/>
            <w:bottom w:val="none" w:sz="0" w:space="0" w:color="auto"/>
            <w:right w:val="none" w:sz="0" w:space="0" w:color="auto"/>
          </w:divBdr>
          <w:divsChild>
            <w:div w:id="2127192392">
              <w:marLeft w:val="0"/>
              <w:marRight w:val="0"/>
              <w:marTop w:val="0"/>
              <w:marBottom w:val="0"/>
              <w:divBdr>
                <w:top w:val="none" w:sz="0" w:space="0" w:color="auto"/>
                <w:left w:val="none" w:sz="0" w:space="0" w:color="auto"/>
                <w:bottom w:val="none" w:sz="0" w:space="0" w:color="auto"/>
                <w:right w:val="none" w:sz="0" w:space="0" w:color="auto"/>
              </w:divBdr>
              <w:divsChild>
                <w:div w:id="1360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6350">
      <w:bodyDiv w:val="1"/>
      <w:marLeft w:val="0"/>
      <w:marRight w:val="0"/>
      <w:marTop w:val="0"/>
      <w:marBottom w:val="0"/>
      <w:divBdr>
        <w:top w:val="none" w:sz="0" w:space="0" w:color="auto"/>
        <w:left w:val="none" w:sz="0" w:space="0" w:color="auto"/>
        <w:bottom w:val="none" w:sz="0" w:space="0" w:color="auto"/>
        <w:right w:val="none" w:sz="0" w:space="0" w:color="auto"/>
      </w:divBdr>
    </w:div>
    <w:div w:id="1745763404">
      <w:bodyDiv w:val="1"/>
      <w:marLeft w:val="0"/>
      <w:marRight w:val="0"/>
      <w:marTop w:val="0"/>
      <w:marBottom w:val="0"/>
      <w:divBdr>
        <w:top w:val="none" w:sz="0" w:space="0" w:color="auto"/>
        <w:left w:val="none" w:sz="0" w:space="0" w:color="auto"/>
        <w:bottom w:val="none" w:sz="0" w:space="0" w:color="auto"/>
        <w:right w:val="none" w:sz="0" w:space="0" w:color="auto"/>
      </w:divBdr>
    </w:div>
    <w:div w:id="1749499799">
      <w:bodyDiv w:val="1"/>
      <w:marLeft w:val="0"/>
      <w:marRight w:val="0"/>
      <w:marTop w:val="0"/>
      <w:marBottom w:val="0"/>
      <w:divBdr>
        <w:top w:val="none" w:sz="0" w:space="0" w:color="auto"/>
        <w:left w:val="none" w:sz="0" w:space="0" w:color="auto"/>
        <w:bottom w:val="none" w:sz="0" w:space="0" w:color="auto"/>
        <w:right w:val="none" w:sz="0" w:space="0" w:color="auto"/>
      </w:divBdr>
    </w:div>
    <w:div w:id="17497704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54">
          <w:marLeft w:val="0"/>
          <w:marRight w:val="0"/>
          <w:marTop w:val="0"/>
          <w:marBottom w:val="0"/>
          <w:divBdr>
            <w:top w:val="none" w:sz="0" w:space="0" w:color="auto"/>
            <w:left w:val="none" w:sz="0" w:space="0" w:color="auto"/>
            <w:bottom w:val="none" w:sz="0" w:space="0" w:color="auto"/>
            <w:right w:val="none" w:sz="0" w:space="0" w:color="auto"/>
          </w:divBdr>
        </w:div>
      </w:divsChild>
    </w:div>
    <w:div w:id="1754888194">
      <w:bodyDiv w:val="1"/>
      <w:marLeft w:val="0"/>
      <w:marRight w:val="0"/>
      <w:marTop w:val="0"/>
      <w:marBottom w:val="0"/>
      <w:divBdr>
        <w:top w:val="none" w:sz="0" w:space="0" w:color="auto"/>
        <w:left w:val="none" w:sz="0" w:space="0" w:color="auto"/>
        <w:bottom w:val="none" w:sz="0" w:space="0" w:color="auto"/>
        <w:right w:val="none" w:sz="0" w:space="0" w:color="auto"/>
      </w:divBdr>
    </w:div>
    <w:div w:id="1756710316">
      <w:bodyDiv w:val="1"/>
      <w:marLeft w:val="0"/>
      <w:marRight w:val="0"/>
      <w:marTop w:val="0"/>
      <w:marBottom w:val="0"/>
      <w:divBdr>
        <w:top w:val="none" w:sz="0" w:space="0" w:color="auto"/>
        <w:left w:val="none" w:sz="0" w:space="0" w:color="auto"/>
        <w:bottom w:val="none" w:sz="0" w:space="0" w:color="auto"/>
        <w:right w:val="none" w:sz="0" w:space="0" w:color="auto"/>
      </w:divBdr>
      <w:divsChild>
        <w:div w:id="230582302">
          <w:marLeft w:val="0"/>
          <w:marRight w:val="0"/>
          <w:marTop w:val="0"/>
          <w:marBottom w:val="0"/>
          <w:divBdr>
            <w:top w:val="none" w:sz="0" w:space="0" w:color="auto"/>
            <w:left w:val="none" w:sz="0" w:space="0" w:color="auto"/>
            <w:bottom w:val="none" w:sz="0" w:space="0" w:color="auto"/>
            <w:right w:val="none" w:sz="0" w:space="0" w:color="auto"/>
          </w:divBdr>
          <w:divsChild>
            <w:div w:id="62486343">
              <w:marLeft w:val="0"/>
              <w:marRight w:val="0"/>
              <w:marTop w:val="0"/>
              <w:marBottom w:val="0"/>
              <w:divBdr>
                <w:top w:val="none" w:sz="0" w:space="0" w:color="auto"/>
                <w:left w:val="none" w:sz="0" w:space="0" w:color="auto"/>
                <w:bottom w:val="none" w:sz="0" w:space="0" w:color="auto"/>
                <w:right w:val="none" w:sz="0" w:space="0" w:color="auto"/>
              </w:divBdr>
              <w:divsChild>
                <w:div w:id="1998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6893">
      <w:bodyDiv w:val="1"/>
      <w:marLeft w:val="0"/>
      <w:marRight w:val="0"/>
      <w:marTop w:val="0"/>
      <w:marBottom w:val="0"/>
      <w:divBdr>
        <w:top w:val="none" w:sz="0" w:space="0" w:color="auto"/>
        <w:left w:val="none" w:sz="0" w:space="0" w:color="auto"/>
        <w:bottom w:val="none" w:sz="0" w:space="0" w:color="auto"/>
        <w:right w:val="none" w:sz="0" w:space="0" w:color="auto"/>
      </w:divBdr>
    </w:div>
    <w:div w:id="1759398047">
      <w:bodyDiv w:val="1"/>
      <w:marLeft w:val="0"/>
      <w:marRight w:val="0"/>
      <w:marTop w:val="0"/>
      <w:marBottom w:val="0"/>
      <w:divBdr>
        <w:top w:val="none" w:sz="0" w:space="0" w:color="auto"/>
        <w:left w:val="none" w:sz="0" w:space="0" w:color="auto"/>
        <w:bottom w:val="none" w:sz="0" w:space="0" w:color="auto"/>
        <w:right w:val="none" w:sz="0" w:space="0" w:color="auto"/>
      </w:divBdr>
    </w:div>
    <w:div w:id="1772584723">
      <w:bodyDiv w:val="1"/>
      <w:marLeft w:val="0"/>
      <w:marRight w:val="0"/>
      <w:marTop w:val="0"/>
      <w:marBottom w:val="0"/>
      <w:divBdr>
        <w:top w:val="none" w:sz="0" w:space="0" w:color="auto"/>
        <w:left w:val="none" w:sz="0" w:space="0" w:color="auto"/>
        <w:bottom w:val="none" w:sz="0" w:space="0" w:color="auto"/>
        <w:right w:val="none" w:sz="0" w:space="0" w:color="auto"/>
      </w:divBdr>
    </w:div>
    <w:div w:id="1772696871">
      <w:bodyDiv w:val="1"/>
      <w:marLeft w:val="0"/>
      <w:marRight w:val="0"/>
      <w:marTop w:val="0"/>
      <w:marBottom w:val="0"/>
      <w:divBdr>
        <w:top w:val="none" w:sz="0" w:space="0" w:color="auto"/>
        <w:left w:val="none" w:sz="0" w:space="0" w:color="auto"/>
        <w:bottom w:val="none" w:sz="0" w:space="0" w:color="auto"/>
        <w:right w:val="none" w:sz="0" w:space="0" w:color="auto"/>
      </w:divBdr>
      <w:divsChild>
        <w:div w:id="1895048127">
          <w:marLeft w:val="0"/>
          <w:marRight w:val="0"/>
          <w:marTop w:val="0"/>
          <w:marBottom w:val="0"/>
          <w:divBdr>
            <w:top w:val="none" w:sz="0" w:space="0" w:color="auto"/>
            <w:left w:val="none" w:sz="0" w:space="0" w:color="auto"/>
            <w:bottom w:val="none" w:sz="0" w:space="0" w:color="auto"/>
            <w:right w:val="none" w:sz="0" w:space="0" w:color="auto"/>
          </w:divBdr>
          <w:divsChild>
            <w:div w:id="65997147">
              <w:marLeft w:val="0"/>
              <w:marRight w:val="0"/>
              <w:marTop w:val="0"/>
              <w:marBottom w:val="0"/>
              <w:divBdr>
                <w:top w:val="none" w:sz="0" w:space="0" w:color="auto"/>
                <w:left w:val="none" w:sz="0" w:space="0" w:color="auto"/>
                <w:bottom w:val="none" w:sz="0" w:space="0" w:color="auto"/>
                <w:right w:val="none" w:sz="0" w:space="0" w:color="auto"/>
              </w:divBdr>
              <w:divsChild>
                <w:div w:id="1586647306">
                  <w:marLeft w:val="0"/>
                  <w:marRight w:val="0"/>
                  <w:marTop w:val="0"/>
                  <w:marBottom w:val="0"/>
                  <w:divBdr>
                    <w:top w:val="none" w:sz="0" w:space="0" w:color="auto"/>
                    <w:left w:val="none" w:sz="0" w:space="0" w:color="auto"/>
                    <w:bottom w:val="none" w:sz="0" w:space="0" w:color="auto"/>
                    <w:right w:val="none" w:sz="0" w:space="0" w:color="auto"/>
                  </w:divBdr>
                  <w:divsChild>
                    <w:div w:id="18396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87865">
      <w:bodyDiv w:val="1"/>
      <w:marLeft w:val="0"/>
      <w:marRight w:val="0"/>
      <w:marTop w:val="0"/>
      <w:marBottom w:val="0"/>
      <w:divBdr>
        <w:top w:val="none" w:sz="0" w:space="0" w:color="auto"/>
        <w:left w:val="none" w:sz="0" w:space="0" w:color="auto"/>
        <w:bottom w:val="none" w:sz="0" w:space="0" w:color="auto"/>
        <w:right w:val="none" w:sz="0" w:space="0" w:color="auto"/>
      </w:divBdr>
    </w:div>
    <w:div w:id="1783110475">
      <w:bodyDiv w:val="1"/>
      <w:marLeft w:val="0"/>
      <w:marRight w:val="0"/>
      <w:marTop w:val="0"/>
      <w:marBottom w:val="0"/>
      <w:divBdr>
        <w:top w:val="none" w:sz="0" w:space="0" w:color="auto"/>
        <w:left w:val="none" w:sz="0" w:space="0" w:color="auto"/>
        <w:bottom w:val="none" w:sz="0" w:space="0" w:color="auto"/>
        <w:right w:val="none" w:sz="0" w:space="0" w:color="auto"/>
      </w:divBdr>
    </w:div>
    <w:div w:id="1783960085">
      <w:bodyDiv w:val="1"/>
      <w:marLeft w:val="0"/>
      <w:marRight w:val="0"/>
      <w:marTop w:val="0"/>
      <w:marBottom w:val="0"/>
      <w:divBdr>
        <w:top w:val="none" w:sz="0" w:space="0" w:color="auto"/>
        <w:left w:val="none" w:sz="0" w:space="0" w:color="auto"/>
        <w:bottom w:val="none" w:sz="0" w:space="0" w:color="auto"/>
        <w:right w:val="none" w:sz="0" w:space="0" w:color="auto"/>
      </w:divBdr>
    </w:div>
    <w:div w:id="1786997587">
      <w:bodyDiv w:val="1"/>
      <w:marLeft w:val="0"/>
      <w:marRight w:val="0"/>
      <w:marTop w:val="0"/>
      <w:marBottom w:val="0"/>
      <w:divBdr>
        <w:top w:val="none" w:sz="0" w:space="0" w:color="auto"/>
        <w:left w:val="none" w:sz="0" w:space="0" w:color="auto"/>
        <w:bottom w:val="none" w:sz="0" w:space="0" w:color="auto"/>
        <w:right w:val="none" w:sz="0" w:space="0" w:color="auto"/>
      </w:divBdr>
    </w:div>
    <w:div w:id="1789623911">
      <w:bodyDiv w:val="1"/>
      <w:marLeft w:val="0"/>
      <w:marRight w:val="0"/>
      <w:marTop w:val="0"/>
      <w:marBottom w:val="0"/>
      <w:divBdr>
        <w:top w:val="none" w:sz="0" w:space="0" w:color="auto"/>
        <w:left w:val="none" w:sz="0" w:space="0" w:color="auto"/>
        <w:bottom w:val="none" w:sz="0" w:space="0" w:color="auto"/>
        <w:right w:val="none" w:sz="0" w:space="0" w:color="auto"/>
      </w:divBdr>
      <w:divsChild>
        <w:div w:id="769395205">
          <w:marLeft w:val="0"/>
          <w:marRight w:val="0"/>
          <w:marTop w:val="0"/>
          <w:marBottom w:val="0"/>
          <w:divBdr>
            <w:top w:val="none" w:sz="0" w:space="0" w:color="auto"/>
            <w:left w:val="none" w:sz="0" w:space="0" w:color="auto"/>
            <w:bottom w:val="none" w:sz="0" w:space="0" w:color="auto"/>
            <w:right w:val="none" w:sz="0" w:space="0" w:color="auto"/>
          </w:divBdr>
          <w:divsChild>
            <w:div w:id="1422263851">
              <w:marLeft w:val="0"/>
              <w:marRight w:val="0"/>
              <w:marTop w:val="0"/>
              <w:marBottom w:val="0"/>
              <w:divBdr>
                <w:top w:val="none" w:sz="0" w:space="0" w:color="auto"/>
                <w:left w:val="none" w:sz="0" w:space="0" w:color="auto"/>
                <w:bottom w:val="none" w:sz="0" w:space="0" w:color="auto"/>
                <w:right w:val="none" w:sz="0" w:space="0" w:color="auto"/>
              </w:divBdr>
              <w:divsChild>
                <w:div w:id="1431505309">
                  <w:marLeft w:val="0"/>
                  <w:marRight w:val="0"/>
                  <w:marTop w:val="0"/>
                  <w:marBottom w:val="0"/>
                  <w:divBdr>
                    <w:top w:val="none" w:sz="0" w:space="0" w:color="auto"/>
                    <w:left w:val="none" w:sz="0" w:space="0" w:color="auto"/>
                    <w:bottom w:val="none" w:sz="0" w:space="0" w:color="auto"/>
                    <w:right w:val="none" w:sz="0" w:space="0" w:color="auto"/>
                  </w:divBdr>
                  <w:divsChild>
                    <w:div w:id="14099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37184">
      <w:bodyDiv w:val="1"/>
      <w:marLeft w:val="0"/>
      <w:marRight w:val="0"/>
      <w:marTop w:val="0"/>
      <w:marBottom w:val="0"/>
      <w:divBdr>
        <w:top w:val="none" w:sz="0" w:space="0" w:color="auto"/>
        <w:left w:val="none" w:sz="0" w:space="0" w:color="auto"/>
        <w:bottom w:val="none" w:sz="0" w:space="0" w:color="auto"/>
        <w:right w:val="none" w:sz="0" w:space="0" w:color="auto"/>
      </w:divBdr>
    </w:div>
    <w:div w:id="1794325003">
      <w:bodyDiv w:val="1"/>
      <w:marLeft w:val="0"/>
      <w:marRight w:val="0"/>
      <w:marTop w:val="0"/>
      <w:marBottom w:val="0"/>
      <w:divBdr>
        <w:top w:val="none" w:sz="0" w:space="0" w:color="auto"/>
        <w:left w:val="none" w:sz="0" w:space="0" w:color="auto"/>
        <w:bottom w:val="none" w:sz="0" w:space="0" w:color="auto"/>
        <w:right w:val="none" w:sz="0" w:space="0" w:color="auto"/>
      </w:divBdr>
    </w:div>
    <w:div w:id="1800495257">
      <w:bodyDiv w:val="1"/>
      <w:marLeft w:val="0"/>
      <w:marRight w:val="0"/>
      <w:marTop w:val="0"/>
      <w:marBottom w:val="0"/>
      <w:divBdr>
        <w:top w:val="none" w:sz="0" w:space="0" w:color="auto"/>
        <w:left w:val="none" w:sz="0" w:space="0" w:color="auto"/>
        <w:bottom w:val="none" w:sz="0" w:space="0" w:color="auto"/>
        <w:right w:val="none" w:sz="0" w:space="0" w:color="auto"/>
      </w:divBdr>
    </w:div>
    <w:div w:id="1801339111">
      <w:bodyDiv w:val="1"/>
      <w:marLeft w:val="0"/>
      <w:marRight w:val="0"/>
      <w:marTop w:val="0"/>
      <w:marBottom w:val="0"/>
      <w:divBdr>
        <w:top w:val="none" w:sz="0" w:space="0" w:color="auto"/>
        <w:left w:val="none" w:sz="0" w:space="0" w:color="auto"/>
        <w:bottom w:val="none" w:sz="0" w:space="0" w:color="auto"/>
        <w:right w:val="none" w:sz="0" w:space="0" w:color="auto"/>
      </w:divBdr>
      <w:divsChild>
        <w:div w:id="324166222">
          <w:marLeft w:val="0"/>
          <w:marRight w:val="0"/>
          <w:marTop w:val="0"/>
          <w:marBottom w:val="0"/>
          <w:divBdr>
            <w:top w:val="none" w:sz="0" w:space="0" w:color="auto"/>
            <w:left w:val="none" w:sz="0" w:space="0" w:color="auto"/>
            <w:bottom w:val="none" w:sz="0" w:space="0" w:color="auto"/>
            <w:right w:val="none" w:sz="0" w:space="0" w:color="auto"/>
          </w:divBdr>
          <w:divsChild>
            <w:div w:id="1879392024">
              <w:marLeft w:val="0"/>
              <w:marRight w:val="0"/>
              <w:marTop w:val="0"/>
              <w:marBottom w:val="0"/>
              <w:divBdr>
                <w:top w:val="none" w:sz="0" w:space="0" w:color="auto"/>
                <w:left w:val="none" w:sz="0" w:space="0" w:color="auto"/>
                <w:bottom w:val="none" w:sz="0" w:space="0" w:color="auto"/>
                <w:right w:val="none" w:sz="0" w:space="0" w:color="auto"/>
              </w:divBdr>
              <w:divsChild>
                <w:div w:id="15594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6513">
      <w:bodyDiv w:val="1"/>
      <w:marLeft w:val="0"/>
      <w:marRight w:val="0"/>
      <w:marTop w:val="0"/>
      <w:marBottom w:val="0"/>
      <w:divBdr>
        <w:top w:val="none" w:sz="0" w:space="0" w:color="auto"/>
        <w:left w:val="none" w:sz="0" w:space="0" w:color="auto"/>
        <w:bottom w:val="none" w:sz="0" w:space="0" w:color="auto"/>
        <w:right w:val="none" w:sz="0" w:space="0" w:color="auto"/>
      </w:divBdr>
    </w:div>
    <w:div w:id="1811095733">
      <w:bodyDiv w:val="1"/>
      <w:marLeft w:val="0"/>
      <w:marRight w:val="0"/>
      <w:marTop w:val="0"/>
      <w:marBottom w:val="0"/>
      <w:divBdr>
        <w:top w:val="none" w:sz="0" w:space="0" w:color="auto"/>
        <w:left w:val="none" w:sz="0" w:space="0" w:color="auto"/>
        <w:bottom w:val="none" w:sz="0" w:space="0" w:color="auto"/>
        <w:right w:val="none" w:sz="0" w:space="0" w:color="auto"/>
      </w:divBdr>
    </w:div>
    <w:div w:id="1811165655">
      <w:bodyDiv w:val="1"/>
      <w:marLeft w:val="0"/>
      <w:marRight w:val="0"/>
      <w:marTop w:val="0"/>
      <w:marBottom w:val="0"/>
      <w:divBdr>
        <w:top w:val="none" w:sz="0" w:space="0" w:color="auto"/>
        <w:left w:val="none" w:sz="0" w:space="0" w:color="auto"/>
        <w:bottom w:val="none" w:sz="0" w:space="0" w:color="auto"/>
        <w:right w:val="none" w:sz="0" w:space="0" w:color="auto"/>
      </w:divBdr>
    </w:div>
    <w:div w:id="1813447071">
      <w:bodyDiv w:val="1"/>
      <w:marLeft w:val="0"/>
      <w:marRight w:val="0"/>
      <w:marTop w:val="0"/>
      <w:marBottom w:val="0"/>
      <w:divBdr>
        <w:top w:val="none" w:sz="0" w:space="0" w:color="auto"/>
        <w:left w:val="none" w:sz="0" w:space="0" w:color="auto"/>
        <w:bottom w:val="none" w:sz="0" w:space="0" w:color="auto"/>
        <w:right w:val="none" w:sz="0" w:space="0" w:color="auto"/>
      </w:divBdr>
    </w:div>
    <w:div w:id="1823110596">
      <w:bodyDiv w:val="1"/>
      <w:marLeft w:val="0"/>
      <w:marRight w:val="0"/>
      <w:marTop w:val="0"/>
      <w:marBottom w:val="0"/>
      <w:divBdr>
        <w:top w:val="none" w:sz="0" w:space="0" w:color="auto"/>
        <w:left w:val="none" w:sz="0" w:space="0" w:color="auto"/>
        <w:bottom w:val="none" w:sz="0" w:space="0" w:color="auto"/>
        <w:right w:val="none" w:sz="0" w:space="0" w:color="auto"/>
      </w:divBdr>
    </w:div>
    <w:div w:id="1823155811">
      <w:bodyDiv w:val="1"/>
      <w:marLeft w:val="0"/>
      <w:marRight w:val="0"/>
      <w:marTop w:val="0"/>
      <w:marBottom w:val="0"/>
      <w:divBdr>
        <w:top w:val="none" w:sz="0" w:space="0" w:color="auto"/>
        <w:left w:val="none" w:sz="0" w:space="0" w:color="auto"/>
        <w:bottom w:val="none" w:sz="0" w:space="0" w:color="auto"/>
        <w:right w:val="none" w:sz="0" w:space="0" w:color="auto"/>
      </w:divBdr>
    </w:div>
    <w:div w:id="1823543712">
      <w:bodyDiv w:val="1"/>
      <w:marLeft w:val="0"/>
      <w:marRight w:val="0"/>
      <w:marTop w:val="0"/>
      <w:marBottom w:val="0"/>
      <w:divBdr>
        <w:top w:val="none" w:sz="0" w:space="0" w:color="auto"/>
        <w:left w:val="none" w:sz="0" w:space="0" w:color="auto"/>
        <w:bottom w:val="none" w:sz="0" w:space="0" w:color="auto"/>
        <w:right w:val="none" w:sz="0" w:space="0" w:color="auto"/>
      </w:divBdr>
    </w:div>
    <w:div w:id="1823618911">
      <w:bodyDiv w:val="1"/>
      <w:marLeft w:val="0"/>
      <w:marRight w:val="0"/>
      <w:marTop w:val="0"/>
      <w:marBottom w:val="0"/>
      <w:divBdr>
        <w:top w:val="none" w:sz="0" w:space="0" w:color="auto"/>
        <w:left w:val="none" w:sz="0" w:space="0" w:color="auto"/>
        <w:bottom w:val="none" w:sz="0" w:space="0" w:color="auto"/>
        <w:right w:val="none" w:sz="0" w:space="0" w:color="auto"/>
      </w:divBdr>
      <w:divsChild>
        <w:div w:id="1198546049">
          <w:marLeft w:val="0"/>
          <w:marRight w:val="0"/>
          <w:marTop w:val="0"/>
          <w:marBottom w:val="0"/>
          <w:divBdr>
            <w:top w:val="none" w:sz="0" w:space="0" w:color="auto"/>
            <w:left w:val="none" w:sz="0" w:space="0" w:color="auto"/>
            <w:bottom w:val="none" w:sz="0" w:space="0" w:color="auto"/>
            <w:right w:val="none" w:sz="0" w:space="0" w:color="auto"/>
          </w:divBdr>
        </w:div>
      </w:divsChild>
    </w:div>
    <w:div w:id="1826235247">
      <w:bodyDiv w:val="1"/>
      <w:marLeft w:val="0"/>
      <w:marRight w:val="0"/>
      <w:marTop w:val="0"/>
      <w:marBottom w:val="0"/>
      <w:divBdr>
        <w:top w:val="none" w:sz="0" w:space="0" w:color="auto"/>
        <w:left w:val="none" w:sz="0" w:space="0" w:color="auto"/>
        <w:bottom w:val="none" w:sz="0" w:space="0" w:color="auto"/>
        <w:right w:val="none" w:sz="0" w:space="0" w:color="auto"/>
      </w:divBdr>
    </w:div>
    <w:div w:id="1832939366">
      <w:bodyDiv w:val="1"/>
      <w:marLeft w:val="0"/>
      <w:marRight w:val="0"/>
      <w:marTop w:val="0"/>
      <w:marBottom w:val="0"/>
      <w:divBdr>
        <w:top w:val="none" w:sz="0" w:space="0" w:color="auto"/>
        <w:left w:val="none" w:sz="0" w:space="0" w:color="auto"/>
        <w:bottom w:val="none" w:sz="0" w:space="0" w:color="auto"/>
        <w:right w:val="none" w:sz="0" w:space="0" w:color="auto"/>
      </w:divBdr>
    </w:div>
    <w:div w:id="1837305463">
      <w:bodyDiv w:val="1"/>
      <w:marLeft w:val="0"/>
      <w:marRight w:val="0"/>
      <w:marTop w:val="0"/>
      <w:marBottom w:val="0"/>
      <w:divBdr>
        <w:top w:val="none" w:sz="0" w:space="0" w:color="auto"/>
        <w:left w:val="none" w:sz="0" w:space="0" w:color="auto"/>
        <w:bottom w:val="none" w:sz="0" w:space="0" w:color="auto"/>
        <w:right w:val="none" w:sz="0" w:space="0" w:color="auto"/>
      </w:divBdr>
    </w:div>
    <w:div w:id="1838033289">
      <w:bodyDiv w:val="1"/>
      <w:marLeft w:val="0"/>
      <w:marRight w:val="0"/>
      <w:marTop w:val="0"/>
      <w:marBottom w:val="0"/>
      <w:divBdr>
        <w:top w:val="none" w:sz="0" w:space="0" w:color="auto"/>
        <w:left w:val="none" w:sz="0" w:space="0" w:color="auto"/>
        <w:bottom w:val="none" w:sz="0" w:space="0" w:color="auto"/>
        <w:right w:val="none" w:sz="0" w:space="0" w:color="auto"/>
      </w:divBdr>
    </w:div>
    <w:div w:id="1850365685">
      <w:bodyDiv w:val="1"/>
      <w:marLeft w:val="0"/>
      <w:marRight w:val="0"/>
      <w:marTop w:val="0"/>
      <w:marBottom w:val="0"/>
      <w:divBdr>
        <w:top w:val="none" w:sz="0" w:space="0" w:color="auto"/>
        <w:left w:val="none" w:sz="0" w:space="0" w:color="auto"/>
        <w:bottom w:val="none" w:sz="0" w:space="0" w:color="auto"/>
        <w:right w:val="none" w:sz="0" w:space="0" w:color="auto"/>
      </w:divBdr>
      <w:divsChild>
        <w:div w:id="662507317">
          <w:marLeft w:val="0"/>
          <w:marRight w:val="0"/>
          <w:marTop w:val="0"/>
          <w:marBottom w:val="0"/>
          <w:divBdr>
            <w:top w:val="none" w:sz="0" w:space="0" w:color="auto"/>
            <w:left w:val="none" w:sz="0" w:space="0" w:color="auto"/>
            <w:bottom w:val="none" w:sz="0" w:space="0" w:color="auto"/>
            <w:right w:val="none" w:sz="0" w:space="0" w:color="auto"/>
          </w:divBdr>
        </w:div>
      </w:divsChild>
    </w:div>
    <w:div w:id="1852525631">
      <w:bodyDiv w:val="1"/>
      <w:marLeft w:val="0"/>
      <w:marRight w:val="0"/>
      <w:marTop w:val="0"/>
      <w:marBottom w:val="0"/>
      <w:divBdr>
        <w:top w:val="none" w:sz="0" w:space="0" w:color="auto"/>
        <w:left w:val="none" w:sz="0" w:space="0" w:color="auto"/>
        <w:bottom w:val="none" w:sz="0" w:space="0" w:color="auto"/>
        <w:right w:val="none" w:sz="0" w:space="0" w:color="auto"/>
      </w:divBdr>
    </w:div>
    <w:div w:id="1852722590">
      <w:bodyDiv w:val="1"/>
      <w:marLeft w:val="0"/>
      <w:marRight w:val="0"/>
      <w:marTop w:val="0"/>
      <w:marBottom w:val="0"/>
      <w:divBdr>
        <w:top w:val="none" w:sz="0" w:space="0" w:color="auto"/>
        <w:left w:val="none" w:sz="0" w:space="0" w:color="auto"/>
        <w:bottom w:val="none" w:sz="0" w:space="0" w:color="auto"/>
        <w:right w:val="none" w:sz="0" w:space="0" w:color="auto"/>
      </w:divBdr>
    </w:div>
    <w:div w:id="1855656262">
      <w:bodyDiv w:val="1"/>
      <w:marLeft w:val="0"/>
      <w:marRight w:val="0"/>
      <w:marTop w:val="0"/>
      <w:marBottom w:val="0"/>
      <w:divBdr>
        <w:top w:val="none" w:sz="0" w:space="0" w:color="auto"/>
        <w:left w:val="none" w:sz="0" w:space="0" w:color="auto"/>
        <w:bottom w:val="none" w:sz="0" w:space="0" w:color="auto"/>
        <w:right w:val="none" w:sz="0" w:space="0" w:color="auto"/>
      </w:divBdr>
    </w:div>
    <w:div w:id="1857191902">
      <w:bodyDiv w:val="1"/>
      <w:marLeft w:val="0"/>
      <w:marRight w:val="0"/>
      <w:marTop w:val="0"/>
      <w:marBottom w:val="0"/>
      <w:divBdr>
        <w:top w:val="none" w:sz="0" w:space="0" w:color="auto"/>
        <w:left w:val="none" w:sz="0" w:space="0" w:color="auto"/>
        <w:bottom w:val="none" w:sz="0" w:space="0" w:color="auto"/>
        <w:right w:val="none" w:sz="0" w:space="0" w:color="auto"/>
      </w:divBdr>
    </w:div>
    <w:div w:id="1857502363">
      <w:bodyDiv w:val="1"/>
      <w:marLeft w:val="0"/>
      <w:marRight w:val="0"/>
      <w:marTop w:val="0"/>
      <w:marBottom w:val="0"/>
      <w:divBdr>
        <w:top w:val="none" w:sz="0" w:space="0" w:color="auto"/>
        <w:left w:val="none" w:sz="0" w:space="0" w:color="auto"/>
        <w:bottom w:val="none" w:sz="0" w:space="0" w:color="auto"/>
        <w:right w:val="none" w:sz="0" w:space="0" w:color="auto"/>
      </w:divBdr>
      <w:divsChild>
        <w:div w:id="2128965823">
          <w:marLeft w:val="0"/>
          <w:marRight w:val="0"/>
          <w:marTop w:val="0"/>
          <w:marBottom w:val="0"/>
          <w:divBdr>
            <w:top w:val="none" w:sz="0" w:space="0" w:color="auto"/>
            <w:left w:val="none" w:sz="0" w:space="0" w:color="auto"/>
            <w:bottom w:val="none" w:sz="0" w:space="0" w:color="auto"/>
            <w:right w:val="none" w:sz="0" w:space="0" w:color="auto"/>
          </w:divBdr>
          <w:divsChild>
            <w:div w:id="802965986">
              <w:marLeft w:val="0"/>
              <w:marRight w:val="0"/>
              <w:marTop w:val="0"/>
              <w:marBottom w:val="0"/>
              <w:divBdr>
                <w:top w:val="none" w:sz="0" w:space="0" w:color="auto"/>
                <w:left w:val="none" w:sz="0" w:space="0" w:color="auto"/>
                <w:bottom w:val="none" w:sz="0" w:space="0" w:color="auto"/>
                <w:right w:val="none" w:sz="0" w:space="0" w:color="auto"/>
              </w:divBdr>
              <w:divsChild>
                <w:div w:id="1691367956">
                  <w:marLeft w:val="0"/>
                  <w:marRight w:val="0"/>
                  <w:marTop w:val="0"/>
                  <w:marBottom w:val="0"/>
                  <w:divBdr>
                    <w:top w:val="none" w:sz="0" w:space="0" w:color="auto"/>
                    <w:left w:val="none" w:sz="0" w:space="0" w:color="auto"/>
                    <w:bottom w:val="none" w:sz="0" w:space="0" w:color="auto"/>
                    <w:right w:val="none" w:sz="0" w:space="0" w:color="auto"/>
                  </w:divBdr>
                  <w:divsChild>
                    <w:div w:id="14544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4790">
      <w:bodyDiv w:val="1"/>
      <w:marLeft w:val="0"/>
      <w:marRight w:val="0"/>
      <w:marTop w:val="0"/>
      <w:marBottom w:val="0"/>
      <w:divBdr>
        <w:top w:val="none" w:sz="0" w:space="0" w:color="auto"/>
        <w:left w:val="none" w:sz="0" w:space="0" w:color="auto"/>
        <w:bottom w:val="none" w:sz="0" w:space="0" w:color="auto"/>
        <w:right w:val="none" w:sz="0" w:space="0" w:color="auto"/>
      </w:divBdr>
      <w:divsChild>
        <w:div w:id="1842892325">
          <w:marLeft w:val="0"/>
          <w:marRight w:val="0"/>
          <w:marTop w:val="0"/>
          <w:marBottom w:val="0"/>
          <w:divBdr>
            <w:top w:val="none" w:sz="0" w:space="0" w:color="auto"/>
            <w:left w:val="none" w:sz="0" w:space="0" w:color="auto"/>
            <w:bottom w:val="none" w:sz="0" w:space="0" w:color="auto"/>
            <w:right w:val="none" w:sz="0" w:space="0" w:color="auto"/>
          </w:divBdr>
          <w:divsChild>
            <w:div w:id="1031878352">
              <w:marLeft w:val="0"/>
              <w:marRight w:val="0"/>
              <w:marTop w:val="0"/>
              <w:marBottom w:val="0"/>
              <w:divBdr>
                <w:top w:val="none" w:sz="0" w:space="0" w:color="auto"/>
                <w:left w:val="none" w:sz="0" w:space="0" w:color="auto"/>
                <w:bottom w:val="none" w:sz="0" w:space="0" w:color="auto"/>
                <w:right w:val="none" w:sz="0" w:space="0" w:color="auto"/>
              </w:divBdr>
              <w:divsChild>
                <w:div w:id="18310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9471">
      <w:bodyDiv w:val="1"/>
      <w:marLeft w:val="0"/>
      <w:marRight w:val="0"/>
      <w:marTop w:val="0"/>
      <w:marBottom w:val="0"/>
      <w:divBdr>
        <w:top w:val="none" w:sz="0" w:space="0" w:color="auto"/>
        <w:left w:val="none" w:sz="0" w:space="0" w:color="auto"/>
        <w:bottom w:val="none" w:sz="0" w:space="0" w:color="auto"/>
        <w:right w:val="none" w:sz="0" w:space="0" w:color="auto"/>
      </w:divBdr>
    </w:div>
    <w:div w:id="1872918857">
      <w:bodyDiv w:val="1"/>
      <w:marLeft w:val="0"/>
      <w:marRight w:val="0"/>
      <w:marTop w:val="0"/>
      <w:marBottom w:val="0"/>
      <w:divBdr>
        <w:top w:val="none" w:sz="0" w:space="0" w:color="auto"/>
        <w:left w:val="none" w:sz="0" w:space="0" w:color="auto"/>
        <w:bottom w:val="none" w:sz="0" w:space="0" w:color="auto"/>
        <w:right w:val="none" w:sz="0" w:space="0" w:color="auto"/>
      </w:divBdr>
    </w:div>
    <w:div w:id="1879774633">
      <w:bodyDiv w:val="1"/>
      <w:marLeft w:val="0"/>
      <w:marRight w:val="0"/>
      <w:marTop w:val="0"/>
      <w:marBottom w:val="0"/>
      <w:divBdr>
        <w:top w:val="none" w:sz="0" w:space="0" w:color="auto"/>
        <w:left w:val="none" w:sz="0" w:space="0" w:color="auto"/>
        <w:bottom w:val="none" w:sz="0" w:space="0" w:color="auto"/>
        <w:right w:val="none" w:sz="0" w:space="0" w:color="auto"/>
      </w:divBdr>
    </w:div>
    <w:div w:id="1881819947">
      <w:bodyDiv w:val="1"/>
      <w:marLeft w:val="0"/>
      <w:marRight w:val="0"/>
      <w:marTop w:val="0"/>
      <w:marBottom w:val="0"/>
      <w:divBdr>
        <w:top w:val="none" w:sz="0" w:space="0" w:color="auto"/>
        <w:left w:val="none" w:sz="0" w:space="0" w:color="auto"/>
        <w:bottom w:val="none" w:sz="0" w:space="0" w:color="auto"/>
        <w:right w:val="none" w:sz="0" w:space="0" w:color="auto"/>
      </w:divBdr>
      <w:divsChild>
        <w:div w:id="1360355404">
          <w:marLeft w:val="0"/>
          <w:marRight w:val="0"/>
          <w:marTop w:val="0"/>
          <w:marBottom w:val="0"/>
          <w:divBdr>
            <w:top w:val="none" w:sz="0" w:space="0" w:color="auto"/>
            <w:left w:val="none" w:sz="0" w:space="0" w:color="auto"/>
            <w:bottom w:val="none" w:sz="0" w:space="0" w:color="auto"/>
            <w:right w:val="none" w:sz="0" w:space="0" w:color="auto"/>
          </w:divBdr>
          <w:divsChild>
            <w:div w:id="1414739694">
              <w:marLeft w:val="0"/>
              <w:marRight w:val="0"/>
              <w:marTop w:val="0"/>
              <w:marBottom w:val="0"/>
              <w:divBdr>
                <w:top w:val="none" w:sz="0" w:space="0" w:color="auto"/>
                <w:left w:val="none" w:sz="0" w:space="0" w:color="auto"/>
                <w:bottom w:val="none" w:sz="0" w:space="0" w:color="auto"/>
                <w:right w:val="none" w:sz="0" w:space="0" w:color="auto"/>
              </w:divBdr>
              <w:divsChild>
                <w:div w:id="77677692">
                  <w:marLeft w:val="0"/>
                  <w:marRight w:val="0"/>
                  <w:marTop w:val="0"/>
                  <w:marBottom w:val="0"/>
                  <w:divBdr>
                    <w:top w:val="none" w:sz="0" w:space="0" w:color="auto"/>
                    <w:left w:val="none" w:sz="0" w:space="0" w:color="auto"/>
                    <w:bottom w:val="none" w:sz="0" w:space="0" w:color="auto"/>
                    <w:right w:val="none" w:sz="0" w:space="0" w:color="auto"/>
                  </w:divBdr>
                  <w:divsChild>
                    <w:div w:id="815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91377">
      <w:bodyDiv w:val="1"/>
      <w:marLeft w:val="0"/>
      <w:marRight w:val="0"/>
      <w:marTop w:val="0"/>
      <w:marBottom w:val="0"/>
      <w:divBdr>
        <w:top w:val="none" w:sz="0" w:space="0" w:color="auto"/>
        <w:left w:val="none" w:sz="0" w:space="0" w:color="auto"/>
        <w:bottom w:val="none" w:sz="0" w:space="0" w:color="auto"/>
        <w:right w:val="none" w:sz="0" w:space="0" w:color="auto"/>
      </w:divBdr>
    </w:div>
    <w:div w:id="1882326001">
      <w:bodyDiv w:val="1"/>
      <w:marLeft w:val="0"/>
      <w:marRight w:val="0"/>
      <w:marTop w:val="0"/>
      <w:marBottom w:val="0"/>
      <w:divBdr>
        <w:top w:val="none" w:sz="0" w:space="0" w:color="auto"/>
        <w:left w:val="none" w:sz="0" w:space="0" w:color="auto"/>
        <w:bottom w:val="none" w:sz="0" w:space="0" w:color="auto"/>
        <w:right w:val="none" w:sz="0" w:space="0" w:color="auto"/>
      </w:divBdr>
      <w:divsChild>
        <w:div w:id="1524829955">
          <w:marLeft w:val="0"/>
          <w:marRight w:val="0"/>
          <w:marTop w:val="0"/>
          <w:marBottom w:val="0"/>
          <w:divBdr>
            <w:top w:val="none" w:sz="0" w:space="0" w:color="auto"/>
            <w:left w:val="none" w:sz="0" w:space="0" w:color="auto"/>
            <w:bottom w:val="none" w:sz="0" w:space="0" w:color="auto"/>
            <w:right w:val="none" w:sz="0" w:space="0" w:color="auto"/>
          </w:divBdr>
          <w:divsChild>
            <w:div w:id="2074770049">
              <w:marLeft w:val="0"/>
              <w:marRight w:val="0"/>
              <w:marTop w:val="0"/>
              <w:marBottom w:val="0"/>
              <w:divBdr>
                <w:top w:val="none" w:sz="0" w:space="0" w:color="auto"/>
                <w:left w:val="none" w:sz="0" w:space="0" w:color="auto"/>
                <w:bottom w:val="none" w:sz="0" w:space="0" w:color="auto"/>
                <w:right w:val="none" w:sz="0" w:space="0" w:color="auto"/>
              </w:divBdr>
              <w:divsChild>
                <w:div w:id="1305281810">
                  <w:marLeft w:val="0"/>
                  <w:marRight w:val="0"/>
                  <w:marTop w:val="0"/>
                  <w:marBottom w:val="0"/>
                  <w:divBdr>
                    <w:top w:val="none" w:sz="0" w:space="0" w:color="auto"/>
                    <w:left w:val="none" w:sz="0" w:space="0" w:color="auto"/>
                    <w:bottom w:val="none" w:sz="0" w:space="0" w:color="auto"/>
                    <w:right w:val="none" w:sz="0" w:space="0" w:color="auto"/>
                  </w:divBdr>
                  <w:divsChild>
                    <w:div w:id="17514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5467">
      <w:bodyDiv w:val="1"/>
      <w:marLeft w:val="0"/>
      <w:marRight w:val="0"/>
      <w:marTop w:val="0"/>
      <w:marBottom w:val="0"/>
      <w:divBdr>
        <w:top w:val="none" w:sz="0" w:space="0" w:color="auto"/>
        <w:left w:val="none" w:sz="0" w:space="0" w:color="auto"/>
        <w:bottom w:val="none" w:sz="0" w:space="0" w:color="auto"/>
        <w:right w:val="none" w:sz="0" w:space="0" w:color="auto"/>
      </w:divBdr>
    </w:div>
    <w:div w:id="1883246543">
      <w:bodyDiv w:val="1"/>
      <w:marLeft w:val="0"/>
      <w:marRight w:val="0"/>
      <w:marTop w:val="0"/>
      <w:marBottom w:val="0"/>
      <w:divBdr>
        <w:top w:val="none" w:sz="0" w:space="0" w:color="auto"/>
        <w:left w:val="none" w:sz="0" w:space="0" w:color="auto"/>
        <w:bottom w:val="none" w:sz="0" w:space="0" w:color="auto"/>
        <w:right w:val="none" w:sz="0" w:space="0" w:color="auto"/>
      </w:divBdr>
      <w:divsChild>
        <w:div w:id="1577400974">
          <w:marLeft w:val="0"/>
          <w:marRight w:val="0"/>
          <w:marTop w:val="0"/>
          <w:marBottom w:val="0"/>
          <w:divBdr>
            <w:top w:val="none" w:sz="0" w:space="0" w:color="auto"/>
            <w:left w:val="none" w:sz="0" w:space="0" w:color="auto"/>
            <w:bottom w:val="none" w:sz="0" w:space="0" w:color="auto"/>
            <w:right w:val="none" w:sz="0" w:space="0" w:color="auto"/>
          </w:divBdr>
          <w:divsChild>
            <w:div w:id="920598698">
              <w:marLeft w:val="0"/>
              <w:marRight w:val="0"/>
              <w:marTop w:val="0"/>
              <w:marBottom w:val="0"/>
              <w:divBdr>
                <w:top w:val="none" w:sz="0" w:space="0" w:color="auto"/>
                <w:left w:val="none" w:sz="0" w:space="0" w:color="auto"/>
                <w:bottom w:val="none" w:sz="0" w:space="0" w:color="auto"/>
                <w:right w:val="none" w:sz="0" w:space="0" w:color="auto"/>
              </w:divBdr>
              <w:divsChild>
                <w:div w:id="1240360448">
                  <w:marLeft w:val="0"/>
                  <w:marRight w:val="0"/>
                  <w:marTop w:val="0"/>
                  <w:marBottom w:val="0"/>
                  <w:divBdr>
                    <w:top w:val="none" w:sz="0" w:space="0" w:color="auto"/>
                    <w:left w:val="none" w:sz="0" w:space="0" w:color="auto"/>
                    <w:bottom w:val="none" w:sz="0" w:space="0" w:color="auto"/>
                    <w:right w:val="none" w:sz="0" w:space="0" w:color="auto"/>
                  </w:divBdr>
                  <w:divsChild>
                    <w:div w:id="1140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053">
      <w:bodyDiv w:val="1"/>
      <w:marLeft w:val="0"/>
      <w:marRight w:val="0"/>
      <w:marTop w:val="0"/>
      <w:marBottom w:val="0"/>
      <w:divBdr>
        <w:top w:val="none" w:sz="0" w:space="0" w:color="auto"/>
        <w:left w:val="none" w:sz="0" w:space="0" w:color="auto"/>
        <w:bottom w:val="none" w:sz="0" w:space="0" w:color="auto"/>
        <w:right w:val="none" w:sz="0" w:space="0" w:color="auto"/>
      </w:divBdr>
    </w:div>
    <w:div w:id="1886285541">
      <w:bodyDiv w:val="1"/>
      <w:marLeft w:val="0"/>
      <w:marRight w:val="0"/>
      <w:marTop w:val="0"/>
      <w:marBottom w:val="0"/>
      <w:divBdr>
        <w:top w:val="none" w:sz="0" w:space="0" w:color="auto"/>
        <w:left w:val="none" w:sz="0" w:space="0" w:color="auto"/>
        <w:bottom w:val="none" w:sz="0" w:space="0" w:color="auto"/>
        <w:right w:val="none" w:sz="0" w:space="0" w:color="auto"/>
      </w:divBdr>
    </w:div>
    <w:div w:id="1889146859">
      <w:bodyDiv w:val="1"/>
      <w:marLeft w:val="0"/>
      <w:marRight w:val="0"/>
      <w:marTop w:val="0"/>
      <w:marBottom w:val="0"/>
      <w:divBdr>
        <w:top w:val="none" w:sz="0" w:space="0" w:color="auto"/>
        <w:left w:val="none" w:sz="0" w:space="0" w:color="auto"/>
        <w:bottom w:val="none" w:sz="0" w:space="0" w:color="auto"/>
        <w:right w:val="none" w:sz="0" w:space="0" w:color="auto"/>
      </w:divBdr>
    </w:div>
    <w:div w:id="1891569544">
      <w:bodyDiv w:val="1"/>
      <w:marLeft w:val="0"/>
      <w:marRight w:val="0"/>
      <w:marTop w:val="0"/>
      <w:marBottom w:val="0"/>
      <w:divBdr>
        <w:top w:val="none" w:sz="0" w:space="0" w:color="auto"/>
        <w:left w:val="none" w:sz="0" w:space="0" w:color="auto"/>
        <w:bottom w:val="none" w:sz="0" w:space="0" w:color="auto"/>
        <w:right w:val="none" w:sz="0" w:space="0" w:color="auto"/>
      </w:divBdr>
    </w:div>
    <w:div w:id="1895309862">
      <w:bodyDiv w:val="1"/>
      <w:marLeft w:val="0"/>
      <w:marRight w:val="0"/>
      <w:marTop w:val="0"/>
      <w:marBottom w:val="0"/>
      <w:divBdr>
        <w:top w:val="none" w:sz="0" w:space="0" w:color="auto"/>
        <w:left w:val="none" w:sz="0" w:space="0" w:color="auto"/>
        <w:bottom w:val="none" w:sz="0" w:space="0" w:color="auto"/>
        <w:right w:val="none" w:sz="0" w:space="0" w:color="auto"/>
      </w:divBdr>
    </w:div>
    <w:div w:id="1901165666">
      <w:bodyDiv w:val="1"/>
      <w:marLeft w:val="0"/>
      <w:marRight w:val="0"/>
      <w:marTop w:val="0"/>
      <w:marBottom w:val="0"/>
      <w:divBdr>
        <w:top w:val="none" w:sz="0" w:space="0" w:color="auto"/>
        <w:left w:val="none" w:sz="0" w:space="0" w:color="auto"/>
        <w:bottom w:val="none" w:sz="0" w:space="0" w:color="auto"/>
        <w:right w:val="none" w:sz="0" w:space="0" w:color="auto"/>
      </w:divBdr>
    </w:div>
    <w:div w:id="1905992901">
      <w:bodyDiv w:val="1"/>
      <w:marLeft w:val="0"/>
      <w:marRight w:val="0"/>
      <w:marTop w:val="0"/>
      <w:marBottom w:val="0"/>
      <w:divBdr>
        <w:top w:val="none" w:sz="0" w:space="0" w:color="auto"/>
        <w:left w:val="none" w:sz="0" w:space="0" w:color="auto"/>
        <w:bottom w:val="none" w:sz="0" w:space="0" w:color="auto"/>
        <w:right w:val="none" w:sz="0" w:space="0" w:color="auto"/>
      </w:divBdr>
    </w:div>
    <w:div w:id="1920166638">
      <w:bodyDiv w:val="1"/>
      <w:marLeft w:val="0"/>
      <w:marRight w:val="0"/>
      <w:marTop w:val="0"/>
      <w:marBottom w:val="0"/>
      <w:divBdr>
        <w:top w:val="none" w:sz="0" w:space="0" w:color="auto"/>
        <w:left w:val="none" w:sz="0" w:space="0" w:color="auto"/>
        <w:bottom w:val="none" w:sz="0" w:space="0" w:color="auto"/>
        <w:right w:val="none" w:sz="0" w:space="0" w:color="auto"/>
      </w:divBdr>
    </w:div>
    <w:div w:id="1921788285">
      <w:bodyDiv w:val="1"/>
      <w:marLeft w:val="0"/>
      <w:marRight w:val="0"/>
      <w:marTop w:val="0"/>
      <w:marBottom w:val="0"/>
      <w:divBdr>
        <w:top w:val="none" w:sz="0" w:space="0" w:color="auto"/>
        <w:left w:val="none" w:sz="0" w:space="0" w:color="auto"/>
        <w:bottom w:val="none" w:sz="0" w:space="0" w:color="auto"/>
        <w:right w:val="none" w:sz="0" w:space="0" w:color="auto"/>
      </w:divBdr>
    </w:div>
    <w:div w:id="1921794860">
      <w:bodyDiv w:val="1"/>
      <w:marLeft w:val="0"/>
      <w:marRight w:val="0"/>
      <w:marTop w:val="0"/>
      <w:marBottom w:val="0"/>
      <w:divBdr>
        <w:top w:val="none" w:sz="0" w:space="0" w:color="auto"/>
        <w:left w:val="none" w:sz="0" w:space="0" w:color="auto"/>
        <w:bottom w:val="none" w:sz="0" w:space="0" w:color="auto"/>
        <w:right w:val="none" w:sz="0" w:space="0" w:color="auto"/>
      </w:divBdr>
    </w:div>
    <w:div w:id="1930389285">
      <w:bodyDiv w:val="1"/>
      <w:marLeft w:val="0"/>
      <w:marRight w:val="0"/>
      <w:marTop w:val="0"/>
      <w:marBottom w:val="0"/>
      <w:divBdr>
        <w:top w:val="none" w:sz="0" w:space="0" w:color="auto"/>
        <w:left w:val="none" w:sz="0" w:space="0" w:color="auto"/>
        <w:bottom w:val="none" w:sz="0" w:space="0" w:color="auto"/>
        <w:right w:val="none" w:sz="0" w:space="0" w:color="auto"/>
      </w:divBdr>
      <w:divsChild>
        <w:div w:id="2076852558">
          <w:marLeft w:val="0"/>
          <w:marRight w:val="0"/>
          <w:marTop w:val="0"/>
          <w:marBottom w:val="0"/>
          <w:divBdr>
            <w:top w:val="none" w:sz="0" w:space="0" w:color="auto"/>
            <w:left w:val="none" w:sz="0" w:space="0" w:color="auto"/>
            <w:bottom w:val="none" w:sz="0" w:space="0" w:color="auto"/>
            <w:right w:val="none" w:sz="0" w:space="0" w:color="auto"/>
          </w:divBdr>
          <w:divsChild>
            <w:div w:id="2117796387">
              <w:marLeft w:val="0"/>
              <w:marRight w:val="0"/>
              <w:marTop w:val="0"/>
              <w:marBottom w:val="0"/>
              <w:divBdr>
                <w:top w:val="none" w:sz="0" w:space="0" w:color="auto"/>
                <w:left w:val="none" w:sz="0" w:space="0" w:color="auto"/>
                <w:bottom w:val="none" w:sz="0" w:space="0" w:color="auto"/>
                <w:right w:val="none" w:sz="0" w:space="0" w:color="auto"/>
              </w:divBdr>
              <w:divsChild>
                <w:div w:id="12510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09921">
      <w:bodyDiv w:val="1"/>
      <w:marLeft w:val="0"/>
      <w:marRight w:val="0"/>
      <w:marTop w:val="0"/>
      <w:marBottom w:val="0"/>
      <w:divBdr>
        <w:top w:val="none" w:sz="0" w:space="0" w:color="auto"/>
        <w:left w:val="none" w:sz="0" w:space="0" w:color="auto"/>
        <w:bottom w:val="none" w:sz="0" w:space="0" w:color="auto"/>
        <w:right w:val="none" w:sz="0" w:space="0" w:color="auto"/>
      </w:divBdr>
    </w:div>
    <w:div w:id="1939025663">
      <w:bodyDiv w:val="1"/>
      <w:marLeft w:val="0"/>
      <w:marRight w:val="0"/>
      <w:marTop w:val="0"/>
      <w:marBottom w:val="0"/>
      <w:divBdr>
        <w:top w:val="none" w:sz="0" w:space="0" w:color="auto"/>
        <w:left w:val="none" w:sz="0" w:space="0" w:color="auto"/>
        <w:bottom w:val="none" w:sz="0" w:space="0" w:color="auto"/>
        <w:right w:val="none" w:sz="0" w:space="0" w:color="auto"/>
      </w:divBdr>
    </w:div>
    <w:div w:id="1940482443">
      <w:bodyDiv w:val="1"/>
      <w:marLeft w:val="0"/>
      <w:marRight w:val="0"/>
      <w:marTop w:val="0"/>
      <w:marBottom w:val="0"/>
      <w:divBdr>
        <w:top w:val="none" w:sz="0" w:space="0" w:color="auto"/>
        <w:left w:val="none" w:sz="0" w:space="0" w:color="auto"/>
        <w:bottom w:val="none" w:sz="0" w:space="0" w:color="auto"/>
        <w:right w:val="none" w:sz="0" w:space="0" w:color="auto"/>
      </w:divBdr>
    </w:div>
    <w:div w:id="1946423788">
      <w:bodyDiv w:val="1"/>
      <w:marLeft w:val="0"/>
      <w:marRight w:val="0"/>
      <w:marTop w:val="0"/>
      <w:marBottom w:val="0"/>
      <w:divBdr>
        <w:top w:val="none" w:sz="0" w:space="0" w:color="auto"/>
        <w:left w:val="none" w:sz="0" w:space="0" w:color="auto"/>
        <w:bottom w:val="none" w:sz="0" w:space="0" w:color="auto"/>
        <w:right w:val="none" w:sz="0" w:space="0" w:color="auto"/>
      </w:divBdr>
    </w:div>
    <w:div w:id="1953629340">
      <w:bodyDiv w:val="1"/>
      <w:marLeft w:val="0"/>
      <w:marRight w:val="0"/>
      <w:marTop w:val="0"/>
      <w:marBottom w:val="0"/>
      <w:divBdr>
        <w:top w:val="none" w:sz="0" w:space="0" w:color="auto"/>
        <w:left w:val="none" w:sz="0" w:space="0" w:color="auto"/>
        <w:bottom w:val="none" w:sz="0" w:space="0" w:color="auto"/>
        <w:right w:val="none" w:sz="0" w:space="0" w:color="auto"/>
      </w:divBdr>
    </w:div>
    <w:div w:id="1956519625">
      <w:bodyDiv w:val="1"/>
      <w:marLeft w:val="0"/>
      <w:marRight w:val="0"/>
      <w:marTop w:val="0"/>
      <w:marBottom w:val="0"/>
      <w:divBdr>
        <w:top w:val="none" w:sz="0" w:space="0" w:color="auto"/>
        <w:left w:val="none" w:sz="0" w:space="0" w:color="auto"/>
        <w:bottom w:val="none" w:sz="0" w:space="0" w:color="auto"/>
        <w:right w:val="none" w:sz="0" w:space="0" w:color="auto"/>
      </w:divBdr>
    </w:div>
    <w:div w:id="1956784479">
      <w:bodyDiv w:val="1"/>
      <w:marLeft w:val="0"/>
      <w:marRight w:val="0"/>
      <w:marTop w:val="0"/>
      <w:marBottom w:val="0"/>
      <w:divBdr>
        <w:top w:val="none" w:sz="0" w:space="0" w:color="auto"/>
        <w:left w:val="none" w:sz="0" w:space="0" w:color="auto"/>
        <w:bottom w:val="none" w:sz="0" w:space="0" w:color="auto"/>
        <w:right w:val="none" w:sz="0" w:space="0" w:color="auto"/>
      </w:divBdr>
    </w:div>
    <w:div w:id="1957368670">
      <w:bodyDiv w:val="1"/>
      <w:marLeft w:val="0"/>
      <w:marRight w:val="0"/>
      <w:marTop w:val="0"/>
      <w:marBottom w:val="0"/>
      <w:divBdr>
        <w:top w:val="none" w:sz="0" w:space="0" w:color="auto"/>
        <w:left w:val="none" w:sz="0" w:space="0" w:color="auto"/>
        <w:bottom w:val="none" w:sz="0" w:space="0" w:color="auto"/>
        <w:right w:val="none" w:sz="0" w:space="0" w:color="auto"/>
      </w:divBdr>
    </w:div>
    <w:div w:id="1969821155">
      <w:bodyDiv w:val="1"/>
      <w:marLeft w:val="0"/>
      <w:marRight w:val="0"/>
      <w:marTop w:val="0"/>
      <w:marBottom w:val="0"/>
      <w:divBdr>
        <w:top w:val="none" w:sz="0" w:space="0" w:color="auto"/>
        <w:left w:val="none" w:sz="0" w:space="0" w:color="auto"/>
        <w:bottom w:val="none" w:sz="0" w:space="0" w:color="auto"/>
        <w:right w:val="none" w:sz="0" w:space="0" w:color="auto"/>
      </w:divBdr>
    </w:div>
    <w:div w:id="1972443922">
      <w:bodyDiv w:val="1"/>
      <w:marLeft w:val="0"/>
      <w:marRight w:val="0"/>
      <w:marTop w:val="0"/>
      <w:marBottom w:val="0"/>
      <w:divBdr>
        <w:top w:val="none" w:sz="0" w:space="0" w:color="auto"/>
        <w:left w:val="none" w:sz="0" w:space="0" w:color="auto"/>
        <w:bottom w:val="none" w:sz="0" w:space="0" w:color="auto"/>
        <w:right w:val="none" w:sz="0" w:space="0" w:color="auto"/>
      </w:divBdr>
    </w:div>
    <w:div w:id="1972516366">
      <w:bodyDiv w:val="1"/>
      <w:marLeft w:val="0"/>
      <w:marRight w:val="0"/>
      <w:marTop w:val="0"/>
      <w:marBottom w:val="0"/>
      <w:divBdr>
        <w:top w:val="none" w:sz="0" w:space="0" w:color="auto"/>
        <w:left w:val="none" w:sz="0" w:space="0" w:color="auto"/>
        <w:bottom w:val="none" w:sz="0" w:space="0" w:color="auto"/>
        <w:right w:val="none" w:sz="0" w:space="0" w:color="auto"/>
      </w:divBdr>
    </w:div>
    <w:div w:id="1972903827">
      <w:bodyDiv w:val="1"/>
      <w:marLeft w:val="0"/>
      <w:marRight w:val="0"/>
      <w:marTop w:val="0"/>
      <w:marBottom w:val="0"/>
      <w:divBdr>
        <w:top w:val="none" w:sz="0" w:space="0" w:color="auto"/>
        <w:left w:val="none" w:sz="0" w:space="0" w:color="auto"/>
        <w:bottom w:val="none" w:sz="0" w:space="0" w:color="auto"/>
        <w:right w:val="none" w:sz="0" w:space="0" w:color="auto"/>
      </w:divBdr>
    </w:div>
    <w:div w:id="1977446314">
      <w:bodyDiv w:val="1"/>
      <w:marLeft w:val="0"/>
      <w:marRight w:val="0"/>
      <w:marTop w:val="0"/>
      <w:marBottom w:val="0"/>
      <w:divBdr>
        <w:top w:val="none" w:sz="0" w:space="0" w:color="auto"/>
        <w:left w:val="none" w:sz="0" w:space="0" w:color="auto"/>
        <w:bottom w:val="none" w:sz="0" w:space="0" w:color="auto"/>
        <w:right w:val="none" w:sz="0" w:space="0" w:color="auto"/>
      </w:divBdr>
    </w:div>
    <w:div w:id="1979920523">
      <w:bodyDiv w:val="1"/>
      <w:marLeft w:val="0"/>
      <w:marRight w:val="0"/>
      <w:marTop w:val="0"/>
      <w:marBottom w:val="0"/>
      <w:divBdr>
        <w:top w:val="none" w:sz="0" w:space="0" w:color="auto"/>
        <w:left w:val="none" w:sz="0" w:space="0" w:color="auto"/>
        <w:bottom w:val="none" w:sz="0" w:space="0" w:color="auto"/>
        <w:right w:val="none" w:sz="0" w:space="0" w:color="auto"/>
      </w:divBdr>
    </w:div>
    <w:div w:id="1980304556">
      <w:bodyDiv w:val="1"/>
      <w:marLeft w:val="0"/>
      <w:marRight w:val="0"/>
      <w:marTop w:val="0"/>
      <w:marBottom w:val="0"/>
      <w:divBdr>
        <w:top w:val="none" w:sz="0" w:space="0" w:color="auto"/>
        <w:left w:val="none" w:sz="0" w:space="0" w:color="auto"/>
        <w:bottom w:val="none" w:sz="0" w:space="0" w:color="auto"/>
        <w:right w:val="none" w:sz="0" w:space="0" w:color="auto"/>
      </w:divBdr>
      <w:divsChild>
        <w:div w:id="1342505904">
          <w:marLeft w:val="0"/>
          <w:marRight w:val="0"/>
          <w:marTop w:val="0"/>
          <w:marBottom w:val="0"/>
          <w:divBdr>
            <w:top w:val="none" w:sz="0" w:space="0" w:color="auto"/>
            <w:left w:val="none" w:sz="0" w:space="0" w:color="auto"/>
            <w:bottom w:val="none" w:sz="0" w:space="0" w:color="auto"/>
            <w:right w:val="none" w:sz="0" w:space="0" w:color="auto"/>
          </w:divBdr>
          <w:divsChild>
            <w:div w:id="2119177183">
              <w:marLeft w:val="0"/>
              <w:marRight w:val="0"/>
              <w:marTop w:val="0"/>
              <w:marBottom w:val="0"/>
              <w:divBdr>
                <w:top w:val="none" w:sz="0" w:space="0" w:color="auto"/>
                <w:left w:val="none" w:sz="0" w:space="0" w:color="auto"/>
                <w:bottom w:val="none" w:sz="0" w:space="0" w:color="auto"/>
                <w:right w:val="none" w:sz="0" w:space="0" w:color="auto"/>
              </w:divBdr>
              <w:divsChild>
                <w:div w:id="641274527">
                  <w:marLeft w:val="0"/>
                  <w:marRight w:val="0"/>
                  <w:marTop w:val="0"/>
                  <w:marBottom w:val="0"/>
                  <w:divBdr>
                    <w:top w:val="none" w:sz="0" w:space="0" w:color="auto"/>
                    <w:left w:val="none" w:sz="0" w:space="0" w:color="auto"/>
                    <w:bottom w:val="none" w:sz="0" w:space="0" w:color="auto"/>
                    <w:right w:val="none" w:sz="0" w:space="0" w:color="auto"/>
                  </w:divBdr>
                  <w:divsChild>
                    <w:div w:id="10547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0609">
      <w:bodyDiv w:val="1"/>
      <w:marLeft w:val="0"/>
      <w:marRight w:val="0"/>
      <w:marTop w:val="0"/>
      <w:marBottom w:val="0"/>
      <w:divBdr>
        <w:top w:val="none" w:sz="0" w:space="0" w:color="auto"/>
        <w:left w:val="none" w:sz="0" w:space="0" w:color="auto"/>
        <w:bottom w:val="none" w:sz="0" w:space="0" w:color="auto"/>
        <w:right w:val="none" w:sz="0" w:space="0" w:color="auto"/>
      </w:divBdr>
      <w:divsChild>
        <w:div w:id="873930320">
          <w:marLeft w:val="0"/>
          <w:marRight w:val="0"/>
          <w:marTop w:val="0"/>
          <w:marBottom w:val="0"/>
          <w:divBdr>
            <w:top w:val="none" w:sz="0" w:space="0" w:color="auto"/>
            <w:left w:val="none" w:sz="0" w:space="0" w:color="auto"/>
            <w:bottom w:val="none" w:sz="0" w:space="0" w:color="auto"/>
            <w:right w:val="none" w:sz="0" w:space="0" w:color="auto"/>
          </w:divBdr>
          <w:divsChild>
            <w:div w:id="233513891">
              <w:marLeft w:val="0"/>
              <w:marRight w:val="0"/>
              <w:marTop w:val="0"/>
              <w:marBottom w:val="0"/>
              <w:divBdr>
                <w:top w:val="none" w:sz="0" w:space="0" w:color="auto"/>
                <w:left w:val="none" w:sz="0" w:space="0" w:color="auto"/>
                <w:bottom w:val="none" w:sz="0" w:space="0" w:color="auto"/>
                <w:right w:val="none" w:sz="0" w:space="0" w:color="auto"/>
              </w:divBdr>
              <w:divsChild>
                <w:div w:id="1988852291">
                  <w:marLeft w:val="0"/>
                  <w:marRight w:val="0"/>
                  <w:marTop w:val="0"/>
                  <w:marBottom w:val="0"/>
                  <w:divBdr>
                    <w:top w:val="none" w:sz="0" w:space="0" w:color="auto"/>
                    <w:left w:val="none" w:sz="0" w:space="0" w:color="auto"/>
                    <w:bottom w:val="none" w:sz="0" w:space="0" w:color="auto"/>
                    <w:right w:val="none" w:sz="0" w:space="0" w:color="auto"/>
                  </w:divBdr>
                  <w:divsChild>
                    <w:div w:id="15060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7623">
      <w:bodyDiv w:val="1"/>
      <w:marLeft w:val="0"/>
      <w:marRight w:val="0"/>
      <w:marTop w:val="0"/>
      <w:marBottom w:val="0"/>
      <w:divBdr>
        <w:top w:val="none" w:sz="0" w:space="0" w:color="auto"/>
        <w:left w:val="none" w:sz="0" w:space="0" w:color="auto"/>
        <w:bottom w:val="none" w:sz="0" w:space="0" w:color="auto"/>
        <w:right w:val="none" w:sz="0" w:space="0" w:color="auto"/>
      </w:divBdr>
    </w:div>
    <w:div w:id="1988781251">
      <w:bodyDiv w:val="1"/>
      <w:marLeft w:val="0"/>
      <w:marRight w:val="0"/>
      <w:marTop w:val="0"/>
      <w:marBottom w:val="0"/>
      <w:divBdr>
        <w:top w:val="none" w:sz="0" w:space="0" w:color="auto"/>
        <w:left w:val="none" w:sz="0" w:space="0" w:color="auto"/>
        <w:bottom w:val="none" w:sz="0" w:space="0" w:color="auto"/>
        <w:right w:val="none" w:sz="0" w:space="0" w:color="auto"/>
      </w:divBdr>
    </w:div>
    <w:div w:id="1992102240">
      <w:bodyDiv w:val="1"/>
      <w:marLeft w:val="0"/>
      <w:marRight w:val="0"/>
      <w:marTop w:val="0"/>
      <w:marBottom w:val="0"/>
      <w:divBdr>
        <w:top w:val="none" w:sz="0" w:space="0" w:color="auto"/>
        <w:left w:val="none" w:sz="0" w:space="0" w:color="auto"/>
        <w:bottom w:val="none" w:sz="0" w:space="0" w:color="auto"/>
        <w:right w:val="none" w:sz="0" w:space="0" w:color="auto"/>
      </w:divBdr>
    </w:div>
    <w:div w:id="1993173858">
      <w:bodyDiv w:val="1"/>
      <w:marLeft w:val="0"/>
      <w:marRight w:val="0"/>
      <w:marTop w:val="0"/>
      <w:marBottom w:val="0"/>
      <w:divBdr>
        <w:top w:val="none" w:sz="0" w:space="0" w:color="auto"/>
        <w:left w:val="none" w:sz="0" w:space="0" w:color="auto"/>
        <w:bottom w:val="none" w:sz="0" w:space="0" w:color="auto"/>
        <w:right w:val="none" w:sz="0" w:space="0" w:color="auto"/>
      </w:divBdr>
    </w:div>
    <w:div w:id="1993486578">
      <w:bodyDiv w:val="1"/>
      <w:marLeft w:val="0"/>
      <w:marRight w:val="0"/>
      <w:marTop w:val="0"/>
      <w:marBottom w:val="0"/>
      <w:divBdr>
        <w:top w:val="none" w:sz="0" w:space="0" w:color="auto"/>
        <w:left w:val="none" w:sz="0" w:space="0" w:color="auto"/>
        <w:bottom w:val="none" w:sz="0" w:space="0" w:color="auto"/>
        <w:right w:val="none" w:sz="0" w:space="0" w:color="auto"/>
      </w:divBdr>
    </w:div>
    <w:div w:id="1998610231">
      <w:bodyDiv w:val="1"/>
      <w:marLeft w:val="0"/>
      <w:marRight w:val="0"/>
      <w:marTop w:val="0"/>
      <w:marBottom w:val="0"/>
      <w:divBdr>
        <w:top w:val="none" w:sz="0" w:space="0" w:color="auto"/>
        <w:left w:val="none" w:sz="0" w:space="0" w:color="auto"/>
        <w:bottom w:val="none" w:sz="0" w:space="0" w:color="auto"/>
        <w:right w:val="none" w:sz="0" w:space="0" w:color="auto"/>
      </w:divBdr>
    </w:div>
    <w:div w:id="1998917507">
      <w:bodyDiv w:val="1"/>
      <w:marLeft w:val="0"/>
      <w:marRight w:val="0"/>
      <w:marTop w:val="0"/>
      <w:marBottom w:val="0"/>
      <w:divBdr>
        <w:top w:val="none" w:sz="0" w:space="0" w:color="auto"/>
        <w:left w:val="none" w:sz="0" w:space="0" w:color="auto"/>
        <w:bottom w:val="none" w:sz="0" w:space="0" w:color="auto"/>
        <w:right w:val="none" w:sz="0" w:space="0" w:color="auto"/>
      </w:divBdr>
      <w:divsChild>
        <w:div w:id="874847834">
          <w:marLeft w:val="0"/>
          <w:marRight w:val="0"/>
          <w:marTop w:val="0"/>
          <w:marBottom w:val="0"/>
          <w:divBdr>
            <w:top w:val="none" w:sz="0" w:space="0" w:color="auto"/>
            <w:left w:val="none" w:sz="0" w:space="0" w:color="auto"/>
            <w:bottom w:val="none" w:sz="0" w:space="0" w:color="auto"/>
            <w:right w:val="none" w:sz="0" w:space="0" w:color="auto"/>
          </w:divBdr>
          <w:divsChild>
            <w:div w:id="843277270">
              <w:marLeft w:val="0"/>
              <w:marRight w:val="0"/>
              <w:marTop w:val="0"/>
              <w:marBottom w:val="0"/>
              <w:divBdr>
                <w:top w:val="none" w:sz="0" w:space="0" w:color="auto"/>
                <w:left w:val="none" w:sz="0" w:space="0" w:color="auto"/>
                <w:bottom w:val="none" w:sz="0" w:space="0" w:color="auto"/>
                <w:right w:val="none" w:sz="0" w:space="0" w:color="auto"/>
              </w:divBdr>
              <w:divsChild>
                <w:div w:id="554121214">
                  <w:marLeft w:val="0"/>
                  <w:marRight w:val="0"/>
                  <w:marTop w:val="0"/>
                  <w:marBottom w:val="0"/>
                  <w:divBdr>
                    <w:top w:val="none" w:sz="0" w:space="0" w:color="auto"/>
                    <w:left w:val="none" w:sz="0" w:space="0" w:color="auto"/>
                    <w:bottom w:val="none" w:sz="0" w:space="0" w:color="auto"/>
                    <w:right w:val="none" w:sz="0" w:space="0" w:color="auto"/>
                  </w:divBdr>
                  <w:divsChild>
                    <w:div w:id="2083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522">
      <w:bodyDiv w:val="1"/>
      <w:marLeft w:val="0"/>
      <w:marRight w:val="0"/>
      <w:marTop w:val="0"/>
      <w:marBottom w:val="0"/>
      <w:divBdr>
        <w:top w:val="none" w:sz="0" w:space="0" w:color="auto"/>
        <w:left w:val="none" w:sz="0" w:space="0" w:color="auto"/>
        <w:bottom w:val="none" w:sz="0" w:space="0" w:color="auto"/>
        <w:right w:val="none" w:sz="0" w:space="0" w:color="auto"/>
      </w:divBdr>
    </w:div>
    <w:div w:id="2001496354">
      <w:bodyDiv w:val="1"/>
      <w:marLeft w:val="0"/>
      <w:marRight w:val="0"/>
      <w:marTop w:val="0"/>
      <w:marBottom w:val="0"/>
      <w:divBdr>
        <w:top w:val="none" w:sz="0" w:space="0" w:color="auto"/>
        <w:left w:val="none" w:sz="0" w:space="0" w:color="auto"/>
        <w:bottom w:val="none" w:sz="0" w:space="0" w:color="auto"/>
        <w:right w:val="none" w:sz="0" w:space="0" w:color="auto"/>
      </w:divBdr>
    </w:div>
    <w:div w:id="2003849758">
      <w:bodyDiv w:val="1"/>
      <w:marLeft w:val="0"/>
      <w:marRight w:val="0"/>
      <w:marTop w:val="0"/>
      <w:marBottom w:val="0"/>
      <w:divBdr>
        <w:top w:val="none" w:sz="0" w:space="0" w:color="auto"/>
        <w:left w:val="none" w:sz="0" w:space="0" w:color="auto"/>
        <w:bottom w:val="none" w:sz="0" w:space="0" w:color="auto"/>
        <w:right w:val="none" w:sz="0" w:space="0" w:color="auto"/>
      </w:divBdr>
    </w:div>
    <w:div w:id="2005356208">
      <w:bodyDiv w:val="1"/>
      <w:marLeft w:val="0"/>
      <w:marRight w:val="0"/>
      <w:marTop w:val="0"/>
      <w:marBottom w:val="0"/>
      <w:divBdr>
        <w:top w:val="none" w:sz="0" w:space="0" w:color="auto"/>
        <w:left w:val="none" w:sz="0" w:space="0" w:color="auto"/>
        <w:bottom w:val="none" w:sz="0" w:space="0" w:color="auto"/>
        <w:right w:val="none" w:sz="0" w:space="0" w:color="auto"/>
      </w:divBdr>
    </w:div>
    <w:div w:id="2006127339">
      <w:bodyDiv w:val="1"/>
      <w:marLeft w:val="0"/>
      <w:marRight w:val="0"/>
      <w:marTop w:val="0"/>
      <w:marBottom w:val="0"/>
      <w:divBdr>
        <w:top w:val="none" w:sz="0" w:space="0" w:color="auto"/>
        <w:left w:val="none" w:sz="0" w:space="0" w:color="auto"/>
        <w:bottom w:val="none" w:sz="0" w:space="0" w:color="auto"/>
        <w:right w:val="none" w:sz="0" w:space="0" w:color="auto"/>
      </w:divBdr>
    </w:div>
    <w:div w:id="2006975231">
      <w:bodyDiv w:val="1"/>
      <w:marLeft w:val="0"/>
      <w:marRight w:val="0"/>
      <w:marTop w:val="0"/>
      <w:marBottom w:val="0"/>
      <w:divBdr>
        <w:top w:val="none" w:sz="0" w:space="0" w:color="auto"/>
        <w:left w:val="none" w:sz="0" w:space="0" w:color="auto"/>
        <w:bottom w:val="none" w:sz="0" w:space="0" w:color="auto"/>
        <w:right w:val="none" w:sz="0" w:space="0" w:color="auto"/>
      </w:divBdr>
    </w:div>
    <w:div w:id="2008972181">
      <w:bodyDiv w:val="1"/>
      <w:marLeft w:val="0"/>
      <w:marRight w:val="0"/>
      <w:marTop w:val="0"/>
      <w:marBottom w:val="0"/>
      <w:divBdr>
        <w:top w:val="none" w:sz="0" w:space="0" w:color="auto"/>
        <w:left w:val="none" w:sz="0" w:space="0" w:color="auto"/>
        <w:bottom w:val="none" w:sz="0" w:space="0" w:color="auto"/>
        <w:right w:val="none" w:sz="0" w:space="0" w:color="auto"/>
      </w:divBdr>
      <w:divsChild>
        <w:div w:id="256065610">
          <w:marLeft w:val="0"/>
          <w:marRight w:val="0"/>
          <w:marTop w:val="0"/>
          <w:marBottom w:val="0"/>
          <w:divBdr>
            <w:top w:val="none" w:sz="0" w:space="0" w:color="auto"/>
            <w:left w:val="none" w:sz="0" w:space="0" w:color="auto"/>
            <w:bottom w:val="none" w:sz="0" w:space="0" w:color="auto"/>
            <w:right w:val="none" w:sz="0" w:space="0" w:color="auto"/>
          </w:divBdr>
        </w:div>
      </w:divsChild>
    </w:div>
    <w:div w:id="2012482890">
      <w:bodyDiv w:val="1"/>
      <w:marLeft w:val="0"/>
      <w:marRight w:val="0"/>
      <w:marTop w:val="0"/>
      <w:marBottom w:val="0"/>
      <w:divBdr>
        <w:top w:val="none" w:sz="0" w:space="0" w:color="auto"/>
        <w:left w:val="none" w:sz="0" w:space="0" w:color="auto"/>
        <w:bottom w:val="none" w:sz="0" w:space="0" w:color="auto"/>
        <w:right w:val="none" w:sz="0" w:space="0" w:color="auto"/>
      </w:divBdr>
    </w:div>
    <w:div w:id="2016423408">
      <w:bodyDiv w:val="1"/>
      <w:marLeft w:val="0"/>
      <w:marRight w:val="0"/>
      <w:marTop w:val="0"/>
      <w:marBottom w:val="0"/>
      <w:divBdr>
        <w:top w:val="none" w:sz="0" w:space="0" w:color="auto"/>
        <w:left w:val="none" w:sz="0" w:space="0" w:color="auto"/>
        <w:bottom w:val="none" w:sz="0" w:space="0" w:color="auto"/>
        <w:right w:val="none" w:sz="0" w:space="0" w:color="auto"/>
      </w:divBdr>
      <w:divsChild>
        <w:div w:id="1365666620">
          <w:marLeft w:val="0"/>
          <w:marRight w:val="0"/>
          <w:marTop w:val="0"/>
          <w:marBottom w:val="0"/>
          <w:divBdr>
            <w:top w:val="none" w:sz="0" w:space="0" w:color="auto"/>
            <w:left w:val="none" w:sz="0" w:space="0" w:color="auto"/>
            <w:bottom w:val="none" w:sz="0" w:space="0" w:color="auto"/>
            <w:right w:val="none" w:sz="0" w:space="0" w:color="auto"/>
          </w:divBdr>
          <w:divsChild>
            <w:div w:id="841117859">
              <w:marLeft w:val="0"/>
              <w:marRight w:val="0"/>
              <w:marTop w:val="0"/>
              <w:marBottom w:val="0"/>
              <w:divBdr>
                <w:top w:val="none" w:sz="0" w:space="0" w:color="auto"/>
                <w:left w:val="none" w:sz="0" w:space="0" w:color="auto"/>
                <w:bottom w:val="none" w:sz="0" w:space="0" w:color="auto"/>
                <w:right w:val="none" w:sz="0" w:space="0" w:color="auto"/>
              </w:divBdr>
              <w:divsChild>
                <w:div w:id="928149943">
                  <w:marLeft w:val="0"/>
                  <w:marRight w:val="0"/>
                  <w:marTop w:val="0"/>
                  <w:marBottom w:val="0"/>
                  <w:divBdr>
                    <w:top w:val="none" w:sz="0" w:space="0" w:color="auto"/>
                    <w:left w:val="none" w:sz="0" w:space="0" w:color="auto"/>
                    <w:bottom w:val="none" w:sz="0" w:space="0" w:color="auto"/>
                    <w:right w:val="none" w:sz="0" w:space="0" w:color="auto"/>
                  </w:divBdr>
                  <w:divsChild>
                    <w:div w:id="9398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14709">
      <w:bodyDiv w:val="1"/>
      <w:marLeft w:val="0"/>
      <w:marRight w:val="0"/>
      <w:marTop w:val="0"/>
      <w:marBottom w:val="0"/>
      <w:divBdr>
        <w:top w:val="none" w:sz="0" w:space="0" w:color="auto"/>
        <w:left w:val="none" w:sz="0" w:space="0" w:color="auto"/>
        <w:bottom w:val="none" w:sz="0" w:space="0" w:color="auto"/>
        <w:right w:val="none" w:sz="0" w:space="0" w:color="auto"/>
      </w:divBdr>
      <w:divsChild>
        <w:div w:id="913591735">
          <w:marLeft w:val="0"/>
          <w:marRight w:val="0"/>
          <w:marTop w:val="0"/>
          <w:marBottom w:val="0"/>
          <w:divBdr>
            <w:top w:val="none" w:sz="0" w:space="0" w:color="auto"/>
            <w:left w:val="none" w:sz="0" w:space="0" w:color="auto"/>
            <w:bottom w:val="none" w:sz="0" w:space="0" w:color="auto"/>
            <w:right w:val="none" w:sz="0" w:space="0" w:color="auto"/>
          </w:divBdr>
        </w:div>
      </w:divsChild>
    </w:div>
    <w:div w:id="2023313114">
      <w:bodyDiv w:val="1"/>
      <w:marLeft w:val="0"/>
      <w:marRight w:val="0"/>
      <w:marTop w:val="0"/>
      <w:marBottom w:val="0"/>
      <w:divBdr>
        <w:top w:val="none" w:sz="0" w:space="0" w:color="auto"/>
        <w:left w:val="none" w:sz="0" w:space="0" w:color="auto"/>
        <w:bottom w:val="none" w:sz="0" w:space="0" w:color="auto"/>
        <w:right w:val="none" w:sz="0" w:space="0" w:color="auto"/>
      </w:divBdr>
    </w:div>
    <w:div w:id="2027902908">
      <w:bodyDiv w:val="1"/>
      <w:marLeft w:val="0"/>
      <w:marRight w:val="0"/>
      <w:marTop w:val="0"/>
      <w:marBottom w:val="0"/>
      <w:divBdr>
        <w:top w:val="none" w:sz="0" w:space="0" w:color="auto"/>
        <w:left w:val="none" w:sz="0" w:space="0" w:color="auto"/>
        <w:bottom w:val="none" w:sz="0" w:space="0" w:color="auto"/>
        <w:right w:val="none" w:sz="0" w:space="0" w:color="auto"/>
      </w:divBdr>
    </w:div>
    <w:div w:id="2030715445">
      <w:bodyDiv w:val="1"/>
      <w:marLeft w:val="0"/>
      <w:marRight w:val="0"/>
      <w:marTop w:val="0"/>
      <w:marBottom w:val="0"/>
      <w:divBdr>
        <w:top w:val="none" w:sz="0" w:space="0" w:color="auto"/>
        <w:left w:val="none" w:sz="0" w:space="0" w:color="auto"/>
        <w:bottom w:val="none" w:sz="0" w:space="0" w:color="auto"/>
        <w:right w:val="none" w:sz="0" w:space="0" w:color="auto"/>
      </w:divBdr>
    </w:div>
    <w:div w:id="2032488012">
      <w:bodyDiv w:val="1"/>
      <w:marLeft w:val="0"/>
      <w:marRight w:val="0"/>
      <w:marTop w:val="0"/>
      <w:marBottom w:val="0"/>
      <w:divBdr>
        <w:top w:val="none" w:sz="0" w:space="0" w:color="auto"/>
        <w:left w:val="none" w:sz="0" w:space="0" w:color="auto"/>
        <w:bottom w:val="none" w:sz="0" w:space="0" w:color="auto"/>
        <w:right w:val="none" w:sz="0" w:space="0" w:color="auto"/>
      </w:divBdr>
    </w:div>
    <w:div w:id="2035417461">
      <w:bodyDiv w:val="1"/>
      <w:marLeft w:val="0"/>
      <w:marRight w:val="0"/>
      <w:marTop w:val="0"/>
      <w:marBottom w:val="0"/>
      <w:divBdr>
        <w:top w:val="none" w:sz="0" w:space="0" w:color="auto"/>
        <w:left w:val="none" w:sz="0" w:space="0" w:color="auto"/>
        <w:bottom w:val="none" w:sz="0" w:space="0" w:color="auto"/>
        <w:right w:val="none" w:sz="0" w:space="0" w:color="auto"/>
      </w:divBdr>
    </w:div>
    <w:div w:id="2036688958">
      <w:bodyDiv w:val="1"/>
      <w:marLeft w:val="0"/>
      <w:marRight w:val="0"/>
      <w:marTop w:val="0"/>
      <w:marBottom w:val="0"/>
      <w:divBdr>
        <w:top w:val="none" w:sz="0" w:space="0" w:color="auto"/>
        <w:left w:val="none" w:sz="0" w:space="0" w:color="auto"/>
        <w:bottom w:val="none" w:sz="0" w:space="0" w:color="auto"/>
        <w:right w:val="none" w:sz="0" w:space="0" w:color="auto"/>
      </w:divBdr>
    </w:div>
    <w:div w:id="2041003421">
      <w:bodyDiv w:val="1"/>
      <w:marLeft w:val="0"/>
      <w:marRight w:val="0"/>
      <w:marTop w:val="0"/>
      <w:marBottom w:val="0"/>
      <w:divBdr>
        <w:top w:val="none" w:sz="0" w:space="0" w:color="auto"/>
        <w:left w:val="none" w:sz="0" w:space="0" w:color="auto"/>
        <w:bottom w:val="none" w:sz="0" w:space="0" w:color="auto"/>
        <w:right w:val="none" w:sz="0" w:space="0" w:color="auto"/>
      </w:divBdr>
      <w:divsChild>
        <w:div w:id="1624537003">
          <w:marLeft w:val="0"/>
          <w:marRight w:val="0"/>
          <w:marTop w:val="0"/>
          <w:marBottom w:val="0"/>
          <w:divBdr>
            <w:top w:val="none" w:sz="0" w:space="0" w:color="auto"/>
            <w:left w:val="none" w:sz="0" w:space="0" w:color="auto"/>
            <w:bottom w:val="none" w:sz="0" w:space="0" w:color="auto"/>
            <w:right w:val="none" w:sz="0" w:space="0" w:color="auto"/>
          </w:divBdr>
        </w:div>
      </w:divsChild>
    </w:div>
    <w:div w:id="2041008504">
      <w:bodyDiv w:val="1"/>
      <w:marLeft w:val="0"/>
      <w:marRight w:val="0"/>
      <w:marTop w:val="0"/>
      <w:marBottom w:val="0"/>
      <w:divBdr>
        <w:top w:val="none" w:sz="0" w:space="0" w:color="auto"/>
        <w:left w:val="none" w:sz="0" w:space="0" w:color="auto"/>
        <w:bottom w:val="none" w:sz="0" w:space="0" w:color="auto"/>
        <w:right w:val="none" w:sz="0" w:space="0" w:color="auto"/>
      </w:divBdr>
    </w:div>
    <w:div w:id="2045518089">
      <w:bodyDiv w:val="1"/>
      <w:marLeft w:val="0"/>
      <w:marRight w:val="0"/>
      <w:marTop w:val="0"/>
      <w:marBottom w:val="0"/>
      <w:divBdr>
        <w:top w:val="none" w:sz="0" w:space="0" w:color="auto"/>
        <w:left w:val="none" w:sz="0" w:space="0" w:color="auto"/>
        <w:bottom w:val="none" w:sz="0" w:space="0" w:color="auto"/>
        <w:right w:val="none" w:sz="0" w:space="0" w:color="auto"/>
      </w:divBdr>
    </w:div>
    <w:div w:id="2052610481">
      <w:bodyDiv w:val="1"/>
      <w:marLeft w:val="0"/>
      <w:marRight w:val="0"/>
      <w:marTop w:val="0"/>
      <w:marBottom w:val="0"/>
      <w:divBdr>
        <w:top w:val="none" w:sz="0" w:space="0" w:color="auto"/>
        <w:left w:val="none" w:sz="0" w:space="0" w:color="auto"/>
        <w:bottom w:val="none" w:sz="0" w:space="0" w:color="auto"/>
        <w:right w:val="none" w:sz="0" w:space="0" w:color="auto"/>
      </w:divBdr>
    </w:div>
    <w:div w:id="2057660547">
      <w:bodyDiv w:val="1"/>
      <w:marLeft w:val="0"/>
      <w:marRight w:val="0"/>
      <w:marTop w:val="0"/>
      <w:marBottom w:val="0"/>
      <w:divBdr>
        <w:top w:val="none" w:sz="0" w:space="0" w:color="auto"/>
        <w:left w:val="none" w:sz="0" w:space="0" w:color="auto"/>
        <w:bottom w:val="none" w:sz="0" w:space="0" w:color="auto"/>
        <w:right w:val="none" w:sz="0" w:space="0" w:color="auto"/>
      </w:divBdr>
      <w:divsChild>
        <w:div w:id="1245336175">
          <w:marLeft w:val="0"/>
          <w:marRight w:val="0"/>
          <w:marTop w:val="0"/>
          <w:marBottom w:val="0"/>
          <w:divBdr>
            <w:top w:val="none" w:sz="0" w:space="0" w:color="auto"/>
            <w:left w:val="none" w:sz="0" w:space="0" w:color="auto"/>
            <w:bottom w:val="none" w:sz="0" w:space="0" w:color="auto"/>
            <w:right w:val="none" w:sz="0" w:space="0" w:color="auto"/>
          </w:divBdr>
        </w:div>
      </w:divsChild>
    </w:div>
    <w:div w:id="2060545147">
      <w:bodyDiv w:val="1"/>
      <w:marLeft w:val="0"/>
      <w:marRight w:val="0"/>
      <w:marTop w:val="0"/>
      <w:marBottom w:val="0"/>
      <w:divBdr>
        <w:top w:val="none" w:sz="0" w:space="0" w:color="auto"/>
        <w:left w:val="none" w:sz="0" w:space="0" w:color="auto"/>
        <w:bottom w:val="none" w:sz="0" w:space="0" w:color="auto"/>
        <w:right w:val="none" w:sz="0" w:space="0" w:color="auto"/>
      </w:divBdr>
    </w:div>
    <w:div w:id="2060782344">
      <w:bodyDiv w:val="1"/>
      <w:marLeft w:val="0"/>
      <w:marRight w:val="0"/>
      <w:marTop w:val="0"/>
      <w:marBottom w:val="0"/>
      <w:divBdr>
        <w:top w:val="none" w:sz="0" w:space="0" w:color="auto"/>
        <w:left w:val="none" w:sz="0" w:space="0" w:color="auto"/>
        <w:bottom w:val="none" w:sz="0" w:space="0" w:color="auto"/>
        <w:right w:val="none" w:sz="0" w:space="0" w:color="auto"/>
      </w:divBdr>
      <w:divsChild>
        <w:div w:id="1312831702">
          <w:marLeft w:val="0"/>
          <w:marRight w:val="0"/>
          <w:marTop w:val="0"/>
          <w:marBottom w:val="0"/>
          <w:divBdr>
            <w:top w:val="none" w:sz="0" w:space="0" w:color="auto"/>
            <w:left w:val="none" w:sz="0" w:space="0" w:color="auto"/>
            <w:bottom w:val="none" w:sz="0" w:space="0" w:color="auto"/>
            <w:right w:val="none" w:sz="0" w:space="0" w:color="auto"/>
          </w:divBdr>
          <w:divsChild>
            <w:div w:id="373314127">
              <w:marLeft w:val="0"/>
              <w:marRight w:val="0"/>
              <w:marTop w:val="0"/>
              <w:marBottom w:val="0"/>
              <w:divBdr>
                <w:top w:val="none" w:sz="0" w:space="0" w:color="auto"/>
                <w:left w:val="none" w:sz="0" w:space="0" w:color="auto"/>
                <w:bottom w:val="none" w:sz="0" w:space="0" w:color="auto"/>
                <w:right w:val="none" w:sz="0" w:space="0" w:color="auto"/>
              </w:divBdr>
              <w:divsChild>
                <w:div w:id="10975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8216">
      <w:bodyDiv w:val="1"/>
      <w:marLeft w:val="0"/>
      <w:marRight w:val="0"/>
      <w:marTop w:val="0"/>
      <w:marBottom w:val="0"/>
      <w:divBdr>
        <w:top w:val="none" w:sz="0" w:space="0" w:color="auto"/>
        <w:left w:val="none" w:sz="0" w:space="0" w:color="auto"/>
        <w:bottom w:val="none" w:sz="0" w:space="0" w:color="auto"/>
        <w:right w:val="none" w:sz="0" w:space="0" w:color="auto"/>
      </w:divBdr>
    </w:div>
    <w:div w:id="2064214347">
      <w:bodyDiv w:val="1"/>
      <w:marLeft w:val="0"/>
      <w:marRight w:val="0"/>
      <w:marTop w:val="0"/>
      <w:marBottom w:val="0"/>
      <w:divBdr>
        <w:top w:val="none" w:sz="0" w:space="0" w:color="auto"/>
        <w:left w:val="none" w:sz="0" w:space="0" w:color="auto"/>
        <w:bottom w:val="none" w:sz="0" w:space="0" w:color="auto"/>
        <w:right w:val="none" w:sz="0" w:space="0" w:color="auto"/>
      </w:divBdr>
    </w:div>
    <w:div w:id="2065791830">
      <w:bodyDiv w:val="1"/>
      <w:marLeft w:val="0"/>
      <w:marRight w:val="0"/>
      <w:marTop w:val="0"/>
      <w:marBottom w:val="0"/>
      <w:divBdr>
        <w:top w:val="none" w:sz="0" w:space="0" w:color="auto"/>
        <w:left w:val="none" w:sz="0" w:space="0" w:color="auto"/>
        <w:bottom w:val="none" w:sz="0" w:space="0" w:color="auto"/>
        <w:right w:val="none" w:sz="0" w:space="0" w:color="auto"/>
      </w:divBdr>
    </w:div>
    <w:div w:id="2068069481">
      <w:bodyDiv w:val="1"/>
      <w:marLeft w:val="0"/>
      <w:marRight w:val="0"/>
      <w:marTop w:val="0"/>
      <w:marBottom w:val="0"/>
      <w:divBdr>
        <w:top w:val="none" w:sz="0" w:space="0" w:color="auto"/>
        <w:left w:val="none" w:sz="0" w:space="0" w:color="auto"/>
        <w:bottom w:val="none" w:sz="0" w:space="0" w:color="auto"/>
        <w:right w:val="none" w:sz="0" w:space="0" w:color="auto"/>
      </w:divBdr>
      <w:divsChild>
        <w:div w:id="1432780231">
          <w:marLeft w:val="0"/>
          <w:marRight w:val="0"/>
          <w:marTop w:val="0"/>
          <w:marBottom w:val="0"/>
          <w:divBdr>
            <w:top w:val="none" w:sz="0" w:space="0" w:color="auto"/>
            <w:left w:val="none" w:sz="0" w:space="0" w:color="auto"/>
            <w:bottom w:val="none" w:sz="0" w:space="0" w:color="auto"/>
            <w:right w:val="none" w:sz="0" w:space="0" w:color="auto"/>
          </w:divBdr>
        </w:div>
      </w:divsChild>
    </w:div>
    <w:div w:id="2071079584">
      <w:bodyDiv w:val="1"/>
      <w:marLeft w:val="0"/>
      <w:marRight w:val="0"/>
      <w:marTop w:val="0"/>
      <w:marBottom w:val="0"/>
      <w:divBdr>
        <w:top w:val="none" w:sz="0" w:space="0" w:color="auto"/>
        <w:left w:val="none" w:sz="0" w:space="0" w:color="auto"/>
        <w:bottom w:val="none" w:sz="0" w:space="0" w:color="auto"/>
        <w:right w:val="none" w:sz="0" w:space="0" w:color="auto"/>
      </w:divBdr>
    </w:div>
    <w:div w:id="2074619293">
      <w:bodyDiv w:val="1"/>
      <w:marLeft w:val="0"/>
      <w:marRight w:val="0"/>
      <w:marTop w:val="0"/>
      <w:marBottom w:val="0"/>
      <w:divBdr>
        <w:top w:val="none" w:sz="0" w:space="0" w:color="auto"/>
        <w:left w:val="none" w:sz="0" w:space="0" w:color="auto"/>
        <w:bottom w:val="none" w:sz="0" w:space="0" w:color="auto"/>
        <w:right w:val="none" w:sz="0" w:space="0" w:color="auto"/>
      </w:divBdr>
    </w:div>
    <w:div w:id="2078894724">
      <w:bodyDiv w:val="1"/>
      <w:marLeft w:val="0"/>
      <w:marRight w:val="0"/>
      <w:marTop w:val="0"/>
      <w:marBottom w:val="0"/>
      <w:divBdr>
        <w:top w:val="none" w:sz="0" w:space="0" w:color="auto"/>
        <w:left w:val="none" w:sz="0" w:space="0" w:color="auto"/>
        <w:bottom w:val="none" w:sz="0" w:space="0" w:color="auto"/>
        <w:right w:val="none" w:sz="0" w:space="0" w:color="auto"/>
      </w:divBdr>
      <w:divsChild>
        <w:div w:id="4017230">
          <w:marLeft w:val="0"/>
          <w:marRight w:val="0"/>
          <w:marTop w:val="0"/>
          <w:marBottom w:val="0"/>
          <w:divBdr>
            <w:top w:val="none" w:sz="0" w:space="0" w:color="auto"/>
            <w:left w:val="none" w:sz="0" w:space="0" w:color="auto"/>
            <w:bottom w:val="none" w:sz="0" w:space="0" w:color="auto"/>
            <w:right w:val="none" w:sz="0" w:space="0" w:color="auto"/>
          </w:divBdr>
        </w:div>
      </w:divsChild>
    </w:div>
    <w:div w:id="2079091454">
      <w:bodyDiv w:val="1"/>
      <w:marLeft w:val="0"/>
      <w:marRight w:val="0"/>
      <w:marTop w:val="0"/>
      <w:marBottom w:val="0"/>
      <w:divBdr>
        <w:top w:val="none" w:sz="0" w:space="0" w:color="auto"/>
        <w:left w:val="none" w:sz="0" w:space="0" w:color="auto"/>
        <w:bottom w:val="none" w:sz="0" w:space="0" w:color="auto"/>
        <w:right w:val="none" w:sz="0" w:space="0" w:color="auto"/>
      </w:divBdr>
    </w:div>
    <w:div w:id="2080859525">
      <w:bodyDiv w:val="1"/>
      <w:marLeft w:val="0"/>
      <w:marRight w:val="0"/>
      <w:marTop w:val="0"/>
      <w:marBottom w:val="0"/>
      <w:divBdr>
        <w:top w:val="none" w:sz="0" w:space="0" w:color="auto"/>
        <w:left w:val="none" w:sz="0" w:space="0" w:color="auto"/>
        <w:bottom w:val="none" w:sz="0" w:space="0" w:color="auto"/>
        <w:right w:val="none" w:sz="0" w:space="0" w:color="auto"/>
      </w:divBdr>
    </w:div>
    <w:div w:id="2087072441">
      <w:bodyDiv w:val="1"/>
      <w:marLeft w:val="0"/>
      <w:marRight w:val="0"/>
      <w:marTop w:val="0"/>
      <w:marBottom w:val="0"/>
      <w:divBdr>
        <w:top w:val="none" w:sz="0" w:space="0" w:color="auto"/>
        <w:left w:val="none" w:sz="0" w:space="0" w:color="auto"/>
        <w:bottom w:val="none" w:sz="0" w:space="0" w:color="auto"/>
        <w:right w:val="none" w:sz="0" w:space="0" w:color="auto"/>
      </w:divBdr>
    </w:div>
    <w:div w:id="2087796949">
      <w:bodyDiv w:val="1"/>
      <w:marLeft w:val="0"/>
      <w:marRight w:val="0"/>
      <w:marTop w:val="0"/>
      <w:marBottom w:val="0"/>
      <w:divBdr>
        <w:top w:val="none" w:sz="0" w:space="0" w:color="auto"/>
        <w:left w:val="none" w:sz="0" w:space="0" w:color="auto"/>
        <w:bottom w:val="none" w:sz="0" w:space="0" w:color="auto"/>
        <w:right w:val="none" w:sz="0" w:space="0" w:color="auto"/>
      </w:divBdr>
    </w:div>
    <w:div w:id="2088795758">
      <w:bodyDiv w:val="1"/>
      <w:marLeft w:val="0"/>
      <w:marRight w:val="0"/>
      <w:marTop w:val="0"/>
      <w:marBottom w:val="0"/>
      <w:divBdr>
        <w:top w:val="none" w:sz="0" w:space="0" w:color="auto"/>
        <w:left w:val="none" w:sz="0" w:space="0" w:color="auto"/>
        <w:bottom w:val="none" w:sz="0" w:space="0" w:color="auto"/>
        <w:right w:val="none" w:sz="0" w:space="0" w:color="auto"/>
      </w:divBdr>
      <w:divsChild>
        <w:div w:id="37097163">
          <w:marLeft w:val="0"/>
          <w:marRight w:val="0"/>
          <w:marTop w:val="0"/>
          <w:marBottom w:val="0"/>
          <w:divBdr>
            <w:top w:val="none" w:sz="0" w:space="0" w:color="auto"/>
            <w:left w:val="none" w:sz="0" w:space="0" w:color="auto"/>
            <w:bottom w:val="none" w:sz="0" w:space="0" w:color="auto"/>
            <w:right w:val="none" w:sz="0" w:space="0" w:color="auto"/>
          </w:divBdr>
        </w:div>
      </w:divsChild>
    </w:div>
    <w:div w:id="2091925363">
      <w:bodyDiv w:val="1"/>
      <w:marLeft w:val="0"/>
      <w:marRight w:val="0"/>
      <w:marTop w:val="0"/>
      <w:marBottom w:val="0"/>
      <w:divBdr>
        <w:top w:val="none" w:sz="0" w:space="0" w:color="auto"/>
        <w:left w:val="none" w:sz="0" w:space="0" w:color="auto"/>
        <w:bottom w:val="none" w:sz="0" w:space="0" w:color="auto"/>
        <w:right w:val="none" w:sz="0" w:space="0" w:color="auto"/>
      </w:divBdr>
    </w:div>
    <w:div w:id="2094619421">
      <w:bodyDiv w:val="1"/>
      <w:marLeft w:val="0"/>
      <w:marRight w:val="0"/>
      <w:marTop w:val="0"/>
      <w:marBottom w:val="0"/>
      <w:divBdr>
        <w:top w:val="none" w:sz="0" w:space="0" w:color="auto"/>
        <w:left w:val="none" w:sz="0" w:space="0" w:color="auto"/>
        <w:bottom w:val="none" w:sz="0" w:space="0" w:color="auto"/>
        <w:right w:val="none" w:sz="0" w:space="0" w:color="auto"/>
      </w:divBdr>
    </w:div>
    <w:div w:id="2094887731">
      <w:bodyDiv w:val="1"/>
      <w:marLeft w:val="0"/>
      <w:marRight w:val="0"/>
      <w:marTop w:val="0"/>
      <w:marBottom w:val="0"/>
      <w:divBdr>
        <w:top w:val="none" w:sz="0" w:space="0" w:color="auto"/>
        <w:left w:val="none" w:sz="0" w:space="0" w:color="auto"/>
        <w:bottom w:val="none" w:sz="0" w:space="0" w:color="auto"/>
        <w:right w:val="none" w:sz="0" w:space="0" w:color="auto"/>
      </w:divBdr>
      <w:divsChild>
        <w:div w:id="327295151">
          <w:marLeft w:val="0"/>
          <w:marRight w:val="0"/>
          <w:marTop w:val="0"/>
          <w:marBottom w:val="0"/>
          <w:divBdr>
            <w:top w:val="none" w:sz="0" w:space="0" w:color="auto"/>
            <w:left w:val="none" w:sz="0" w:space="0" w:color="auto"/>
            <w:bottom w:val="none" w:sz="0" w:space="0" w:color="auto"/>
            <w:right w:val="none" w:sz="0" w:space="0" w:color="auto"/>
          </w:divBdr>
          <w:divsChild>
            <w:div w:id="394159482">
              <w:marLeft w:val="0"/>
              <w:marRight w:val="0"/>
              <w:marTop w:val="0"/>
              <w:marBottom w:val="0"/>
              <w:divBdr>
                <w:top w:val="none" w:sz="0" w:space="0" w:color="auto"/>
                <w:left w:val="none" w:sz="0" w:space="0" w:color="auto"/>
                <w:bottom w:val="none" w:sz="0" w:space="0" w:color="auto"/>
                <w:right w:val="none" w:sz="0" w:space="0" w:color="auto"/>
              </w:divBdr>
              <w:divsChild>
                <w:div w:id="1271858210">
                  <w:marLeft w:val="0"/>
                  <w:marRight w:val="0"/>
                  <w:marTop w:val="0"/>
                  <w:marBottom w:val="0"/>
                  <w:divBdr>
                    <w:top w:val="none" w:sz="0" w:space="0" w:color="auto"/>
                    <w:left w:val="none" w:sz="0" w:space="0" w:color="auto"/>
                    <w:bottom w:val="none" w:sz="0" w:space="0" w:color="auto"/>
                    <w:right w:val="none" w:sz="0" w:space="0" w:color="auto"/>
                  </w:divBdr>
                  <w:divsChild>
                    <w:div w:id="15553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20804">
      <w:bodyDiv w:val="1"/>
      <w:marLeft w:val="0"/>
      <w:marRight w:val="0"/>
      <w:marTop w:val="0"/>
      <w:marBottom w:val="0"/>
      <w:divBdr>
        <w:top w:val="none" w:sz="0" w:space="0" w:color="auto"/>
        <w:left w:val="none" w:sz="0" w:space="0" w:color="auto"/>
        <w:bottom w:val="none" w:sz="0" w:space="0" w:color="auto"/>
        <w:right w:val="none" w:sz="0" w:space="0" w:color="auto"/>
      </w:divBdr>
    </w:div>
    <w:div w:id="2100103381">
      <w:bodyDiv w:val="1"/>
      <w:marLeft w:val="0"/>
      <w:marRight w:val="0"/>
      <w:marTop w:val="0"/>
      <w:marBottom w:val="0"/>
      <w:divBdr>
        <w:top w:val="none" w:sz="0" w:space="0" w:color="auto"/>
        <w:left w:val="none" w:sz="0" w:space="0" w:color="auto"/>
        <w:bottom w:val="none" w:sz="0" w:space="0" w:color="auto"/>
        <w:right w:val="none" w:sz="0" w:space="0" w:color="auto"/>
      </w:divBdr>
    </w:div>
    <w:div w:id="2103262919">
      <w:bodyDiv w:val="1"/>
      <w:marLeft w:val="0"/>
      <w:marRight w:val="0"/>
      <w:marTop w:val="0"/>
      <w:marBottom w:val="0"/>
      <w:divBdr>
        <w:top w:val="none" w:sz="0" w:space="0" w:color="auto"/>
        <w:left w:val="none" w:sz="0" w:space="0" w:color="auto"/>
        <w:bottom w:val="none" w:sz="0" w:space="0" w:color="auto"/>
        <w:right w:val="none" w:sz="0" w:space="0" w:color="auto"/>
      </w:divBdr>
    </w:div>
    <w:div w:id="2104497039">
      <w:bodyDiv w:val="1"/>
      <w:marLeft w:val="0"/>
      <w:marRight w:val="0"/>
      <w:marTop w:val="0"/>
      <w:marBottom w:val="0"/>
      <w:divBdr>
        <w:top w:val="none" w:sz="0" w:space="0" w:color="auto"/>
        <w:left w:val="none" w:sz="0" w:space="0" w:color="auto"/>
        <w:bottom w:val="none" w:sz="0" w:space="0" w:color="auto"/>
        <w:right w:val="none" w:sz="0" w:space="0" w:color="auto"/>
      </w:divBdr>
    </w:div>
    <w:div w:id="2105488637">
      <w:bodyDiv w:val="1"/>
      <w:marLeft w:val="0"/>
      <w:marRight w:val="0"/>
      <w:marTop w:val="0"/>
      <w:marBottom w:val="0"/>
      <w:divBdr>
        <w:top w:val="none" w:sz="0" w:space="0" w:color="auto"/>
        <w:left w:val="none" w:sz="0" w:space="0" w:color="auto"/>
        <w:bottom w:val="none" w:sz="0" w:space="0" w:color="auto"/>
        <w:right w:val="none" w:sz="0" w:space="0" w:color="auto"/>
      </w:divBdr>
    </w:div>
    <w:div w:id="2111924011">
      <w:bodyDiv w:val="1"/>
      <w:marLeft w:val="0"/>
      <w:marRight w:val="0"/>
      <w:marTop w:val="0"/>
      <w:marBottom w:val="0"/>
      <w:divBdr>
        <w:top w:val="none" w:sz="0" w:space="0" w:color="auto"/>
        <w:left w:val="none" w:sz="0" w:space="0" w:color="auto"/>
        <w:bottom w:val="none" w:sz="0" w:space="0" w:color="auto"/>
        <w:right w:val="none" w:sz="0" w:space="0" w:color="auto"/>
      </w:divBdr>
    </w:div>
    <w:div w:id="2112434619">
      <w:bodyDiv w:val="1"/>
      <w:marLeft w:val="0"/>
      <w:marRight w:val="0"/>
      <w:marTop w:val="0"/>
      <w:marBottom w:val="0"/>
      <w:divBdr>
        <w:top w:val="none" w:sz="0" w:space="0" w:color="auto"/>
        <w:left w:val="none" w:sz="0" w:space="0" w:color="auto"/>
        <w:bottom w:val="none" w:sz="0" w:space="0" w:color="auto"/>
        <w:right w:val="none" w:sz="0" w:space="0" w:color="auto"/>
      </w:divBdr>
      <w:divsChild>
        <w:div w:id="152650446">
          <w:marLeft w:val="0"/>
          <w:marRight w:val="0"/>
          <w:marTop w:val="0"/>
          <w:marBottom w:val="0"/>
          <w:divBdr>
            <w:top w:val="none" w:sz="0" w:space="0" w:color="auto"/>
            <w:left w:val="none" w:sz="0" w:space="0" w:color="auto"/>
            <w:bottom w:val="none" w:sz="0" w:space="0" w:color="auto"/>
            <w:right w:val="none" w:sz="0" w:space="0" w:color="auto"/>
          </w:divBdr>
          <w:divsChild>
            <w:div w:id="1227492123">
              <w:marLeft w:val="0"/>
              <w:marRight w:val="0"/>
              <w:marTop w:val="0"/>
              <w:marBottom w:val="0"/>
              <w:divBdr>
                <w:top w:val="none" w:sz="0" w:space="0" w:color="auto"/>
                <w:left w:val="none" w:sz="0" w:space="0" w:color="auto"/>
                <w:bottom w:val="none" w:sz="0" w:space="0" w:color="auto"/>
                <w:right w:val="none" w:sz="0" w:space="0" w:color="auto"/>
              </w:divBdr>
              <w:divsChild>
                <w:div w:id="1420563429">
                  <w:marLeft w:val="0"/>
                  <w:marRight w:val="0"/>
                  <w:marTop w:val="0"/>
                  <w:marBottom w:val="0"/>
                  <w:divBdr>
                    <w:top w:val="none" w:sz="0" w:space="0" w:color="auto"/>
                    <w:left w:val="none" w:sz="0" w:space="0" w:color="auto"/>
                    <w:bottom w:val="none" w:sz="0" w:space="0" w:color="auto"/>
                    <w:right w:val="none" w:sz="0" w:space="0" w:color="auto"/>
                  </w:divBdr>
                  <w:divsChild>
                    <w:div w:id="10679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2723">
      <w:bodyDiv w:val="1"/>
      <w:marLeft w:val="0"/>
      <w:marRight w:val="0"/>
      <w:marTop w:val="0"/>
      <w:marBottom w:val="0"/>
      <w:divBdr>
        <w:top w:val="none" w:sz="0" w:space="0" w:color="auto"/>
        <w:left w:val="none" w:sz="0" w:space="0" w:color="auto"/>
        <w:bottom w:val="none" w:sz="0" w:space="0" w:color="auto"/>
        <w:right w:val="none" w:sz="0" w:space="0" w:color="auto"/>
      </w:divBdr>
    </w:div>
    <w:div w:id="2112965363">
      <w:bodyDiv w:val="1"/>
      <w:marLeft w:val="0"/>
      <w:marRight w:val="0"/>
      <w:marTop w:val="0"/>
      <w:marBottom w:val="0"/>
      <w:divBdr>
        <w:top w:val="none" w:sz="0" w:space="0" w:color="auto"/>
        <w:left w:val="none" w:sz="0" w:space="0" w:color="auto"/>
        <w:bottom w:val="none" w:sz="0" w:space="0" w:color="auto"/>
        <w:right w:val="none" w:sz="0" w:space="0" w:color="auto"/>
      </w:divBdr>
    </w:div>
    <w:div w:id="2113162785">
      <w:bodyDiv w:val="1"/>
      <w:marLeft w:val="0"/>
      <w:marRight w:val="0"/>
      <w:marTop w:val="0"/>
      <w:marBottom w:val="0"/>
      <w:divBdr>
        <w:top w:val="none" w:sz="0" w:space="0" w:color="auto"/>
        <w:left w:val="none" w:sz="0" w:space="0" w:color="auto"/>
        <w:bottom w:val="none" w:sz="0" w:space="0" w:color="auto"/>
        <w:right w:val="none" w:sz="0" w:space="0" w:color="auto"/>
      </w:divBdr>
      <w:divsChild>
        <w:div w:id="115219468">
          <w:marLeft w:val="0"/>
          <w:marRight w:val="0"/>
          <w:marTop w:val="0"/>
          <w:marBottom w:val="0"/>
          <w:divBdr>
            <w:top w:val="none" w:sz="0" w:space="0" w:color="auto"/>
            <w:left w:val="none" w:sz="0" w:space="0" w:color="auto"/>
            <w:bottom w:val="none" w:sz="0" w:space="0" w:color="auto"/>
            <w:right w:val="none" w:sz="0" w:space="0" w:color="auto"/>
          </w:divBdr>
          <w:divsChild>
            <w:div w:id="279344423">
              <w:marLeft w:val="0"/>
              <w:marRight w:val="0"/>
              <w:marTop w:val="0"/>
              <w:marBottom w:val="0"/>
              <w:divBdr>
                <w:top w:val="none" w:sz="0" w:space="0" w:color="auto"/>
                <w:left w:val="none" w:sz="0" w:space="0" w:color="auto"/>
                <w:bottom w:val="none" w:sz="0" w:space="0" w:color="auto"/>
                <w:right w:val="none" w:sz="0" w:space="0" w:color="auto"/>
              </w:divBdr>
              <w:divsChild>
                <w:div w:id="572857253">
                  <w:marLeft w:val="0"/>
                  <w:marRight w:val="0"/>
                  <w:marTop w:val="0"/>
                  <w:marBottom w:val="0"/>
                  <w:divBdr>
                    <w:top w:val="none" w:sz="0" w:space="0" w:color="auto"/>
                    <w:left w:val="none" w:sz="0" w:space="0" w:color="auto"/>
                    <w:bottom w:val="none" w:sz="0" w:space="0" w:color="auto"/>
                    <w:right w:val="none" w:sz="0" w:space="0" w:color="auto"/>
                  </w:divBdr>
                  <w:divsChild>
                    <w:div w:id="5133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sChild>
        <w:div w:id="1498302924">
          <w:marLeft w:val="0"/>
          <w:marRight w:val="0"/>
          <w:marTop w:val="0"/>
          <w:marBottom w:val="0"/>
          <w:divBdr>
            <w:top w:val="none" w:sz="0" w:space="0" w:color="auto"/>
            <w:left w:val="none" w:sz="0" w:space="0" w:color="auto"/>
            <w:bottom w:val="none" w:sz="0" w:space="0" w:color="auto"/>
            <w:right w:val="none" w:sz="0" w:space="0" w:color="auto"/>
          </w:divBdr>
          <w:divsChild>
            <w:div w:id="1082683112">
              <w:marLeft w:val="0"/>
              <w:marRight w:val="0"/>
              <w:marTop w:val="0"/>
              <w:marBottom w:val="0"/>
              <w:divBdr>
                <w:top w:val="none" w:sz="0" w:space="0" w:color="auto"/>
                <w:left w:val="none" w:sz="0" w:space="0" w:color="auto"/>
                <w:bottom w:val="none" w:sz="0" w:space="0" w:color="auto"/>
                <w:right w:val="none" w:sz="0" w:space="0" w:color="auto"/>
              </w:divBdr>
            </w:div>
          </w:divsChild>
        </w:div>
        <w:div w:id="1592662705">
          <w:marLeft w:val="0"/>
          <w:marRight w:val="0"/>
          <w:marTop w:val="0"/>
          <w:marBottom w:val="0"/>
          <w:divBdr>
            <w:top w:val="none" w:sz="0" w:space="0" w:color="auto"/>
            <w:left w:val="none" w:sz="0" w:space="0" w:color="auto"/>
            <w:bottom w:val="none" w:sz="0" w:space="0" w:color="auto"/>
            <w:right w:val="none" w:sz="0" w:space="0" w:color="auto"/>
          </w:divBdr>
          <w:divsChild>
            <w:div w:id="74792583">
              <w:marLeft w:val="0"/>
              <w:marRight w:val="0"/>
              <w:marTop w:val="0"/>
              <w:marBottom w:val="0"/>
              <w:divBdr>
                <w:top w:val="none" w:sz="0" w:space="0" w:color="auto"/>
                <w:left w:val="none" w:sz="0" w:space="0" w:color="auto"/>
                <w:bottom w:val="none" w:sz="0" w:space="0" w:color="auto"/>
                <w:right w:val="none" w:sz="0" w:space="0" w:color="auto"/>
              </w:divBdr>
              <w:divsChild>
                <w:div w:id="1107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949">
          <w:marLeft w:val="0"/>
          <w:marRight w:val="0"/>
          <w:marTop w:val="0"/>
          <w:marBottom w:val="0"/>
          <w:divBdr>
            <w:top w:val="none" w:sz="0" w:space="0" w:color="auto"/>
            <w:left w:val="none" w:sz="0" w:space="0" w:color="auto"/>
            <w:bottom w:val="none" w:sz="0" w:space="0" w:color="auto"/>
            <w:right w:val="none" w:sz="0" w:space="0" w:color="auto"/>
          </w:divBdr>
          <w:divsChild>
            <w:div w:id="349185020">
              <w:marLeft w:val="0"/>
              <w:marRight w:val="0"/>
              <w:marTop w:val="0"/>
              <w:marBottom w:val="0"/>
              <w:divBdr>
                <w:top w:val="none" w:sz="0" w:space="0" w:color="auto"/>
                <w:left w:val="none" w:sz="0" w:space="0" w:color="auto"/>
                <w:bottom w:val="none" w:sz="0" w:space="0" w:color="auto"/>
                <w:right w:val="none" w:sz="0" w:space="0" w:color="auto"/>
              </w:divBdr>
              <w:divsChild>
                <w:div w:id="1788621264">
                  <w:marLeft w:val="0"/>
                  <w:marRight w:val="0"/>
                  <w:marTop w:val="0"/>
                  <w:marBottom w:val="0"/>
                  <w:divBdr>
                    <w:top w:val="none" w:sz="0" w:space="0" w:color="auto"/>
                    <w:left w:val="none" w:sz="0" w:space="0" w:color="auto"/>
                    <w:bottom w:val="none" w:sz="0" w:space="0" w:color="auto"/>
                    <w:right w:val="none" w:sz="0" w:space="0" w:color="auto"/>
                  </w:divBdr>
                  <w:divsChild>
                    <w:div w:id="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5070">
      <w:bodyDiv w:val="1"/>
      <w:marLeft w:val="0"/>
      <w:marRight w:val="0"/>
      <w:marTop w:val="0"/>
      <w:marBottom w:val="0"/>
      <w:divBdr>
        <w:top w:val="none" w:sz="0" w:space="0" w:color="auto"/>
        <w:left w:val="none" w:sz="0" w:space="0" w:color="auto"/>
        <w:bottom w:val="none" w:sz="0" w:space="0" w:color="auto"/>
        <w:right w:val="none" w:sz="0" w:space="0" w:color="auto"/>
      </w:divBdr>
      <w:divsChild>
        <w:div w:id="189342946">
          <w:marLeft w:val="0"/>
          <w:marRight w:val="0"/>
          <w:marTop w:val="0"/>
          <w:marBottom w:val="0"/>
          <w:divBdr>
            <w:top w:val="none" w:sz="0" w:space="0" w:color="auto"/>
            <w:left w:val="none" w:sz="0" w:space="0" w:color="auto"/>
            <w:bottom w:val="none" w:sz="0" w:space="0" w:color="auto"/>
            <w:right w:val="none" w:sz="0" w:space="0" w:color="auto"/>
          </w:divBdr>
          <w:divsChild>
            <w:div w:id="259526480">
              <w:marLeft w:val="0"/>
              <w:marRight w:val="0"/>
              <w:marTop w:val="0"/>
              <w:marBottom w:val="0"/>
              <w:divBdr>
                <w:top w:val="none" w:sz="0" w:space="0" w:color="auto"/>
                <w:left w:val="none" w:sz="0" w:space="0" w:color="auto"/>
                <w:bottom w:val="none" w:sz="0" w:space="0" w:color="auto"/>
                <w:right w:val="none" w:sz="0" w:space="0" w:color="auto"/>
              </w:divBdr>
              <w:divsChild>
                <w:div w:id="15462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62740">
      <w:bodyDiv w:val="1"/>
      <w:marLeft w:val="0"/>
      <w:marRight w:val="0"/>
      <w:marTop w:val="0"/>
      <w:marBottom w:val="0"/>
      <w:divBdr>
        <w:top w:val="none" w:sz="0" w:space="0" w:color="auto"/>
        <w:left w:val="none" w:sz="0" w:space="0" w:color="auto"/>
        <w:bottom w:val="none" w:sz="0" w:space="0" w:color="auto"/>
        <w:right w:val="none" w:sz="0" w:space="0" w:color="auto"/>
      </w:divBdr>
    </w:div>
    <w:div w:id="2122146513">
      <w:bodyDiv w:val="1"/>
      <w:marLeft w:val="0"/>
      <w:marRight w:val="0"/>
      <w:marTop w:val="0"/>
      <w:marBottom w:val="0"/>
      <w:divBdr>
        <w:top w:val="none" w:sz="0" w:space="0" w:color="auto"/>
        <w:left w:val="none" w:sz="0" w:space="0" w:color="auto"/>
        <w:bottom w:val="none" w:sz="0" w:space="0" w:color="auto"/>
        <w:right w:val="none" w:sz="0" w:space="0" w:color="auto"/>
      </w:divBdr>
    </w:div>
    <w:div w:id="2122912006">
      <w:bodyDiv w:val="1"/>
      <w:marLeft w:val="0"/>
      <w:marRight w:val="0"/>
      <w:marTop w:val="0"/>
      <w:marBottom w:val="0"/>
      <w:divBdr>
        <w:top w:val="none" w:sz="0" w:space="0" w:color="auto"/>
        <w:left w:val="none" w:sz="0" w:space="0" w:color="auto"/>
        <w:bottom w:val="none" w:sz="0" w:space="0" w:color="auto"/>
        <w:right w:val="none" w:sz="0" w:space="0" w:color="auto"/>
      </w:divBdr>
    </w:div>
    <w:div w:id="2123644331">
      <w:bodyDiv w:val="1"/>
      <w:marLeft w:val="0"/>
      <w:marRight w:val="0"/>
      <w:marTop w:val="0"/>
      <w:marBottom w:val="0"/>
      <w:divBdr>
        <w:top w:val="none" w:sz="0" w:space="0" w:color="auto"/>
        <w:left w:val="none" w:sz="0" w:space="0" w:color="auto"/>
        <w:bottom w:val="none" w:sz="0" w:space="0" w:color="auto"/>
        <w:right w:val="none" w:sz="0" w:space="0" w:color="auto"/>
      </w:divBdr>
    </w:div>
    <w:div w:id="2127388565">
      <w:bodyDiv w:val="1"/>
      <w:marLeft w:val="0"/>
      <w:marRight w:val="0"/>
      <w:marTop w:val="0"/>
      <w:marBottom w:val="0"/>
      <w:divBdr>
        <w:top w:val="none" w:sz="0" w:space="0" w:color="auto"/>
        <w:left w:val="none" w:sz="0" w:space="0" w:color="auto"/>
        <w:bottom w:val="none" w:sz="0" w:space="0" w:color="auto"/>
        <w:right w:val="none" w:sz="0" w:space="0" w:color="auto"/>
      </w:divBdr>
    </w:div>
    <w:div w:id="2129228251">
      <w:bodyDiv w:val="1"/>
      <w:marLeft w:val="0"/>
      <w:marRight w:val="0"/>
      <w:marTop w:val="0"/>
      <w:marBottom w:val="0"/>
      <w:divBdr>
        <w:top w:val="none" w:sz="0" w:space="0" w:color="auto"/>
        <w:left w:val="none" w:sz="0" w:space="0" w:color="auto"/>
        <w:bottom w:val="none" w:sz="0" w:space="0" w:color="auto"/>
        <w:right w:val="none" w:sz="0" w:space="0" w:color="auto"/>
      </w:divBdr>
    </w:div>
    <w:div w:id="2131391566">
      <w:bodyDiv w:val="1"/>
      <w:marLeft w:val="0"/>
      <w:marRight w:val="0"/>
      <w:marTop w:val="0"/>
      <w:marBottom w:val="0"/>
      <w:divBdr>
        <w:top w:val="none" w:sz="0" w:space="0" w:color="auto"/>
        <w:left w:val="none" w:sz="0" w:space="0" w:color="auto"/>
        <w:bottom w:val="none" w:sz="0" w:space="0" w:color="auto"/>
        <w:right w:val="none" w:sz="0" w:space="0" w:color="auto"/>
      </w:divBdr>
    </w:div>
    <w:div w:id="2131975544">
      <w:bodyDiv w:val="1"/>
      <w:marLeft w:val="0"/>
      <w:marRight w:val="0"/>
      <w:marTop w:val="0"/>
      <w:marBottom w:val="0"/>
      <w:divBdr>
        <w:top w:val="none" w:sz="0" w:space="0" w:color="auto"/>
        <w:left w:val="none" w:sz="0" w:space="0" w:color="auto"/>
        <w:bottom w:val="none" w:sz="0" w:space="0" w:color="auto"/>
        <w:right w:val="none" w:sz="0" w:space="0" w:color="auto"/>
      </w:divBdr>
    </w:div>
    <w:div w:id="2134251868">
      <w:bodyDiv w:val="1"/>
      <w:marLeft w:val="0"/>
      <w:marRight w:val="0"/>
      <w:marTop w:val="0"/>
      <w:marBottom w:val="0"/>
      <w:divBdr>
        <w:top w:val="none" w:sz="0" w:space="0" w:color="auto"/>
        <w:left w:val="none" w:sz="0" w:space="0" w:color="auto"/>
        <w:bottom w:val="none" w:sz="0" w:space="0" w:color="auto"/>
        <w:right w:val="none" w:sz="0" w:space="0" w:color="auto"/>
      </w:divBdr>
    </w:div>
    <w:div w:id="2135903870">
      <w:bodyDiv w:val="1"/>
      <w:marLeft w:val="0"/>
      <w:marRight w:val="0"/>
      <w:marTop w:val="0"/>
      <w:marBottom w:val="0"/>
      <w:divBdr>
        <w:top w:val="none" w:sz="0" w:space="0" w:color="auto"/>
        <w:left w:val="none" w:sz="0" w:space="0" w:color="auto"/>
        <w:bottom w:val="none" w:sz="0" w:space="0" w:color="auto"/>
        <w:right w:val="none" w:sz="0" w:space="0" w:color="auto"/>
      </w:divBdr>
    </w:div>
    <w:div w:id="2138836073">
      <w:bodyDiv w:val="1"/>
      <w:marLeft w:val="0"/>
      <w:marRight w:val="0"/>
      <w:marTop w:val="0"/>
      <w:marBottom w:val="0"/>
      <w:divBdr>
        <w:top w:val="none" w:sz="0" w:space="0" w:color="auto"/>
        <w:left w:val="none" w:sz="0" w:space="0" w:color="auto"/>
        <w:bottom w:val="none" w:sz="0" w:space="0" w:color="auto"/>
        <w:right w:val="none" w:sz="0" w:space="0" w:color="auto"/>
      </w:divBdr>
    </w:div>
    <w:div w:id="2139297076">
      <w:bodyDiv w:val="1"/>
      <w:marLeft w:val="0"/>
      <w:marRight w:val="0"/>
      <w:marTop w:val="0"/>
      <w:marBottom w:val="0"/>
      <w:divBdr>
        <w:top w:val="none" w:sz="0" w:space="0" w:color="auto"/>
        <w:left w:val="none" w:sz="0" w:space="0" w:color="auto"/>
        <w:bottom w:val="none" w:sz="0" w:space="0" w:color="auto"/>
        <w:right w:val="none" w:sz="0" w:space="0" w:color="auto"/>
      </w:divBdr>
    </w:div>
    <w:div w:id="2141603628">
      <w:bodyDiv w:val="1"/>
      <w:marLeft w:val="0"/>
      <w:marRight w:val="0"/>
      <w:marTop w:val="0"/>
      <w:marBottom w:val="0"/>
      <w:divBdr>
        <w:top w:val="none" w:sz="0" w:space="0" w:color="auto"/>
        <w:left w:val="none" w:sz="0" w:space="0" w:color="auto"/>
        <w:bottom w:val="none" w:sz="0" w:space="0" w:color="auto"/>
        <w:right w:val="none" w:sz="0" w:space="0" w:color="auto"/>
      </w:divBdr>
      <w:divsChild>
        <w:div w:id="994452125">
          <w:marLeft w:val="0"/>
          <w:marRight w:val="0"/>
          <w:marTop w:val="0"/>
          <w:marBottom w:val="0"/>
          <w:divBdr>
            <w:top w:val="none" w:sz="0" w:space="0" w:color="auto"/>
            <w:left w:val="none" w:sz="0" w:space="0" w:color="auto"/>
            <w:bottom w:val="none" w:sz="0" w:space="0" w:color="auto"/>
            <w:right w:val="none" w:sz="0" w:space="0" w:color="auto"/>
          </w:divBdr>
          <w:divsChild>
            <w:div w:id="1230068787">
              <w:marLeft w:val="0"/>
              <w:marRight w:val="0"/>
              <w:marTop w:val="0"/>
              <w:marBottom w:val="0"/>
              <w:divBdr>
                <w:top w:val="none" w:sz="0" w:space="0" w:color="auto"/>
                <w:left w:val="none" w:sz="0" w:space="0" w:color="auto"/>
                <w:bottom w:val="none" w:sz="0" w:space="0" w:color="auto"/>
                <w:right w:val="none" w:sz="0" w:space="0" w:color="auto"/>
              </w:divBdr>
              <w:divsChild>
                <w:div w:id="3166516">
                  <w:marLeft w:val="0"/>
                  <w:marRight w:val="0"/>
                  <w:marTop w:val="0"/>
                  <w:marBottom w:val="0"/>
                  <w:divBdr>
                    <w:top w:val="none" w:sz="0" w:space="0" w:color="auto"/>
                    <w:left w:val="none" w:sz="0" w:space="0" w:color="auto"/>
                    <w:bottom w:val="none" w:sz="0" w:space="0" w:color="auto"/>
                    <w:right w:val="none" w:sz="0" w:space="0" w:color="auto"/>
                  </w:divBdr>
                  <w:divsChild>
                    <w:div w:id="2029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3888">
      <w:bodyDiv w:val="1"/>
      <w:marLeft w:val="0"/>
      <w:marRight w:val="0"/>
      <w:marTop w:val="0"/>
      <w:marBottom w:val="0"/>
      <w:divBdr>
        <w:top w:val="none" w:sz="0" w:space="0" w:color="auto"/>
        <w:left w:val="none" w:sz="0" w:space="0" w:color="auto"/>
        <w:bottom w:val="none" w:sz="0" w:space="0" w:color="auto"/>
        <w:right w:val="none" w:sz="0" w:space="0" w:color="auto"/>
      </w:divBdr>
    </w:div>
    <w:div w:id="21444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a.am/en/news/economy/net_inflow_of_private_money_transfers_to_armenia_in_first_half_of_2022_close_to_one_billion_usd/" TargetMode="External"/><Relationship Id="rId13" Type="http://schemas.openxmlformats.org/officeDocument/2006/relationships/hyperlink" Target="http://arka.am/en/news/economy/armenia_s_construction_sector_grows_by_12_7_in_6_months_of_2022_to_over_149_billion_drams/" TargetMode="External"/><Relationship Id="rId18" Type="http://schemas.openxmlformats.org/officeDocument/2006/relationships/hyperlink" Target="https://www.azatutyun.am/a/31995398.html" TargetMode="External"/><Relationship Id="rId26" Type="http://schemas.openxmlformats.org/officeDocument/2006/relationships/hyperlink" Target="http://arka.am/en/news/economy/armenian_consumer_price_index_ups_8_3_in_7_months_/" TargetMode="External"/><Relationship Id="rId3" Type="http://schemas.openxmlformats.org/officeDocument/2006/relationships/styles" Target="styles.xml"/><Relationship Id="rId21" Type="http://schemas.openxmlformats.org/officeDocument/2006/relationships/hyperlink" Target="https://www.armenpress.am/eng/news/1090936/" TargetMode="External"/><Relationship Id="rId7" Type="http://schemas.openxmlformats.org/officeDocument/2006/relationships/hyperlink" Target="http://arka.am/en/news/tourism/armenia_sees_a_surge_in_the_number_of_foreign_tourists_in_first_half_/" TargetMode="External"/><Relationship Id="rId12" Type="http://schemas.openxmlformats.org/officeDocument/2006/relationships/hyperlink" Target="http://arka.am/en/news/economy/two_day_session_of_economic_policy_council_inspires_optimism_that_we_are_on_the_right_track_pashinya/" TargetMode="External"/><Relationship Id="rId17" Type="http://schemas.openxmlformats.org/officeDocument/2006/relationships/hyperlink" Target="http://arka.am/en/news/economy/armenia_s_processing_industry_ups_15_1_in_first_half_of_2022_to_over_718_billion_drams_/" TargetMode="External"/><Relationship Id="rId25" Type="http://schemas.openxmlformats.org/officeDocument/2006/relationships/hyperlink" Target="http://arka.am/en/news/economy/armenia_s_economic_activity_up_13_1_percent_in_seven_months_of_2022/" TargetMode="External"/><Relationship Id="rId2" Type="http://schemas.openxmlformats.org/officeDocument/2006/relationships/numbering" Target="numbering.xml"/><Relationship Id="rId16" Type="http://schemas.openxmlformats.org/officeDocument/2006/relationships/hyperlink" Target="http://arka.am/en/news/economy/armenian_economy_minister_downplays_fears_about_short_term_growth_/" TargetMode="External"/><Relationship Id="rId20" Type="http://schemas.openxmlformats.org/officeDocument/2006/relationships/hyperlink" Target="http://arka.am/en/news/economy/armenia_s_gdp_grows_by_13_in_second_quarter_of_2022/" TargetMode="External"/><Relationship Id="rId1" Type="http://schemas.openxmlformats.org/officeDocument/2006/relationships/customXml" Target="../customXml/item1.xml"/><Relationship Id="rId6" Type="http://schemas.openxmlformats.org/officeDocument/2006/relationships/hyperlink" Target="http://arka.am/en/news/economy/armenia_s_foreign_trade_soars_by_44_in_first_half_of_2022_to_5_1_billion/" TargetMode="External"/><Relationship Id="rId11" Type="http://schemas.openxmlformats.org/officeDocument/2006/relationships/hyperlink" Target="http://arka.am/en/news/economy/armenian_business_associations_demand_that_government_take_urgent_measures_because_of_the_situation_/" TargetMode="External"/><Relationship Id="rId24" Type="http://schemas.openxmlformats.org/officeDocument/2006/relationships/hyperlink" Target="http://arka.am/en/news/economy/another_6_875_of_shares_of_zangezur_combine_handed_over_to_government_of_armenia_/" TargetMode="External"/><Relationship Id="rId5" Type="http://schemas.openxmlformats.org/officeDocument/2006/relationships/webSettings" Target="webSettings.xml"/><Relationship Id="rId15" Type="http://schemas.openxmlformats.org/officeDocument/2006/relationships/hyperlink" Target="http://arka.am/en/news/economy/minister_armenian_economy_undergoing_structural_changes_/" TargetMode="External"/><Relationship Id="rId23" Type="http://schemas.openxmlformats.org/officeDocument/2006/relationships/hyperlink" Target="https://www.azatutyun.am/a/32003004.html" TargetMode="External"/><Relationship Id="rId28" Type="http://schemas.openxmlformats.org/officeDocument/2006/relationships/theme" Target="theme/theme1.xml"/><Relationship Id="rId10" Type="http://schemas.openxmlformats.org/officeDocument/2006/relationships/hyperlink" Target="http://arka.am/en/news/economy/armenia_s_12_month_inflation_in_july_2022_was_9_3_percent/" TargetMode="External"/><Relationship Id="rId19" Type="http://schemas.openxmlformats.org/officeDocument/2006/relationships/hyperlink" Target="http://arka.am/en/news/business/ameriabank_receives_the_most_innovative_digital_bank_regional_award_2022_by_global_finance_magazine_/" TargetMode="External"/><Relationship Id="rId4" Type="http://schemas.openxmlformats.org/officeDocument/2006/relationships/settings" Target="settings.xml"/><Relationship Id="rId9" Type="http://schemas.openxmlformats.org/officeDocument/2006/relationships/hyperlink" Target="http://arka.am/en/news/business/prices_of_food_and_non_alcoholic_beverages_rose_by_13_5_in_armenia/" TargetMode="External"/><Relationship Id="rId14" Type="http://schemas.openxmlformats.org/officeDocument/2006/relationships/hyperlink" Target="http://arka.am/en/news/economy/armenian_services_sector_grows_27_in_6_months_to_over_1_1_trillion_drams/" TargetMode="External"/><Relationship Id="rId22" Type="http://schemas.openxmlformats.org/officeDocument/2006/relationships/hyperlink" Target="https://www.armenpress.am/eng/news/109094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32A70-72F0-4602-BAB6-A8DFC2AB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5725</TotalTime>
  <Pages>5</Pages>
  <Words>8210</Words>
  <Characters>4680</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VALAINIS</dc:creator>
  <cp:keywords/>
  <dc:description/>
  <cp:lastModifiedBy>Vismantė Dailidėnaitė</cp:lastModifiedBy>
  <cp:revision>11</cp:revision>
  <cp:lastPrinted>2020-01-04T16:34:00Z</cp:lastPrinted>
  <dcterms:created xsi:type="dcterms:W3CDTF">2022-09-02T13:51:00Z</dcterms:created>
  <dcterms:modified xsi:type="dcterms:W3CDTF">2022-09-06T12:16:00Z</dcterms:modified>
</cp:coreProperties>
</file>